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81328F" w:rsidTr="00E8152C">
        <w:trPr>
          <w:trHeight w:val="1528"/>
        </w:trPr>
        <w:tc>
          <w:tcPr>
            <w:tcW w:w="4320" w:type="dxa"/>
          </w:tcPr>
          <w:p w:rsidR="00E8152C" w:rsidRPr="005167EC" w:rsidRDefault="00E8152C">
            <w:pPr>
              <w:jc w:val="center"/>
              <w:rPr>
                <w:b/>
                <w:sz w:val="22"/>
                <w:szCs w:val="22"/>
                <w:lang w:val="kk-KZ"/>
              </w:rPr>
            </w:pPr>
          </w:p>
          <w:p w:rsidR="00E8152C" w:rsidRPr="0081328F" w:rsidRDefault="00E8152C">
            <w:pPr>
              <w:jc w:val="center"/>
              <w:rPr>
                <w:b/>
                <w:sz w:val="22"/>
                <w:szCs w:val="22"/>
                <w:lang w:val="kk-KZ"/>
              </w:rPr>
            </w:pPr>
            <w:r w:rsidRPr="0081328F">
              <w:rPr>
                <w:b/>
                <w:sz w:val="22"/>
                <w:szCs w:val="22"/>
                <w:lang w:val="kk-KZ"/>
              </w:rPr>
              <w:t>«ҚАЗАҚСТАН РЕСПУБЛИКАСЫНЫҢ</w:t>
            </w:r>
          </w:p>
          <w:p w:rsidR="00E8152C" w:rsidRPr="0081328F" w:rsidRDefault="00E8152C">
            <w:pPr>
              <w:jc w:val="center"/>
              <w:rPr>
                <w:b/>
                <w:sz w:val="22"/>
                <w:szCs w:val="22"/>
                <w:lang w:val="kk-KZ"/>
              </w:rPr>
            </w:pPr>
            <w:r w:rsidRPr="0081328F">
              <w:rPr>
                <w:b/>
                <w:sz w:val="22"/>
                <w:szCs w:val="22"/>
                <w:lang w:val="kk-KZ"/>
              </w:rPr>
              <w:t>ҰЛТТЫҚ БАНКІ»</w:t>
            </w:r>
          </w:p>
          <w:p w:rsidR="00E8152C" w:rsidRPr="0081328F" w:rsidRDefault="00E8152C">
            <w:pPr>
              <w:jc w:val="center"/>
              <w:rPr>
                <w:b/>
                <w:sz w:val="22"/>
                <w:szCs w:val="22"/>
                <w:lang w:val="kk-KZ"/>
              </w:rPr>
            </w:pPr>
          </w:p>
          <w:p w:rsidR="00E8152C" w:rsidRPr="0081328F" w:rsidRDefault="00E8152C">
            <w:pPr>
              <w:jc w:val="center"/>
              <w:rPr>
                <w:sz w:val="22"/>
                <w:szCs w:val="22"/>
                <w:lang w:val="kk-KZ"/>
              </w:rPr>
            </w:pPr>
            <w:r w:rsidRPr="0081328F">
              <w:rPr>
                <w:sz w:val="22"/>
                <w:szCs w:val="22"/>
                <w:lang w:val="kk-KZ"/>
              </w:rPr>
              <w:t xml:space="preserve">РЕСПУБЛИКАЛЫҚ </w:t>
            </w:r>
          </w:p>
          <w:p w:rsidR="00E8152C" w:rsidRPr="0081328F" w:rsidRDefault="00E8152C">
            <w:pPr>
              <w:jc w:val="center"/>
              <w:rPr>
                <w:sz w:val="22"/>
                <w:szCs w:val="22"/>
                <w:lang w:val="kk-KZ"/>
              </w:rPr>
            </w:pPr>
            <w:r w:rsidRPr="0081328F">
              <w:rPr>
                <w:sz w:val="22"/>
                <w:szCs w:val="22"/>
                <w:lang w:val="kk-KZ"/>
              </w:rPr>
              <w:t>МЕМЛЕКЕТТІК МЕКЕМЕСІ</w:t>
            </w:r>
          </w:p>
          <w:p w:rsidR="00E8152C" w:rsidRPr="0081328F" w:rsidRDefault="00E8152C">
            <w:pPr>
              <w:jc w:val="center"/>
              <w:rPr>
                <w:b/>
                <w:sz w:val="22"/>
                <w:szCs w:val="22"/>
                <w:lang w:val="kk-KZ"/>
              </w:rPr>
            </w:pPr>
          </w:p>
        </w:tc>
        <w:tc>
          <w:tcPr>
            <w:tcW w:w="1800" w:type="dxa"/>
            <w:hideMark/>
          </w:tcPr>
          <w:p w:rsidR="00E8152C" w:rsidRPr="0081328F" w:rsidRDefault="008467EB">
            <w:pPr>
              <w:rPr>
                <w:sz w:val="22"/>
                <w:szCs w:val="22"/>
                <w:lang w:val="kk-KZ"/>
              </w:rPr>
            </w:pPr>
            <w:r w:rsidRPr="0081328F">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81328F" w:rsidRDefault="00E8152C">
            <w:pPr>
              <w:jc w:val="center"/>
              <w:rPr>
                <w:sz w:val="22"/>
                <w:szCs w:val="22"/>
                <w:lang w:val="kk-KZ"/>
              </w:rPr>
            </w:pPr>
          </w:p>
          <w:p w:rsidR="00E8152C" w:rsidRPr="0081328F" w:rsidRDefault="00E8152C">
            <w:pPr>
              <w:jc w:val="center"/>
              <w:rPr>
                <w:sz w:val="22"/>
                <w:szCs w:val="22"/>
                <w:lang w:val="kk-KZ"/>
              </w:rPr>
            </w:pPr>
            <w:r w:rsidRPr="0081328F">
              <w:rPr>
                <w:sz w:val="22"/>
                <w:szCs w:val="22"/>
                <w:lang w:val="kk-KZ"/>
              </w:rPr>
              <w:t>РЕСПУБЛИКАНСКОЕ ГОСУДАРСТВЕННОЕ УЧРЕЖДЕНИЕ</w:t>
            </w:r>
          </w:p>
          <w:p w:rsidR="00E8152C" w:rsidRPr="0081328F" w:rsidRDefault="00E8152C">
            <w:pPr>
              <w:jc w:val="center"/>
              <w:rPr>
                <w:sz w:val="22"/>
                <w:szCs w:val="22"/>
                <w:lang w:val="kk-KZ"/>
              </w:rPr>
            </w:pPr>
          </w:p>
          <w:p w:rsidR="00E8152C" w:rsidRPr="0081328F" w:rsidRDefault="00E8152C">
            <w:pPr>
              <w:jc w:val="center"/>
              <w:rPr>
                <w:b/>
                <w:sz w:val="22"/>
                <w:szCs w:val="22"/>
                <w:lang w:val="kk-KZ"/>
              </w:rPr>
            </w:pPr>
            <w:r w:rsidRPr="0081328F">
              <w:rPr>
                <w:b/>
                <w:sz w:val="22"/>
                <w:szCs w:val="22"/>
                <w:lang w:val="kk-KZ"/>
              </w:rPr>
              <w:t>«НАЦИОНАЛЬНЫЙ БАНК</w:t>
            </w:r>
          </w:p>
          <w:p w:rsidR="00E8152C" w:rsidRPr="0081328F" w:rsidRDefault="00E8152C">
            <w:pPr>
              <w:jc w:val="center"/>
              <w:rPr>
                <w:b/>
                <w:sz w:val="22"/>
                <w:szCs w:val="22"/>
                <w:lang w:val="kk-KZ"/>
              </w:rPr>
            </w:pPr>
            <w:r w:rsidRPr="0081328F">
              <w:rPr>
                <w:b/>
                <w:sz w:val="22"/>
                <w:szCs w:val="22"/>
                <w:lang w:val="kk-KZ"/>
              </w:rPr>
              <w:t>РЕСПУБЛИКИ КАЗАХСТАН»</w:t>
            </w:r>
          </w:p>
          <w:p w:rsidR="00E8152C" w:rsidRPr="0081328F" w:rsidRDefault="00E8152C">
            <w:pPr>
              <w:jc w:val="center"/>
              <w:rPr>
                <w:b/>
                <w:sz w:val="16"/>
                <w:szCs w:val="16"/>
                <w:lang w:val="kk-KZ"/>
              </w:rPr>
            </w:pPr>
          </w:p>
        </w:tc>
      </w:tr>
      <w:tr w:rsidR="00E8152C" w:rsidRPr="0081328F" w:rsidTr="00E8152C">
        <w:trPr>
          <w:trHeight w:val="584"/>
        </w:trPr>
        <w:tc>
          <w:tcPr>
            <w:tcW w:w="4320" w:type="dxa"/>
          </w:tcPr>
          <w:p w:rsidR="00E8152C" w:rsidRPr="0081328F" w:rsidRDefault="00E8152C">
            <w:pPr>
              <w:jc w:val="center"/>
              <w:rPr>
                <w:b/>
                <w:sz w:val="28"/>
                <w:szCs w:val="28"/>
                <w:lang w:val="kk-KZ"/>
              </w:rPr>
            </w:pPr>
            <w:r w:rsidRPr="0081328F">
              <w:rPr>
                <w:b/>
                <w:sz w:val="28"/>
                <w:szCs w:val="28"/>
                <w:lang w:val="kk-KZ"/>
              </w:rPr>
              <w:t>БАСҚАРМАСЫНЫҢ</w:t>
            </w:r>
            <w:r w:rsidRPr="0081328F">
              <w:rPr>
                <w:b/>
                <w:sz w:val="28"/>
                <w:szCs w:val="28"/>
                <w:lang w:val="kk-KZ"/>
              </w:rPr>
              <w:br/>
              <w:t>ҚАУЛЫСЫ</w:t>
            </w:r>
          </w:p>
          <w:p w:rsidR="00E8152C" w:rsidRPr="0081328F" w:rsidRDefault="00E8152C">
            <w:pPr>
              <w:jc w:val="center"/>
              <w:rPr>
                <w:b/>
                <w:sz w:val="22"/>
                <w:szCs w:val="22"/>
                <w:lang w:val="kk-KZ"/>
              </w:rPr>
            </w:pPr>
          </w:p>
          <w:p w:rsidR="003E1284" w:rsidRPr="0081328F" w:rsidRDefault="00B2118F" w:rsidP="003E1284">
            <w:pPr>
              <w:ind w:firstLine="709"/>
              <w:jc w:val="both"/>
              <w:rPr>
                <w:sz w:val="22"/>
                <w:szCs w:val="22"/>
                <w:lang w:val="kk-KZ"/>
              </w:rPr>
            </w:pPr>
            <w:r w:rsidRPr="0081328F">
              <w:rPr>
                <w:sz w:val="22"/>
                <w:szCs w:val="22"/>
                <w:lang w:val="kk-KZ"/>
              </w:rPr>
              <w:t xml:space="preserve">     </w:t>
            </w:r>
            <w:r w:rsidR="003E1284" w:rsidRPr="0081328F">
              <w:rPr>
                <w:sz w:val="22"/>
                <w:szCs w:val="22"/>
                <w:lang w:val="kk-KZ"/>
              </w:rPr>
              <w:t>202</w:t>
            </w:r>
            <w:r w:rsidR="00DE0267" w:rsidRPr="0081328F">
              <w:rPr>
                <w:sz w:val="22"/>
                <w:szCs w:val="22"/>
                <w:lang w:val="kk-KZ"/>
              </w:rPr>
              <w:t>1</w:t>
            </w:r>
            <w:r w:rsidR="00D44F39" w:rsidRPr="0081328F">
              <w:rPr>
                <w:sz w:val="22"/>
                <w:szCs w:val="22"/>
                <w:lang w:val="kk-KZ"/>
              </w:rPr>
              <w:t xml:space="preserve"> жылғы </w:t>
            </w:r>
            <w:r w:rsidR="003E1284" w:rsidRPr="0081328F">
              <w:rPr>
                <w:sz w:val="22"/>
                <w:szCs w:val="22"/>
                <w:lang w:val="kk-KZ"/>
              </w:rPr>
              <w:t xml:space="preserve"> </w:t>
            </w:r>
            <w:r w:rsidR="009147E6" w:rsidRPr="0081328F">
              <w:rPr>
                <w:sz w:val="22"/>
                <w:szCs w:val="22"/>
              </w:rPr>
              <w:t>20</w:t>
            </w:r>
            <w:r w:rsidR="009147E6" w:rsidRPr="0081328F">
              <w:rPr>
                <w:sz w:val="22"/>
                <w:szCs w:val="22"/>
                <w:lang w:val="kk-KZ"/>
              </w:rPr>
              <w:t xml:space="preserve"> желтоқсан</w:t>
            </w:r>
          </w:p>
          <w:p w:rsidR="00E8152C" w:rsidRPr="0081328F" w:rsidRDefault="00E8152C">
            <w:pPr>
              <w:jc w:val="center"/>
              <w:rPr>
                <w:sz w:val="16"/>
                <w:szCs w:val="16"/>
                <w:lang w:val="kk-KZ"/>
              </w:rPr>
            </w:pPr>
          </w:p>
          <w:p w:rsidR="00E8152C" w:rsidRPr="0081328F" w:rsidRDefault="00E8152C">
            <w:pPr>
              <w:jc w:val="center"/>
              <w:rPr>
                <w:sz w:val="22"/>
                <w:szCs w:val="22"/>
                <w:lang w:val="kk-KZ"/>
              </w:rPr>
            </w:pPr>
            <w:r w:rsidRPr="0081328F">
              <w:rPr>
                <w:sz w:val="22"/>
                <w:szCs w:val="22"/>
                <w:lang w:val="kk-KZ"/>
              </w:rPr>
              <w:t>Нұр-Сұлтан қаласы</w:t>
            </w:r>
          </w:p>
          <w:p w:rsidR="00E8152C" w:rsidRPr="0081328F" w:rsidRDefault="00E8152C">
            <w:pPr>
              <w:jc w:val="center"/>
              <w:rPr>
                <w:sz w:val="16"/>
                <w:szCs w:val="16"/>
                <w:lang w:val="kk-KZ"/>
              </w:rPr>
            </w:pPr>
          </w:p>
          <w:p w:rsidR="00E8152C" w:rsidRPr="0081328F" w:rsidRDefault="00E8152C">
            <w:pPr>
              <w:jc w:val="center"/>
              <w:rPr>
                <w:sz w:val="28"/>
                <w:szCs w:val="28"/>
                <w:lang w:val="kk-KZ"/>
              </w:rPr>
            </w:pPr>
          </w:p>
        </w:tc>
        <w:tc>
          <w:tcPr>
            <w:tcW w:w="1800" w:type="dxa"/>
          </w:tcPr>
          <w:p w:rsidR="00E8152C" w:rsidRPr="0081328F" w:rsidRDefault="00E8152C">
            <w:pPr>
              <w:rPr>
                <w:sz w:val="18"/>
                <w:szCs w:val="18"/>
                <w:lang w:val="kk-KZ"/>
              </w:rPr>
            </w:pPr>
          </w:p>
        </w:tc>
        <w:tc>
          <w:tcPr>
            <w:tcW w:w="4140" w:type="dxa"/>
          </w:tcPr>
          <w:p w:rsidR="00E8152C" w:rsidRPr="0081328F" w:rsidRDefault="00E8152C">
            <w:pPr>
              <w:jc w:val="center"/>
              <w:rPr>
                <w:b/>
                <w:sz w:val="28"/>
                <w:szCs w:val="28"/>
                <w:lang w:val="kk-KZ"/>
              </w:rPr>
            </w:pPr>
            <w:r w:rsidRPr="0081328F">
              <w:rPr>
                <w:b/>
                <w:sz w:val="28"/>
                <w:szCs w:val="28"/>
                <w:lang w:val="kk-KZ"/>
              </w:rPr>
              <w:t>ПОСТАНОВЛЕНИЕ</w:t>
            </w:r>
            <w:bookmarkStart w:id="0" w:name="_GoBack"/>
            <w:bookmarkEnd w:id="0"/>
          </w:p>
          <w:p w:rsidR="00E8152C" w:rsidRPr="0081328F" w:rsidRDefault="00E8152C">
            <w:pPr>
              <w:jc w:val="center"/>
              <w:rPr>
                <w:b/>
                <w:sz w:val="28"/>
                <w:szCs w:val="28"/>
                <w:lang w:val="kk-KZ"/>
              </w:rPr>
            </w:pPr>
            <w:r w:rsidRPr="0081328F">
              <w:rPr>
                <w:b/>
                <w:sz w:val="28"/>
                <w:szCs w:val="28"/>
                <w:lang w:val="kk-KZ"/>
              </w:rPr>
              <w:t>ПРАВЛЕНИЯ</w:t>
            </w:r>
          </w:p>
          <w:p w:rsidR="00E8152C" w:rsidRPr="0081328F" w:rsidRDefault="00E8152C">
            <w:pPr>
              <w:jc w:val="center"/>
              <w:rPr>
                <w:b/>
                <w:lang w:val="kk-KZ"/>
              </w:rPr>
            </w:pPr>
          </w:p>
          <w:p w:rsidR="00E8152C" w:rsidRPr="0081328F" w:rsidRDefault="00E8152C">
            <w:pPr>
              <w:jc w:val="center"/>
              <w:rPr>
                <w:sz w:val="22"/>
                <w:szCs w:val="22"/>
              </w:rPr>
            </w:pPr>
            <w:r w:rsidRPr="0081328F">
              <w:rPr>
                <w:sz w:val="22"/>
                <w:szCs w:val="22"/>
                <w:lang w:val="kk-KZ"/>
              </w:rPr>
              <w:t>№</w:t>
            </w:r>
            <w:r w:rsidR="007A7F84" w:rsidRPr="0081328F">
              <w:rPr>
                <w:sz w:val="22"/>
                <w:szCs w:val="22"/>
                <w:lang w:val="kk-KZ"/>
              </w:rPr>
              <w:t xml:space="preserve"> </w:t>
            </w:r>
            <w:r w:rsidR="00360DDA">
              <w:rPr>
                <w:sz w:val="22"/>
                <w:szCs w:val="22"/>
                <w:lang w:val="kk-KZ"/>
              </w:rPr>
              <w:t>111</w:t>
            </w:r>
          </w:p>
          <w:p w:rsidR="00E8152C" w:rsidRPr="0081328F" w:rsidRDefault="00E8152C">
            <w:pPr>
              <w:jc w:val="center"/>
              <w:rPr>
                <w:sz w:val="16"/>
                <w:szCs w:val="16"/>
                <w:lang w:val="kk-KZ"/>
              </w:rPr>
            </w:pPr>
          </w:p>
          <w:p w:rsidR="00E8152C" w:rsidRPr="0081328F" w:rsidRDefault="00E8152C">
            <w:pPr>
              <w:jc w:val="center"/>
              <w:rPr>
                <w:b/>
                <w:sz w:val="22"/>
                <w:szCs w:val="22"/>
                <w:lang w:val="kk-KZ"/>
              </w:rPr>
            </w:pPr>
            <w:r w:rsidRPr="0081328F">
              <w:rPr>
                <w:sz w:val="22"/>
                <w:szCs w:val="22"/>
                <w:lang w:val="kk-KZ"/>
              </w:rPr>
              <w:t>город Нур-Султан</w:t>
            </w:r>
          </w:p>
        </w:tc>
      </w:tr>
    </w:tbl>
    <w:p w:rsidR="00325577" w:rsidRPr="0081328F" w:rsidRDefault="00325577" w:rsidP="00325577">
      <w:pPr>
        <w:jc w:val="center"/>
        <w:rPr>
          <w:b/>
          <w:sz w:val="28"/>
          <w:lang w:val="kk-KZ"/>
        </w:rPr>
      </w:pPr>
    </w:p>
    <w:p w:rsidR="00325577" w:rsidRPr="0081328F" w:rsidRDefault="00325577" w:rsidP="00325577">
      <w:pPr>
        <w:jc w:val="center"/>
        <w:rPr>
          <w:b/>
          <w:sz w:val="28"/>
          <w:lang w:val="kk-KZ"/>
        </w:rPr>
      </w:pPr>
      <w:r w:rsidRPr="0081328F">
        <w:rPr>
          <w:b/>
          <w:sz w:val="28"/>
          <w:lang w:val="kk-KZ"/>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қаулысына өзгерістер мен толықтырулар енгізу туралы</w:t>
      </w:r>
    </w:p>
    <w:p w:rsidR="00325577" w:rsidRPr="0081328F" w:rsidRDefault="00325577" w:rsidP="00325577">
      <w:pPr>
        <w:tabs>
          <w:tab w:val="center" w:pos="4818"/>
          <w:tab w:val="left" w:pos="7695"/>
        </w:tabs>
        <w:rPr>
          <w:sz w:val="28"/>
          <w:szCs w:val="28"/>
          <w:lang w:val="kk-KZ"/>
        </w:rPr>
      </w:pPr>
      <w:r w:rsidRPr="0081328F">
        <w:rPr>
          <w:b/>
          <w:sz w:val="28"/>
          <w:lang w:val="kk-KZ"/>
        </w:rPr>
        <w:tab/>
        <w:t xml:space="preserve"> </w:t>
      </w:r>
      <w:r w:rsidRPr="0081328F">
        <w:rPr>
          <w:b/>
          <w:sz w:val="28"/>
          <w:lang w:val="kk-KZ"/>
        </w:rPr>
        <w:tab/>
      </w:r>
    </w:p>
    <w:p w:rsidR="00325577" w:rsidRPr="0081328F" w:rsidRDefault="00325577" w:rsidP="00325577">
      <w:pPr>
        <w:ind w:firstLine="400"/>
        <w:jc w:val="both"/>
        <w:rPr>
          <w:sz w:val="28"/>
          <w:szCs w:val="28"/>
          <w:lang w:val="kk-KZ"/>
        </w:rPr>
      </w:pPr>
    </w:p>
    <w:p w:rsidR="00325577" w:rsidRPr="0081328F" w:rsidRDefault="00325577" w:rsidP="00325577">
      <w:pPr>
        <w:ind w:firstLine="709"/>
        <w:jc w:val="both"/>
        <w:rPr>
          <w:rStyle w:val="s0"/>
          <w:lang w:val="kk-KZ"/>
        </w:rPr>
      </w:pPr>
      <w:r w:rsidRPr="0081328F">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w:t>
      </w:r>
      <w:r w:rsidR="008E368B" w:rsidRPr="0081328F">
        <w:rPr>
          <w:sz w:val="28"/>
          <w:szCs w:val="28"/>
          <w:lang w:val="kk-KZ"/>
        </w:rPr>
        <w:br/>
      </w:r>
      <w:r w:rsidRPr="0081328F">
        <w:rPr>
          <w:sz w:val="28"/>
          <w:szCs w:val="28"/>
          <w:lang w:val="kk-KZ"/>
        </w:rPr>
        <w:t xml:space="preserve">5-3-бабының 1-1-тармағына және «Мемлекеттік статистика туралы» Қазақстан Республикасы Заңының 16-бабы 3-тармағының 2) </w:t>
      </w:r>
      <w:r w:rsidRPr="0081328F">
        <w:rPr>
          <w:rStyle w:val="s0"/>
          <w:sz w:val="28"/>
          <w:szCs w:val="28"/>
          <w:lang w:val="kk-KZ"/>
        </w:rPr>
        <w:t>тармақшасына</w:t>
      </w:r>
      <w:r w:rsidRPr="0081328F">
        <w:rPr>
          <w:sz w:val="28"/>
          <w:szCs w:val="28"/>
          <w:lang w:val="kk-KZ"/>
        </w:rPr>
        <w:t xml:space="preserve"> сәйкес Қазақстан Республикасы Ұлттық Банкінің Басқармасы </w:t>
      </w:r>
      <w:r w:rsidRPr="0081328F">
        <w:rPr>
          <w:b/>
          <w:sz w:val="28"/>
          <w:szCs w:val="28"/>
          <w:lang w:val="kk-KZ"/>
        </w:rPr>
        <w:t>ҚАУЛЫ ЕТЕДІ</w:t>
      </w:r>
      <w:r w:rsidRPr="0081328F">
        <w:rPr>
          <w:rStyle w:val="s0"/>
          <w:sz w:val="28"/>
          <w:szCs w:val="28"/>
          <w:lang w:val="kk-KZ"/>
        </w:rPr>
        <w:t>:</w:t>
      </w:r>
    </w:p>
    <w:p w:rsidR="00325577" w:rsidRPr="0081328F" w:rsidRDefault="00325577" w:rsidP="00325577">
      <w:pPr>
        <w:tabs>
          <w:tab w:val="left" w:pos="709"/>
          <w:tab w:val="left" w:pos="851"/>
          <w:tab w:val="left" w:pos="993"/>
        </w:tabs>
        <w:ind w:firstLine="709"/>
        <w:jc w:val="both"/>
        <w:rPr>
          <w:lang w:val="kk-KZ"/>
        </w:rPr>
      </w:pPr>
      <w:r w:rsidRPr="0081328F">
        <w:rPr>
          <w:rStyle w:val="s0"/>
          <w:sz w:val="28"/>
          <w:szCs w:val="28"/>
          <w:lang w:val="kk-KZ"/>
        </w:rPr>
        <w:t>1. «</w:t>
      </w:r>
      <w:r w:rsidRPr="0081328F">
        <w:rPr>
          <w:sz w:val="28"/>
          <w:lang w:val="kk-KZ"/>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w:t>
      </w:r>
      <w:r w:rsidRPr="0081328F">
        <w:rPr>
          <w:rStyle w:val="s0"/>
          <w:sz w:val="28"/>
          <w:szCs w:val="28"/>
          <w:lang w:val="kk-KZ"/>
        </w:rPr>
        <w:t xml:space="preserve">» Қазақстан Республикасы Ұлттық Банкі Басқармасының </w:t>
      </w:r>
      <w:r w:rsidRPr="0081328F">
        <w:rPr>
          <w:sz w:val="28"/>
          <w:lang w:val="kk-KZ"/>
        </w:rPr>
        <w:t>2014 жылғы 24 қыркүйектегі № 178 қаулысына</w:t>
      </w:r>
      <w:r w:rsidRPr="0081328F">
        <w:rPr>
          <w:rStyle w:val="s0"/>
          <w:sz w:val="28"/>
          <w:szCs w:val="28"/>
          <w:lang w:val="kk-KZ"/>
        </w:rPr>
        <w:t xml:space="preserve"> (Нормативтік құқықтық актілерді мемлекеттік тіркеу тізілімінде № </w:t>
      </w:r>
      <w:r w:rsidRPr="0081328F">
        <w:rPr>
          <w:sz w:val="28"/>
          <w:szCs w:val="28"/>
          <w:lang w:val="kk-KZ"/>
        </w:rPr>
        <w:t>10117</w:t>
      </w:r>
      <w:r w:rsidRPr="0081328F">
        <w:rPr>
          <w:rStyle w:val="s0"/>
          <w:sz w:val="28"/>
          <w:szCs w:val="28"/>
          <w:lang w:val="kk-KZ"/>
        </w:rPr>
        <w:t xml:space="preserve"> болып тіркелген) мынадай </w:t>
      </w:r>
      <w:r w:rsidRPr="0081328F">
        <w:rPr>
          <w:sz w:val="28"/>
          <w:lang w:val="kk-KZ"/>
        </w:rPr>
        <w:t>өзгерістер мен толықтырулар енгіз</w:t>
      </w:r>
      <w:r w:rsidRPr="0081328F">
        <w:rPr>
          <w:sz w:val="28"/>
          <w:szCs w:val="28"/>
          <w:lang w:val="kk-KZ"/>
        </w:rPr>
        <w:t>ілсін:</w:t>
      </w:r>
    </w:p>
    <w:p w:rsidR="00325577" w:rsidRPr="0081328F" w:rsidRDefault="00325577" w:rsidP="00325577">
      <w:pPr>
        <w:ind w:firstLine="709"/>
        <w:rPr>
          <w:rStyle w:val="s0"/>
          <w:lang w:val="kk-KZ"/>
        </w:rPr>
      </w:pPr>
      <w:r w:rsidRPr="0081328F">
        <w:rPr>
          <w:rStyle w:val="s0"/>
          <w:sz w:val="28"/>
          <w:szCs w:val="28"/>
          <w:lang w:val="kk-KZ"/>
        </w:rPr>
        <w:t>тақырыбы мынадай редакцияда жазылсын:</w:t>
      </w:r>
    </w:p>
    <w:p w:rsidR="00325577" w:rsidRPr="0081328F" w:rsidRDefault="00325577" w:rsidP="00325577">
      <w:pPr>
        <w:ind w:firstLine="708"/>
        <w:jc w:val="both"/>
        <w:rPr>
          <w:rStyle w:val="s1"/>
          <w:b w:val="0"/>
          <w:bCs w:val="0"/>
          <w:szCs w:val="24"/>
          <w:lang w:val="kk-KZ"/>
        </w:rPr>
      </w:pPr>
      <w:r w:rsidRPr="0081328F">
        <w:rPr>
          <w:sz w:val="28"/>
          <w:lang w:val="kk-KZ"/>
        </w:rPr>
        <w:t xml:space="preserve">«Банк операцияларының жекелеген түрлерін жүзеге асыратын ұйымдар есептілігінің тізбесін, нысандарын, ұсыну </w:t>
      </w:r>
      <w:bookmarkStart w:id="1" w:name="sub1008116477"/>
      <w:r w:rsidRPr="0081328F">
        <w:rPr>
          <w:sz w:val="28"/>
          <w:lang w:val="kk-KZ"/>
        </w:rPr>
        <w:t xml:space="preserve">мерзімдері мен </w:t>
      </w:r>
      <w:bookmarkEnd w:id="1"/>
      <w:r w:rsidRPr="0081328F">
        <w:rPr>
          <w:sz w:val="28"/>
          <w:lang w:val="kk-KZ"/>
        </w:rPr>
        <w:t>қағидаларын бекіту туралы»</w:t>
      </w:r>
      <w:r w:rsidRPr="0081328F">
        <w:rPr>
          <w:rStyle w:val="s1"/>
          <w:b w:val="0"/>
          <w:sz w:val="28"/>
          <w:szCs w:val="28"/>
          <w:lang w:val="kk-KZ"/>
        </w:rPr>
        <w:t>;</w:t>
      </w:r>
    </w:p>
    <w:p w:rsidR="00325577" w:rsidRPr="0081328F" w:rsidRDefault="00325577" w:rsidP="00325577">
      <w:pPr>
        <w:tabs>
          <w:tab w:val="left" w:pos="840"/>
          <w:tab w:val="left" w:pos="1134"/>
        </w:tabs>
        <w:ind w:firstLine="708"/>
        <w:jc w:val="both"/>
        <w:rPr>
          <w:rFonts w:eastAsia="Calibri"/>
          <w:szCs w:val="28"/>
          <w:lang w:val="kk-KZ" w:eastAsia="ar-SA"/>
        </w:rPr>
      </w:pPr>
      <w:r w:rsidRPr="0081328F">
        <w:rPr>
          <w:rFonts w:eastAsia="Calibri"/>
          <w:sz w:val="28"/>
          <w:szCs w:val="28"/>
          <w:lang w:val="kk-KZ" w:eastAsia="ar-SA"/>
        </w:rPr>
        <w:t>кіріспесі мынадай редакцияда жазылсын:</w:t>
      </w:r>
    </w:p>
    <w:p w:rsidR="00325577" w:rsidRPr="0081328F" w:rsidRDefault="00325577" w:rsidP="00325577">
      <w:pPr>
        <w:ind w:firstLine="709"/>
        <w:jc w:val="both"/>
        <w:rPr>
          <w:rStyle w:val="s0"/>
          <w:lang w:val="kk-KZ"/>
        </w:rPr>
      </w:pPr>
      <w:r w:rsidRPr="0081328F">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5-3-бабының 1-1-тармағына және «Мемлекеттік статистика туралы» Қазақстан Республикасы Заңының 16-бабы 3-тармағының 2) </w:t>
      </w:r>
      <w:r w:rsidRPr="0081328F">
        <w:rPr>
          <w:rStyle w:val="s0"/>
          <w:sz w:val="28"/>
          <w:szCs w:val="28"/>
          <w:lang w:val="kk-KZ"/>
        </w:rPr>
        <w:t>тармақшасына</w:t>
      </w:r>
      <w:r w:rsidRPr="0081328F">
        <w:rPr>
          <w:sz w:val="28"/>
          <w:szCs w:val="28"/>
          <w:lang w:val="kk-KZ"/>
        </w:rPr>
        <w:t xml:space="preserve"> сәйкес Қазақстан Республикасы Ұлттық Банкінің Басқармасы </w:t>
      </w:r>
      <w:r w:rsidRPr="0081328F">
        <w:rPr>
          <w:b/>
          <w:sz w:val="28"/>
          <w:szCs w:val="28"/>
          <w:lang w:val="kk-KZ"/>
        </w:rPr>
        <w:t>ҚАУЛЫ ЕТЕДІ</w:t>
      </w:r>
      <w:r w:rsidRPr="0081328F">
        <w:rPr>
          <w:rStyle w:val="s0"/>
          <w:sz w:val="28"/>
          <w:szCs w:val="28"/>
          <w:lang w:val="kk-KZ"/>
        </w:rPr>
        <w:t>:»;</w:t>
      </w:r>
    </w:p>
    <w:p w:rsidR="00325577" w:rsidRPr="0081328F" w:rsidRDefault="00325577" w:rsidP="00325577">
      <w:pPr>
        <w:ind w:firstLine="709"/>
        <w:jc w:val="both"/>
        <w:rPr>
          <w:rStyle w:val="s0"/>
          <w:sz w:val="28"/>
          <w:szCs w:val="28"/>
        </w:rPr>
      </w:pPr>
      <w:r w:rsidRPr="0081328F">
        <w:rPr>
          <w:rStyle w:val="s0"/>
          <w:sz w:val="28"/>
          <w:szCs w:val="28"/>
        </w:rPr>
        <w:lastRenderedPageBreak/>
        <w:t xml:space="preserve">1, 2, 3, 4 </w:t>
      </w:r>
      <w:r w:rsidRPr="0081328F">
        <w:rPr>
          <w:rStyle w:val="s0"/>
          <w:sz w:val="28"/>
          <w:szCs w:val="28"/>
          <w:lang w:val="kk-KZ"/>
        </w:rPr>
        <w:t>және</w:t>
      </w:r>
      <w:r w:rsidRPr="0081328F">
        <w:rPr>
          <w:rStyle w:val="s0"/>
          <w:sz w:val="28"/>
          <w:szCs w:val="28"/>
        </w:rPr>
        <w:t xml:space="preserve"> 4-1</w:t>
      </w:r>
      <w:r w:rsidRPr="0081328F">
        <w:rPr>
          <w:rStyle w:val="s0"/>
          <w:sz w:val="28"/>
          <w:szCs w:val="28"/>
          <w:lang w:val="kk-KZ"/>
        </w:rPr>
        <w:t>-тармақтар мынадай редакцияда жазылсын</w:t>
      </w:r>
      <w:r w:rsidRPr="0081328F">
        <w:rPr>
          <w:rStyle w:val="s0"/>
          <w:sz w:val="28"/>
          <w:szCs w:val="28"/>
        </w:rPr>
        <w:t>:</w:t>
      </w:r>
    </w:p>
    <w:p w:rsidR="00325577" w:rsidRPr="0081328F" w:rsidRDefault="00325577" w:rsidP="00325577">
      <w:pPr>
        <w:ind w:firstLine="709"/>
        <w:jc w:val="both"/>
        <w:rPr>
          <w:lang w:val="kk-KZ"/>
        </w:rPr>
      </w:pPr>
      <w:bookmarkStart w:id="2" w:name="SUB200"/>
      <w:bookmarkEnd w:id="2"/>
      <w:r w:rsidRPr="0081328F">
        <w:rPr>
          <w:rStyle w:val="s0"/>
          <w:sz w:val="28"/>
          <w:szCs w:val="28"/>
          <w:lang w:val="kk-KZ"/>
        </w:rPr>
        <w:t>«1. Мыналар:</w:t>
      </w:r>
    </w:p>
    <w:p w:rsidR="00325577" w:rsidRPr="0081328F" w:rsidRDefault="00325577" w:rsidP="00325577">
      <w:pPr>
        <w:ind w:firstLine="709"/>
        <w:jc w:val="both"/>
        <w:rPr>
          <w:lang w:val="kk-KZ"/>
        </w:rPr>
      </w:pPr>
      <w:r w:rsidRPr="0081328F">
        <w:rPr>
          <w:rStyle w:val="s0"/>
          <w:sz w:val="28"/>
          <w:szCs w:val="28"/>
          <w:lang w:val="kk-KZ"/>
        </w:rPr>
        <w:t xml:space="preserve">1) </w:t>
      </w:r>
      <w:r w:rsidRPr="0081328F">
        <w:rPr>
          <w:sz w:val="28"/>
          <w:szCs w:val="28"/>
          <w:lang w:val="kk-KZ"/>
        </w:rPr>
        <w:t xml:space="preserve">осы қаулыға 1-қосымшаға сәйкес </w:t>
      </w:r>
      <w:r w:rsidRPr="0081328F">
        <w:rPr>
          <w:rStyle w:val="s0"/>
          <w:sz w:val="28"/>
          <w:szCs w:val="28"/>
          <w:lang w:val="kk-KZ"/>
        </w:rPr>
        <w:t>банк операцияларының жекелеген түрлерін жүзеге асыратын ұйымдар есептілігінің тізбесі;</w:t>
      </w:r>
    </w:p>
    <w:p w:rsidR="00325577" w:rsidRPr="0081328F" w:rsidRDefault="00325577" w:rsidP="00325577">
      <w:pPr>
        <w:ind w:firstLine="709"/>
        <w:jc w:val="both"/>
        <w:rPr>
          <w:color w:val="000000"/>
          <w:sz w:val="28"/>
          <w:szCs w:val="28"/>
          <w:lang w:val="kk-KZ"/>
        </w:rPr>
      </w:pPr>
      <w:r w:rsidRPr="0081328F">
        <w:rPr>
          <w:rStyle w:val="s0"/>
          <w:sz w:val="28"/>
          <w:szCs w:val="28"/>
          <w:lang w:val="kk-KZ"/>
        </w:rPr>
        <w:t xml:space="preserve">2) </w:t>
      </w:r>
      <w:r w:rsidRPr="0081328F">
        <w:rPr>
          <w:sz w:val="28"/>
          <w:szCs w:val="28"/>
          <w:lang w:val="kk-KZ"/>
        </w:rPr>
        <w:t xml:space="preserve">осы қаулыға </w:t>
      </w:r>
      <w:hyperlink r:id="rId9" w:anchor="32" w:history="1">
        <w:r w:rsidRPr="0081328F">
          <w:rPr>
            <w:rStyle w:val="af8"/>
            <w:color w:val="000000"/>
            <w:sz w:val="28"/>
            <w:szCs w:val="28"/>
            <w:u w:val="none"/>
            <w:lang w:val="kk-KZ"/>
          </w:rPr>
          <w:t>2</w:t>
        </w:r>
      </w:hyperlink>
      <w:r w:rsidRPr="0081328F">
        <w:rPr>
          <w:sz w:val="28"/>
          <w:szCs w:val="28"/>
          <w:lang w:val="kk-KZ"/>
        </w:rPr>
        <w:t>-қосымшаға сәйкес екінші деңгейдегі банктерде орналастырылған салымдардың, корреспонденттік және ағымдағы шоттардың талдамасы туралы есеп;</w:t>
      </w:r>
    </w:p>
    <w:p w:rsidR="00325577" w:rsidRPr="0081328F" w:rsidRDefault="00325577" w:rsidP="00325577">
      <w:pPr>
        <w:ind w:firstLine="709"/>
        <w:jc w:val="both"/>
        <w:rPr>
          <w:sz w:val="28"/>
          <w:szCs w:val="28"/>
          <w:lang w:val="kk-KZ"/>
        </w:rPr>
      </w:pPr>
      <w:r w:rsidRPr="0081328F">
        <w:rPr>
          <w:rStyle w:val="s0"/>
          <w:sz w:val="28"/>
          <w:szCs w:val="28"/>
          <w:lang w:val="kk-KZ"/>
        </w:rPr>
        <w:t xml:space="preserve">3) </w:t>
      </w:r>
      <w:r w:rsidRPr="0081328F">
        <w:rPr>
          <w:sz w:val="28"/>
          <w:szCs w:val="28"/>
          <w:lang w:val="kk-KZ"/>
        </w:rPr>
        <w:t>осы қаулыға 3-қосымшаға сәйкес бағалы қағаздар портфелінің құрылымы туралы есептің нысаны</w:t>
      </w:r>
      <w:r w:rsidRPr="0081328F">
        <w:rPr>
          <w:rStyle w:val="s0"/>
          <w:sz w:val="28"/>
          <w:szCs w:val="28"/>
          <w:lang w:val="kk-KZ"/>
        </w:rPr>
        <w:t>;</w:t>
      </w:r>
    </w:p>
    <w:p w:rsidR="00325577" w:rsidRPr="0081328F" w:rsidRDefault="00325577" w:rsidP="00325577">
      <w:pPr>
        <w:ind w:firstLine="709"/>
        <w:jc w:val="both"/>
        <w:rPr>
          <w:sz w:val="28"/>
          <w:szCs w:val="28"/>
          <w:lang w:val="kk-KZ"/>
        </w:rPr>
      </w:pPr>
      <w:r w:rsidRPr="0081328F">
        <w:rPr>
          <w:rStyle w:val="s0"/>
          <w:sz w:val="28"/>
          <w:szCs w:val="28"/>
          <w:lang w:val="kk-KZ"/>
        </w:rPr>
        <w:t xml:space="preserve">4) </w:t>
      </w:r>
      <w:r w:rsidRPr="0081328F">
        <w:rPr>
          <w:sz w:val="28"/>
          <w:szCs w:val="28"/>
          <w:lang w:val="kk-KZ"/>
        </w:rPr>
        <w:t>осы қаулыға 4-қосымшаға сәйкес активтер мен шартты міндеттемелердің құрылымы туралы есептің нысаны</w:t>
      </w:r>
      <w:r w:rsidRPr="0081328F">
        <w:rPr>
          <w:rStyle w:val="s0"/>
          <w:sz w:val="28"/>
          <w:szCs w:val="28"/>
          <w:lang w:val="kk-KZ"/>
        </w:rPr>
        <w:t>;</w:t>
      </w:r>
    </w:p>
    <w:p w:rsidR="00325577" w:rsidRPr="0081328F" w:rsidRDefault="00325577" w:rsidP="00325577">
      <w:pPr>
        <w:ind w:firstLine="709"/>
        <w:jc w:val="both"/>
        <w:rPr>
          <w:color w:val="000000"/>
          <w:lang w:val="kk-KZ"/>
        </w:rPr>
      </w:pPr>
      <w:r w:rsidRPr="0081328F">
        <w:rPr>
          <w:rStyle w:val="s0"/>
          <w:sz w:val="28"/>
          <w:szCs w:val="28"/>
          <w:lang w:val="kk-KZ"/>
        </w:rPr>
        <w:t xml:space="preserve">5) </w:t>
      </w:r>
      <w:r w:rsidRPr="0081328F">
        <w:rPr>
          <w:sz w:val="28"/>
          <w:szCs w:val="28"/>
          <w:lang w:val="kk-KZ"/>
        </w:rPr>
        <w:t>осы қаулыға 5-қосымшаға сәйкес</w:t>
      </w:r>
      <w:r w:rsidRPr="0081328F">
        <w:rPr>
          <w:rStyle w:val="s0"/>
          <w:sz w:val="28"/>
          <w:szCs w:val="28"/>
          <w:lang w:val="kk-KZ"/>
        </w:rPr>
        <w:t xml:space="preserve"> </w:t>
      </w:r>
      <w:r w:rsidRPr="0081328F">
        <w:rPr>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 туралы есеп;</w:t>
      </w:r>
    </w:p>
    <w:p w:rsidR="00325577" w:rsidRPr="0081328F" w:rsidRDefault="00325577" w:rsidP="00325577">
      <w:pPr>
        <w:ind w:firstLine="709"/>
        <w:jc w:val="both"/>
        <w:rPr>
          <w:sz w:val="28"/>
          <w:szCs w:val="28"/>
          <w:lang w:val="kk-KZ"/>
        </w:rPr>
      </w:pPr>
      <w:r w:rsidRPr="0081328F">
        <w:rPr>
          <w:rStyle w:val="s0"/>
          <w:sz w:val="28"/>
          <w:szCs w:val="28"/>
          <w:lang w:val="kk-KZ"/>
        </w:rPr>
        <w:t xml:space="preserve">6) </w:t>
      </w:r>
      <w:r w:rsidRPr="0081328F">
        <w:rPr>
          <w:sz w:val="28"/>
          <w:szCs w:val="28"/>
          <w:lang w:val="kk-KZ"/>
        </w:rPr>
        <w:t>осы қаулыға 6-қосымшаға сәйкес заңды тұлғалардың капиталына инвестициялар құрылымы туралы есептің нысаны;</w:t>
      </w:r>
    </w:p>
    <w:p w:rsidR="00325577" w:rsidRPr="0081328F" w:rsidRDefault="00325577" w:rsidP="00325577">
      <w:pPr>
        <w:ind w:firstLine="709"/>
        <w:jc w:val="both"/>
        <w:rPr>
          <w:sz w:val="28"/>
          <w:szCs w:val="28"/>
          <w:lang w:val="kk-KZ"/>
        </w:rPr>
      </w:pPr>
      <w:r w:rsidRPr="0081328F">
        <w:rPr>
          <w:rStyle w:val="s0"/>
          <w:sz w:val="28"/>
          <w:szCs w:val="28"/>
          <w:lang w:val="kk-KZ"/>
        </w:rPr>
        <w:t xml:space="preserve">7) </w:t>
      </w:r>
      <w:r w:rsidRPr="0081328F">
        <w:rPr>
          <w:sz w:val="28"/>
          <w:szCs w:val="28"/>
          <w:lang w:val="kk-KZ"/>
        </w:rPr>
        <w:t>осы қаулыға 7-қосымшаға сәйкес салымдар, ағымдағы және корреспонденттік шоттар туралы есептің нысаны</w:t>
      </w:r>
      <w:r w:rsidRPr="0081328F">
        <w:rPr>
          <w:rStyle w:val="s0"/>
          <w:sz w:val="28"/>
          <w:szCs w:val="28"/>
          <w:lang w:val="kk-KZ"/>
        </w:rPr>
        <w:t>;</w:t>
      </w:r>
    </w:p>
    <w:p w:rsidR="00325577" w:rsidRPr="0081328F" w:rsidRDefault="00325577" w:rsidP="00325577">
      <w:pPr>
        <w:ind w:firstLine="709"/>
        <w:jc w:val="both"/>
        <w:rPr>
          <w:color w:val="000000"/>
          <w:sz w:val="28"/>
          <w:szCs w:val="28"/>
          <w:lang w:val="kk-KZ"/>
        </w:rPr>
      </w:pPr>
      <w:r w:rsidRPr="0081328F">
        <w:rPr>
          <w:rStyle w:val="s0"/>
          <w:sz w:val="28"/>
          <w:szCs w:val="28"/>
          <w:lang w:val="kk-KZ"/>
        </w:rPr>
        <w:t xml:space="preserve">8) </w:t>
      </w:r>
      <w:r w:rsidRPr="0081328F">
        <w:rPr>
          <w:sz w:val="28"/>
          <w:szCs w:val="28"/>
          <w:lang w:val="kk-KZ"/>
        </w:rPr>
        <w:t>осы қаулыға 8-қосымшаға сәйкес тартылған ақшаның негізгі көздері туралы есептің нысаны</w:t>
      </w:r>
      <w:r w:rsidRPr="0081328F">
        <w:rPr>
          <w:lang w:val="kk-KZ"/>
        </w:rPr>
        <w:t>;</w:t>
      </w:r>
    </w:p>
    <w:p w:rsidR="00325577" w:rsidRPr="0081328F" w:rsidRDefault="00325577" w:rsidP="00325577">
      <w:pPr>
        <w:ind w:firstLine="709"/>
        <w:jc w:val="both"/>
        <w:rPr>
          <w:rStyle w:val="s0"/>
          <w:lang w:val="kk-KZ"/>
        </w:rPr>
      </w:pPr>
      <w:r w:rsidRPr="0081328F">
        <w:rPr>
          <w:rFonts w:eastAsia="Calibri"/>
          <w:sz w:val="28"/>
          <w:szCs w:val="28"/>
          <w:lang w:val="kk-KZ" w:eastAsia="en-US"/>
        </w:rPr>
        <w:t>9)</w:t>
      </w:r>
      <w:r w:rsidRPr="0081328F">
        <w:rPr>
          <w:sz w:val="28"/>
          <w:szCs w:val="28"/>
          <w:lang w:val="kk-KZ"/>
        </w:rPr>
        <w:t xml:space="preserve"> осы қаулыға 9-қосымшаға сәйкес</w:t>
      </w:r>
      <w:r w:rsidRPr="0081328F">
        <w:rPr>
          <w:rFonts w:eastAsia="Calibri"/>
          <w:sz w:val="28"/>
          <w:szCs w:val="28"/>
          <w:lang w:val="kk-KZ" w:eastAsia="en-US"/>
        </w:rPr>
        <w:t xml:space="preserve"> </w:t>
      </w:r>
      <w:r w:rsidRPr="0081328F">
        <w:rPr>
          <w:sz w:val="28"/>
          <w:szCs w:val="28"/>
          <w:lang w:val="kk-KZ"/>
        </w:rPr>
        <w:t>банк операцияларының жекелеген түрлерін жүзеге асыратын ұйыммен ерекше қатынастармен байланысты тұлғалармен есепті кезең ішінде жасалған, сондай-ақ есепті күні қолданыстағы мәмілелер туралы есептің нысаны</w:t>
      </w:r>
      <w:r w:rsidRPr="0081328F">
        <w:rPr>
          <w:rStyle w:val="s0"/>
          <w:sz w:val="28"/>
          <w:szCs w:val="28"/>
          <w:lang w:val="kk-KZ"/>
        </w:rPr>
        <w:t>;</w:t>
      </w:r>
    </w:p>
    <w:p w:rsidR="00325577" w:rsidRPr="0081328F" w:rsidRDefault="00325577" w:rsidP="00325577">
      <w:pPr>
        <w:ind w:firstLine="709"/>
        <w:jc w:val="both"/>
        <w:rPr>
          <w:lang w:val="kk-KZ"/>
        </w:rPr>
      </w:pPr>
      <w:r w:rsidRPr="0081328F">
        <w:rPr>
          <w:sz w:val="28"/>
          <w:szCs w:val="28"/>
          <w:lang w:val="kk-KZ"/>
        </w:rPr>
        <w:t>10) осы қаулыға 10-қосымшаға сәйкес</w:t>
      </w:r>
      <w:r w:rsidRPr="0081328F">
        <w:rPr>
          <w:rFonts w:eastAsia="Calibri"/>
          <w:sz w:val="28"/>
          <w:szCs w:val="28"/>
          <w:lang w:val="kk-KZ" w:eastAsia="en-US"/>
        </w:rPr>
        <w:t xml:space="preserve"> </w:t>
      </w:r>
      <w:r w:rsidRPr="0081328F">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есептің нысаны;</w:t>
      </w:r>
    </w:p>
    <w:p w:rsidR="00325577" w:rsidRPr="0081328F" w:rsidRDefault="00325577" w:rsidP="00325577">
      <w:pPr>
        <w:tabs>
          <w:tab w:val="left" w:pos="0"/>
        </w:tabs>
        <w:ind w:firstLine="709"/>
        <w:jc w:val="both"/>
        <w:rPr>
          <w:rFonts w:eastAsia="Calibri"/>
          <w:sz w:val="28"/>
          <w:szCs w:val="28"/>
          <w:lang w:val="kk-KZ" w:eastAsia="en-US"/>
        </w:rPr>
      </w:pPr>
      <w:r w:rsidRPr="0081328F">
        <w:rPr>
          <w:rStyle w:val="s0"/>
          <w:sz w:val="28"/>
          <w:szCs w:val="28"/>
          <w:lang w:val="kk-KZ"/>
        </w:rPr>
        <w:t xml:space="preserve">11) </w:t>
      </w:r>
      <w:r w:rsidRPr="0081328F">
        <w:rPr>
          <w:sz w:val="28"/>
          <w:szCs w:val="28"/>
          <w:lang w:val="kk-KZ"/>
        </w:rPr>
        <w:t>осы қаулыға 11-қосымшаға сәйкес</w:t>
      </w:r>
      <w:r w:rsidRPr="0081328F">
        <w:rPr>
          <w:rFonts w:eastAsia="Calibri"/>
          <w:sz w:val="28"/>
          <w:szCs w:val="28"/>
          <w:lang w:val="kk-KZ" w:eastAsia="en-US"/>
        </w:rPr>
        <w:t xml:space="preserve"> </w:t>
      </w:r>
      <w:r w:rsidRPr="0081328F">
        <w:rPr>
          <w:sz w:val="28"/>
          <w:szCs w:val="28"/>
          <w:lang w:val="kk-KZ"/>
        </w:rPr>
        <w:t>банкноттарды, монеталарды және құндылықтарды инкассациялау айрықша қызметі болып табылатын заңды тұлғалар есебінің нысаны</w:t>
      </w:r>
      <w:r w:rsidRPr="0081328F">
        <w:rPr>
          <w:rFonts w:eastAsia="Calibri"/>
          <w:sz w:val="28"/>
          <w:szCs w:val="28"/>
          <w:lang w:val="kk-KZ" w:eastAsia="en-US"/>
        </w:rPr>
        <w:t>;</w:t>
      </w:r>
    </w:p>
    <w:p w:rsidR="00325577" w:rsidRPr="0081328F" w:rsidRDefault="00325577" w:rsidP="00325577">
      <w:pPr>
        <w:tabs>
          <w:tab w:val="left" w:pos="0"/>
        </w:tabs>
        <w:ind w:firstLine="709"/>
        <w:jc w:val="both"/>
        <w:rPr>
          <w:sz w:val="28"/>
          <w:szCs w:val="28"/>
          <w:lang w:val="kk-KZ"/>
        </w:rPr>
      </w:pPr>
      <w:r w:rsidRPr="0081328F">
        <w:rPr>
          <w:rFonts w:eastAsia="Calibri"/>
          <w:sz w:val="28"/>
          <w:szCs w:val="28"/>
          <w:lang w:val="kk-KZ" w:eastAsia="en-US"/>
        </w:rPr>
        <w:t xml:space="preserve">12) </w:t>
      </w:r>
      <w:r w:rsidRPr="0081328F">
        <w:rPr>
          <w:sz w:val="28"/>
          <w:szCs w:val="28"/>
          <w:lang w:val="kk-KZ"/>
        </w:rPr>
        <w:t>осы қаулыға 12-қосымшаға сәйкес</w:t>
      </w:r>
      <w:r w:rsidRPr="0081328F">
        <w:rPr>
          <w:rFonts w:eastAsia="Calibri"/>
          <w:sz w:val="28"/>
          <w:szCs w:val="28"/>
          <w:lang w:val="kk-KZ" w:eastAsia="en-US"/>
        </w:rPr>
        <w:t xml:space="preserve"> қолма-қол ақшамен </w:t>
      </w:r>
      <w:r w:rsidRPr="0081328F">
        <w:rPr>
          <w:sz w:val="28"/>
          <w:szCs w:val="28"/>
          <w:lang w:val="kk-KZ"/>
        </w:rPr>
        <w:t>операциялар туралы есептің нысаны;</w:t>
      </w:r>
    </w:p>
    <w:p w:rsidR="00325577" w:rsidRPr="0081328F" w:rsidRDefault="00325577" w:rsidP="00325577">
      <w:pPr>
        <w:ind w:firstLine="709"/>
        <w:jc w:val="both"/>
        <w:rPr>
          <w:rStyle w:val="s0"/>
          <w:lang w:val="kk-KZ"/>
        </w:rPr>
      </w:pPr>
      <w:r w:rsidRPr="0081328F">
        <w:rPr>
          <w:sz w:val="28"/>
          <w:szCs w:val="28"/>
          <w:lang w:val="kk-KZ"/>
        </w:rPr>
        <w:t>13) осы қаулыға 13-қосымшаға сәйкес</w:t>
      </w:r>
      <w:r w:rsidRPr="0081328F">
        <w:rPr>
          <w:rFonts w:eastAsia="Calibri"/>
          <w:sz w:val="28"/>
          <w:szCs w:val="28"/>
          <w:lang w:val="kk-KZ" w:eastAsia="en-US"/>
        </w:rPr>
        <w:t xml:space="preserve"> </w:t>
      </w:r>
      <w:r w:rsidRPr="0081328F">
        <w:rPr>
          <w:sz w:val="28"/>
          <w:szCs w:val="28"/>
          <w:lang w:val="kk-KZ"/>
        </w:rPr>
        <w:t>Банк операцияларының жекелеген түрлерін жүзеге асыратын ұйымдардың есептілікті ұсыну қағидалары бекітілсін</w:t>
      </w:r>
      <w:r w:rsidRPr="0081328F">
        <w:rPr>
          <w:rStyle w:val="s0"/>
          <w:sz w:val="28"/>
          <w:szCs w:val="28"/>
          <w:lang w:val="kk-KZ"/>
        </w:rPr>
        <w:t>.</w:t>
      </w:r>
    </w:p>
    <w:p w:rsidR="00325577" w:rsidRPr="0081328F" w:rsidRDefault="00325577" w:rsidP="00325577">
      <w:pPr>
        <w:ind w:firstLine="709"/>
        <w:jc w:val="both"/>
        <w:rPr>
          <w:rStyle w:val="s0"/>
          <w:sz w:val="28"/>
          <w:szCs w:val="28"/>
          <w:lang w:val="kk-KZ"/>
        </w:rPr>
      </w:pPr>
      <w:r w:rsidRPr="0081328F">
        <w:rPr>
          <w:rStyle w:val="s0"/>
          <w:sz w:val="28"/>
          <w:szCs w:val="28"/>
          <w:lang w:val="kk-KZ"/>
        </w:rPr>
        <w:t xml:space="preserve">2. </w:t>
      </w:r>
      <w:r w:rsidRPr="0081328F">
        <w:rPr>
          <w:sz w:val="28"/>
          <w:szCs w:val="28"/>
          <w:lang w:val="kk-KZ"/>
        </w:rPr>
        <w:t xml:space="preserve">Ипотекалық ұйымдар Қазақстан Республикасының Ұлттық Банкіне ай сайын, есепті айдан кейінгі айдың оныншы жұмыс күнінен кешіктірмей электрондық форматта осы қаулының 1-тармағының 2), 3), 4), 5), 6), </w:t>
      </w:r>
      <w:r w:rsidRPr="0081328F">
        <w:rPr>
          <w:sz w:val="28"/>
          <w:szCs w:val="28"/>
          <w:lang w:val="kk-KZ"/>
        </w:rPr>
        <w:br/>
        <w:t>8) және 9) тармақшаларында көзделген есептілікті ұсынады</w:t>
      </w:r>
      <w:r w:rsidRPr="0081328F">
        <w:rPr>
          <w:rStyle w:val="s0"/>
          <w:sz w:val="28"/>
          <w:szCs w:val="28"/>
          <w:lang w:val="kk-KZ"/>
        </w:rPr>
        <w:t>.</w:t>
      </w:r>
    </w:p>
    <w:p w:rsidR="00325577" w:rsidRPr="0081328F" w:rsidRDefault="00325577" w:rsidP="00325577">
      <w:pPr>
        <w:ind w:firstLine="709"/>
        <w:jc w:val="both"/>
      </w:pPr>
      <w:r w:rsidRPr="0081328F">
        <w:rPr>
          <w:rStyle w:val="s0"/>
          <w:sz w:val="28"/>
          <w:szCs w:val="28"/>
        </w:rPr>
        <w:t>3.</w:t>
      </w:r>
      <w:r w:rsidRPr="0081328F">
        <w:t xml:space="preserve"> </w:t>
      </w:r>
      <w:r w:rsidRPr="0081328F">
        <w:rPr>
          <w:sz w:val="28"/>
          <w:szCs w:val="28"/>
          <w:lang w:val="kk-KZ"/>
        </w:rPr>
        <w:t>Ұлттық пошта операторы Қазақстан Республикасының Ұлттық Банкіне электрондық форматта</w:t>
      </w:r>
      <w:r w:rsidRPr="0081328F">
        <w:rPr>
          <w:rStyle w:val="s0"/>
          <w:sz w:val="28"/>
          <w:szCs w:val="28"/>
        </w:rPr>
        <w:t>:</w:t>
      </w:r>
    </w:p>
    <w:p w:rsidR="00325577" w:rsidRPr="0081328F" w:rsidRDefault="00325577" w:rsidP="00325577">
      <w:pPr>
        <w:ind w:firstLine="709"/>
        <w:jc w:val="both"/>
        <w:rPr>
          <w:rStyle w:val="s0"/>
          <w:sz w:val="28"/>
          <w:szCs w:val="28"/>
        </w:rPr>
      </w:pPr>
      <w:r w:rsidRPr="0081328F">
        <w:rPr>
          <w:rStyle w:val="s0"/>
          <w:sz w:val="28"/>
          <w:szCs w:val="28"/>
        </w:rPr>
        <w:lastRenderedPageBreak/>
        <w:t xml:space="preserve">1) осы қаулының 1-тармағының 2) және 7) тармақшаларында көзделген есептілікті </w:t>
      </w:r>
      <w:r w:rsidR="007F7CF9" w:rsidRPr="0081328F">
        <w:rPr>
          <w:rStyle w:val="s0"/>
          <w:sz w:val="28"/>
          <w:szCs w:val="28"/>
        </w:rPr>
        <w:t>–</w:t>
      </w:r>
      <w:r w:rsidRPr="0081328F">
        <w:rPr>
          <w:rStyle w:val="s0"/>
          <w:sz w:val="28"/>
          <w:szCs w:val="28"/>
        </w:rPr>
        <w:t xml:space="preserve"> ай сайын, есепті айдан кейінгі айдың оныншы жұмыс күнінен кешіктірмей;</w:t>
      </w:r>
    </w:p>
    <w:p w:rsidR="00325577" w:rsidRPr="0081328F" w:rsidRDefault="00325577" w:rsidP="00325577">
      <w:pPr>
        <w:ind w:firstLine="709"/>
        <w:jc w:val="both"/>
        <w:rPr>
          <w:rStyle w:val="s0"/>
          <w:sz w:val="28"/>
          <w:szCs w:val="28"/>
        </w:rPr>
      </w:pPr>
      <w:r w:rsidRPr="0081328F">
        <w:rPr>
          <w:rStyle w:val="s0"/>
          <w:sz w:val="28"/>
          <w:szCs w:val="28"/>
        </w:rPr>
        <w:t xml:space="preserve">2) осы қаулының 1-тармағының 3), 4), 6), 8) және 9) тармақшаларында көзделген есептілікті </w:t>
      </w:r>
      <w:r w:rsidR="007F7CF9" w:rsidRPr="0081328F">
        <w:rPr>
          <w:rStyle w:val="s0"/>
          <w:sz w:val="28"/>
          <w:szCs w:val="28"/>
        </w:rPr>
        <w:t>–</w:t>
      </w:r>
      <w:r w:rsidRPr="0081328F">
        <w:rPr>
          <w:rStyle w:val="s0"/>
          <w:sz w:val="28"/>
          <w:szCs w:val="28"/>
        </w:rPr>
        <w:t xml:space="preserve"> тоқсан сайын, есепті тоқсаннан кейінгі айдың жиырма бесінші күнінен кешіктірмей;</w:t>
      </w:r>
    </w:p>
    <w:p w:rsidR="00325577" w:rsidRPr="0081328F" w:rsidRDefault="00325577" w:rsidP="00325577">
      <w:pPr>
        <w:ind w:firstLine="709"/>
        <w:jc w:val="both"/>
      </w:pPr>
      <w:r w:rsidRPr="0081328F">
        <w:rPr>
          <w:rStyle w:val="s0"/>
          <w:sz w:val="28"/>
          <w:szCs w:val="28"/>
        </w:rPr>
        <w:t xml:space="preserve">3) </w:t>
      </w:r>
      <w:r w:rsidRPr="0081328F">
        <w:rPr>
          <w:sz w:val="28"/>
          <w:szCs w:val="28"/>
          <w:lang w:val="kk-KZ"/>
        </w:rPr>
        <w:t xml:space="preserve">осы қаулының 1-тармағының </w:t>
      </w:r>
      <w:r w:rsidRPr="0081328F">
        <w:rPr>
          <w:rStyle w:val="s0"/>
          <w:sz w:val="28"/>
          <w:szCs w:val="28"/>
        </w:rPr>
        <w:t>1</w:t>
      </w:r>
      <w:r w:rsidRPr="0081328F">
        <w:rPr>
          <w:rStyle w:val="s0"/>
          <w:sz w:val="28"/>
          <w:szCs w:val="28"/>
          <w:lang w:val="kk-KZ"/>
        </w:rPr>
        <w:t>2</w:t>
      </w:r>
      <w:r w:rsidRPr="0081328F">
        <w:rPr>
          <w:rStyle w:val="s0"/>
          <w:sz w:val="28"/>
          <w:szCs w:val="28"/>
        </w:rPr>
        <w:t xml:space="preserve">) </w:t>
      </w:r>
      <w:r w:rsidRPr="0081328F">
        <w:rPr>
          <w:sz w:val="28"/>
          <w:szCs w:val="28"/>
          <w:lang w:val="kk-KZ"/>
        </w:rPr>
        <w:t xml:space="preserve">тармақшасында көзделген есептілікті </w:t>
      </w:r>
      <w:r w:rsidR="007F7CF9" w:rsidRPr="0081328F">
        <w:rPr>
          <w:sz w:val="28"/>
          <w:szCs w:val="28"/>
          <w:lang w:val="kk-KZ"/>
        </w:rPr>
        <w:t>–</w:t>
      </w:r>
      <w:r w:rsidRPr="0081328F">
        <w:rPr>
          <w:sz w:val="28"/>
          <w:szCs w:val="28"/>
          <w:lang w:val="kk-KZ"/>
        </w:rPr>
        <w:t xml:space="preserve"> ай сайын, есепті айдан кейінгі айдың отызыншы күнінен кешіктірмей ұсынады</w:t>
      </w:r>
      <w:r w:rsidRPr="0081328F">
        <w:rPr>
          <w:rStyle w:val="s0"/>
          <w:sz w:val="28"/>
          <w:szCs w:val="28"/>
        </w:rPr>
        <w:t>.</w:t>
      </w:r>
    </w:p>
    <w:p w:rsidR="00325577" w:rsidRPr="0081328F" w:rsidRDefault="00325577" w:rsidP="00325577">
      <w:pPr>
        <w:ind w:firstLine="709"/>
        <w:jc w:val="both"/>
        <w:rPr>
          <w:rStyle w:val="s0"/>
          <w:lang w:val="kk-KZ"/>
        </w:rPr>
      </w:pPr>
      <w:r w:rsidRPr="0081328F">
        <w:rPr>
          <w:rStyle w:val="s0"/>
          <w:sz w:val="28"/>
          <w:szCs w:val="28"/>
        </w:rPr>
        <w:t xml:space="preserve">4. </w:t>
      </w:r>
      <w:r w:rsidRPr="0081328F">
        <w:rPr>
          <w:sz w:val="28"/>
          <w:szCs w:val="28"/>
          <w:lang w:val="kk-KZ"/>
        </w:rPr>
        <w:t xml:space="preserve">Ұлттық пошта операторын қоспағанда, «Қазақстан Республикасындағы банктер және банк қызметі туралы» Қазақстан Республикасы Заңының </w:t>
      </w:r>
      <w:bookmarkStart w:id="3" w:name="sub1000462482"/>
      <w:r w:rsidRPr="0081328F">
        <w:rPr>
          <w:sz w:val="28"/>
          <w:szCs w:val="28"/>
          <w:lang w:val="kk-KZ"/>
        </w:rPr>
        <w:t>30-бабы 2-тармағының 1), 2) және 3) тармақшаларында</w:t>
      </w:r>
      <w:bookmarkEnd w:id="3"/>
      <w:r w:rsidRPr="0081328F">
        <w:rPr>
          <w:sz w:val="28"/>
          <w:szCs w:val="28"/>
          <w:lang w:val="kk-KZ"/>
        </w:rPr>
        <w:t xml:space="preserve"> көзделген банк операцияларын жүргізуге лицензиясы бар банк операцияларының жекелеген түрлерін жүзеге асыратын ұйымдар Қазақстан Республикасының Ұлттық Банкіне тоқсан сайын, есепті тоқсаннан кейінгі айдың он сегізінші күнінен кешіктірмей электрондық форматта осы қаулының 1-тармағының 7) және 9) тармақшаларында көзделген есептілікті ұсынады</w:t>
      </w:r>
      <w:r w:rsidRPr="0081328F">
        <w:rPr>
          <w:rStyle w:val="s0"/>
          <w:sz w:val="28"/>
          <w:szCs w:val="28"/>
        </w:rPr>
        <w:t>.</w:t>
      </w:r>
    </w:p>
    <w:p w:rsidR="00325577" w:rsidRPr="0081328F" w:rsidRDefault="00325577" w:rsidP="00325577">
      <w:pPr>
        <w:ind w:firstLine="709"/>
        <w:jc w:val="both"/>
        <w:rPr>
          <w:rStyle w:val="s0"/>
          <w:lang w:val="kk-KZ"/>
        </w:rPr>
      </w:pPr>
      <w:r w:rsidRPr="0081328F">
        <w:rPr>
          <w:rStyle w:val="s0"/>
          <w:sz w:val="28"/>
          <w:szCs w:val="28"/>
          <w:lang w:val="kk-KZ"/>
        </w:rPr>
        <w:t xml:space="preserve">4-1. </w:t>
      </w:r>
      <w:r w:rsidRPr="0081328F">
        <w:rPr>
          <w:sz w:val="28"/>
          <w:szCs w:val="28"/>
          <w:lang w:val="kk-KZ"/>
        </w:rPr>
        <w:t xml:space="preserve">Агроөнеркәсіптік кешен саласындағы ұлттық басқарушы холдингтің еншілес ұйымдары Қазақстан Республикасының Ұлттық Банкіне ай сайын, есепті айдан кейінгі айдың оныншы жұмыс күнінен кешіктірмей электрондық форматта осы қаулының 1-тармағының </w:t>
      </w:r>
      <w:r w:rsidRPr="0081328F">
        <w:rPr>
          <w:rStyle w:val="s0"/>
          <w:sz w:val="28"/>
          <w:szCs w:val="28"/>
          <w:lang w:val="kk-KZ"/>
        </w:rPr>
        <w:t xml:space="preserve">2), 3), 4), 5), 6), 8) </w:t>
      </w:r>
      <w:r w:rsidRPr="0081328F">
        <w:rPr>
          <w:sz w:val="28"/>
          <w:szCs w:val="28"/>
          <w:lang w:val="kk-KZ"/>
        </w:rPr>
        <w:t>және</w:t>
      </w:r>
      <w:r w:rsidRPr="0081328F">
        <w:rPr>
          <w:rStyle w:val="s0"/>
          <w:sz w:val="28"/>
          <w:szCs w:val="28"/>
          <w:lang w:val="kk-KZ"/>
        </w:rPr>
        <w:t xml:space="preserve"> 9) </w:t>
      </w:r>
      <w:r w:rsidRPr="0081328F">
        <w:rPr>
          <w:sz w:val="28"/>
          <w:szCs w:val="28"/>
          <w:lang w:val="kk-KZ"/>
        </w:rPr>
        <w:t>тармақшаларында көзделген есептілікті ұсынады</w:t>
      </w:r>
      <w:r w:rsidRPr="0081328F">
        <w:rPr>
          <w:rStyle w:val="s0"/>
          <w:sz w:val="28"/>
          <w:szCs w:val="28"/>
          <w:lang w:val="kk-KZ"/>
        </w:rPr>
        <w:t>.»;</w:t>
      </w:r>
    </w:p>
    <w:p w:rsidR="00325577" w:rsidRPr="0081328F" w:rsidRDefault="00325577" w:rsidP="00325577">
      <w:pPr>
        <w:ind w:firstLine="709"/>
        <w:jc w:val="both"/>
        <w:rPr>
          <w:rStyle w:val="s0"/>
          <w:sz w:val="28"/>
          <w:szCs w:val="28"/>
          <w:lang w:val="kk-KZ"/>
        </w:rPr>
      </w:pPr>
      <w:r w:rsidRPr="0081328F">
        <w:rPr>
          <w:rStyle w:val="s0"/>
          <w:sz w:val="28"/>
          <w:szCs w:val="28"/>
          <w:lang w:val="kk-KZ"/>
        </w:rPr>
        <w:t xml:space="preserve">мынадай мазмұндағы 4-2-тармақпен толықтырылсын: </w:t>
      </w:r>
    </w:p>
    <w:p w:rsidR="00325577" w:rsidRPr="0081328F" w:rsidRDefault="00325577" w:rsidP="00325577">
      <w:pPr>
        <w:ind w:firstLine="709"/>
        <w:jc w:val="both"/>
        <w:rPr>
          <w:color w:val="000000"/>
          <w:lang w:val="kk-KZ"/>
        </w:rPr>
      </w:pPr>
      <w:bookmarkStart w:id="4" w:name="SUB300"/>
      <w:bookmarkEnd w:id="4"/>
      <w:r w:rsidRPr="0081328F">
        <w:rPr>
          <w:sz w:val="28"/>
          <w:szCs w:val="28"/>
          <w:lang w:val="kk-KZ"/>
        </w:rPr>
        <w:t>«4-2.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Қазақстан Республикасы Ұлттық Банкінің аумақтық филиалына тоқсан сайын, есепті тоқсаннан кейінгі айдың жиырмасынан кешіктірмей электрондық форматта осы қаулының 1-тармағының 10) тармақшасында көзделген есептілікті ұсынады.»;</w:t>
      </w:r>
    </w:p>
    <w:p w:rsidR="00325577" w:rsidRPr="0081328F" w:rsidRDefault="00325577" w:rsidP="00325577">
      <w:pPr>
        <w:ind w:firstLine="709"/>
        <w:jc w:val="both"/>
        <w:rPr>
          <w:sz w:val="28"/>
          <w:szCs w:val="28"/>
          <w:lang w:val="kk-KZ"/>
        </w:rPr>
      </w:pPr>
      <w:r w:rsidRPr="0081328F">
        <w:rPr>
          <w:rStyle w:val="s0"/>
          <w:sz w:val="28"/>
          <w:szCs w:val="28"/>
          <w:lang w:val="kk-KZ"/>
        </w:rPr>
        <w:t xml:space="preserve">мынадай мазмұндағы </w:t>
      </w:r>
      <w:r w:rsidRPr="0081328F">
        <w:rPr>
          <w:sz w:val="28"/>
          <w:szCs w:val="28"/>
          <w:lang w:val="kk-KZ"/>
        </w:rPr>
        <w:t>4-3</w:t>
      </w:r>
      <w:r w:rsidRPr="0081328F">
        <w:rPr>
          <w:rStyle w:val="s0"/>
          <w:sz w:val="28"/>
          <w:szCs w:val="28"/>
          <w:lang w:val="kk-KZ"/>
        </w:rPr>
        <w:t>-тармақпен толықтырылсын</w:t>
      </w:r>
      <w:r w:rsidRPr="0081328F">
        <w:rPr>
          <w:sz w:val="28"/>
          <w:szCs w:val="28"/>
          <w:lang w:val="kk-KZ"/>
        </w:rPr>
        <w:t>:</w:t>
      </w:r>
    </w:p>
    <w:p w:rsidR="00325577" w:rsidRPr="0081328F" w:rsidRDefault="00325577" w:rsidP="00325577">
      <w:pPr>
        <w:ind w:firstLine="709"/>
        <w:jc w:val="both"/>
        <w:rPr>
          <w:sz w:val="28"/>
          <w:szCs w:val="28"/>
          <w:lang w:val="kk-KZ"/>
        </w:rPr>
      </w:pPr>
      <w:r w:rsidRPr="0081328F">
        <w:rPr>
          <w:sz w:val="28"/>
          <w:szCs w:val="28"/>
          <w:lang w:val="kk-KZ"/>
        </w:rPr>
        <w:t xml:space="preserve">«4-3. Банкноттарды, монеталарды және құндылықтарды инкассациялау айрықша қызметі болып табылатын заңды тұлғалар Қазақстан Республикасының Ұлттық Банкіне тоқсан сайын, есепті тоқсаннан кейінгі айдың жиырмасынан кешіктірмей электрондық форматта осы қаулының </w:t>
      </w:r>
      <w:r w:rsidRPr="0081328F">
        <w:rPr>
          <w:sz w:val="28"/>
          <w:szCs w:val="28"/>
          <w:lang w:val="kk-KZ"/>
        </w:rPr>
        <w:br/>
        <w:t>1-тармағының 11) тармақшасында көзделген есептілікті ұсынады.»;</w:t>
      </w:r>
    </w:p>
    <w:p w:rsidR="00325577" w:rsidRPr="0081328F" w:rsidRDefault="00325577" w:rsidP="00325577">
      <w:pPr>
        <w:ind w:firstLine="709"/>
        <w:jc w:val="both"/>
        <w:rPr>
          <w:sz w:val="28"/>
          <w:szCs w:val="28"/>
          <w:lang w:val="kk-KZ"/>
        </w:rPr>
      </w:pPr>
      <w:r w:rsidRPr="0081328F">
        <w:rPr>
          <w:rStyle w:val="s0"/>
          <w:sz w:val="28"/>
          <w:szCs w:val="28"/>
          <w:lang w:val="kk-KZ"/>
        </w:rPr>
        <w:t xml:space="preserve">мынадай мазмұндағы </w:t>
      </w:r>
      <w:r w:rsidRPr="0081328F">
        <w:rPr>
          <w:sz w:val="28"/>
          <w:szCs w:val="28"/>
          <w:lang w:val="kk-KZ"/>
        </w:rPr>
        <w:t>4-4</w:t>
      </w:r>
      <w:r w:rsidRPr="0081328F">
        <w:rPr>
          <w:rStyle w:val="s0"/>
          <w:sz w:val="28"/>
          <w:szCs w:val="28"/>
          <w:lang w:val="kk-KZ"/>
        </w:rPr>
        <w:t>-тармақпен толықтырылсын</w:t>
      </w:r>
      <w:r w:rsidRPr="0081328F">
        <w:rPr>
          <w:sz w:val="28"/>
          <w:szCs w:val="28"/>
          <w:lang w:val="kk-KZ"/>
        </w:rPr>
        <w:t>:</w:t>
      </w:r>
    </w:p>
    <w:p w:rsidR="00325577" w:rsidRPr="0081328F" w:rsidRDefault="00325577" w:rsidP="00325577">
      <w:pPr>
        <w:ind w:firstLine="709"/>
        <w:jc w:val="both"/>
        <w:rPr>
          <w:sz w:val="28"/>
          <w:szCs w:val="28"/>
          <w:lang w:val="kk-KZ"/>
        </w:rPr>
      </w:pPr>
      <w:r w:rsidRPr="0081328F">
        <w:rPr>
          <w:sz w:val="28"/>
          <w:szCs w:val="28"/>
          <w:lang w:val="kk-KZ"/>
        </w:rPr>
        <w:t xml:space="preserve">«4-4. Ипотекалық ұйымдар, агроөнеркәсіптік кешен саласындағы ұлттық басқарушы холдингтің еншілес ұйымдары осы қаулының 1-тармағының </w:t>
      </w:r>
      <w:r w:rsidRPr="0081328F">
        <w:rPr>
          <w:rStyle w:val="s0"/>
          <w:sz w:val="28"/>
          <w:szCs w:val="28"/>
          <w:lang w:val="kk-KZ"/>
        </w:rPr>
        <w:t xml:space="preserve">2), 3), 4), 5) және 6) </w:t>
      </w:r>
      <w:r w:rsidRPr="0081328F">
        <w:rPr>
          <w:sz w:val="28"/>
          <w:szCs w:val="28"/>
          <w:lang w:val="kk-KZ"/>
        </w:rPr>
        <w:t>тармақшаларында көзделген желтоқсан айы үшін (қорытынды айналымдар ескеріле отырып) қосымша есептерді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p w:rsidR="00325577" w:rsidRPr="0081328F" w:rsidRDefault="00325577" w:rsidP="00325577">
      <w:pPr>
        <w:ind w:firstLine="709"/>
        <w:jc w:val="both"/>
        <w:rPr>
          <w:sz w:val="28"/>
          <w:szCs w:val="28"/>
          <w:lang w:val="kk-KZ"/>
        </w:rPr>
      </w:pPr>
      <w:r w:rsidRPr="0081328F">
        <w:rPr>
          <w:sz w:val="28"/>
          <w:szCs w:val="28"/>
          <w:lang w:val="kk-KZ"/>
        </w:rPr>
        <w:t xml:space="preserve">Ұлттық пошта операторы осы қаулының 1-тармағының </w:t>
      </w:r>
      <w:r w:rsidRPr="0081328F">
        <w:rPr>
          <w:sz w:val="28"/>
          <w:szCs w:val="28"/>
          <w:lang w:val="kk-KZ"/>
        </w:rPr>
        <w:br/>
        <w:t xml:space="preserve">2) тармақшасында көзделген желтоқсан айы үшін (қорытынды айналымдар </w:t>
      </w:r>
      <w:r w:rsidRPr="0081328F">
        <w:rPr>
          <w:sz w:val="28"/>
          <w:szCs w:val="28"/>
          <w:lang w:val="kk-KZ"/>
        </w:rPr>
        <w:lastRenderedPageBreak/>
        <w:t>ескеріле отырып) қосымша есепті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p w:rsidR="00325577" w:rsidRPr="0081328F" w:rsidRDefault="00325577" w:rsidP="00325577">
      <w:pPr>
        <w:ind w:firstLine="709"/>
        <w:jc w:val="both"/>
        <w:rPr>
          <w:sz w:val="28"/>
          <w:szCs w:val="28"/>
          <w:lang w:val="kk-KZ"/>
        </w:rPr>
      </w:pPr>
      <w:r w:rsidRPr="0081328F">
        <w:rPr>
          <w:sz w:val="28"/>
          <w:szCs w:val="28"/>
          <w:lang w:val="kk-KZ"/>
        </w:rPr>
        <w:t xml:space="preserve">Ұлттық пошта операторы осы қаулының 1-тармағының </w:t>
      </w:r>
      <w:r w:rsidRPr="0081328F">
        <w:rPr>
          <w:rStyle w:val="s0"/>
          <w:sz w:val="28"/>
          <w:szCs w:val="28"/>
          <w:lang w:val="kk-KZ"/>
        </w:rPr>
        <w:t xml:space="preserve">3), 4) және </w:t>
      </w:r>
      <w:r w:rsidRPr="0081328F">
        <w:rPr>
          <w:rStyle w:val="s0"/>
          <w:sz w:val="28"/>
          <w:szCs w:val="28"/>
          <w:lang w:val="kk-KZ"/>
        </w:rPr>
        <w:br/>
        <w:t xml:space="preserve">6) </w:t>
      </w:r>
      <w:r w:rsidRPr="0081328F">
        <w:rPr>
          <w:sz w:val="28"/>
          <w:szCs w:val="28"/>
          <w:lang w:val="kk-KZ"/>
        </w:rPr>
        <w:t>тармақшаларында көзделген төртінші тоқсан үшін (қорытынды айналымдар ескеріле отырып) қосымша есептерді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p w:rsidR="00325577" w:rsidRPr="0081328F" w:rsidRDefault="00325577" w:rsidP="00325577">
      <w:pPr>
        <w:tabs>
          <w:tab w:val="left" w:pos="426"/>
        </w:tabs>
        <w:ind w:firstLine="709"/>
        <w:jc w:val="both"/>
        <w:rPr>
          <w:rStyle w:val="s0"/>
          <w:lang w:val="kk-KZ"/>
        </w:rPr>
      </w:pPr>
      <w:bookmarkStart w:id="5" w:name="SUB500"/>
      <w:bookmarkEnd w:id="5"/>
      <w:r w:rsidRPr="0081328F">
        <w:rPr>
          <w:rStyle w:val="s0"/>
          <w:sz w:val="28"/>
          <w:szCs w:val="28"/>
          <w:lang w:val="kk-KZ"/>
        </w:rPr>
        <w:t>5</w:t>
      </w:r>
      <w:r w:rsidRPr="0081328F">
        <w:rPr>
          <w:rFonts w:eastAsia="Calibri"/>
          <w:sz w:val="28"/>
          <w:szCs w:val="28"/>
          <w:lang w:val="kk-KZ" w:eastAsia="ar-SA"/>
        </w:rPr>
        <w:t>-тармақ мынадай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lang w:val="kk-KZ"/>
        </w:rPr>
      </w:pPr>
      <w:r w:rsidRPr="0081328F">
        <w:rPr>
          <w:rStyle w:val="s0"/>
          <w:sz w:val="28"/>
          <w:szCs w:val="28"/>
          <w:lang w:val="kk-KZ"/>
        </w:rPr>
        <w:t xml:space="preserve">«5. </w:t>
      </w:r>
      <w:r w:rsidRPr="0081328F">
        <w:rPr>
          <w:sz w:val="28"/>
          <w:szCs w:val="28"/>
          <w:lang w:val="kk-KZ"/>
        </w:rPr>
        <w:t>Осы қаулы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кәсіпорнына, «Бағалы қағаздардың орталық депозитарийі» акционерлік қоғамына және сауда-саттықты ұйымдастырушыға қолданылмайды</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1</w:t>
      </w:r>
      <w:r w:rsidRPr="0081328F">
        <w:rPr>
          <w:sz w:val="28"/>
          <w:szCs w:val="28"/>
          <w:lang w:val="kk-KZ"/>
        </w:rPr>
        <w:t>-қосымша осы қаулыға 1-қосымшаға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2</w:t>
      </w:r>
      <w:r w:rsidRPr="0081328F">
        <w:rPr>
          <w:sz w:val="28"/>
          <w:szCs w:val="28"/>
          <w:lang w:val="kk-KZ"/>
        </w:rPr>
        <w:t>-қосымша осы қаулыға 2-қосымшаға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3</w:t>
      </w:r>
      <w:r w:rsidRPr="0081328F">
        <w:rPr>
          <w:sz w:val="28"/>
          <w:szCs w:val="28"/>
          <w:lang w:val="kk-KZ"/>
        </w:rPr>
        <w:t>-қосымша осы қаулыға 3-қосымшаға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4</w:t>
      </w:r>
      <w:r w:rsidRPr="0081328F">
        <w:rPr>
          <w:sz w:val="28"/>
          <w:szCs w:val="28"/>
          <w:lang w:val="kk-KZ"/>
        </w:rPr>
        <w:t>-қосымша осы қаулыға 4-қосымшаға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5</w:t>
      </w:r>
      <w:r w:rsidRPr="0081328F">
        <w:rPr>
          <w:sz w:val="28"/>
          <w:szCs w:val="28"/>
          <w:lang w:val="kk-KZ"/>
        </w:rPr>
        <w:t>-қосымша осы қаулыға 5-қосымшаға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6</w:t>
      </w:r>
      <w:r w:rsidRPr="0081328F">
        <w:rPr>
          <w:sz w:val="28"/>
          <w:szCs w:val="28"/>
          <w:lang w:val="kk-KZ"/>
        </w:rPr>
        <w:t>-қосымша осы қаулыға 6-қосымшаға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7</w:t>
      </w:r>
      <w:r w:rsidRPr="0081328F">
        <w:rPr>
          <w:sz w:val="28"/>
          <w:szCs w:val="28"/>
          <w:lang w:val="kk-KZ"/>
        </w:rPr>
        <w:t>-қосымша осы қаулыға 7-қосымшаға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8</w:t>
      </w:r>
      <w:r w:rsidRPr="0081328F">
        <w:rPr>
          <w:sz w:val="28"/>
          <w:szCs w:val="28"/>
          <w:lang w:val="kk-KZ"/>
        </w:rPr>
        <w:t>-қосымша осы қаулыға 8-қосымшаға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9</w:t>
      </w:r>
      <w:r w:rsidRPr="0081328F">
        <w:rPr>
          <w:sz w:val="28"/>
          <w:szCs w:val="28"/>
          <w:lang w:val="kk-KZ"/>
        </w:rPr>
        <w:t>-қосымша осы қаулыға 9-қосымшаға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10</w:t>
      </w:r>
      <w:r w:rsidRPr="0081328F">
        <w:rPr>
          <w:sz w:val="28"/>
          <w:szCs w:val="28"/>
          <w:lang w:val="kk-KZ"/>
        </w:rPr>
        <w:t>-қосымша осы қаулыға 10-қосымшаға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11</w:t>
      </w:r>
      <w:r w:rsidRPr="0081328F">
        <w:rPr>
          <w:sz w:val="28"/>
          <w:szCs w:val="28"/>
          <w:lang w:val="kk-KZ"/>
        </w:rPr>
        <w:t>-қосымша осы қаулыға 11-қосымшаға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11-1</w:t>
      </w:r>
      <w:r w:rsidRPr="0081328F">
        <w:rPr>
          <w:sz w:val="28"/>
          <w:szCs w:val="28"/>
          <w:lang w:val="kk-KZ"/>
        </w:rPr>
        <w:t>-қосымша осы қаулыға 12-қосымшаға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Fonts w:eastAsia="Calibri"/>
          <w:sz w:val="28"/>
          <w:szCs w:val="28"/>
          <w:lang w:val="kk-KZ" w:eastAsia="ar-SA"/>
        </w:rPr>
        <w:t>11-2</w:t>
      </w:r>
      <w:r w:rsidRPr="0081328F">
        <w:rPr>
          <w:sz w:val="28"/>
          <w:szCs w:val="28"/>
          <w:lang w:val="kk-KZ"/>
        </w:rPr>
        <w:t>-қосымша осы қаулыға 13-қосымшаға сәйкес редакцияда жазылсын</w:t>
      </w:r>
      <w:r w:rsidRPr="0081328F">
        <w:rPr>
          <w:rStyle w:val="s0"/>
          <w:sz w:val="28"/>
          <w:szCs w:val="28"/>
          <w:lang w:val="kk-KZ"/>
        </w:rPr>
        <w:t>;</w:t>
      </w:r>
    </w:p>
    <w:p w:rsidR="00325577" w:rsidRPr="0081328F" w:rsidRDefault="00325577" w:rsidP="00325577">
      <w:pPr>
        <w:tabs>
          <w:tab w:val="left" w:pos="426"/>
        </w:tabs>
        <w:ind w:firstLine="709"/>
        <w:jc w:val="both"/>
        <w:rPr>
          <w:rStyle w:val="s0"/>
          <w:sz w:val="28"/>
          <w:szCs w:val="28"/>
          <w:lang w:val="kk-KZ"/>
        </w:rPr>
      </w:pPr>
      <w:r w:rsidRPr="0081328F">
        <w:rPr>
          <w:rStyle w:val="s0"/>
          <w:sz w:val="28"/>
          <w:szCs w:val="28"/>
          <w:lang w:val="kk-KZ"/>
        </w:rPr>
        <w:t>12</w:t>
      </w:r>
      <w:r w:rsidRPr="0081328F">
        <w:rPr>
          <w:sz w:val="28"/>
          <w:szCs w:val="28"/>
          <w:lang w:val="kk-KZ"/>
        </w:rPr>
        <w:t>-қосымша алып тасталсын</w:t>
      </w:r>
      <w:r w:rsidRPr="0081328F">
        <w:rPr>
          <w:rStyle w:val="s0"/>
          <w:sz w:val="28"/>
          <w:szCs w:val="28"/>
          <w:lang w:val="kk-KZ"/>
        </w:rPr>
        <w:t>.</w:t>
      </w:r>
    </w:p>
    <w:p w:rsidR="00325577" w:rsidRPr="0081328F" w:rsidRDefault="00325577" w:rsidP="00325577">
      <w:pPr>
        <w:tabs>
          <w:tab w:val="left" w:pos="426"/>
        </w:tabs>
        <w:ind w:firstLine="709"/>
        <w:jc w:val="both"/>
        <w:rPr>
          <w:lang w:val="kk-KZ"/>
        </w:rPr>
      </w:pPr>
      <w:r w:rsidRPr="0081328F">
        <w:rPr>
          <w:sz w:val="28"/>
          <w:szCs w:val="28"/>
          <w:lang w:val="kk-KZ"/>
        </w:rPr>
        <w:t>2. Қаржы нарығының статистикасы департаменті (А.М. Боранбаева) Қазақстан Республикасының заңнамасында белгіленген тәртіппен:</w:t>
      </w:r>
    </w:p>
    <w:p w:rsidR="00325577" w:rsidRPr="0081328F" w:rsidRDefault="00325577" w:rsidP="00325577">
      <w:pPr>
        <w:ind w:firstLine="709"/>
        <w:jc w:val="both"/>
        <w:rPr>
          <w:sz w:val="28"/>
          <w:szCs w:val="28"/>
          <w:lang w:val="kk-KZ"/>
        </w:rPr>
      </w:pPr>
      <w:r w:rsidRPr="0081328F">
        <w:rPr>
          <w:sz w:val="28"/>
          <w:szCs w:val="28"/>
          <w:lang w:val="kk-KZ"/>
        </w:rPr>
        <w:t>1) Заң департаментімен (А.С. Касенов) бірлесіп осы қаулыны</w:t>
      </w:r>
      <w:r w:rsidRPr="0081328F">
        <w:rPr>
          <w:rStyle w:val="a9"/>
          <w:sz w:val="20"/>
          <w:szCs w:val="20"/>
          <w:lang w:val="kk-KZ"/>
        </w:rPr>
        <w:footnoteReference w:id="1"/>
      </w:r>
      <w:r w:rsidRPr="0081328F">
        <w:rPr>
          <w:sz w:val="20"/>
          <w:szCs w:val="20"/>
          <w:lang w:val="kk-KZ"/>
        </w:rPr>
        <w:t xml:space="preserve"> </w:t>
      </w:r>
      <w:r w:rsidRPr="0081328F">
        <w:rPr>
          <w:sz w:val="28"/>
          <w:szCs w:val="28"/>
          <w:lang w:val="kk-KZ"/>
        </w:rPr>
        <w:t>Қазақстан Республикасының Әділет министрлігінде мемлекеттік тіркеуді;</w:t>
      </w:r>
    </w:p>
    <w:p w:rsidR="00325577" w:rsidRPr="0081328F" w:rsidRDefault="00325577" w:rsidP="00325577">
      <w:pPr>
        <w:ind w:firstLine="709"/>
        <w:jc w:val="both"/>
        <w:rPr>
          <w:sz w:val="28"/>
          <w:szCs w:val="28"/>
          <w:lang w:val="kk-KZ"/>
        </w:rPr>
      </w:pPr>
      <w:r w:rsidRPr="0081328F">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325577" w:rsidRPr="0081328F" w:rsidRDefault="00325577" w:rsidP="00325577">
      <w:pPr>
        <w:ind w:firstLine="709"/>
        <w:jc w:val="both"/>
        <w:rPr>
          <w:color w:val="000000"/>
          <w:sz w:val="28"/>
          <w:szCs w:val="28"/>
          <w:lang w:val="kk-KZ"/>
        </w:rPr>
      </w:pPr>
      <w:r w:rsidRPr="0081328F">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325577" w:rsidRPr="0081328F" w:rsidRDefault="00325577" w:rsidP="00325577">
      <w:pPr>
        <w:ind w:firstLine="709"/>
        <w:jc w:val="both"/>
        <w:rPr>
          <w:sz w:val="28"/>
          <w:szCs w:val="28"/>
          <w:lang w:val="kk-KZ"/>
        </w:rPr>
      </w:pPr>
      <w:r w:rsidRPr="0081328F">
        <w:rPr>
          <w:sz w:val="28"/>
          <w:szCs w:val="28"/>
          <w:lang w:val="kk-KZ"/>
        </w:rPr>
        <w:t>3. Осы қаулының орындалуын бақылау Қазақстан Республикасының Ұлттық Банкі Төрағасының орынбасары А.М. Баймағамбетовке жүктелсін.</w:t>
      </w:r>
    </w:p>
    <w:p w:rsidR="00325577" w:rsidRPr="0081328F" w:rsidRDefault="00325577" w:rsidP="00325577">
      <w:pPr>
        <w:widowControl w:val="0"/>
        <w:tabs>
          <w:tab w:val="left" w:pos="0"/>
          <w:tab w:val="left" w:pos="993"/>
        </w:tabs>
        <w:ind w:firstLine="709"/>
        <w:jc w:val="both"/>
        <w:rPr>
          <w:sz w:val="28"/>
          <w:szCs w:val="28"/>
          <w:lang w:val="kk-KZ"/>
        </w:rPr>
      </w:pPr>
    </w:p>
    <w:p w:rsidR="00325577" w:rsidRPr="0081328F" w:rsidRDefault="00325577" w:rsidP="00325577">
      <w:pPr>
        <w:widowControl w:val="0"/>
        <w:tabs>
          <w:tab w:val="left" w:pos="0"/>
          <w:tab w:val="left" w:pos="993"/>
        </w:tabs>
        <w:ind w:firstLine="709"/>
        <w:jc w:val="both"/>
        <w:rPr>
          <w:sz w:val="28"/>
          <w:szCs w:val="28"/>
          <w:lang w:val="kk-KZ"/>
        </w:rPr>
      </w:pPr>
    </w:p>
    <w:p w:rsidR="00325577" w:rsidRPr="0081328F" w:rsidRDefault="00325577" w:rsidP="00325577">
      <w:pPr>
        <w:widowControl w:val="0"/>
        <w:tabs>
          <w:tab w:val="left" w:pos="0"/>
          <w:tab w:val="left" w:pos="993"/>
        </w:tabs>
        <w:ind w:firstLine="709"/>
        <w:jc w:val="both"/>
        <w:rPr>
          <w:sz w:val="28"/>
          <w:szCs w:val="28"/>
          <w:lang w:val="kk-KZ"/>
        </w:rPr>
      </w:pPr>
      <w:r w:rsidRPr="0081328F">
        <w:rPr>
          <w:sz w:val="28"/>
          <w:szCs w:val="28"/>
          <w:lang w:val="kk-KZ"/>
        </w:rPr>
        <w:t xml:space="preserve">4. Осы қаулы 2022 жылғы 1 қаңтардан бастап қолданысқа енгізілетін осы қаулының 1-тармағының он жетінші, жиырма сегізінші, жиырма тоғызыншы және қырық жетінші абзацтарын қоспағанда, алғашқы ресми жарияланған күнінен кейін күнтізбелік он күн өткен соң қолданысқа енгізіледі. </w:t>
      </w:r>
    </w:p>
    <w:p w:rsidR="001967DE" w:rsidRPr="0081328F" w:rsidRDefault="001967DE" w:rsidP="001967DE">
      <w:pPr>
        <w:ind w:firstLine="709"/>
        <w:jc w:val="both"/>
        <w:rPr>
          <w:sz w:val="28"/>
          <w:szCs w:val="28"/>
          <w:lang w:val="kk-KZ"/>
        </w:rPr>
      </w:pPr>
    </w:p>
    <w:p w:rsidR="000D28C5" w:rsidRPr="0081328F"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81328F" w:rsidTr="00AE6E89">
        <w:tc>
          <w:tcPr>
            <w:tcW w:w="4252" w:type="dxa"/>
            <w:shd w:val="clear" w:color="auto" w:fill="auto"/>
          </w:tcPr>
          <w:p w:rsidR="00CE4C12" w:rsidRPr="0081328F" w:rsidRDefault="00CE4C12" w:rsidP="001B36FA">
            <w:pPr>
              <w:jc w:val="both"/>
              <w:rPr>
                <w:b/>
                <w:sz w:val="28"/>
                <w:szCs w:val="28"/>
                <w:lang w:val="kk-KZ"/>
              </w:rPr>
            </w:pPr>
            <w:r w:rsidRPr="0081328F">
              <w:rPr>
                <w:sz w:val="28"/>
                <w:szCs w:val="28"/>
                <w:lang w:val="kk-KZ"/>
              </w:rPr>
              <w:t xml:space="preserve">    </w:t>
            </w:r>
            <w:r w:rsidRPr="0081328F">
              <w:rPr>
                <w:b/>
                <w:sz w:val="28"/>
                <w:szCs w:val="28"/>
                <w:lang w:val="kk-KZ"/>
              </w:rPr>
              <w:t>Төраға</w:t>
            </w:r>
          </w:p>
        </w:tc>
        <w:tc>
          <w:tcPr>
            <w:tcW w:w="4820" w:type="dxa"/>
            <w:shd w:val="clear" w:color="auto" w:fill="auto"/>
          </w:tcPr>
          <w:p w:rsidR="00CE4C12" w:rsidRPr="0081328F" w:rsidRDefault="00694FA2" w:rsidP="00EE19A2">
            <w:pPr>
              <w:tabs>
                <w:tab w:val="left" w:pos="3330"/>
              </w:tabs>
              <w:jc w:val="center"/>
              <w:rPr>
                <w:b/>
                <w:sz w:val="28"/>
                <w:szCs w:val="28"/>
                <w:lang w:val="kk-KZ"/>
              </w:rPr>
            </w:pPr>
            <w:r w:rsidRPr="0081328F">
              <w:rPr>
                <w:b/>
                <w:sz w:val="28"/>
                <w:szCs w:val="28"/>
                <w:lang w:val="kk-KZ"/>
              </w:rPr>
              <w:t xml:space="preserve">                                        </w:t>
            </w:r>
            <w:r w:rsidR="00CE4C12" w:rsidRPr="0081328F">
              <w:rPr>
                <w:b/>
                <w:sz w:val="28"/>
                <w:szCs w:val="28"/>
                <w:lang w:val="kk-KZ"/>
              </w:rPr>
              <w:t xml:space="preserve">Е. Досаев </w:t>
            </w:r>
          </w:p>
        </w:tc>
      </w:tr>
    </w:tbl>
    <w:p w:rsidR="003E1284" w:rsidRPr="0081328F" w:rsidRDefault="003E1284" w:rsidP="00CE4C12">
      <w:pPr>
        <w:jc w:val="both"/>
        <w:rPr>
          <w:b/>
          <w:sz w:val="28"/>
          <w:szCs w:val="28"/>
          <w:lang w:val="kk-KZ"/>
        </w:rPr>
      </w:pPr>
    </w:p>
    <w:p w:rsidR="00560963" w:rsidRPr="0081328F" w:rsidRDefault="00D44F39" w:rsidP="00560963">
      <w:pPr>
        <w:rPr>
          <w:sz w:val="20"/>
          <w:lang w:val="kk-KZ"/>
        </w:rPr>
      </w:pPr>
      <w:r w:rsidRPr="0081328F">
        <w:rPr>
          <w:sz w:val="20"/>
          <w:lang w:val="kk-KZ"/>
        </w:rPr>
        <w:t xml:space="preserve"> </w:t>
      </w:r>
      <w:r w:rsidR="00560963" w:rsidRPr="0081328F">
        <w:rPr>
          <w:sz w:val="20"/>
          <w:lang w:val="kk-KZ"/>
        </w:rPr>
        <w:t xml:space="preserve">             </w:t>
      </w:r>
    </w:p>
    <w:p w:rsidR="002E646C" w:rsidRPr="0081328F" w:rsidRDefault="000750A7" w:rsidP="00F022D3">
      <w:pPr>
        <w:rPr>
          <w:sz w:val="28"/>
          <w:szCs w:val="28"/>
          <w:lang w:val="kk-KZ"/>
        </w:rPr>
      </w:pPr>
      <w:r w:rsidRPr="0081328F">
        <w:rPr>
          <w:sz w:val="20"/>
          <w:lang w:val="kk-KZ"/>
        </w:rPr>
        <w:t xml:space="preserve"> </w:t>
      </w:r>
    </w:p>
    <w:p w:rsidR="002E646C" w:rsidRPr="0081328F" w:rsidRDefault="002E646C" w:rsidP="00F022D3">
      <w:pPr>
        <w:rPr>
          <w:sz w:val="28"/>
          <w:szCs w:val="28"/>
          <w:lang w:val="kk-KZ"/>
        </w:rPr>
      </w:pPr>
    </w:p>
    <w:p w:rsidR="002E646C" w:rsidRPr="0081328F" w:rsidRDefault="002E646C" w:rsidP="00F022D3">
      <w:pPr>
        <w:rPr>
          <w:sz w:val="28"/>
          <w:szCs w:val="28"/>
          <w:lang w:val="kk-KZ"/>
        </w:rPr>
      </w:pPr>
    </w:p>
    <w:p w:rsidR="002E646C" w:rsidRPr="0081328F" w:rsidRDefault="002E646C" w:rsidP="00F022D3">
      <w:pPr>
        <w:rPr>
          <w:sz w:val="28"/>
          <w:szCs w:val="28"/>
          <w:lang w:val="kk-KZ"/>
        </w:rPr>
      </w:pPr>
    </w:p>
    <w:p w:rsidR="00325577" w:rsidRPr="0081328F" w:rsidRDefault="00325577" w:rsidP="00325577">
      <w:pPr>
        <w:rPr>
          <w:sz w:val="28"/>
          <w:szCs w:val="28"/>
          <w:lang w:val="kk-KZ"/>
        </w:rPr>
      </w:pPr>
      <w:r w:rsidRPr="0081328F">
        <w:rPr>
          <w:sz w:val="28"/>
          <w:szCs w:val="28"/>
          <w:lang w:val="kk-KZ"/>
        </w:rPr>
        <w:t>КЕЛІСІЛДІ</w:t>
      </w:r>
    </w:p>
    <w:p w:rsidR="00325577" w:rsidRPr="0081328F" w:rsidRDefault="00325577" w:rsidP="00325577">
      <w:pPr>
        <w:rPr>
          <w:sz w:val="28"/>
          <w:szCs w:val="28"/>
          <w:lang w:val="kk-KZ"/>
        </w:rPr>
      </w:pPr>
      <w:r w:rsidRPr="0081328F">
        <w:rPr>
          <w:sz w:val="28"/>
          <w:szCs w:val="28"/>
          <w:lang w:val="kk-KZ"/>
        </w:rPr>
        <w:t xml:space="preserve">Қазақстан Республикасы </w:t>
      </w:r>
    </w:p>
    <w:p w:rsidR="00325577" w:rsidRPr="0081328F" w:rsidRDefault="00325577" w:rsidP="00325577">
      <w:pPr>
        <w:rPr>
          <w:sz w:val="28"/>
          <w:szCs w:val="28"/>
          <w:lang w:val="kk-KZ"/>
        </w:rPr>
      </w:pPr>
      <w:r w:rsidRPr="0081328F">
        <w:rPr>
          <w:sz w:val="28"/>
          <w:szCs w:val="28"/>
          <w:lang w:val="kk-KZ"/>
        </w:rPr>
        <w:t xml:space="preserve">Қаржы нарығын реттеу </w:t>
      </w:r>
    </w:p>
    <w:p w:rsidR="00325577" w:rsidRPr="0081328F" w:rsidRDefault="00325577" w:rsidP="00325577">
      <w:pPr>
        <w:jc w:val="both"/>
        <w:rPr>
          <w:sz w:val="28"/>
          <w:szCs w:val="28"/>
          <w:lang w:val="kk-KZ"/>
        </w:rPr>
      </w:pPr>
      <w:r w:rsidRPr="0081328F">
        <w:rPr>
          <w:sz w:val="28"/>
          <w:szCs w:val="28"/>
          <w:lang w:val="kk-KZ"/>
        </w:rPr>
        <w:t>және дамыту агенттігі</w:t>
      </w:r>
    </w:p>
    <w:p w:rsidR="00325577" w:rsidRPr="0081328F" w:rsidRDefault="00325577" w:rsidP="00325577">
      <w:pPr>
        <w:rPr>
          <w:sz w:val="28"/>
          <w:szCs w:val="28"/>
          <w:lang w:val="kk-KZ"/>
        </w:rPr>
      </w:pPr>
    </w:p>
    <w:p w:rsidR="00325577" w:rsidRPr="0081328F" w:rsidRDefault="00325577" w:rsidP="00325577">
      <w:pPr>
        <w:rPr>
          <w:sz w:val="28"/>
          <w:szCs w:val="28"/>
          <w:lang w:val="kk-KZ"/>
        </w:rPr>
      </w:pPr>
    </w:p>
    <w:p w:rsidR="00325577" w:rsidRPr="0081328F" w:rsidRDefault="00325577" w:rsidP="00325577">
      <w:pPr>
        <w:rPr>
          <w:color w:val="000000"/>
          <w:sz w:val="28"/>
          <w:szCs w:val="28"/>
          <w:lang w:val="kk-KZ"/>
        </w:rPr>
      </w:pPr>
      <w:r w:rsidRPr="0081328F">
        <w:rPr>
          <w:sz w:val="28"/>
          <w:szCs w:val="28"/>
          <w:lang w:val="kk-KZ"/>
        </w:rPr>
        <w:t>КЕЛІСІЛДІ</w:t>
      </w:r>
    </w:p>
    <w:p w:rsidR="00325577" w:rsidRPr="0081328F" w:rsidRDefault="00325577" w:rsidP="00325577">
      <w:pPr>
        <w:rPr>
          <w:sz w:val="28"/>
          <w:szCs w:val="28"/>
          <w:lang w:val="kk-KZ"/>
        </w:rPr>
      </w:pPr>
      <w:r w:rsidRPr="0081328F">
        <w:rPr>
          <w:sz w:val="28"/>
          <w:szCs w:val="28"/>
          <w:lang w:val="kk-KZ"/>
        </w:rPr>
        <w:t>Қазақстан Республикасы</w:t>
      </w:r>
    </w:p>
    <w:p w:rsidR="00325577" w:rsidRPr="0081328F" w:rsidRDefault="00325577" w:rsidP="00325577">
      <w:pPr>
        <w:rPr>
          <w:sz w:val="28"/>
          <w:szCs w:val="28"/>
          <w:lang w:val="kk-KZ"/>
        </w:rPr>
      </w:pPr>
      <w:r w:rsidRPr="0081328F">
        <w:rPr>
          <w:sz w:val="28"/>
          <w:szCs w:val="28"/>
          <w:lang w:val="kk-KZ"/>
        </w:rPr>
        <w:t>Стратегиялық жоспарлау</w:t>
      </w:r>
    </w:p>
    <w:p w:rsidR="00325577" w:rsidRPr="0081328F" w:rsidRDefault="00325577" w:rsidP="00325577">
      <w:pPr>
        <w:rPr>
          <w:sz w:val="28"/>
          <w:szCs w:val="28"/>
          <w:lang w:val="kk-KZ"/>
        </w:rPr>
      </w:pPr>
      <w:r w:rsidRPr="0081328F">
        <w:rPr>
          <w:sz w:val="28"/>
          <w:szCs w:val="28"/>
          <w:lang w:val="kk-KZ"/>
        </w:rPr>
        <w:t>және реформалар агенттігінің</w:t>
      </w:r>
    </w:p>
    <w:p w:rsidR="00325577" w:rsidRPr="0081328F" w:rsidRDefault="00325577" w:rsidP="00325577">
      <w:pPr>
        <w:rPr>
          <w:sz w:val="28"/>
          <w:szCs w:val="28"/>
        </w:rPr>
      </w:pPr>
      <w:r w:rsidRPr="0081328F">
        <w:rPr>
          <w:sz w:val="28"/>
          <w:szCs w:val="28"/>
          <w:lang w:val="kk-KZ"/>
        </w:rPr>
        <w:t>Ұлттық статистика бюросы</w:t>
      </w:r>
    </w:p>
    <w:p w:rsidR="002E646C" w:rsidRDefault="002E646C" w:rsidP="00F022D3">
      <w:pPr>
        <w:rPr>
          <w:sz w:val="28"/>
          <w:szCs w:val="28"/>
        </w:rPr>
      </w:pPr>
    </w:p>
    <w:p w:rsidR="00360DDA" w:rsidRPr="0081328F" w:rsidRDefault="00360DDA" w:rsidP="00F022D3">
      <w:pPr>
        <w:rPr>
          <w:sz w:val="28"/>
          <w:szCs w:val="28"/>
        </w:rPr>
      </w:pPr>
    </w:p>
    <w:p w:rsidR="00732ED9" w:rsidRPr="0081328F" w:rsidRDefault="00732ED9">
      <w:pPr>
        <w:rPr>
          <w:sz w:val="28"/>
          <w:szCs w:val="28"/>
          <w:lang w:val="kk-KZ"/>
        </w:rPr>
      </w:pPr>
      <w:r w:rsidRPr="0081328F">
        <w:rPr>
          <w:sz w:val="28"/>
          <w:szCs w:val="28"/>
          <w:lang w:val="kk-KZ"/>
        </w:rPr>
        <w:br w:type="page"/>
      </w:r>
    </w:p>
    <w:p w:rsidR="00BB5DA3" w:rsidRPr="0081328F" w:rsidRDefault="00BB5DA3" w:rsidP="00F022D3">
      <w:pPr>
        <w:rPr>
          <w:sz w:val="28"/>
          <w:szCs w:val="28"/>
          <w:lang w:val="kk-KZ"/>
        </w:rPr>
      </w:pPr>
    </w:p>
    <w:p w:rsidR="00E94982" w:rsidRPr="0081328F" w:rsidRDefault="00E94982" w:rsidP="00E94982">
      <w:pPr>
        <w:jc w:val="right"/>
        <w:rPr>
          <w:bCs/>
          <w:sz w:val="28"/>
          <w:szCs w:val="28"/>
          <w:lang w:val="kk-KZ"/>
        </w:rPr>
      </w:pPr>
      <w:bookmarkStart w:id="6" w:name="sub1004440816"/>
      <w:bookmarkStart w:id="7" w:name="sub1004440817"/>
      <w:bookmarkStart w:id="8" w:name="sub1004440818"/>
      <w:bookmarkStart w:id="9" w:name="sub1004440886"/>
      <w:bookmarkStart w:id="10" w:name="sub1004440885"/>
      <w:bookmarkStart w:id="11" w:name="sub1004440883"/>
      <w:bookmarkStart w:id="12" w:name="sub1004440821"/>
      <w:bookmarkStart w:id="13" w:name="sub1004440820"/>
      <w:bookmarkStart w:id="14" w:name="sub1004440819"/>
      <w:bookmarkStart w:id="15" w:name="sub1004743979"/>
      <w:bookmarkStart w:id="16" w:name="sub1004440888"/>
      <w:bookmarkStart w:id="17" w:name="sub1004440755"/>
      <w:r w:rsidRPr="0081328F">
        <w:rPr>
          <w:bCs/>
          <w:sz w:val="28"/>
          <w:szCs w:val="28"/>
          <w:lang w:val="kk-KZ"/>
        </w:rPr>
        <w:t xml:space="preserve">Қазақстан Республикасы </w:t>
      </w:r>
    </w:p>
    <w:p w:rsidR="00E94982" w:rsidRPr="0081328F" w:rsidRDefault="00E94982" w:rsidP="00E94982">
      <w:pPr>
        <w:ind w:left="5670" w:right="-30"/>
        <w:jc w:val="right"/>
        <w:rPr>
          <w:bCs/>
          <w:sz w:val="28"/>
          <w:szCs w:val="28"/>
          <w:lang w:val="kk-KZ"/>
        </w:rPr>
      </w:pPr>
      <w:r w:rsidRPr="0081328F">
        <w:rPr>
          <w:bCs/>
          <w:sz w:val="28"/>
          <w:szCs w:val="28"/>
          <w:lang w:val="kk-KZ"/>
        </w:rPr>
        <w:t>Ұлттық Банкі Басқармасының</w:t>
      </w:r>
    </w:p>
    <w:p w:rsidR="00E94982" w:rsidRPr="0081328F" w:rsidRDefault="00E94982" w:rsidP="00E94982">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E94982" w:rsidRPr="0081328F" w:rsidRDefault="00E94982" w:rsidP="00E94982">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E94982" w:rsidRPr="0081328F" w:rsidRDefault="00E94982" w:rsidP="00E94982">
      <w:pPr>
        <w:ind w:left="5670" w:right="-30"/>
        <w:jc w:val="right"/>
        <w:rPr>
          <w:bCs/>
          <w:color w:val="000000"/>
          <w:sz w:val="28"/>
          <w:szCs w:val="28"/>
          <w:lang w:val="kk-KZ"/>
        </w:rPr>
      </w:pPr>
      <w:r w:rsidRPr="0081328F">
        <w:rPr>
          <w:bCs/>
          <w:color w:val="000000"/>
          <w:sz w:val="28"/>
          <w:szCs w:val="28"/>
          <w:lang w:val="kk-KZ"/>
        </w:rPr>
        <w:t xml:space="preserve">1-қосымша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 </w:t>
      </w:r>
    </w:p>
    <w:p w:rsidR="00E94982" w:rsidRPr="0081328F" w:rsidRDefault="00E94982" w:rsidP="00E94982">
      <w:pPr>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400"/>
        <w:jc w:val="right"/>
        <w:rPr>
          <w:color w:val="000000"/>
          <w:sz w:val="28"/>
          <w:szCs w:val="28"/>
          <w:lang w:val="kk-KZ"/>
        </w:rPr>
      </w:pPr>
      <w:r w:rsidRPr="0081328F">
        <w:rPr>
          <w:sz w:val="28"/>
          <w:szCs w:val="28"/>
          <w:lang w:val="kk-KZ"/>
        </w:rPr>
        <w:t>Қазақстан Республикасы</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Ұлттық Банкі Басқармасының</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2014 жылғы 24 қыркүйектегі</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 xml:space="preserve">№ 178 </w:t>
      </w:r>
      <w:bookmarkStart w:id="18" w:name="sub1004458293"/>
      <w:r w:rsidRPr="0081328F">
        <w:rPr>
          <w:sz w:val="28"/>
          <w:szCs w:val="28"/>
          <w:lang w:val="kk-KZ"/>
        </w:rPr>
        <w:t>қаулысына</w:t>
      </w:r>
      <w:bookmarkEnd w:id="18"/>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1-қосымша</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 </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bCs/>
          <w:color w:val="000000"/>
          <w:sz w:val="20"/>
          <w:szCs w:val="20"/>
          <w:lang w:val="kk-KZ"/>
        </w:rPr>
      </w:pPr>
      <w:r w:rsidRPr="0081328F">
        <w:rPr>
          <w:bCs/>
          <w:color w:val="000000"/>
          <w:sz w:val="28"/>
          <w:szCs w:val="28"/>
          <w:lang w:val="kk-KZ"/>
        </w:rPr>
        <w:t>Банк операцияларының жекелеген түрлерін жүзеге асыратын ұйымдар есептілігінің тізбесі</w:t>
      </w:r>
    </w:p>
    <w:p w:rsidR="00E94982" w:rsidRPr="0081328F" w:rsidRDefault="00E94982" w:rsidP="00E94982">
      <w:pPr>
        <w:overflowPunct w:val="0"/>
        <w:autoSpaceDE w:val="0"/>
        <w:autoSpaceDN w:val="0"/>
        <w:adjustRightInd w:val="0"/>
        <w:jc w:val="center"/>
        <w:rPr>
          <w:sz w:val="20"/>
          <w:szCs w:val="20"/>
          <w:lang w:val="kk-KZ"/>
        </w:rPr>
      </w:pPr>
      <w:r w:rsidRPr="0081328F">
        <w:rPr>
          <w:sz w:val="28"/>
          <w:szCs w:val="28"/>
          <w:lang w:val="kk-KZ"/>
        </w:rPr>
        <w:t> </w:t>
      </w:r>
    </w:p>
    <w:p w:rsidR="00E94982" w:rsidRPr="0081328F" w:rsidRDefault="00E94982" w:rsidP="00E94982">
      <w:pPr>
        <w:tabs>
          <w:tab w:val="left" w:pos="1560"/>
        </w:tabs>
        <w:overflowPunct w:val="0"/>
        <w:autoSpaceDE w:val="0"/>
        <w:autoSpaceDN w:val="0"/>
        <w:adjustRightInd w:val="0"/>
        <w:ind w:firstLine="709"/>
        <w:jc w:val="both"/>
        <w:rPr>
          <w:sz w:val="28"/>
          <w:szCs w:val="28"/>
          <w:lang w:val="kk-KZ"/>
        </w:rPr>
      </w:pPr>
      <w:r w:rsidRPr="0081328F">
        <w:rPr>
          <w:bCs/>
          <w:color w:val="000000"/>
          <w:sz w:val="28"/>
          <w:szCs w:val="28"/>
          <w:lang w:val="kk-KZ"/>
        </w:rPr>
        <w:t>Банк операцияларының жекелеген түрлерін жүзеге асыратын ұйымдардың есептілігіне мыналар кіреді</w:t>
      </w:r>
      <w:r w:rsidRPr="0081328F">
        <w:rPr>
          <w:color w:val="000000"/>
          <w:sz w:val="28"/>
          <w:szCs w:val="28"/>
          <w:lang w:val="kk-KZ"/>
        </w:rPr>
        <w:t>:</w:t>
      </w:r>
    </w:p>
    <w:p w:rsidR="00E94982" w:rsidRPr="0081328F" w:rsidRDefault="00E94982" w:rsidP="00E94982">
      <w:pPr>
        <w:tabs>
          <w:tab w:val="left" w:pos="709"/>
        </w:tabs>
        <w:overflowPunct w:val="0"/>
        <w:autoSpaceDE w:val="0"/>
        <w:autoSpaceDN w:val="0"/>
        <w:adjustRightInd w:val="0"/>
        <w:ind w:firstLine="709"/>
        <w:jc w:val="both"/>
        <w:rPr>
          <w:color w:val="000000"/>
          <w:sz w:val="20"/>
          <w:szCs w:val="20"/>
          <w:lang w:val="kk-KZ"/>
        </w:rPr>
      </w:pPr>
      <w:r w:rsidRPr="0081328F">
        <w:rPr>
          <w:color w:val="000000"/>
          <w:sz w:val="28"/>
          <w:szCs w:val="28"/>
          <w:lang w:val="kk-KZ"/>
        </w:rPr>
        <w:t xml:space="preserve">1) </w:t>
      </w:r>
      <w:r w:rsidRPr="0081328F">
        <w:rPr>
          <w:sz w:val="28"/>
          <w:szCs w:val="28"/>
          <w:lang w:val="kk-KZ"/>
        </w:rPr>
        <w:t>екінші деңгейдегі банктерде орналастырылған салымдардың, корреспонденттік және ағымдағы шоттардың талдамасы туралы есеп;</w:t>
      </w:r>
    </w:p>
    <w:p w:rsidR="00E94982" w:rsidRPr="0081328F" w:rsidRDefault="00E94982" w:rsidP="00E94982">
      <w:pPr>
        <w:tabs>
          <w:tab w:val="left" w:pos="709"/>
        </w:tabs>
        <w:overflowPunct w:val="0"/>
        <w:autoSpaceDE w:val="0"/>
        <w:autoSpaceDN w:val="0"/>
        <w:adjustRightInd w:val="0"/>
        <w:ind w:firstLine="709"/>
        <w:jc w:val="both"/>
        <w:rPr>
          <w:sz w:val="20"/>
          <w:szCs w:val="20"/>
          <w:lang w:val="kk-KZ"/>
        </w:rPr>
      </w:pPr>
      <w:r w:rsidRPr="0081328F">
        <w:rPr>
          <w:color w:val="000000"/>
          <w:sz w:val="28"/>
          <w:szCs w:val="28"/>
          <w:lang w:val="kk-KZ"/>
        </w:rPr>
        <w:t xml:space="preserve">2) </w:t>
      </w:r>
      <w:r w:rsidRPr="0081328F">
        <w:rPr>
          <w:sz w:val="28"/>
          <w:szCs w:val="28"/>
          <w:lang w:val="kk-KZ"/>
        </w:rPr>
        <w:t>бағалы қағаздар портфелінің құрылымы туралы есеп</w:t>
      </w:r>
      <w:r w:rsidRPr="0081328F">
        <w:rPr>
          <w:color w:val="000000"/>
          <w:sz w:val="28"/>
          <w:szCs w:val="28"/>
          <w:lang w:val="kk-KZ"/>
        </w:rPr>
        <w:t>;</w:t>
      </w:r>
    </w:p>
    <w:p w:rsidR="00E94982" w:rsidRPr="0081328F" w:rsidRDefault="00E94982" w:rsidP="00E94982">
      <w:pPr>
        <w:overflowPunct w:val="0"/>
        <w:autoSpaceDE w:val="0"/>
        <w:autoSpaceDN w:val="0"/>
        <w:adjustRightInd w:val="0"/>
        <w:ind w:firstLine="709"/>
        <w:jc w:val="both"/>
        <w:rPr>
          <w:sz w:val="28"/>
          <w:szCs w:val="28"/>
          <w:lang w:val="kk-KZ"/>
        </w:rPr>
      </w:pPr>
      <w:r w:rsidRPr="0081328F">
        <w:rPr>
          <w:color w:val="000000"/>
          <w:sz w:val="28"/>
          <w:szCs w:val="28"/>
          <w:lang w:val="kk-KZ"/>
        </w:rPr>
        <w:t xml:space="preserve">3) </w:t>
      </w:r>
      <w:r w:rsidRPr="0081328F">
        <w:rPr>
          <w:sz w:val="28"/>
          <w:szCs w:val="28"/>
          <w:lang w:val="kk-KZ"/>
        </w:rPr>
        <w:t>активтер мен шартты міндеттемелердің құрылымы туралы есеп</w:t>
      </w:r>
      <w:r w:rsidRPr="0081328F">
        <w:rPr>
          <w:color w:val="000000"/>
          <w:sz w:val="28"/>
          <w:szCs w:val="28"/>
          <w:lang w:val="kk-KZ"/>
        </w:rPr>
        <w:t>;</w:t>
      </w:r>
    </w:p>
    <w:p w:rsidR="00E94982" w:rsidRPr="0081328F" w:rsidRDefault="00E94982" w:rsidP="00E94982">
      <w:pPr>
        <w:overflowPunct w:val="0"/>
        <w:autoSpaceDE w:val="0"/>
        <w:autoSpaceDN w:val="0"/>
        <w:adjustRightInd w:val="0"/>
        <w:ind w:firstLine="709"/>
        <w:jc w:val="both"/>
        <w:rPr>
          <w:color w:val="000000"/>
          <w:sz w:val="20"/>
          <w:szCs w:val="20"/>
          <w:lang w:val="kk-KZ"/>
        </w:rPr>
      </w:pPr>
      <w:r w:rsidRPr="0081328F">
        <w:rPr>
          <w:color w:val="000000"/>
          <w:sz w:val="28"/>
          <w:szCs w:val="28"/>
          <w:lang w:val="kk-KZ"/>
        </w:rPr>
        <w:t xml:space="preserve">4) </w:t>
      </w:r>
      <w:r w:rsidRPr="0081328F">
        <w:rPr>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 туралы есеп;</w:t>
      </w:r>
    </w:p>
    <w:p w:rsidR="00E94982" w:rsidRPr="0081328F" w:rsidRDefault="00E94982" w:rsidP="00E94982">
      <w:pPr>
        <w:overflowPunct w:val="0"/>
        <w:autoSpaceDE w:val="0"/>
        <w:autoSpaceDN w:val="0"/>
        <w:adjustRightInd w:val="0"/>
        <w:ind w:firstLine="709"/>
        <w:jc w:val="both"/>
        <w:rPr>
          <w:color w:val="000000"/>
          <w:sz w:val="28"/>
          <w:szCs w:val="28"/>
          <w:lang w:val="kk-KZ"/>
        </w:rPr>
      </w:pPr>
      <w:r w:rsidRPr="0081328F">
        <w:rPr>
          <w:color w:val="000000"/>
          <w:sz w:val="28"/>
          <w:szCs w:val="28"/>
          <w:lang w:val="kk-KZ"/>
        </w:rPr>
        <w:t>5) заңды тұлғалардың капиталына инвестициялар құрылымы туралы есеп;</w:t>
      </w:r>
    </w:p>
    <w:p w:rsidR="00E94982" w:rsidRPr="0081328F" w:rsidRDefault="00E94982" w:rsidP="00E94982">
      <w:pPr>
        <w:overflowPunct w:val="0"/>
        <w:autoSpaceDE w:val="0"/>
        <w:autoSpaceDN w:val="0"/>
        <w:adjustRightInd w:val="0"/>
        <w:ind w:firstLine="709"/>
        <w:textAlignment w:val="baseline"/>
        <w:rPr>
          <w:sz w:val="20"/>
          <w:szCs w:val="20"/>
        </w:rPr>
      </w:pPr>
      <w:r w:rsidRPr="0081328F">
        <w:rPr>
          <w:color w:val="000000"/>
          <w:sz w:val="28"/>
          <w:szCs w:val="28"/>
          <w:lang w:val="kk-KZ"/>
        </w:rPr>
        <w:t xml:space="preserve">6) </w:t>
      </w:r>
      <w:r w:rsidRPr="0081328F">
        <w:rPr>
          <w:sz w:val="28"/>
          <w:szCs w:val="28"/>
          <w:lang w:val="kk-KZ"/>
        </w:rPr>
        <w:t>салымдар, ағымдағы және корреспонденттік шоттар туралы есеп;</w:t>
      </w:r>
    </w:p>
    <w:p w:rsidR="00E94982" w:rsidRPr="0081328F" w:rsidRDefault="00E94982" w:rsidP="00E94982">
      <w:pPr>
        <w:overflowPunct w:val="0"/>
        <w:autoSpaceDE w:val="0"/>
        <w:autoSpaceDN w:val="0"/>
        <w:adjustRightInd w:val="0"/>
        <w:ind w:firstLine="709"/>
        <w:jc w:val="both"/>
        <w:rPr>
          <w:sz w:val="28"/>
          <w:szCs w:val="28"/>
          <w:lang w:val="kk-KZ"/>
        </w:rPr>
      </w:pPr>
      <w:r w:rsidRPr="0081328F">
        <w:rPr>
          <w:color w:val="000000"/>
          <w:sz w:val="28"/>
          <w:szCs w:val="28"/>
          <w:lang w:val="kk-KZ"/>
        </w:rPr>
        <w:t xml:space="preserve">7) </w:t>
      </w:r>
      <w:r w:rsidRPr="0081328F">
        <w:rPr>
          <w:sz w:val="28"/>
          <w:szCs w:val="28"/>
          <w:lang w:val="kk-KZ"/>
        </w:rPr>
        <w:t>тартылған ақшаның негізгі көздері туралы есеп</w:t>
      </w:r>
      <w:r w:rsidRPr="0081328F">
        <w:rPr>
          <w:color w:val="000000"/>
          <w:sz w:val="28"/>
          <w:szCs w:val="28"/>
          <w:lang w:val="kk-KZ"/>
        </w:rPr>
        <w:t>;</w:t>
      </w:r>
    </w:p>
    <w:p w:rsidR="00E94982" w:rsidRPr="0081328F" w:rsidRDefault="00E94982" w:rsidP="00E94982">
      <w:pPr>
        <w:overflowPunct w:val="0"/>
        <w:autoSpaceDE w:val="0"/>
        <w:autoSpaceDN w:val="0"/>
        <w:adjustRightInd w:val="0"/>
        <w:ind w:firstLine="708"/>
        <w:jc w:val="both"/>
        <w:rPr>
          <w:color w:val="000000"/>
          <w:sz w:val="20"/>
          <w:szCs w:val="20"/>
          <w:lang w:val="kk-KZ"/>
        </w:rPr>
      </w:pPr>
      <w:r w:rsidRPr="0081328F">
        <w:rPr>
          <w:color w:val="000000"/>
          <w:sz w:val="28"/>
          <w:szCs w:val="28"/>
          <w:lang w:val="kk-KZ"/>
        </w:rPr>
        <w:t xml:space="preserve">8) </w:t>
      </w:r>
      <w:r w:rsidRPr="0081328F">
        <w:rPr>
          <w:sz w:val="28"/>
          <w:szCs w:val="28"/>
          <w:lang w:val="kk-KZ"/>
        </w:rPr>
        <w:t>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r w:rsidRPr="0081328F">
        <w:rPr>
          <w:color w:val="000000"/>
          <w:sz w:val="28"/>
          <w:szCs w:val="28"/>
          <w:lang w:val="kk-KZ"/>
        </w:rPr>
        <w:t>;</w:t>
      </w:r>
    </w:p>
    <w:p w:rsidR="00E94982" w:rsidRPr="0081328F" w:rsidRDefault="00E94982" w:rsidP="00E94982">
      <w:pPr>
        <w:overflowPunct w:val="0"/>
        <w:autoSpaceDE w:val="0"/>
        <w:autoSpaceDN w:val="0"/>
        <w:adjustRightInd w:val="0"/>
        <w:ind w:firstLine="709"/>
        <w:jc w:val="both"/>
        <w:rPr>
          <w:sz w:val="20"/>
          <w:szCs w:val="20"/>
          <w:lang w:val="kk-KZ"/>
        </w:rPr>
      </w:pPr>
      <w:r w:rsidRPr="0081328F">
        <w:rPr>
          <w:sz w:val="28"/>
          <w:szCs w:val="28"/>
          <w:lang w:val="kk-KZ"/>
        </w:rPr>
        <w:t>9)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10) банкноттарды, монеталарды және құндылықтарды инкассациялау айрықша қызметі болып табылатын заңды тұлғалар есебі;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rFonts w:eastAsia="Calibri"/>
          <w:sz w:val="28"/>
          <w:szCs w:val="28"/>
          <w:lang w:val="kk-KZ" w:eastAsia="en-US"/>
        </w:rPr>
        <w:t xml:space="preserve">11) қолма-қол ақшамен </w:t>
      </w:r>
      <w:r w:rsidRPr="0081328F">
        <w:rPr>
          <w:sz w:val="28"/>
          <w:szCs w:val="28"/>
          <w:lang w:val="kk-KZ"/>
        </w:rPr>
        <w:t>операциялар туралы есеп. </w:t>
      </w:r>
    </w:p>
    <w:p w:rsidR="00E94982" w:rsidRPr="0081328F" w:rsidRDefault="00E94982" w:rsidP="00E94982">
      <w:pPr>
        <w:spacing w:before="100" w:beforeAutospacing="1" w:after="100" w:afterAutospacing="1"/>
        <w:ind w:left="6237"/>
        <w:jc w:val="right"/>
        <w:rPr>
          <w:sz w:val="28"/>
          <w:szCs w:val="28"/>
          <w:lang w:val="kk-KZ"/>
        </w:rPr>
      </w:pPr>
      <w:r w:rsidRPr="0081328F">
        <w:rPr>
          <w:sz w:val="28"/>
          <w:szCs w:val="28"/>
          <w:lang w:val="kk-KZ"/>
        </w:rPr>
        <w:br w:type="page"/>
      </w:r>
      <w:bookmarkStart w:id="19" w:name="SUB2"/>
      <w:bookmarkStart w:id="20" w:name="sub1000131287"/>
      <w:bookmarkEnd w:id="6"/>
      <w:bookmarkEnd w:id="19"/>
    </w:p>
    <w:p w:rsidR="00375013" w:rsidRPr="0081328F" w:rsidRDefault="00375013" w:rsidP="00375013">
      <w:pPr>
        <w:jc w:val="right"/>
        <w:rPr>
          <w:bCs/>
          <w:sz w:val="28"/>
          <w:szCs w:val="28"/>
          <w:lang w:val="kk-KZ"/>
        </w:rPr>
      </w:pPr>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400"/>
        <w:jc w:val="right"/>
        <w:rPr>
          <w:color w:val="000000"/>
          <w:sz w:val="28"/>
          <w:szCs w:val="28"/>
          <w:lang w:val="kk-KZ"/>
        </w:rPr>
      </w:pPr>
      <w:r w:rsidRPr="0081328F">
        <w:rPr>
          <w:sz w:val="28"/>
          <w:szCs w:val="28"/>
          <w:lang w:val="kk-KZ"/>
        </w:rPr>
        <w:t>Қазақстан Республикасы</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Ұлттық Банкі Басқармасының</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2014 жылғы 24 қыркүйектегі</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2-қосымша</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jc w:val="center"/>
        <w:textAlignment w:val="baseline"/>
        <w:rPr>
          <w:bCs/>
          <w:color w:val="000000"/>
          <w:sz w:val="20"/>
          <w:szCs w:val="20"/>
          <w:lang w:val="kk-KZ"/>
        </w:rPr>
      </w:pPr>
      <w:r w:rsidRPr="0081328F">
        <w:rPr>
          <w:bCs/>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ind w:firstLine="708"/>
        <w:textAlignment w:val="baseline"/>
        <w:rPr>
          <w:sz w:val="28"/>
          <w:szCs w:val="28"/>
          <w:lang w:val="kk-KZ"/>
        </w:rPr>
      </w:pPr>
      <w:r w:rsidRPr="0081328F">
        <w:rPr>
          <w:bCs/>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bCs/>
          <w:sz w:val="28"/>
          <w:szCs w:val="28"/>
          <w:lang w:val="kk-KZ"/>
        </w:rPr>
        <w:t>Әкімшілік деректердің нысаны</w:t>
      </w:r>
      <w:r w:rsidRPr="0081328F">
        <w:rPr>
          <w:rFonts w:eastAsia="Calibri"/>
          <w:bCs/>
          <w:sz w:val="28"/>
          <w:szCs w:val="28"/>
          <w:lang w:val="kk-KZ"/>
        </w:rPr>
        <w:t xml:space="preserve"> www.nationalbank.kz </w:t>
      </w:r>
      <w:r w:rsidRPr="0081328F">
        <w:rPr>
          <w:bCs/>
          <w:sz w:val="28"/>
          <w:szCs w:val="28"/>
          <w:lang w:val="kk-KZ"/>
        </w:rPr>
        <w:t>интернет-ресурсында орналастырылған</w:t>
      </w:r>
    </w:p>
    <w:p w:rsidR="00E94982" w:rsidRPr="0081328F" w:rsidRDefault="00E94982" w:rsidP="00E94982">
      <w:pPr>
        <w:overflowPunct w:val="0"/>
        <w:autoSpaceDE w:val="0"/>
        <w:autoSpaceDN w:val="0"/>
        <w:adjustRightInd w:val="0"/>
        <w:jc w:val="center"/>
        <w:textAlignment w:val="baseline"/>
        <w:rPr>
          <w:sz w:val="28"/>
          <w:szCs w:val="28"/>
          <w:lang w:val="kk-KZ"/>
        </w:rPr>
      </w:pPr>
    </w:p>
    <w:p w:rsidR="00E94982" w:rsidRPr="0081328F" w:rsidRDefault="00E94982" w:rsidP="00E94982">
      <w:pPr>
        <w:overflowPunct w:val="0"/>
        <w:autoSpaceDE w:val="0"/>
        <w:autoSpaceDN w:val="0"/>
        <w:adjustRightInd w:val="0"/>
        <w:jc w:val="center"/>
        <w:textAlignment w:val="baseline"/>
        <w:rPr>
          <w:sz w:val="28"/>
          <w:szCs w:val="28"/>
          <w:lang w:val="kk-KZ"/>
        </w:rPr>
      </w:pPr>
      <w:r w:rsidRPr="0081328F">
        <w:rPr>
          <w:sz w:val="28"/>
          <w:szCs w:val="28"/>
          <w:lang w:val="kk-KZ"/>
        </w:rPr>
        <w:t>Екінші деңгейдегі банктерде орналастырылған салымдардың, корреспонденттік және ағымдағы шоттардың талдамасы туралы есеп</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rFonts w:eastAsia="Calibri"/>
          <w:sz w:val="28"/>
          <w:szCs w:val="28"/>
          <w:lang w:val="kk-KZ"/>
        </w:rPr>
        <w:t>Әкімшілік деректер нысанының индексі</w:t>
      </w:r>
      <w:r w:rsidRPr="0081328F">
        <w:rPr>
          <w:sz w:val="28"/>
          <w:szCs w:val="28"/>
          <w:lang w:val="kk-KZ"/>
        </w:rPr>
        <w:t>: ФС_ РВ</w:t>
      </w:r>
    </w:p>
    <w:p w:rsidR="00E94982" w:rsidRPr="0081328F" w:rsidRDefault="00E94982" w:rsidP="00E94982">
      <w:pPr>
        <w:overflowPunct w:val="0"/>
        <w:autoSpaceDE w:val="0"/>
        <w:autoSpaceDN w:val="0"/>
        <w:adjustRightInd w:val="0"/>
        <w:ind w:firstLine="709"/>
        <w:jc w:val="both"/>
        <w:textAlignment w:val="baseline"/>
        <w:rPr>
          <w:bCs/>
          <w:color w:val="000000"/>
          <w:sz w:val="28"/>
          <w:szCs w:val="28"/>
          <w:lang w:val="kk-KZ"/>
        </w:rPr>
      </w:pPr>
      <w:r w:rsidRPr="0081328F">
        <w:rPr>
          <w:bCs/>
          <w:sz w:val="28"/>
          <w:szCs w:val="28"/>
          <w:lang w:val="kk-KZ"/>
        </w:rPr>
        <w:t>Кезеңділігі: ай сайын</w:t>
      </w:r>
    </w:p>
    <w:p w:rsidR="00E94982" w:rsidRPr="0081328F" w:rsidRDefault="00E94982" w:rsidP="00E94982">
      <w:pPr>
        <w:overflowPunct w:val="0"/>
        <w:autoSpaceDE w:val="0"/>
        <w:autoSpaceDN w:val="0"/>
        <w:adjustRightInd w:val="0"/>
        <w:ind w:firstLine="709"/>
        <w:jc w:val="both"/>
        <w:rPr>
          <w:sz w:val="28"/>
          <w:szCs w:val="28"/>
          <w:lang w:val="kk-KZ"/>
        </w:rPr>
      </w:pPr>
      <w:r w:rsidRPr="0081328F">
        <w:rPr>
          <w:rFonts w:eastAsia="Calibri"/>
          <w:sz w:val="28"/>
          <w:szCs w:val="28"/>
          <w:lang w:val="kk-KZ"/>
        </w:rPr>
        <w:t>Есепті кезең: 20__ жылғы «______» ____________ жағдай бойынша</w:t>
      </w:r>
    </w:p>
    <w:p w:rsidR="00E94982" w:rsidRPr="0081328F" w:rsidRDefault="00E94982" w:rsidP="00E94982">
      <w:pPr>
        <w:overflowPunct w:val="0"/>
        <w:autoSpaceDE w:val="0"/>
        <w:autoSpaceDN w:val="0"/>
        <w:adjustRightInd w:val="0"/>
        <w:ind w:firstLine="709"/>
        <w:jc w:val="both"/>
        <w:textAlignment w:val="baseline"/>
        <w:rPr>
          <w:bCs/>
          <w:color w:val="000000"/>
          <w:sz w:val="28"/>
          <w:szCs w:val="28"/>
          <w:lang w:val="kk-KZ"/>
        </w:rPr>
      </w:pPr>
      <w:r w:rsidRPr="0081328F">
        <w:rPr>
          <w:rFonts w:eastAsia="Calibri"/>
          <w:sz w:val="28"/>
          <w:szCs w:val="28"/>
          <w:lang w:val="kk-KZ"/>
        </w:rPr>
        <w:t xml:space="preserve">Есепті </w:t>
      </w:r>
      <w:r w:rsidRPr="0081328F">
        <w:rPr>
          <w:bCs/>
          <w:sz w:val="28"/>
          <w:szCs w:val="28"/>
          <w:lang w:val="kk-KZ"/>
        </w:rPr>
        <w:t>ұсынатын тұлғалар тобы</w:t>
      </w:r>
      <w:r w:rsidRPr="0081328F">
        <w:rPr>
          <w:sz w:val="28"/>
          <w:szCs w:val="28"/>
          <w:lang w:val="kk-KZ"/>
        </w:rPr>
        <w:t xml:space="preserve">: </w:t>
      </w:r>
      <w:r w:rsidRPr="0081328F">
        <w:rPr>
          <w:bCs/>
          <w:sz w:val="28"/>
          <w:szCs w:val="28"/>
          <w:lang w:val="kk-KZ"/>
        </w:rPr>
        <w:t>ипотекалық ұйым, агроөнеркәсіптік кешен саласындағы ұлттық басқарушы холдингтің еншілес ұйымы және Ұлттық пошта операторы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Ұсыну мерзімі</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bCs/>
          <w:color w:val="000000"/>
          <w:sz w:val="28"/>
          <w:szCs w:val="28"/>
          <w:lang w:val="kk-KZ"/>
        </w:rPr>
      </w:pPr>
      <w:r w:rsidRPr="0081328F">
        <w:rPr>
          <w:bCs/>
          <w:sz w:val="28"/>
          <w:szCs w:val="28"/>
          <w:lang w:val="kk-KZ"/>
        </w:rPr>
        <w:t xml:space="preserve">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 xml:space="preserve">Ұлттық пошта операторы - ай сайын, есепті айдан кейінгі айдың жиырма бесінші күнінен кешіктірмей </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sz w:val="28"/>
          <w:szCs w:val="28"/>
          <w:lang w:val="kk-KZ"/>
        </w:rPr>
        <w:t>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right"/>
        <w:textAlignment w:val="baseline"/>
        <w:rPr>
          <w:sz w:val="28"/>
          <w:szCs w:val="28"/>
          <w:lang w:val="kk-KZ"/>
        </w:rPr>
      </w:pPr>
      <w:r w:rsidRPr="0081328F">
        <w:rPr>
          <w:sz w:val="28"/>
          <w:szCs w:val="28"/>
          <w:lang w:val="kk-KZ"/>
        </w:rPr>
        <w:lastRenderedPageBreak/>
        <w:t>Нысан</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w:t>
      </w:r>
    </w:p>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(мың теңгемен)</w:t>
      </w:r>
    </w:p>
    <w:tbl>
      <w:tblPr>
        <w:tblpPr w:leftFromText="180" w:rightFromText="180" w:vertAnchor="text" w:tblpX="108" w:tblpY="111"/>
        <w:tblW w:w="5571" w:type="pct"/>
        <w:tblCellMar>
          <w:left w:w="0" w:type="dxa"/>
          <w:right w:w="0" w:type="dxa"/>
        </w:tblCellMar>
        <w:tblLook w:val="04A0" w:firstRow="1" w:lastRow="0" w:firstColumn="1" w:lastColumn="0" w:noHBand="0" w:noVBand="1"/>
      </w:tblPr>
      <w:tblGrid>
        <w:gridCol w:w="516"/>
        <w:gridCol w:w="3794"/>
        <w:gridCol w:w="1586"/>
        <w:gridCol w:w="1882"/>
        <w:gridCol w:w="1713"/>
        <w:gridCol w:w="1235"/>
      </w:tblGrid>
      <w:tr w:rsidR="00E94982" w:rsidRPr="0081328F" w:rsidTr="0089516D">
        <w:trPr>
          <w:trHeight w:val="276"/>
        </w:trPr>
        <w:tc>
          <w:tcPr>
            <w:tcW w:w="2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7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Салым орналастырылған және (немесе) корреспонденттік және (немесе) ағымдағы шот ашылған банктің атауы </w:t>
            </w:r>
          </w:p>
        </w:tc>
        <w:tc>
          <w:tcPr>
            <w:tcW w:w="7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Елі </w:t>
            </w:r>
          </w:p>
        </w:tc>
        <w:tc>
          <w:tcPr>
            <w:tcW w:w="8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Сомасы</w:t>
            </w:r>
          </w:p>
        </w:tc>
        <w:tc>
          <w:tcPr>
            <w:tcW w:w="7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p>
        </w:tc>
      </w:tr>
      <w:tr w:rsidR="00E94982" w:rsidRPr="0081328F" w:rsidTr="0089516D">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color w:val="000000"/>
                <w:sz w:val="20"/>
                <w:szCs w:val="20"/>
                <w:lang w:val="kk-KZ"/>
              </w:rPr>
            </w:pPr>
          </w:p>
        </w:tc>
        <w:tc>
          <w:tcPr>
            <w:tcW w:w="577" w:type="pct"/>
            <w:vAlign w:val="center"/>
            <w:hideMark/>
          </w:tcPr>
          <w:p w:rsidR="00E94982" w:rsidRPr="0081328F" w:rsidRDefault="00E94982" w:rsidP="00E94982">
            <w:pPr>
              <w:overflowPunct w:val="0"/>
              <w:autoSpaceDE w:val="0"/>
              <w:autoSpaceDN w:val="0"/>
              <w:adjustRightInd w:val="0"/>
              <w:rPr>
                <w:sz w:val="20"/>
                <w:szCs w:val="20"/>
              </w:rPr>
            </w:pP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color w:val="000000"/>
                <w:sz w:val="20"/>
                <w:szCs w:val="20"/>
                <w:lang w:val="kk-KZ"/>
              </w:rPr>
            </w:pPr>
            <w:r w:rsidRPr="0081328F">
              <w:rPr>
                <w:sz w:val="20"/>
                <w:szCs w:val="20"/>
                <w:lang w:val="kk-KZ"/>
              </w:rPr>
              <w:t>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Корреспонденттік шоттар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Ағымдағы  шоттар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Талап етуге дейінгі салымдар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Мерзiмдi салымдар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Шартты  салымдар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5.1.</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r w:rsidR="00E94982" w:rsidRPr="0081328F" w:rsidTr="0089516D">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Барлығы</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77" w:type="pct"/>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jc w:val="right"/>
        <w:textAlignment w:val="baseline"/>
        <w:rPr>
          <w:color w:val="000000"/>
          <w:sz w:val="20"/>
          <w:szCs w:val="20"/>
          <w:lang w:val="kk-KZ"/>
        </w:rPr>
      </w:pPr>
      <w:r w:rsidRPr="0081328F">
        <w:rPr>
          <w:sz w:val="20"/>
          <w:szCs w:val="20"/>
          <w:lang w:val="kk-KZ"/>
        </w:rPr>
        <w:t> </w:t>
      </w:r>
    </w:p>
    <w:p w:rsidR="00E94982" w:rsidRPr="0081328F" w:rsidRDefault="00E94982" w:rsidP="00E94982">
      <w:pPr>
        <w:overflowPunct w:val="0"/>
        <w:autoSpaceDE w:val="0"/>
        <w:autoSpaceDN w:val="0"/>
        <w:adjustRightInd w:val="0"/>
        <w:ind w:right="-2"/>
        <w:rPr>
          <w:sz w:val="28"/>
          <w:szCs w:val="28"/>
          <w:lang w:val="kk-KZ"/>
        </w:rPr>
      </w:pPr>
      <w:r w:rsidRPr="0081328F">
        <w:rPr>
          <w:sz w:val="20"/>
          <w:szCs w:val="20"/>
          <w:lang w:val="kk-KZ"/>
        </w:rPr>
        <w:t> </w:t>
      </w:r>
      <w:r w:rsidRPr="0081328F">
        <w:rPr>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Телефоны 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Басшы немесе есепке қол қою</w:t>
      </w:r>
      <w:r w:rsidRPr="0081328F">
        <w:rPr>
          <w:rFonts w:eastAsia="Calibri"/>
          <w:sz w:val="28"/>
          <w:szCs w:val="28"/>
          <w:lang w:val="kk-KZ"/>
        </w:rPr>
        <w:t xml:space="preserve"> функциясы жүктелген тұлға</w:t>
      </w:r>
      <w:r w:rsidRPr="0081328F">
        <w:rPr>
          <w:sz w:val="28"/>
          <w:szCs w:val="28"/>
          <w:lang w:val="kk-KZ"/>
        </w:rPr>
        <w:t xml:space="preserve"> _____________________________________________    ______________</w:t>
      </w: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color w:val="000000"/>
          <w:sz w:val="28"/>
          <w:szCs w:val="28"/>
          <w:lang w:val="kk-KZ"/>
        </w:rPr>
      </w:pPr>
      <w:r w:rsidRPr="0081328F">
        <w:rPr>
          <w:sz w:val="28"/>
          <w:szCs w:val="28"/>
          <w:lang w:val="kk-KZ"/>
        </w:rPr>
        <w:t>Күні  20__ жылғы  «____» ______________</w:t>
      </w: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lastRenderedPageBreak/>
        <w:t xml:space="preserve">Екінші деңгейдегі банктерде орналастырылған </w:t>
      </w:r>
      <w:r w:rsidRPr="0081328F">
        <w:rPr>
          <w:sz w:val="28"/>
          <w:szCs w:val="28"/>
          <w:lang w:val="kk-KZ"/>
        </w:rPr>
        <w:br/>
        <w:t xml:space="preserve">салымдардың, корреспонденттік және ағымдағы </w:t>
      </w:r>
      <w:r w:rsidRPr="0081328F">
        <w:rPr>
          <w:sz w:val="28"/>
          <w:szCs w:val="28"/>
          <w:lang w:val="kk-KZ"/>
        </w:rPr>
        <w:br/>
        <w:t>шоттардың талдамасы туралы есеп нысанына</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қосымша</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 xml:space="preserve"> </w:t>
      </w: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rFonts w:eastAsia="Calibri"/>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r w:rsidRPr="0081328F">
        <w:rPr>
          <w:sz w:val="28"/>
          <w:szCs w:val="28"/>
          <w:lang w:val="kk-KZ"/>
        </w:rPr>
        <w:t>Екінші деңгейдегі банктерде орналастырылған салымдардың, корреспонденттік және ағымдағы шоттардың талдамасы туралы есеп</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r w:rsidRPr="0081328F">
        <w:rPr>
          <w:sz w:val="28"/>
          <w:szCs w:val="28"/>
          <w:lang w:val="kk-KZ"/>
        </w:rPr>
        <w:t xml:space="preserve">(әкімшілік деректер </w:t>
      </w:r>
      <w:r w:rsidRPr="0081328F">
        <w:rPr>
          <w:rFonts w:eastAsia="Calibri"/>
          <w:sz w:val="28"/>
          <w:szCs w:val="28"/>
          <w:lang w:val="kk-KZ"/>
        </w:rPr>
        <w:t xml:space="preserve">нысанының </w:t>
      </w:r>
      <w:r w:rsidRPr="0081328F">
        <w:rPr>
          <w:sz w:val="28"/>
          <w:szCs w:val="28"/>
          <w:lang w:val="kk-KZ"/>
        </w:rPr>
        <w:t>индексі – ФС_РВ,</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r w:rsidRPr="0081328F">
        <w:rPr>
          <w:sz w:val="28"/>
          <w:szCs w:val="28"/>
          <w:lang w:val="kk-KZ"/>
        </w:rPr>
        <w:t>кезеңділігі</w:t>
      </w:r>
      <w:r w:rsidRPr="0081328F">
        <w:rPr>
          <w:sz w:val="28"/>
          <w:szCs w:val="28"/>
          <w:lang w:val="kk-KZ" w:eastAsia="ar-SA"/>
        </w:rPr>
        <w:t xml:space="preserve"> </w:t>
      </w:r>
      <w:r w:rsidRPr="0081328F">
        <w:rPr>
          <w:bCs/>
          <w:sz w:val="28"/>
          <w:szCs w:val="28"/>
          <w:lang w:val="kk-KZ"/>
        </w:rPr>
        <w:t>– ай сайын</w:t>
      </w:r>
      <w:r w:rsidRPr="0081328F">
        <w:rPr>
          <w:sz w:val="28"/>
          <w:szCs w:val="28"/>
          <w:lang w:val="kk-KZ"/>
        </w:rPr>
        <w:t>)</w:t>
      </w:r>
    </w:p>
    <w:p w:rsidR="00E94982" w:rsidRPr="0081328F" w:rsidRDefault="00E94982" w:rsidP="00E94982">
      <w:pPr>
        <w:overflowPunct w:val="0"/>
        <w:autoSpaceDE w:val="0"/>
        <w:autoSpaceDN w:val="0"/>
        <w:adjustRightInd w:val="0"/>
        <w:jc w:val="center"/>
        <w:textAlignment w:val="baseline"/>
        <w:rPr>
          <w:sz w:val="28"/>
          <w:szCs w:val="28"/>
          <w:lang w:val="kk-KZ"/>
        </w:rPr>
      </w:pPr>
    </w:p>
    <w:p w:rsidR="00E94982" w:rsidRPr="0081328F" w:rsidRDefault="00E94982" w:rsidP="00E94982">
      <w:pPr>
        <w:overflowPunct w:val="0"/>
        <w:autoSpaceDE w:val="0"/>
        <w:autoSpaceDN w:val="0"/>
        <w:adjustRightInd w:val="0"/>
        <w:jc w:val="center"/>
        <w:textAlignment w:val="baseline"/>
        <w:rPr>
          <w:sz w:val="28"/>
          <w:szCs w:val="28"/>
          <w:lang w:val="kk-KZ"/>
        </w:rPr>
      </w:pPr>
    </w:p>
    <w:p w:rsidR="00E94982" w:rsidRPr="0081328F" w:rsidRDefault="00E94982" w:rsidP="00E94982">
      <w:pPr>
        <w:tabs>
          <w:tab w:val="left" w:pos="709"/>
        </w:tabs>
        <w:overflowPunct w:val="0"/>
        <w:autoSpaceDE w:val="0"/>
        <w:autoSpaceDN w:val="0"/>
        <w:adjustRightInd w:val="0"/>
        <w:jc w:val="center"/>
        <w:textAlignment w:val="baseline"/>
        <w:rPr>
          <w:sz w:val="28"/>
          <w:szCs w:val="28"/>
          <w:lang w:val="kk-KZ"/>
        </w:rPr>
      </w:pPr>
      <w:r w:rsidRPr="0081328F">
        <w:rPr>
          <w:bCs/>
          <w:sz w:val="28"/>
          <w:szCs w:val="28"/>
          <w:lang w:val="kk-KZ"/>
        </w:rPr>
        <w:t xml:space="preserve">1-тарау. </w:t>
      </w:r>
      <w:r w:rsidRPr="0081328F">
        <w:rPr>
          <w:sz w:val="28"/>
          <w:szCs w:val="28"/>
          <w:lang w:val="kk-KZ"/>
        </w:rPr>
        <w:t>Жалпы ережелер</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1. </w:t>
      </w:r>
      <w:r w:rsidRPr="0081328F">
        <w:rPr>
          <w:rFonts w:eastAsia="Calibri"/>
          <w:sz w:val="28"/>
          <w:szCs w:val="28"/>
          <w:lang w:val="kk-KZ"/>
        </w:rPr>
        <w:t>Осы түсіндірме (бұдан әрі – Түсіндірме) «</w:t>
      </w:r>
      <w:r w:rsidRPr="0081328F">
        <w:rPr>
          <w:sz w:val="28"/>
          <w:szCs w:val="28"/>
          <w:lang w:val="kk-KZ"/>
        </w:rPr>
        <w:t>Екінші деңгейдегі банктерде орналастырылған салымдардың, корреспонденттік және ағымдағы шоттардың талдамасы туралы есеп</w:t>
      </w:r>
      <w:r w:rsidRPr="0081328F">
        <w:rPr>
          <w:rFonts w:eastAsia="Calibri"/>
          <w:sz w:val="28"/>
          <w:szCs w:val="28"/>
          <w:lang w:val="kk-KZ"/>
        </w:rPr>
        <w:t xml:space="preserve">» </w:t>
      </w:r>
      <w:r w:rsidRPr="0081328F">
        <w:rPr>
          <w:sz w:val="28"/>
          <w:szCs w:val="28"/>
          <w:lang w:val="kk-KZ"/>
        </w:rPr>
        <w:t>әкімшілік деректер жинауға арналған</w:t>
      </w:r>
      <w:r w:rsidRPr="0081328F">
        <w:rPr>
          <w:rFonts w:eastAsia="Calibri"/>
          <w:sz w:val="28"/>
          <w:szCs w:val="28"/>
          <w:lang w:val="kk-KZ"/>
        </w:rPr>
        <w:t xml:space="preserve"> нысанын (бұдан әрі – Нысан) толтыру бойынша бірыңғай талаптарды айқындайды</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 Нысан «Қазақстан Республикасының Ұлттық Банкі туралы» Қазақстан Республикасы Заңының 15</w:t>
      </w:r>
      <w:r w:rsidRPr="0081328F">
        <w:rPr>
          <w:sz w:val="28"/>
          <w:szCs w:val="28"/>
          <w:bdr w:val="none" w:sz="0" w:space="0" w:color="auto" w:frame="1"/>
          <w:lang w:val="kk-KZ"/>
        </w:rPr>
        <w:t>-бабы екінші бөлігінің 65-2) тармақшасына</w:t>
      </w:r>
      <w:r w:rsidRPr="0081328F">
        <w:rPr>
          <w:sz w:val="20"/>
          <w:szCs w:val="20"/>
          <w:lang w:val="kk-KZ"/>
        </w:rPr>
        <w:t xml:space="preserve"> </w:t>
      </w:r>
      <w:r w:rsidRPr="0081328F">
        <w:rPr>
          <w:sz w:val="28"/>
          <w:szCs w:val="20"/>
          <w:lang w:val="kk-KZ"/>
        </w:rPr>
        <w:t>және</w:t>
      </w:r>
      <w:r w:rsidRPr="0081328F">
        <w:rPr>
          <w:sz w:val="28"/>
          <w:szCs w:val="28"/>
          <w:u w:val="single"/>
          <w:bdr w:val="none" w:sz="0" w:space="0" w:color="auto" w:frame="1"/>
          <w:lang w:val="kk-KZ"/>
        </w:rPr>
        <w:t xml:space="preserve"> </w:t>
      </w:r>
      <w:r w:rsidRPr="0081328F">
        <w:rPr>
          <w:sz w:val="28"/>
          <w:szCs w:val="28"/>
          <w:lang w:val="kk-KZ"/>
        </w:rPr>
        <w:t>«Жылжымайтын мүлік ипотекасы туралы» Қазақстан Республикасының Заңы 5-3-бабының 1-1-тармағына сәйкес әзірленді.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3. </w:t>
      </w:r>
      <w:r w:rsidRPr="0081328F">
        <w:rPr>
          <w:noProof/>
          <w:sz w:val="28"/>
          <w:szCs w:val="28"/>
          <w:lang w:val="kk-KZ"/>
        </w:rPr>
        <w:t>Нысанды</w:t>
      </w:r>
      <w:r w:rsidRPr="0081328F">
        <w:rPr>
          <w:sz w:val="28"/>
          <w:szCs w:val="28"/>
          <w:lang w:val="kk-KZ"/>
        </w:rPr>
        <w:t xml:space="preserve"> </w:t>
      </w:r>
      <w:r w:rsidRPr="0081328F">
        <w:rPr>
          <w:noProof/>
          <w:sz w:val="28"/>
          <w:szCs w:val="28"/>
          <w:lang w:val="kk-KZ"/>
        </w:rPr>
        <w:t>ипотекалық ұйымдар, агроөнеркәсіптік кешен саласындағы ұлттық басқарушы холдингтің еншілес ұйымдары және Ұлттық пошта операторы</w:t>
      </w:r>
      <w:r w:rsidRPr="0081328F">
        <w:rPr>
          <w:sz w:val="28"/>
          <w:szCs w:val="28"/>
          <w:lang w:val="kk-KZ"/>
        </w:rPr>
        <w:t xml:space="preserve"> </w:t>
      </w:r>
      <w:r w:rsidRPr="0081328F">
        <w:rPr>
          <w:noProof/>
          <w:sz w:val="28"/>
          <w:szCs w:val="28"/>
          <w:lang w:val="kk-KZ"/>
        </w:rPr>
        <w:t>ай сайын жасайды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4. </w:t>
      </w:r>
      <w:r w:rsidRPr="0081328F">
        <w:rPr>
          <w:noProof/>
          <w:sz w:val="28"/>
          <w:szCs w:val="28"/>
          <w:lang w:val="kk-KZ"/>
        </w:rPr>
        <w:t xml:space="preserve">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81328F">
        <w:rPr>
          <w:noProof/>
          <w:sz w:val="28"/>
          <w:szCs w:val="28"/>
          <w:lang w:val="kk-KZ"/>
        </w:rPr>
        <w:br/>
        <w:t>1000 (бір мың) теңгеге дейін дөңгелектенеді</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5. </w:t>
      </w:r>
      <w:r w:rsidRPr="0081328F">
        <w:rPr>
          <w:noProof/>
          <w:sz w:val="28"/>
          <w:szCs w:val="28"/>
          <w:lang w:val="kk-KZ"/>
        </w:rPr>
        <w:t>Нысанға басшы немесе есепке қол қою функциясы жүктелген адам, бас бухгалтер және орындаушы қол қояды</w:t>
      </w:r>
      <w:r w:rsidRPr="0081328F">
        <w:rPr>
          <w:sz w:val="28"/>
          <w:szCs w:val="28"/>
          <w:lang w:val="kk-KZ"/>
        </w:rPr>
        <w:t xml:space="preserve">.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 </w:t>
      </w:r>
    </w:p>
    <w:p w:rsidR="00E94982" w:rsidRPr="0081328F" w:rsidRDefault="00E94982" w:rsidP="00E94982">
      <w:pPr>
        <w:overflowPunct w:val="0"/>
        <w:autoSpaceDE w:val="0"/>
        <w:autoSpaceDN w:val="0"/>
        <w:adjustRightInd w:val="0"/>
        <w:ind w:firstLine="709"/>
        <w:jc w:val="center"/>
        <w:textAlignment w:val="baseline"/>
        <w:rPr>
          <w:sz w:val="28"/>
          <w:szCs w:val="28"/>
          <w:lang w:val="kk-KZ"/>
        </w:rPr>
      </w:pPr>
      <w:r w:rsidRPr="0081328F">
        <w:rPr>
          <w:bCs/>
          <w:noProof/>
          <w:sz w:val="28"/>
          <w:szCs w:val="28"/>
          <w:lang w:val="kk-KZ"/>
        </w:rPr>
        <w:t>2-тарау. Нысанды толтыру бойынша түсіндірме</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6. </w:t>
      </w:r>
      <w:r w:rsidRPr="0081328F">
        <w:rPr>
          <w:bCs/>
          <w:noProof/>
          <w:sz w:val="28"/>
          <w:szCs w:val="28"/>
          <w:lang w:val="kk-KZ"/>
        </w:rPr>
        <w:t>4-бағанда есептелген сыйақы және дисконт/сыйлықақы ескеріле отырып негізгі борыштың сомасы көрсетіледі</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7. </w:t>
      </w:r>
      <w:r w:rsidRPr="0081328F">
        <w:rPr>
          <w:bCs/>
          <w:noProof/>
          <w:sz w:val="28"/>
          <w:szCs w:val="28"/>
          <w:lang w:val="kk-KZ"/>
        </w:rPr>
        <w:t>Резервтердің (провизиялардың) сомасы абсолюттік мәнде және қосу белгісімен көрсетіледі</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8. </w:t>
      </w:r>
      <w:r w:rsidRPr="0081328F">
        <w:rPr>
          <w:noProof/>
          <w:sz w:val="28"/>
          <w:szCs w:val="28"/>
          <w:lang w:val="kk-KZ"/>
        </w:rPr>
        <w:t>Мәліметтер болмаған жағдайда Нысан нөлдік қалдықтармен ұсынылады</w:t>
      </w:r>
      <w:r w:rsidRPr="0081328F">
        <w:rPr>
          <w:sz w:val="28"/>
          <w:szCs w:val="28"/>
          <w:lang w:val="kk-KZ"/>
        </w:rPr>
        <w:t>.</w:t>
      </w:r>
    </w:p>
    <w:p w:rsidR="00E94982" w:rsidRPr="0081328F" w:rsidRDefault="00E94982" w:rsidP="00E94982">
      <w:pPr>
        <w:contextualSpacing/>
        <w:jc w:val="right"/>
        <w:rPr>
          <w:rFonts w:eastAsia="Calibri"/>
          <w:bCs/>
          <w:sz w:val="28"/>
          <w:szCs w:val="28"/>
          <w:lang w:val="kk-KZ" w:eastAsia="en-US"/>
        </w:rPr>
      </w:pPr>
    </w:p>
    <w:p w:rsidR="00375013" w:rsidRPr="0081328F" w:rsidRDefault="00375013" w:rsidP="00375013">
      <w:pPr>
        <w:jc w:val="right"/>
        <w:rPr>
          <w:bCs/>
          <w:sz w:val="28"/>
          <w:szCs w:val="28"/>
          <w:lang w:val="kk-KZ"/>
        </w:rPr>
      </w:pPr>
      <w:r w:rsidRPr="0081328F">
        <w:rPr>
          <w:bCs/>
          <w:sz w:val="28"/>
          <w:szCs w:val="28"/>
          <w:lang w:val="kk-KZ"/>
        </w:rPr>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3-қосымша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Қазақстан Республикасы</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Ұлттық Банкі Басқармасының</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2014 жылғы 24 қыркүйектегі</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 178 қаулысына</w:t>
      </w:r>
    </w:p>
    <w:p w:rsidR="00E94982" w:rsidRPr="0081328F" w:rsidRDefault="00E94982" w:rsidP="00E94982">
      <w:pPr>
        <w:overflowPunct w:val="0"/>
        <w:autoSpaceDE w:val="0"/>
        <w:autoSpaceDN w:val="0"/>
        <w:adjustRightInd w:val="0"/>
        <w:jc w:val="right"/>
        <w:textAlignment w:val="baseline"/>
        <w:rPr>
          <w:bCs/>
          <w:sz w:val="28"/>
          <w:szCs w:val="28"/>
          <w:lang w:val="kk-KZ"/>
        </w:rPr>
      </w:pPr>
      <w:r w:rsidRPr="0081328F">
        <w:rPr>
          <w:sz w:val="28"/>
          <w:szCs w:val="28"/>
          <w:lang w:val="kk-KZ"/>
        </w:rPr>
        <w:t>3-қосымша</w:t>
      </w: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ind w:firstLine="708"/>
        <w:textAlignment w:val="baseline"/>
        <w:rPr>
          <w:sz w:val="28"/>
          <w:szCs w:val="28"/>
          <w:lang w:val="kk-KZ"/>
        </w:rPr>
      </w:pPr>
      <w:r w:rsidRPr="0081328F">
        <w:rPr>
          <w:bCs/>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bCs/>
          <w:sz w:val="28"/>
          <w:szCs w:val="28"/>
          <w:lang w:val="kk-KZ"/>
        </w:rPr>
        <w:t>Әкімшілік деректердің нысаны</w:t>
      </w:r>
      <w:r w:rsidRPr="0081328F">
        <w:rPr>
          <w:rFonts w:eastAsia="Calibri"/>
          <w:bCs/>
          <w:sz w:val="28"/>
          <w:szCs w:val="28"/>
          <w:lang w:val="kk-KZ"/>
        </w:rPr>
        <w:t xml:space="preserve"> www.nationalbank.kz </w:t>
      </w:r>
      <w:r w:rsidRPr="0081328F">
        <w:rPr>
          <w:bCs/>
          <w:sz w:val="28"/>
          <w:szCs w:val="28"/>
          <w:lang w:val="kk-KZ"/>
        </w:rPr>
        <w:t>интернет-ресурсында орналастырылған</w:t>
      </w:r>
    </w:p>
    <w:p w:rsidR="00E94982" w:rsidRPr="0081328F" w:rsidRDefault="00E94982" w:rsidP="00E94982">
      <w:pPr>
        <w:overflowPunct w:val="0"/>
        <w:autoSpaceDE w:val="0"/>
        <w:autoSpaceDN w:val="0"/>
        <w:adjustRightInd w:val="0"/>
        <w:jc w:val="center"/>
        <w:textAlignment w:val="baseline"/>
        <w:rPr>
          <w:sz w:val="28"/>
          <w:szCs w:val="28"/>
          <w:lang w:val="kk-KZ"/>
        </w:rPr>
      </w:pPr>
    </w:p>
    <w:p w:rsidR="00E94982" w:rsidRPr="0081328F" w:rsidRDefault="00E94982" w:rsidP="00E94982">
      <w:pPr>
        <w:overflowPunct w:val="0"/>
        <w:autoSpaceDE w:val="0"/>
        <w:autoSpaceDN w:val="0"/>
        <w:adjustRightInd w:val="0"/>
        <w:jc w:val="center"/>
        <w:textAlignment w:val="baseline"/>
        <w:rPr>
          <w:sz w:val="28"/>
          <w:szCs w:val="28"/>
          <w:lang w:val="kk-KZ"/>
        </w:rPr>
      </w:pPr>
      <w:r w:rsidRPr="0081328F">
        <w:rPr>
          <w:sz w:val="28"/>
          <w:szCs w:val="28"/>
          <w:lang w:val="kk-KZ"/>
        </w:rPr>
        <w:t>Бағалы қағаздар портфелінің құрылымы туралы есеп</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rFonts w:eastAsia="Calibri"/>
          <w:sz w:val="28"/>
          <w:szCs w:val="28"/>
          <w:lang w:val="kk-KZ"/>
        </w:rPr>
        <w:t>Әкімшілік деректер нысанының индексі</w:t>
      </w:r>
      <w:r w:rsidRPr="0081328F">
        <w:rPr>
          <w:sz w:val="28"/>
          <w:szCs w:val="28"/>
          <w:lang w:val="kk-KZ"/>
        </w:rPr>
        <w:t>: ФС_ССЦБ</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Кезеңділігі: ай сайын, тоқсан сайын</w:t>
      </w:r>
    </w:p>
    <w:p w:rsidR="00E94982" w:rsidRPr="0081328F" w:rsidRDefault="00E94982" w:rsidP="00E94982">
      <w:pPr>
        <w:overflowPunct w:val="0"/>
        <w:autoSpaceDE w:val="0"/>
        <w:autoSpaceDN w:val="0"/>
        <w:adjustRightInd w:val="0"/>
        <w:ind w:firstLine="709"/>
        <w:jc w:val="both"/>
        <w:rPr>
          <w:sz w:val="28"/>
          <w:szCs w:val="28"/>
          <w:lang w:val="kk-KZ"/>
        </w:rPr>
      </w:pPr>
      <w:r w:rsidRPr="0081328F">
        <w:rPr>
          <w:rFonts w:eastAsia="Calibri"/>
          <w:sz w:val="28"/>
          <w:szCs w:val="28"/>
          <w:lang w:val="kk-KZ"/>
        </w:rPr>
        <w:t>Есепті кезең: 20__ жылғы «______» ____________ жағдай бойынша</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rFonts w:eastAsia="Calibri"/>
          <w:sz w:val="28"/>
          <w:szCs w:val="28"/>
          <w:lang w:val="kk-KZ"/>
        </w:rPr>
        <w:t xml:space="preserve">Есепті </w:t>
      </w:r>
      <w:r w:rsidRPr="0081328F">
        <w:rPr>
          <w:bCs/>
          <w:sz w:val="28"/>
          <w:szCs w:val="28"/>
          <w:lang w:val="kk-KZ"/>
        </w:rPr>
        <w:t>ұсынатын тұлғалар тобы</w:t>
      </w:r>
      <w:r w:rsidRPr="0081328F">
        <w:rPr>
          <w:sz w:val="28"/>
          <w:szCs w:val="28"/>
          <w:lang w:val="kk-KZ"/>
        </w:rPr>
        <w:t xml:space="preserve">: </w:t>
      </w:r>
      <w:r w:rsidRPr="0081328F">
        <w:rPr>
          <w:bCs/>
          <w:sz w:val="28"/>
          <w:szCs w:val="28"/>
          <w:lang w:val="kk-KZ"/>
        </w:rPr>
        <w:t>ипотекалық ұйымдар, агроөнеркәсіптік кешен саласындағы ұлттық басқарушы холдингтің еншілес ұйымдары және Ұлттық пошта операторы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Ұсыну мерзімі</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 xml:space="preserve">ипотекалық ұйымдар және агроөнеркәсіптік кешен саласындағы ұлттық басқарушы холдингтің еншілес ұйымдары: </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 xml:space="preserve">ай сайын, есепті айдан кейінгі айдың оныншы жұмыс күнінен кешіктірмей </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sz w:val="28"/>
          <w:szCs w:val="28"/>
          <w:lang w:val="kk-KZ"/>
        </w:rPr>
        <w:t>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Ұлттық пошта операторы:</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тоқсан сайын, есепті тоқсаннан кейінгі айдың жиырма бесінші күнінен кешіктірмей</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sz w:val="28"/>
          <w:szCs w:val="28"/>
          <w:lang w:val="kk-KZ"/>
        </w:rPr>
        <w:t>төртінші тоқсан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br w:type="page"/>
      </w:r>
      <w:r w:rsidRPr="0081328F">
        <w:rPr>
          <w:sz w:val="28"/>
          <w:szCs w:val="28"/>
          <w:lang w:val="kk-KZ"/>
        </w:rPr>
        <w:lastRenderedPageBreak/>
        <w:t>Нысан</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r w:rsidRPr="0081328F">
        <w:rPr>
          <w:sz w:val="28"/>
          <w:szCs w:val="28"/>
          <w:lang w:val="kk-KZ"/>
        </w:rPr>
        <w:t> </w:t>
      </w:r>
    </w:p>
    <w:tbl>
      <w:tblPr>
        <w:tblW w:w="4988" w:type="pct"/>
        <w:tblCellMar>
          <w:left w:w="0" w:type="dxa"/>
          <w:right w:w="0" w:type="dxa"/>
        </w:tblCellMar>
        <w:tblLook w:val="04A0" w:firstRow="1" w:lastRow="0" w:firstColumn="1" w:lastColumn="0" w:noHBand="0" w:noVBand="1"/>
      </w:tblPr>
      <w:tblGrid>
        <w:gridCol w:w="666"/>
        <w:gridCol w:w="2077"/>
        <w:gridCol w:w="1019"/>
        <w:gridCol w:w="995"/>
        <w:gridCol w:w="1416"/>
        <w:gridCol w:w="971"/>
        <w:gridCol w:w="1254"/>
        <w:gridCol w:w="1206"/>
      </w:tblGrid>
      <w:tr w:rsidR="00E94982" w:rsidRPr="0081328F" w:rsidTr="0089516D">
        <w:tc>
          <w:tcPr>
            <w:tcW w:w="348"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199"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Эмитенттің атауы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54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Эмитент-елдің атауы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54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қағаздың атауы</w:t>
            </w:r>
          </w:p>
        </w:tc>
        <w:tc>
          <w:tcPr>
            <w:tcW w:w="610"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қағаздың сәйкестендіру нөмірі</w:t>
            </w:r>
          </w:p>
        </w:tc>
        <w:tc>
          <w:tcPr>
            <w:tcW w:w="17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қағаздардың саны (дана)</w:t>
            </w:r>
          </w:p>
        </w:tc>
      </w:tr>
      <w:tr w:rsidR="00E94982" w:rsidRPr="0040265D" w:rsidTr="0089516D">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369"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Барлығы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385"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ауыртпалық салынған бағалы қағаздар</w:t>
            </w:r>
          </w:p>
          <w:p w:rsidR="00E94982" w:rsidRPr="0081328F" w:rsidRDefault="00E94982" w:rsidP="00E94982">
            <w:pPr>
              <w:overflowPunct w:val="0"/>
              <w:autoSpaceDE w:val="0"/>
              <w:autoSpaceDN w:val="0"/>
              <w:adjustRightInd w:val="0"/>
              <w:jc w:val="center"/>
              <w:textAlignment w:val="baseline"/>
              <w:rPr>
                <w:sz w:val="20"/>
                <w:szCs w:val="20"/>
                <w:lang w:val="kk-KZ"/>
              </w:rPr>
            </w:pPr>
          </w:p>
        </w:tc>
      </w:tr>
      <w:tr w:rsidR="00E94982" w:rsidRPr="0040265D" w:rsidTr="0089516D">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621" w:type="pct"/>
            <w:tcBorders>
              <w:top w:val="nil"/>
              <w:left w:val="nil"/>
              <w:bottom w:val="single" w:sz="8" w:space="0" w:color="auto"/>
              <w:right w:val="single" w:sz="8"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ауыртпалық салынған бағалы қағаздар, барлығы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764" w:type="pct"/>
            <w:tcBorders>
              <w:top w:val="nil"/>
              <w:left w:val="nil"/>
              <w:bottom w:val="single" w:sz="8" w:space="0" w:color="auto"/>
              <w:right w:val="single" w:sz="4"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репоға берілген бағалы қағаздар</w:t>
            </w:r>
          </w:p>
          <w:p w:rsidR="00E94982" w:rsidRPr="0081328F" w:rsidRDefault="00E94982" w:rsidP="00E94982">
            <w:pPr>
              <w:overflowPunct w:val="0"/>
              <w:autoSpaceDE w:val="0"/>
              <w:autoSpaceDN w:val="0"/>
              <w:adjustRightInd w:val="0"/>
              <w:jc w:val="center"/>
              <w:textAlignment w:val="baseline"/>
              <w:rPr>
                <w:sz w:val="20"/>
                <w:szCs w:val="20"/>
                <w:lang w:val="kk-KZ"/>
              </w:rPr>
            </w:pP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11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w:t>
            </w:r>
          </w:p>
        </w:tc>
        <w:tc>
          <w:tcPr>
            <w:tcW w:w="6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7</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8</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Республикасының мемлекеттік бағалы қағаздары, оның ішінде:</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 Ұлттық Банкінің ноттары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жергілікті атқарушы органдардың бағалы қағаздары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 Қаржы министрлігінің бағалы қағаздары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 ұйымдарының мемлекеттік емес эмиссиялық бағалы қағаздары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екінші деңгейдегі банктер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екінші деңгейдегі банктерді қоспағанда, заңды тұлғалар</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«Қазақстанның Даму Банкі» акционерлік қоғамының облигациялары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Шет мемлекеттердің бағалы қағаздары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lastRenderedPageBreak/>
              <w:t>4</w:t>
            </w:r>
          </w:p>
        </w:tc>
        <w:tc>
          <w:tcPr>
            <w:tcW w:w="119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Республикасының бейрезидент эмитенттерінің мемлекеттік емес бағалы қағаздары</w:t>
            </w:r>
          </w:p>
        </w:tc>
        <w:tc>
          <w:tcPr>
            <w:tcW w:w="54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4.1.</w:t>
            </w:r>
          </w:p>
        </w:tc>
        <w:tc>
          <w:tcPr>
            <w:tcW w:w="11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эмитенттер - қаржы ұйымдары (Қазақстан Республикасының бейрезиденттері)</w:t>
            </w:r>
          </w:p>
        </w:tc>
        <w:tc>
          <w:tcPr>
            <w:tcW w:w="5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4.1.1.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4.1.n.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4.2.</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эмитенттер -қаржылық емес ұйымдар (Қазақстан Республикасының бейрезиденттері)</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4.2.1.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4.2.n.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Халықаралық қаржы ұйымдарының бағалы қағаздары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Исламдық бағалы қағаздар</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6.n.</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15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қағаздар портфелінің жиынтығы</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sz w:val="18"/>
          <w:szCs w:val="1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 xml:space="preserve">кестенің жалғасы: </w:t>
      </w:r>
    </w:p>
    <w:p w:rsidR="00E94982" w:rsidRPr="0081328F" w:rsidRDefault="00E94982" w:rsidP="00E94982">
      <w:pPr>
        <w:overflowPunct w:val="0"/>
        <w:autoSpaceDE w:val="0"/>
        <w:autoSpaceDN w:val="0"/>
        <w:adjustRightInd w:val="0"/>
        <w:ind w:firstLine="397"/>
        <w:textAlignment w:val="baseline"/>
        <w:rPr>
          <w:sz w:val="18"/>
          <w:szCs w:val="18"/>
          <w:lang w:val="kk-KZ"/>
        </w:rPr>
      </w:pPr>
      <w:r w:rsidRPr="0081328F">
        <w:rPr>
          <w:sz w:val="28"/>
          <w:szCs w:val="28"/>
          <w:lang w:val="kk-KZ"/>
        </w:rPr>
        <w:t> </w:t>
      </w:r>
    </w:p>
    <w:tbl>
      <w:tblPr>
        <w:tblW w:w="4900" w:type="pct"/>
        <w:tblCellMar>
          <w:left w:w="0" w:type="dxa"/>
          <w:right w:w="0" w:type="dxa"/>
        </w:tblCellMar>
        <w:tblLook w:val="04A0" w:firstRow="1" w:lastRow="0" w:firstColumn="1" w:lastColumn="0" w:noHBand="0" w:noVBand="1"/>
      </w:tblPr>
      <w:tblGrid>
        <w:gridCol w:w="1387"/>
        <w:gridCol w:w="853"/>
        <w:gridCol w:w="1152"/>
        <w:gridCol w:w="1198"/>
        <w:gridCol w:w="1109"/>
        <w:gridCol w:w="1088"/>
        <w:gridCol w:w="1186"/>
        <w:gridCol w:w="1461"/>
      </w:tblGrid>
      <w:tr w:rsidR="00E94982" w:rsidRPr="0040265D" w:rsidTr="0089516D">
        <w:tc>
          <w:tcPr>
            <w:tcW w:w="744"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қағаздың номиналдық құны/сатып алу құны (мың теңгемен)</w:t>
            </w:r>
          </w:p>
        </w:tc>
        <w:tc>
          <w:tcPr>
            <w:tcW w:w="461" w:type="pct"/>
            <w:vMerge w:val="restart"/>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қағаздың валютасы</w:t>
            </w:r>
          </w:p>
        </w:tc>
        <w:tc>
          <w:tcPr>
            <w:tcW w:w="3012" w:type="pct"/>
            <w:gridSpan w:val="5"/>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Басқа да жиынтық кіріс арқылы әділ құны бойынша есепке алынатын бағалы қағаздар</w:t>
            </w:r>
          </w:p>
        </w:tc>
        <w:tc>
          <w:tcPr>
            <w:tcW w:w="78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Анықтама үшін:</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Басқа да жиынтық кіріс арқылы әділ құны бойынша есепке алынатын бағалы қағаздар бойынша зиянды өтеуге арналған резервтер (провизиялар)</w:t>
            </w:r>
          </w:p>
        </w:tc>
      </w:tr>
      <w:tr w:rsidR="00E94982" w:rsidRPr="0040265D" w:rsidTr="0089516D">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2375" w:type="pct"/>
            <w:gridSpan w:val="4"/>
            <w:tcBorders>
              <w:top w:val="nil"/>
              <w:left w:val="single" w:sz="8"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Баланстық құны (нетто), мың теңгемен</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репо шарттарымен ауыртпалық салынған бағалы қағаздар</w:t>
            </w:r>
          </w:p>
          <w:p w:rsidR="00E94982" w:rsidRPr="0081328F" w:rsidRDefault="00E94982" w:rsidP="00E94982">
            <w:pPr>
              <w:overflowPunct w:val="0"/>
              <w:autoSpaceDE w:val="0"/>
              <w:autoSpaceDN w:val="0"/>
              <w:adjustRightInd w:val="0"/>
              <w:jc w:val="center"/>
              <w:rPr>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r>
      <w:tr w:rsidR="00E94982" w:rsidRPr="0081328F" w:rsidTr="0089516D">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61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Сатып алу құны</w:t>
            </w:r>
          </w:p>
        </w:tc>
        <w:tc>
          <w:tcPr>
            <w:tcW w:w="57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596" w:type="pct"/>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tc>
        <w:tc>
          <w:tcPr>
            <w:tcW w:w="585" w:type="pct"/>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p w:rsidR="00E94982" w:rsidRPr="0081328F" w:rsidRDefault="00E94982" w:rsidP="00E94982">
            <w:pPr>
              <w:overflowPunct w:val="0"/>
              <w:autoSpaceDE w:val="0"/>
              <w:autoSpaceDN w:val="0"/>
              <w:adjustRightInd w:val="0"/>
              <w:jc w:val="center"/>
              <w:rPr>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r>
      <w:tr w:rsidR="00E94982" w:rsidRPr="0081328F" w:rsidTr="0089516D">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57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w:t>
            </w:r>
          </w:p>
        </w:tc>
        <w:tc>
          <w:tcPr>
            <w:tcW w:w="5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w:t>
            </w:r>
          </w:p>
        </w:tc>
        <w:tc>
          <w:tcPr>
            <w:tcW w:w="585" w:type="pct"/>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w:t>
            </w:r>
          </w:p>
        </w:tc>
        <w:tc>
          <w:tcPr>
            <w:tcW w:w="637" w:type="pct"/>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15</w:t>
            </w:r>
          </w:p>
        </w:tc>
        <w:tc>
          <w:tcPr>
            <w:tcW w:w="7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16</w:t>
            </w:r>
          </w:p>
        </w:tc>
      </w:tr>
      <w:tr w:rsidR="00E94982" w:rsidRPr="0081328F" w:rsidTr="0089516D">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rPr>
                <w:sz w:val="20"/>
                <w:szCs w:val="20"/>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rPr>
                <w:sz w:val="20"/>
                <w:szCs w:val="20"/>
              </w:rPr>
            </w:pPr>
          </w:p>
        </w:tc>
        <w:tc>
          <w:tcPr>
            <w:tcW w:w="57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rPr>
                <w:sz w:val="20"/>
                <w:szCs w:val="20"/>
              </w:rPr>
            </w:pPr>
          </w:p>
        </w:tc>
        <w:tc>
          <w:tcPr>
            <w:tcW w:w="5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rPr>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rPr>
                <w:sz w:val="20"/>
                <w:szCs w:val="20"/>
                <w:lang w:val="kk-KZ"/>
              </w:rPr>
            </w:pPr>
          </w:p>
        </w:tc>
        <w:tc>
          <w:tcPr>
            <w:tcW w:w="637" w:type="pct"/>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rPr>
                <w:sz w:val="20"/>
                <w:szCs w:val="20"/>
                <w:lang w:val="kk-KZ"/>
              </w:rPr>
            </w:pPr>
          </w:p>
        </w:tc>
        <w:tc>
          <w:tcPr>
            <w:tcW w:w="7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rPr>
                <w:sz w:val="20"/>
                <w:szCs w:val="20"/>
                <w:lang w:val="kk-KZ"/>
              </w:rPr>
            </w:pPr>
          </w:p>
        </w:tc>
      </w:tr>
    </w:tbl>
    <w:p w:rsidR="00E94982" w:rsidRPr="0081328F" w:rsidRDefault="00E94982" w:rsidP="00E94982">
      <w:pPr>
        <w:overflowPunct w:val="0"/>
        <w:autoSpaceDE w:val="0"/>
        <w:autoSpaceDN w:val="0"/>
        <w:adjustRightInd w:val="0"/>
        <w:ind w:firstLine="397"/>
        <w:textAlignment w:val="baseline"/>
        <w:rPr>
          <w:sz w:val="18"/>
          <w:szCs w:val="1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кестенің жалғасы:</w:t>
      </w:r>
    </w:p>
    <w:p w:rsidR="00E94982" w:rsidRPr="0081328F" w:rsidRDefault="00E94982" w:rsidP="00E94982">
      <w:pPr>
        <w:overflowPunct w:val="0"/>
        <w:autoSpaceDE w:val="0"/>
        <w:autoSpaceDN w:val="0"/>
        <w:adjustRightInd w:val="0"/>
        <w:ind w:firstLine="709"/>
        <w:textAlignment w:val="baseline"/>
        <w:rPr>
          <w:sz w:val="18"/>
          <w:szCs w:val="18"/>
          <w:lang w:val="kk-KZ"/>
        </w:rPr>
      </w:pPr>
    </w:p>
    <w:tbl>
      <w:tblPr>
        <w:tblW w:w="5153" w:type="pct"/>
        <w:jc w:val="center"/>
        <w:tblCellMar>
          <w:left w:w="0" w:type="dxa"/>
          <w:right w:w="0" w:type="dxa"/>
        </w:tblCellMar>
        <w:tblLook w:val="04A0" w:firstRow="1" w:lastRow="0" w:firstColumn="1" w:lastColumn="0" w:noHBand="0" w:noVBand="1"/>
      </w:tblPr>
      <w:tblGrid>
        <w:gridCol w:w="1350"/>
        <w:gridCol w:w="1198"/>
        <w:gridCol w:w="1543"/>
        <w:gridCol w:w="2804"/>
        <w:gridCol w:w="3016"/>
      </w:tblGrid>
      <w:tr w:rsidR="00E94982" w:rsidRPr="0040265D" w:rsidTr="0089516D">
        <w:trPr>
          <w:jc w:val="center"/>
        </w:trPr>
        <w:tc>
          <w:tcPr>
            <w:tcW w:w="5000" w:type="pct"/>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Пайда немесе зиян арқылы әділ құны бойынша есепке алынатын бағалы қағаздар</w:t>
            </w:r>
          </w:p>
        </w:tc>
      </w:tr>
      <w:tr w:rsidR="00E94982" w:rsidRPr="0040265D" w:rsidTr="0089516D">
        <w:trPr>
          <w:jc w:val="center"/>
        </w:trPr>
        <w:tc>
          <w:tcPr>
            <w:tcW w:w="347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Баланстық құны (нетто), мың теңгемен</w:t>
            </w:r>
          </w:p>
        </w:tc>
        <w:tc>
          <w:tcPr>
            <w:tcW w:w="152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репо шарттарымен ауыртпалық салынған бағалы қағаздар</w:t>
            </w:r>
          </w:p>
        </w:tc>
      </w:tr>
      <w:tr w:rsidR="00E94982" w:rsidRPr="0081328F" w:rsidTr="0089516D">
        <w:trPr>
          <w:jc w:val="center"/>
        </w:trPr>
        <w:tc>
          <w:tcPr>
            <w:tcW w:w="6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lastRenderedPageBreak/>
              <w:t>Сатып алу құны</w:t>
            </w:r>
          </w:p>
        </w:tc>
        <w:tc>
          <w:tcPr>
            <w:tcW w:w="5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tc>
        <w:tc>
          <w:tcPr>
            <w:tcW w:w="1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r>
      <w:tr w:rsidR="00E94982" w:rsidRPr="0081328F" w:rsidTr="0089516D">
        <w:trPr>
          <w:jc w:val="center"/>
        </w:trPr>
        <w:tc>
          <w:tcPr>
            <w:tcW w:w="6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lastRenderedPageBreak/>
              <w:t>17</w:t>
            </w:r>
          </w:p>
        </w:tc>
        <w:tc>
          <w:tcPr>
            <w:tcW w:w="5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18</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19</w:t>
            </w:r>
          </w:p>
        </w:tc>
        <w:tc>
          <w:tcPr>
            <w:tcW w:w="1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20</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w:t>
            </w:r>
          </w:p>
        </w:tc>
      </w:tr>
      <w:tr w:rsidR="00E94982" w:rsidRPr="0081328F" w:rsidTr="0089516D">
        <w:trPr>
          <w:jc w:val="center"/>
        </w:trPr>
        <w:tc>
          <w:tcPr>
            <w:tcW w:w="6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sz w:val="22"/>
          <w:szCs w:val="22"/>
          <w:lang w:val="kk-KZ"/>
        </w:rPr>
      </w:pPr>
      <w:r w:rsidRPr="0081328F">
        <w:rPr>
          <w:sz w:val="22"/>
          <w:szCs w:val="22"/>
          <w:lang w:val="kk-KZ"/>
        </w:rPr>
        <w:t> </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кестенің жалғасы:</w:t>
      </w:r>
    </w:p>
    <w:p w:rsidR="00E94982" w:rsidRPr="0081328F" w:rsidRDefault="00E94982" w:rsidP="00E94982">
      <w:pPr>
        <w:overflowPunct w:val="0"/>
        <w:autoSpaceDE w:val="0"/>
        <w:autoSpaceDN w:val="0"/>
        <w:adjustRightInd w:val="0"/>
        <w:ind w:firstLine="709"/>
        <w:textAlignment w:val="baseline"/>
        <w:rPr>
          <w:sz w:val="18"/>
          <w:szCs w:val="18"/>
          <w:lang w:val="kk-KZ"/>
        </w:rPr>
      </w:pPr>
    </w:p>
    <w:tbl>
      <w:tblPr>
        <w:tblW w:w="5000" w:type="pct"/>
        <w:jc w:val="center"/>
        <w:tblCellMar>
          <w:left w:w="0" w:type="dxa"/>
          <w:right w:w="0" w:type="dxa"/>
        </w:tblCellMar>
        <w:tblLook w:val="04A0" w:firstRow="1" w:lastRow="0" w:firstColumn="1" w:lastColumn="0" w:noHBand="0" w:noVBand="1"/>
      </w:tblPr>
      <w:tblGrid>
        <w:gridCol w:w="1155"/>
        <w:gridCol w:w="1198"/>
        <w:gridCol w:w="1177"/>
        <w:gridCol w:w="2157"/>
        <w:gridCol w:w="1625"/>
        <w:gridCol w:w="10"/>
        <w:gridCol w:w="1110"/>
        <w:gridCol w:w="1185"/>
      </w:tblGrid>
      <w:tr w:rsidR="00E94982" w:rsidRPr="0040265D" w:rsidTr="0089516D">
        <w:trPr>
          <w:jc w:val="center"/>
        </w:trPr>
        <w:tc>
          <w:tcPr>
            <w:tcW w:w="3808"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Амортизациялық құны бойынша есепке алынатын бағалы қағаздар</w:t>
            </w:r>
          </w:p>
        </w:tc>
        <w:tc>
          <w:tcPr>
            <w:tcW w:w="11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Ауыртпалық салынған бағалы қағаздар бойынша міндеттемелер, мың теңгемен</w:t>
            </w:r>
          </w:p>
        </w:tc>
      </w:tr>
      <w:tr w:rsidR="00E94982" w:rsidRPr="0040265D" w:rsidTr="0089516D">
        <w:trPr>
          <w:jc w:val="center"/>
        </w:trPr>
        <w:tc>
          <w:tcPr>
            <w:tcW w:w="294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Баланстық құны (нетто), мың теңгемен</w:t>
            </w:r>
          </w:p>
        </w:tc>
        <w:tc>
          <w:tcPr>
            <w:tcW w:w="854" w:type="pct"/>
            <w:vMerge w:val="restart"/>
            <w:tcBorders>
              <w:top w:val="nil"/>
              <w:left w:val="nil"/>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репо шарттарымен ауыртпалық салынған бағалы қағаздар</w:t>
            </w:r>
          </w:p>
        </w:tc>
        <w:tc>
          <w:tcPr>
            <w:tcW w:w="598" w:type="pct"/>
            <w:gridSpan w:val="2"/>
            <w:vMerge w:val="restart"/>
            <w:tcBorders>
              <w:top w:val="nil"/>
              <w:left w:val="nil"/>
              <w:right w:val="single" w:sz="8"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Барлығы </w:t>
            </w:r>
          </w:p>
        </w:tc>
        <w:tc>
          <w:tcPr>
            <w:tcW w:w="602" w:type="pct"/>
            <w:vMerge w:val="restart"/>
            <w:tcBorders>
              <w:top w:val="nil"/>
              <w:left w:val="nil"/>
              <w:right w:val="single" w:sz="8"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репо шарттарымен ауыртпалық салынған бағалы қағаздар</w:t>
            </w:r>
          </w:p>
        </w:tc>
      </w:tr>
      <w:tr w:rsidR="00E94982" w:rsidRPr="0040265D" w:rsidTr="0089516D">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Сатып алу құны</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tc>
        <w:tc>
          <w:tcPr>
            <w:tcW w:w="11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Халықаралық қаржылық есептілік стандарттарына сәйкес қалыптастырылған резервтердің (провизиялардың) мөлшері</w:t>
            </w:r>
          </w:p>
        </w:tc>
        <w:tc>
          <w:tcPr>
            <w:tcW w:w="854" w:type="pct"/>
            <w:vMerge/>
            <w:tcBorders>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598" w:type="pct"/>
            <w:gridSpan w:val="2"/>
            <w:vMerge/>
            <w:tcBorders>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602" w:type="pct"/>
            <w:vMerge/>
            <w:tcBorders>
              <w:left w:val="nil"/>
              <w:bottom w:val="single" w:sz="8" w:space="0" w:color="auto"/>
              <w:right w:val="single" w:sz="8"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r>
      <w:tr w:rsidR="00E94982" w:rsidRPr="0081328F" w:rsidTr="0089516D">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25</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26</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27</w:t>
            </w:r>
          </w:p>
        </w:tc>
        <w:tc>
          <w:tcPr>
            <w:tcW w:w="602" w:type="pct"/>
            <w:tcBorders>
              <w:top w:val="nil"/>
              <w:left w:val="nil"/>
              <w:bottom w:val="single" w:sz="8" w:space="0" w:color="auto"/>
              <w:right w:val="single" w:sz="8" w:space="0" w:color="auto"/>
            </w:tcBorders>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28</w:t>
            </w:r>
          </w:p>
        </w:tc>
      </w:tr>
      <w:tr w:rsidR="00E94982" w:rsidRPr="0081328F" w:rsidTr="0089516D">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600" w:type="pct"/>
            <w:tcBorders>
              <w:top w:val="nil"/>
              <w:left w:val="nil"/>
              <w:bottom w:val="single" w:sz="8" w:space="0" w:color="auto"/>
              <w:right w:val="single" w:sz="8" w:space="0" w:color="auto"/>
            </w:tcBorders>
          </w:tcPr>
          <w:p w:rsidR="00E94982" w:rsidRPr="0081328F" w:rsidRDefault="00E94982" w:rsidP="00E94982">
            <w:pPr>
              <w:overflowPunct w:val="0"/>
              <w:autoSpaceDE w:val="0"/>
              <w:autoSpaceDN w:val="0"/>
              <w:adjustRightInd w:val="0"/>
              <w:rPr>
                <w:sz w:val="20"/>
                <w:szCs w:val="20"/>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кестенің жалғасы:</w:t>
      </w:r>
    </w:p>
    <w:p w:rsidR="00E94982" w:rsidRPr="0081328F" w:rsidRDefault="00E94982" w:rsidP="00E94982">
      <w:pPr>
        <w:overflowPunct w:val="0"/>
        <w:autoSpaceDE w:val="0"/>
        <w:autoSpaceDN w:val="0"/>
        <w:adjustRightInd w:val="0"/>
        <w:ind w:firstLine="397"/>
        <w:textAlignment w:val="baseline"/>
        <w:rPr>
          <w:sz w:val="18"/>
          <w:szCs w:val="18"/>
          <w:lang w:val="kk-KZ"/>
        </w:rPr>
      </w:pPr>
      <w:r w:rsidRPr="0081328F">
        <w:rPr>
          <w:sz w:val="28"/>
          <w:szCs w:val="28"/>
          <w:lang w:val="kk-KZ"/>
        </w:rPr>
        <w:t> </w:t>
      </w:r>
    </w:p>
    <w:tbl>
      <w:tblPr>
        <w:tblW w:w="5000" w:type="pct"/>
        <w:tblCellMar>
          <w:left w:w="0" w:type="dxa"/>
          <w:right w:w="0" w:type="dxa"/>
        </w:tblCellMar>
        <w:tblLook w:val="04A0" w:firstRow="1" w:lastRow="0" w:firstColumn="1" w:lastColumn="0" w:noHBand="0" w:noVBand="1"/>
      </w:tblPr>
      <w:tblGrid>
        <w:gridCol w:w="1401"/>
        <w:gridCol w:w="1141"/>
        <w:gridCol w:w="1977"/>
        <w:gridCol w:w="1418"/>
        <w:gridCol w:w="1837"/>
        <w:gridCol w:w="1843"/>
      </w:tblGrid>
      <w:tr w:rsidR="00E94982" w:rsidRPr="0081328F" w:rsidTr="0089516D">
        <w:tc>
          <w:tcPr>
            <w:tcW w:w="7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Сатып алу күні</w:t>
            </w:r>
          </w:p>
        </w:tc>
        <w:tc>
          <w:tcPr>
            <w:tcW w:w="5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Өтеу күні</w:t>
            </w:r>
          </w:p>
        </w:tc>
        <w:tc>
          <w:tcPr>
            <w:tcW w:w="10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Қор биржасы тізімінің санаты</w:t>
            </w:r>
          </w:p>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 xml:space="preserve"> (есепті күнге) </w:t>
            </w:r>
          </w:p>
        </w:tc>
        <w:tc>
          <w:tcPr>
            <w:tcW w:w="26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Рейтингі</w:t>
            </w:r>
          </w:p>
        </w:tc>
      </w:tr>
      <w:tr w:rsidR="00E94982" w:rsidRPr="0081328F" w:rsidTr="0089516D">
        <w:tc>
          <w:tcPr>
            <w:tcW w:w="0" w:type="auto"/>
            <w:vMerge/>
            <w:tcBorders>
              <w:top w:val="single" w:sz="8" w:space="0" w:color="auto"/>
              <w:left w:val="single" w:sz="8" w:space="0" w:color="auto"/>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Эмитенттің (есепті күнге)</w:t>
            </w:r>
          </w:p>
        </w:tc>
        <w:tc>
          <w:tcPr>
            <w:tcW w:w="9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қағаздың (сатып алу күніне)</w:t>
            </w:r>
          </w:p>
        </w:tc>
        <w:tc>
          <w:tcPr>
            <w:tcW w:w="9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Бағалы қағаздың (есепті күнге)</w:t>
            </w:r>
          </w:p>
        </w:tc>
      </w:tr>
      <w:tr w:rsidR="00E94982" w:rsidRPr="0081328F" w:rsidTr="0089516D">
        <w:tc>
          <w:tcPr>
            <w:tcW w:w="7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29</w:t>
            </w: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30</w:t>
            </w:r>
          </w:p>
        </w:tc>
        <w:tc>
          <w:tcPr>
            <w:tcW w:w="10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31</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32</w:t>
            </w:r>
          </w:p>
        </w:tc>
        <w:tc>
          <w:tcPr>
            <w:tcW w:w="9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33</w:t>
            </w:r>
          </w:p>
        </w:tc>
        <w:tc>
          <w:tcPr>
            <w:tcW w:w="9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34</w:t>
            </w:r>
          </w:p>
        </w:tc>
      </w:tr>
      <w:tr w:rsidR="00E94982" w:rsidRPr="0081328F" w:rsidTr="0089516D">
        <w:tc>
          <w:tcPr>
            <w:tcW w:w="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Телефоны 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Басшы немесе есепке қол қою</w:t>
      </w:r>
      <w:r w:rsidRPr="0081328F">
        <w:rPr>
          <w:rFonts w:eastAsia="Calibri"/>
          <w:sz w:val="28"/>
          <w:szCs w:val="28"/>
          <w:lang w:val="kk-KZ"/>
        </w:rPr>
        <w:t xml:space="preserve"> функциясы жүктелген тұлға</w:t>
      </w:r>
      <w:r w:rsidRPr="0081328F">
        <w:rPr>
          <w:sz w:val="28"/>
          <w:szCs w:val="28"/>
          <w:lang w:val="kk-KZ"/>
        </w:rPr>
        <w:t xml:space="preserve"> _____________________________________________    ______________</w:t>
      </w: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r w:rsidRPr="0081328F">
        <w:rPr>
          <w:sz w:val="28"/>
          <w:szCs w:val="28"/>
          <w:lang w:val="kk-KZ"/>
        </w:rPr>
        <w:t>Күні  20__ жылғы  «____» ______________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br w:type="page"/>
      </w:r>
      <w:bookmarkEnd w:id="7"/>
      <w:r w:rsidRPr="0081328F">
        <w:rPr>
          <w:sz w:val="28"/>
          <w:szCs w:val="28"/>
          <w:lang w:val="kk-KZ"/>
        </w:rPr>
        <w:lastRenderedPageBreak/>
        <w:t xml:space="preserve">Бағалы қағаздар портфелінің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 xml:space="preserve">құрылымы туралы есеп </w:t>
      </w:r>
      <w:bookmarkStart w:id="21" w:name="sub1004458345"/>
      <w:r w:rsidRPr="0081328F">
        <w:rPr>
          <w:sz w:val="28"/>
          <w:szCs w:val="28"/>
          <w:lang w:val="kk-KZ"/>
        </w:rPr>
        <w:t>нысанына</w:t>
      </w:r>
      <w:bookmarkEnd w:id="21"/>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қосымша</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rFonts w:eastAsia="Calibri"/>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8"/>
          <w:szCs w:val="28"/>
          <w:lang w:val="kk-KZ"/>
        </w:rPr>
        <w:t>Бағалы қағаздар портфелінің құрылымы туралы есеп</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sz w:val="28"/>
          <w:szCs w:val="28"/>
          <w:lang w:val="kk-KZ"/>
        </w:rPr>
        <w:t>(индексі –</w:t>
      </w:r>
      <w:r w:rsidRPr="0081328F">
        <w:rPr>
          <w:bCs/>
          <w:sz w:val="28"/>
          <w:szCs w:val="28"/>
          <w:lang w:val="kk-KZ"/>
        </w:rPr>
        <w:t> </w:t>
      </w:r>
      <w:r w:rsidRPr="0081328F">
        <w:rPr>
          <w:sz w:val="28"/>
          <w:szCs w:val="28"/>
          <w:lang w:val="kk-KZ"/>
        </w:rPr>
        <w:t>ФС_ССЦБ</w:t>
      </w:r>
      <w:r w:rsidRPr="0081328F">
        <w:rPr>
          <w:bCs/>
          <w:sz w:val="28"/>
          <w:szCs w:val="28"/>
          <w:lang w:val="kk-KZ"/>
        </w:rPr>
        <w:t xml:space="preserve">, </w:t>
      </w:r>
      <w:r w:rsidRPr="0081328F">
        <w:rPr>
          <w:sz w:val="28"/>
          <w:szCs w:val="28"/>
          <w:lang w:val="kk-KZ"/>
        </w:rPr>
        <w:t>кезеңділігі</w:t>
      </w:r>
      <w:r w:rsidRPr="0081328F">
        <w:rPr>
          <w:sz w:val="28"/>
          <w:szCs w:val="28"/>
          <w:lang w:val="kk-KZ" w:eastAsia="ar-SA"/>
        </w:rPr>
        <w:t xml:space="preserve"> </w:t>
      </w:r>
      <w:r w:rsidRPr="0081328F">
        <w:rPr>
          <w:bCs/>
          <w:sz w:val="28"/>
          <w:szCs w:val="28"/>
          <w:lang w:val="kk-KZ"/>
        </w:rPr>
        <w:t>– ай сайын, тоқсан сайын)</w:t>
      </w: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jc w:val="center"/>
        <w:textAlignment w:val="baseline"/>
        <w:rPr>
          <w:sz w:val="28"/>
          <w:szCs w:val="28"/>
          <w:lang w:val="kk-KZ"/>
        </w:rPr>
      </w:pPr>
      <w:r w:rsidRPr="0081328F">
        <w:rPr>
          <w:bCs/>
          <w:sz w:val="28"/>
          <w:szCs w:val="28"/>
          <w:lang w:val="kk-KZ"/>
        </w:rPr>
        <w:t xml:space="preserve">1-тарау. </w:t>
      </w:r>
      <w:r w:rsidRPr="0081328F">
        <w:rPr>
          <w:sz w:val="28"/>
          <w:szCs w:val="28"/>
          <w:lang w:val="kk-KZ"/>
        </w:rPr>
        <w:t>Жалпы ережелер</w:t>
      </w:r>
    </w:p>
    <w:p w:rsidR="00E94982" w:rsidRPr="0081328F" w:rsidRDefault="00E94982" w:rsidP="00E94982">
      <w:pPr>
        <w:overflowPunct w:val="0"/>
        <w:autoSpaceDE w:val="0"/>
        <w:autoSpaceDN w:val="0"/>
        <w:adjustRightInd w:val="0"/>
        <w:jc w:val="center"/>
        <w:textAlignment w:val="baseline"/>
        <w:rPr>
          <w:sz w:val="28"/>
          <w:szCs w:val="28"/>
          <w:lang w:val="kk-KZ"/>
        </w:rPr>
      </w:pPr>
      <w:r w:rsidRPr="0081328F">
        <w:rPr>
          <w:bCs/>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1. </w:t>
      </w:r>
      <w:r w:rsidRPr="0081328F">
        <w:rPr>
          <w:rFonts w:eastAsia="Calibri"/>
          <w:sz w:val="28"/>
          <w:szCs w:val="28"/>
          <w:lang w:val="kk-KZ"/>
        </w:rPr>
        <w:t xml:space="preserve">Осы түсіндірме (бұдан әрі – Түсіндірме) «Бағалы қағаздар портфелінің құрылымы туралы есеп» </w:t>
      </w:r>
      <w:r w:rsidRPr="0081328F">
        <w:rPr>
          <w:sz w:val="28"/>
          <w:szCs w:val="28"/>
          <w:lang w:val="kk-KZ"/>
        </w:rPr>
        <w:t>әкімшілік деректер жинауға арналған</w:t>
      </w:r>
      <w:r w:rsidRPr="0081328F">
        <w:rPr>
          <w:rFonts w:eastAsia="Calibri"/>
          <w:sz w:val="28"/>
          <w:szCs w:val="28"/>
          <w:lang w:val="kk-KZ"/>
        </w:rPr>
        <w:t xml:space="preserve"> нысанын (бұдан әрі – Нысан) толтыру бойынша бірыңғай талаптарды айқындайды</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 Нысан «Қазақстан Республикасының Ұлттық Банкі туралы» Қазақстан Республикасы Заңының 15</w:t>
      </w:r>
      <w:r w:rsidRPr="0081328F">
        <w:rPr>
          <w:sz w:val="28"/>
          <w:szCs w:val="28"/>
          <w:bdr w:val="none" w:sz="0" w:space="0" w:color="auto" w:frame="1"/>
          <w:lang w:val="kk-KZ"/>
        </w:rPr>
        <w:t>-бабы екінші бөлігінің 65-2) тармақшасына</w:t>
      </w:r>
      <w:r w:rsidRPr="0081328F">
        <w:rPr>
          <w:sz w:val="28"/>
          <w:szCs w:val="28"/>
          <w:u w:val="single"/>
          <w:bdr w:val="none" w:sz="0" w:space="0" w:color="auto" w:frame="1"/>
          <w:lang w:val="kk-KZ"/>
        </w:rPr>
        <w:t xml:space="preserve"> және </w:t>
      </w:r>
      <w:r w:rsidRPr="0081328F">
        <w:rPr>
          <w:sz w:val="28"/>
          <w:szCs w:val="28"/>
          <w:lang w:val="kk-KZ"/>
        </w:rPr>
        <w:t>«Жылжымайтын мүлік ипотекасы туралы» Қазақстан Республикасының Заңы 5-3-бабының 1-1-тармағына сәйкес әзірленді.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3. Нысанды:</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1) ипотекалық ұйымдар және агроөнеркәсіптік кешен саласындағы ұлттық басқарушы холдингтің еншілес ұйымдары – ай сайын</w:t>
      </w:r>
      <w:r w:rsidRPr="0081328F">
        <w:rPr>
          <w:sz w:val="20"/>
          <w:szCs w:val="20"/>
          <w:lang w:val="kk-KZ"/>
        </w:rPr>
        <w:t>;</w:t>
      </w:r>
    </w:p>
    <w:p w:rsidR="00E94982" w:rsidRPr="0081328F" w:rsidRDefault="00E94982" w:rsidP="00E94982">
      <w:pPr>
        <w:overflowPunct w:val="0"/>
        <w:autoSpaceDE w:val="0"/>
        <w:autoSpaceDN w:val="0"/>
        <w:adjustRightInd w:val="0"/>
        <w:ind w:firstLine="709"/>
        <w:jc w:val="both"/>
        <w:textAlignment w:val="baseline"/>
        <w:rPr>
          <w:sz w:val="28"/>
          <w:szCs w:val="28"/>
        </w:rPr>
      </w:pPr>
      <w:r w:rsidRPr="0081328F">
        <w:rPr>
          <w:sz w:val="20"/>
          <w:szCs w:val="20"/>
          <w:lang w:val="kk-KZ"/>
        </w:rPr>
        <w:t xml:space="preserve">2) </w:t>
      </w:r>
      <w:r w:rsidRPr="0081328F">
        <w:rPr>
          <w:sz w:val="28"/>
          <w:szCs w:val="28"/>
          <w:lang w:val="kk-KZ"/>
        </w:rPr>
        <w:t>Ұлттық пошта операторы – тоқсан сайын жасайды.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4.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5. Нысанға басшы немесе есепке қол қою функциясы жүктелген адам, бас бухгалтер және орындаушы қол қояды.</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r w:rsidRPr="0081328F">
        <w:rPr>
          <w:bCs/>
          <w:sz w:val="28"/>
          <w:szCs w:val="28"/>
          <w:lang w:val="kk-KZ"/>
        </w:rPr>
        <w:t> </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r w:rsidRPr="0081328F">
        <w:rPr>
          <w:bCs/>
          <w:sz w:val="28"/>
          <w:szCs w:val="28"/>
          <w:lang w:val="kk-KZ"/>
        </w:rPr>
        <w:t> </w:t>
      </w:r>
    </w:p>
    <w:p w:rsidR="00E94982" w:rsidRPr="0081328F" w:rsidRDefault="00E94982" w:rsidP="00E94982">
      <w:pPr>
        <w:overflowPunct w:val="0"/>
        <w:autoSpaceDE w:val="0"/>
        <w:autoSpaceDN w:val="0"/>
        <w:adjustRightInd w:val="0"/>
        <w:jc w:val="center"/>
        <w:textAlignment w:val="baseline"/>
        <w:rPr>
          <w:sz w:val="28"/>
          <w:szCs w:val="28"/>
          <w:lang w:val="kk-KZ"/>
        </w:rPr>
      </w:pPr>
      <w:r w:rsidRPr="0081328F">
        <w:rPr>
          <w:bCs/>
          <w:sz w:val="28"/>
          <w:szCs w:val="28"/>
          <w:lang w:val="kk-KZ"/>
        </w:rPr>
        <w:t xml:space="preserve">2-тарау. Нысанды </w:t>
      </w:r>
      <w:r w:rsidRPr="0081328F">
        <w:rPr>
          <w:sz w:val="28"/>
          <w:szCs w:val="28"/>
          <w:lang w:val="kk-KZ"/>
        </w:rPr>
        <w:t>толтыру бойынша</w:t>
      </w:r>
      <w:r w:rsidRPr="0081328F">
        <w:rPr>
          <w:bCs/>
          <w:sz w:val="28"/>
          <w:szCs w:val="28"/>
          <w:lang w:val="kk-KZ"/>
        </w:rPr>
        <w:t xml:space="preserve"> түсіндірме</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6. Нысанда бағалы қағаздар портфелінің құрылымы туралы ақпарат олардың санаттары бойынша қамтылған:</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 басқа да жиынтық кіріс арқылы әділ құны бойынша есепке алынатын бағалы қағаздар;</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2) пайда немесе зиян арқылы әділ құны бойынша есепке алынатын бағалы қағаздар;</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3) амортизацияланған құны бойынша есепке алынатын бағалы қағаздар.</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7. Нысанда банк операцияларының жекелеген түрлерін жүзеге асыратын ұйымының еншілес және қауымдасқан ұйымдарының акцияларына (жарғылық </w:t>
      </w:r>
      <w:r w:rsidRPr="0081328F">
        <w:rPr>
          <w:sz w:val="28"/>
          <w:szCs w:val="28"/>
          <w:lang w:val="kk-KZ"/>
        </w:rPr>
        <w:lastRenderedPageBreak/>
        <w:t xml:space="preserve">капиталына қатысу үлестеріне) салымдарын, сондай-ақ осы қаулыға </w:t>
      </w:r>
      <w:r w:rsidRPr="0081328F">
        <w:rPr>
          <w:sz w:val="28"/>
          <w:szCs w:val="28"/>
          <w:lang w:val="kk-KZ"/>
        </w:rPr>
        <w:br/>
        <w:t>4-қосымшаға сәйкес нысан бойынша Заңды тұлғалардың капиталына инвестициялар құрылымы туралы есепте көрсетілген заңды тұлғалардың жарғылық капиталдарындағы басқа да қатысуды қоспағанда, борыштық және үлестік бағалы қағаздарға салымдары туралы мәліметтер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8. 9-бағанда номиналдық құны облигациялар бойынша толтырылады, сатып алу құны акциялар бойынша толтырылады, 10-баған акциялар бойынша толтырылмайды.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9. Резервтердің (провизиялардың) мөлшері абсолюттік мәнде және қосу белгісімен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10. 11-бағанда басқа да жиынтық кіріс арқылы әділ құны бойынша есепке алынатын бағалы қағаздардың сатып алу құны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үлестік бағалы қағаздар бойынша – сатып алу құны;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борыштық бағалы қағаздар бойынша – негізгі борыш сомасы.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11. 15-бағанда басқа да жиынтық кіріс арқылы әділ құны бойынша есепке алынатын және репо шарттарымен ауыртпалық салынған бағалы қағаздар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12. 16-бағанда «Басқа да жиынтық кіріс арқылы әділ құны бойынша есепке алынатын бағалы қағаздар бойынша зиянды өтеуге арналған резервтер (провизиялар)» 3562 баланстық шоттағы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13. 17-бағанда пайда немесе зиян арқылы әділ құны бойынша есепке алынатын бағалы қағаздардың сатып алу құны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үлестік бағалы қағаздар бойынша – сатып алу құны;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борыштық бағалы қағаздар бойынша – негізгі борыш сомасы.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14. 21-бағанда пайда немесе зиян арқылы әділ құны бойынша есепке алынатын және репо шарттарымен ауыртпалық салынған бағалы қағаздар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15. 22-бағанда амортизацияланған құны бойынша есепке алынатын бағалы қағаздардың сатып алу құны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үлестік бағалы қағаздар бойынша – сатып алу құны;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борыштық бағалы қағаздар бойынша – негізгі борыш сомасы.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16. 26-бағанда амортизацияланған құны бойынша есепке алынатын және репо шарттарымен ауыртпалық салынған бағалы қағаздар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17. 31-бағанда Қазақстан Республикасы қор биржасының ресми тізіміне сәйкес Қазақстан Республикасының резидент-эмитенттері бағалы қағаздарының санаты көрсетіледі. Бұл баған Қазақстан Республикасының бейрезидент-эмитенттерінің бағалы қағаздары бойынша толтырылмайды.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18. </w:t>
      </w:r>
      <w:r w:rsidRPr="0081328F">
        <w:rPr>
          <w:sz w:val="28"/>
          <w:szCs w:val="20"/>
          <w:lang w:val="kk-KZ"/>
        </w:rPr>
        <w:t xml:space="preserve">32, 33 және 34-бағандарды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w:t>
      </w:r>
      <w:r w:rsidRPr="0081328F">
        <w:rPr>
          <w:sz w:val="28"/>
          <w:szCs w:val="20"/>
          <w:lang w:val="kk-KZ"/>
        </w:rPr>
        <w:br/>
        <w:t xml:space="preserve">24 желтоқсандағы № 385 қаулысына (Нормативтік құқықтық актілерді </w:t>
      </w:r>
      <w:r w:rsidRPr="0081328F">
        <w:rPr>
          <w:sz w:val="28"/>
          <w:szCs w:val="20"/>
          <w:lang w:val="kk-KZ"/>
        </w:rPr>
        <w:lastRenderedPageBreak/>
        <w:t>мемлекеттік тіркеу тізілімінде № 8318 болып тіркелген) сәйкес рейтингтік агенттіктердің бірі берген рейтинг көрсетіледі</w:t>
      </w:r>
      <w:r w:rsidRPr="0081328F">
        <w:rPr>
          <w:sz w:val="28"/>
          <w:szCs w:val="28"/>
          <w:lang w:val="kk-KZ"/>
        </w:rPr>
        <w:t>.</w:t>
      </w:r>
    </w:p>
    <w:p w:rsidR="00E94982" w:rsidRPr="0081328F" w:rsidRDefault="00E94982" w:rsidP="00E94982">
      <w:pPr>
        <w:tabs>
          <w:tab w:val="left" w:pos="1134"/>
          <w:tab w:val="left" w:pos="1276"/>
        </w:tabs>
        <w:overflowPunct w:val="0"/>
        <w:autoSpaceDE w:val="0"/>
        <w:autoSpaceDN w:val="0"/>
        <w:adjustRightInd w:val="0"/>
        <w:ind w:firstLine="708"/>
        <w:jc w:val="both"/>
        <w:rPr>
          <w:sz w:val="28"/>
          <w:szCs w:val="28"/>
          <w:lang w:val="kk-KZ"/>
        </w:rPr>
      </w:pPr>
      <w:r w:rsidRPr="0081328F">
        <w:rPr>
          <w:sz w:val="28"/>
          <w:szCs w:val="28"/>
          <w:lang w:val="kk-KZ"/>
        </w:rPr>
        <w:t>Бірнеше рейтингтік агенттіктің рейтингтері болған кезде берілген күні бойынша неғұрлым өзекті рейтинг көрсетіледі. Егер рейтингтер берілген күндер сәйкес келсе, ең төменгі рейтинг көрсетіледі. Бір бағалы қағазға, бір эмитентке рейтингтің бір өзекті мәнінен артық емес мәні сәйкес келеді.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19. </w:t>
      </w:r>
      <w:r w:rsidRPr="0081328F">
        <w:rPr>
          <w:sz w:val="28"/>
          <w:szCs w:val="20"/>
          <w:lang w:val="kk-KZ"/>
        </w:rPr>
        <w:t>Мәліметтер болмаған жағдайда Нысан нөлдік қалдықтармен ұсынылады</w:t>
      </w:r>
      <w:r w:rsidRPr="0081328F">
        <w:rPr>
          <w:sz w:val="20"/>
          <w:szCs w:val="20"/>
          <w:lang w:val="kk-KZ"/>
        </w:rPr>
        <w:t xml:space="preserve">. </w:t>
      </w:r>
    </w:p>
    <w:p w:rsidR="00E94982" w:rsidRPr="0081328F" w:rsidRDefault="00E94982" w:rsidP="00E94982">
      <w:pPr>
        <w:spacing w:before="100" w:beforeAutospacing="1" w:after="100" w:afterAutospacing="1"/>
        <w:ind w:left="5387" w:hanging="284"/>
        <w:jc w:val="right"/>
        <w:rPr>
          <w:sz w:val="28"/>
          <w:szCs w:val="28"/>
          <w:lang w:val="kk-KZ"/>
        </w:rPr>
      </w:pPr>
      <w:bookmarkStart w:id="22" w:name="SUB4"/>
      <w:bookmarkEnd w:id="22"/>
    </w:p>
    <w:p w:rsidR="00E94982" w:rsidRPr="0081328F" w:rsidRDefault="00E94982" w:rsidP="00E94982">
      <w:pPr>
        <w:overflowPunct w:val="0"/>
        <w:autoSpaceDE w:val="0"/>
        <w:autoSpaceDN w:val="0"/>
        <w:adjustRightInd w:val="0"/>
        <w:rPr>
          <w:sz w:val="20"/>
          <w:szCs w:val="20"/>
          <w:lang w:val="kk-KZ"/>
        </w:rPr>
      </w:pPr>
    </w:p>
    <w:p w:rsidR="00E94982" w:rsidRPr="0081328F" w:rsidRDefault="00E94982" w:rsidP="00E94982">
      <w:pPr>
        <w:overflowPunct w:val="0"/>
        <w:autoSpaceDE w:val="0"/>
        <w:autoSpaceDN w:val="0"/>
        <w:adjustRightInd w:val="0"/>
        <w:rPr>
          <w:sz w:val="20"/>
          <w:szCs w:val="20"/>
          <w:lang w:val="kk-KZ"/>
        </w:rPr>
      </w:pPr>
    </w:p>
    <w:p w:rsidR="00E94982" w:rsidRPr="0081328F" w:rsidRDefault="00E94982" w:rsidP="00E94982">
      <w:pPr>
        <w:overflowPunct w:val="0"/>
        <w:autoSpaceDE w:val="0"/>
        <w:autoSpaceDN w:val="0"/>
        <w:adjustRightInd w:val="0"/>
        <w:rPr>
          <w:sz w:val="20"/>
          <w:szCs w:val="20"/>
          <w:lang w:val="kk-KZ"/>
        </w:rPr>
      </w:pPr>
    </w:p>
    <w:p w:rsidR="00E94982" w:rsidRPr="0081328F" w:rsidRDefault="00E94982" w:rsidP="00E94982">
      <w:pPr>
        <w:overflowPunct w:val="0"/>
        <w:autoSpaceDE w:val="0"/>
        <w:autoSpaceDN w:val="0"/>
        <w:adjustRightInd w:val="0"/>
        <w:rPr>
          <w:sz w:val="20"/>
          <w:szCs w:val="20"/>
          <w:lang w:val="kk-KZ"/>
        </w:rPr>
      </w:pPr>
    </w:p>
    <w:p w:rsidR="00E94982" w:rsidRPr="0081328F" w:rsidRDefault="00E94982" w:rsidP="00E94982">
      <w:pPr>
        <w:spacing w:before="100" w:beforeAutospacing="1" w:after="100" w:afterAutospacing="1"/>
        <w:ind w:left="5387" w:hanging="284"/>
        <w:jc w:val="right"/>
        <w:rPr>
          <w:lang w:val="kk-KZ"/>
        </w:rPr>
      </w:pPr>
    </w:p>
    <w:p w:rsidR="00E94982" w:rsidRPr="0081328F" w:rsidRDefault="00E94982" w:rsidP="00E94982">
      <w:pPr>
        <w:tabs>
          <w:tab w:val="left" w:pos="1134"/>
        </w:tabs>
        <w:overflowPunct w:val="0"/>
        <w:autoSpaceDE w:val="0"/>
        <w:autoSpaceDN w:val="0"/>
        <w:adjustRightInd w:val="0"/>
        <w:jc w:val="right"/>
        <w:rPr>
          <w:sz w:val="20"/>
          <w:szCs w:val="20"/>
          <w:lang w:val="kk-KZ"/>
        </w:rPr>
      </w:pPr>
      <w:r w:rsidRPr="0081328F">
        <w:rPr>
          <w:sz w:val="20"/>
          <w:szCs w:val="20"/>
          <w:lang w:val="kk-KZ"/>
        </w:rPr>
        <w:br w:type="page"/>
      </w:r>
    </w:p>
    <w:p w:rsidR="00375013" w:rsidRPr="0081328F" w:rsidRDefault="00375013" w:rsidP="00375013">
      <w:pPr>
        <w:jc w:val="right"/>
        <w:rPr>
          <w:bCs/>
          <w:sz w:val="28"/>
          <w:szCs w:val="28"/>
          <w:lang w:val="kk-KZ"/>
        </w:rPr>
      </w:pPr>
      <w:bookmarkStart w:id="23" w:name="SUB5"/>
      <w:bookmarkEnd w:id="8"/>
      <w:bookmarkEnd w:id="23"/>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4-қосымша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Қазақстан Республикасы</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Ұлттық Банкі Басқармасының</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2014 жылғы 24 қыркүйектегі</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4-қосымша</w:t>
      </w:r>
    </w:p>
    <w:p w:rsidR="00E94982" w:rsidRPr="0081328F" w:rsidRDefault="00E94982" w:rsidP="00E94982">
      <w:pPr>
        <w:overflowPunct w:val="0"/>
        <w:autoSpaceDE w:val="0"/>
        <w:autoSpaceDN w:val="0"/>
        <w:adjustRightInd w:val="0"/>
        <w:jc w:val="right"/>
        <w:rPr>
          <w:bCs/>
          <w:sz w:val="28"/>
          <w:szCs w:val="28"/>
          <w:lang w:val="kk-KZ"/>
        </w:rPr>
      </w:pPr>
    </w:p>
    <w:p w:rsidR="00E94982" w:rsidRPr="0081328F" w:rsidRDefault="00E94982" w:rsidP="00E94982">
      <w:pPr>
        <w:overflowPunct w:val="0"/>
        <w:autoSpaceDE w:val="0"/>
        <w:autoSpaceDN w:val="0"/>
        <w:adjustRightInd w:val="0"/>
        <w:ind w:left="5387" w:hanging="284"/>
        <w:jc w:val="center"/>
        <w:rPr>
          <w:sz w:val="28"/>
          <w:szCs w:val="28"/>
          <w:lang w:val="kk-KZ"/>
        </w:rPr>
      </w:pPr>
      <w:r w:rsidRPr="0081328F">
        <w:rPr>
          <w:bCs/>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ind w:firstLine="708"/>
        <w:textAlignment w:val="baseline"/>
        <w:rPr>
          <w:sz w:val="28"/>
          <w:szCs w:val="28"/>
          <w:lang w:val="kk-KZ"/>
        </w:rPr>
      </w:pPr>
      <w:r w:rsidRPr="0081328F">
        <w:rPr>
          <w:bCs/>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8"/>
        <w:textAlignment w:val="baseline"/>
        <w:rPr>
          <w:sz w:val="28"/>
          <w:szCs w:val="28"/>
          <w:lang w:val="kk-KZ"/>
        </w:rPr>
      </w:pPr>
      <w:r w:rsidRPr="0081328F">
        <w:rPr>
          <w:bCs/>
          <w:sz w:val="28"/>
          <w:szCs w:val="28"/>
          <w:lang w:val="kk-KZ"/>
        </w:rPr>
        <w:t>Әкімшілік деректердің нысаны</w:t>
      </w:r>
      <w:r w:rsidRPr="0081328F">
        <w:rPr>
          <w:rFonts w:eastAsia="Calibri"/>
          <w:bCs/>
          <w:sz w:val="28"/>
          <w:szCs w:val="28"/>
          <w:lang w:val="kk-KZ"/>
        </w:rPr>
        <w:t xml:space="preserve"> www.nationalbank.kz </w:t>
      </w:r>
      <w:r w:rsidRPr="0081328F">
        <w:rPr>
          <w:bCs/>
          <w:sz w:val="28"/>
          <w:szCs w:val="28"/>
          <w:lang w:val="kk-KZ"/>
        </w:rPr>
        <w:t>интернет-ресурсында орналастырылған</w:t>
      </w:r>
    </w:p>
    <w:p w:rsidR="00E94982" w:rsidRPr="0081328F" w:rsidRDefault="00E94982" w:rsidP="00E94982">
      <w:pPr>
        <w:overflowPunct w:val="0"/>
        <w:autoSpaceDE w:val="0"/>
        <w:autoSpaceDN w:val="0"/>
        <w:adjustRightInd w:val="0"/>
        <w:jc w:val="center"/>
        <w:textAlignment w:val="baseline"/>
        <w:rPr>
          <w:bCs/>
          <w:sz w:val="20"/>
          <w:szCs w:val="20"/>
        </w:rPr>
      </w:pPr>
    </w:p>
    <w:p w:rsidR="00E94982" w:rsidRPr="0081328F" w:rsidRDefault="00E94982" w:rsidP="00E94982">
      <w:pPr>
        <w:overflowPunct w:val="0"/>
        <w:autoSpaceDE w:val="0"/>
        <w:autoSpaceDN w:val="0"/>
        <w:adjustRightInd w:val="0"/>
        <w:jc w:val="center"/>
        <w:textAlignment w:val="baseline"/>
        <w:rPr>
          <w:sz w:val="20"/>
          <w:szCs w:val="20"/>
        </w:rPr>
      </w:pPr>
      <w:r w:rsidRPr="0081328F">
        <w:rPr>
          <w:sz w:val="28"/>
          <w:szCs w:val="28"/>
          <w:lang w:val="kk-KZ"/>
        </w:rPr>
        <w:t>Активтер мен шартты міндеттемелердің құрылымы туралы есеп</w:t>
      </w: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Индексі: ФС_КА_</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Кезеңділігі: ай сайын, тоқсан сайын</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rFonts w:eastAsia="Calibri"/>
          <w:sz w:val="28"/>
          <w:szCs w:val="28"/>
          <w:lang w:val="kk-KZ"/>
        </w:rPr>
        <w:t>Есепті кезең: 20__ жылғы «______» ____________ жағдай бойынша</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rFonts w:eastAsia="Calibri"/>
          <w:sz w:val="28"/>
          <w:szCs w:val="28"/>
          <w:lang w:val="kk-KZ"/>
        </w:rPr>
        <w:t xml:space="preserve">Есепті </w:t>
      </w:r>
      <w:r w:rsidRPr="0081328F">
        <w:rPr>
          <w:bCs/>
          <w:sz w:val="28"/>
          <w:szCs w:val="28"/>
          <w:lang w:val="kk-KZ"/>
        </w:rPr>
        <w:t>ұсынатын тұлғалар тобы</w:t>
      </w:r>
      <w:r w:rsidRPr="0081328F">
        <w:rPr>
          <w:sz w:val="28"/>
          <w:szCs w:val="28"/>
          <w:lang w:val="kk-KZ"/>
        </w:rPr>
        <w:t xml:space="preserve">: </w:t>
      </w:r>
      <w:r w:rsidRPr="0081328F">
        <w:rPr>
          <w:bCs/>
          <w:sz w:val="28"/>
          <w:szCs w:val="28"/>
          <w:lang w:val="kk-KZ"/>
        </w:rPr>
        <w:t>ипотекалық ұйымдар, агроөнеркәсіптік кешен саласындағы ұлттық басқарушы холдингтің еншілес ұйымдары және Ұлттық пошта операторы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Ұсыну мерзімі</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ипотекалық ұйымдар және агроөнеркәсіптік кешен саласындағы ұлттық басқарушы холдингтің еншілес ұйымдары: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bCs/>
          <w:sz w:val="28"/>
          <w:szCs w:val="28"/>
          <w:lang w:val="kk-KZ"/>
        </w:rPr>
        <w:t>ай сайын, есепті айдан кейінгі айдың оныншы жұмыс күнінен кешіктірмей</w:t>
      </w:r>
      <w:r w:rsidRPr="0081328F">
        <w:rPr>
          <w:sz w:val="28"/>
          <w:szCs w:val="28"/>
          <w:lang w:val="kk-KZ"/>
        </w:rPr>
        <w:t xml:space="preserve">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Ұлттық пошта операторы:</w:t>
      </w:r>
    </w:p>
    <w:p w:rsidR="00E94982" w:rsidRPr="0081328F" w:rsidRDefault="00E94982" w:rsidP="00E94982">
      <w:pPr>
        <w:overflowPunct w:val="0"/>
        <w:autoSpaceDE w:val="0"/>
        <w:autoSpaceDN w:val="0"/>
        <w:adjustRightInd w:val="0"/>
        <w:ind w:firstLine="709"/>
        <w:jc w:val="both"/>
        <w:textAlignment w:val="baseline"/>
        <w:rPr>
          <w:bCs/>
          <w:sz w:val="28"/>
          <w:szCs w:val="28"/>
          <w:lang w:val="kk-KZ"/>
        </w:rPr>
      </w:pPr>
      <w:r w:rsidRPr="0081328F">
        <w:rPr>
          <w:bCs/>
          <w:sz w:val="28"/>
          <w:szCs w:val="28"/>
          <w:lang w:val="kk-KZ"/>
        </w:rPr>
        <w:t xml:space="preserve">тоқсан сайын, есепті тоқсаннан кейінгі айдың жиырма бесінші күнінен кешіктірмей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төртінші тоқсан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br w:type="page"/>
      </w:r>
      <w:r w:rsidRPr="0081328F">
        <w:rPr>
          <w:sz w:val="28"/>
          <w:szCs w:val="28"/>
          <w:lang w:val="kk-KZ"/>
        </w:rPr>
        <w:lastRenderedPageBreak/>
        <w:t>Нысан</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0"/>
          <w:szCs w:val="20"/>
          <w:lang w:val="kk-KZ"/>
        </w:rPr>
      </w:pPr>
      <w:r w:rsidRPr="0081328F">
        <w:rPr>
          <w:sz w:val="28"/>
          <w:szCs w:val="28"/>
          <w:lang w:val="kk-KZ"/>
        </w:rPr>
        <w:t> </w:t>
      </w:r>
      <w:r w:rsidRPr="0081328F">
        <w:rPr>
          <w:sz w:val="20"/>
          <w:szCs w:val="20"/>
          <w:lang w:val="kk-KZ"/>
        </w:rPr>
        <w:t>(</w:t>
      </w:r>
      <w:r w:rsidRPr="0081328F">
        <w:rPr>
          <w:rFonts w:eastAsia="Calibri"/>
          <w:sz w:val="20"/>
          <w:szCs w:val="20"/>
          <w:lang w:val="kk-KZ" w:eastAsia="en-US"/>
        </w:rPr>
        <w:t>мың теңгемен</w:t>
      </w:r>
      <w:r w:rsidRPr="0081328F">
        <w:rPr>
          <w:sz w:val="20"/>
          <w:szCs w:val="20"/>
          <w:lang w:val="kk-KZ"/>
        </w:rPr>
        <w:t>)</w:t>
      </w:r>
    </w:p>
    <w:tbl>
      <w:tblPr>
        <w:tblStyle w:val="af7"/>
        <w:tblW w:w="0" w:type="auto"/>
        <w:tblInd w:w="108" w:type="dxa"/>
        <w:tblLayout w:type="fixed"/>
        <w:tblLook w:val="04A0" w:firstRow="1" w:lastRow="0" w:firstColumn="1" w:lastColumn="0" w:noHBand="0" w:noVBand="1"/>
      </w:tblPr>
      <w:tblGrid>
        <w:gridCol w:w="851"/>
        <w:gridCol w:w="2627"/>
        <w:gridCol w:w="1048"/>
        <w:gridCol w:w="975"/>
        <w:gridCol w:w="801"/>
        <w:gridCol w:w="1044"/>
        <w:gridCol w:w="1266"/>
        <w:gridCol w:w="1133"/>
      </w:tblGrid>
      <w:tr w:rsidR="00E94982" w:rsidRPr="0081328F" w:rsidTr="0089516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2627" w:type="dxa"/>
            <w:vMerge w:val="restart"/>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Активтер </w:t>
            </w:r>
          </w:p>
        </w:tc>
        <w:tc>
          <w:tcPr>
            <w:tcW w:w="6267" w:type="dxa"/>
            <w:gridSpan w:val="6"/>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Барлығы, оның ішінде </w:t>
            </w:r>
          </w:p>
        </w:tc>
      </w:tr>
      <w:tr w:rsidR="00E94982" w:rsidRPr="0081328F" w:rsidTr="0089516D">
        <w:tc>
          <w:tcPr>
            <w:tcW w:w="851" w:type="dxa"/>
            <w:vMerge/>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rFonts w:eastAsia="Calibri"/>
                <w:sz w:val="20"/>
                <w:szCs w:val="20"/>
                <w:lang w:val="kk-KZ" w:eastAsia="en-US"/>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rFonts w:eastAsia="Calibri"/>
                <w:sz w:val="20"/>
                <w:szCs w:val="20"/>
                <w:lang w:val="kk-KZ" w:eastAsia="en-US"/>
              </w:rPr>
            </w:pPr>
          </w:p>
        </w:tc>
        <w:tc>
          <w:tcPr>
            <w:tcW w:w="1048"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Негізгі борыш</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801"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Қамтамасыз ету құны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w:t>
            </w: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2627"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8"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975"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80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1044"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126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1133"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w:t>
            </w: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Салымдар (корреспонденттік шоттарды қоса алғанда),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1.1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Республикасының бейрезиденттерінікі</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2. 1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xml:space="preserve">банктерге және банк операцияларының жекелеген түрлерін жүзеге асыратын ұйымдарға қарыздар, оның ішінде </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2.1.1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Республикасының бейрезиденттеріне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заңды тұлғаларға қарыздар,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Республикасының бейрезиденттеріне,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2.2.1.1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коммерциялық жылжымайтын мүлікті сатып алуға, салуға берілген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2.2.1.2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тұрғын жылжымайтын мүлікті сатып алуға, салуға берілген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Республикасының резиденттеріне,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2.2.2.1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коммерциялық жылжымайтын мүлікті сатып алуға, салуға берілген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2.2.2.2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тұрғын жылжымайтын мүлікті сатып алуға, салуға берілген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2.2.2.3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Ауыл шаруашылығы мақсатына</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rFonts w:ascii="Calibri" w:hAnsi="Calibri"/>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2.2.2.4</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Өндірістік мақсатқа</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rFonts w:ascii="Calibri" w:hAnsi="Calibri"/>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жеке тұлғаларға қарыздар,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 xml:space="preserve">Қазақстан Республикасының </w:t>
            </w:r>
            <w:r w:rsidRPr="0081328F">
              <w:rPr>
                <w:sz w:val="20"/>
                <w:szCs w:val="20"/>
                <w:lang w:val="kk-KZ"/>
              </w:rPr>
              <w:lastRenderedPageBreak/>
              <w:t>резиденттеріне,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lastRenderedPageBreak/>
              <w:t>2.3.1.1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тұтынушылық мақсаттарға,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2.3.1.1.1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автокөлік сатып алуға</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2.3.1.2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ипотекалық тұрғын үй қарыздары</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2.3.1.3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тұрғын үй салуға, сатып алуға және/немесе жөндеуге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2.3.1.4</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rFonts w:ascii="Calibri" w:hAnsi="Calibri"/>
                <w:sz w:val="20"/>
                <w:szCs w:val="20"/>
                <w:lang w:val="kk-KZ"/>
              </w:rPr>
            </w:pPr>
            <w:r w:rsidRPr="0081328F">
              <w:rPr>
                <w:sz w:val="20"/>
                <w:szCs w:val="20"/>
                <w:lang w:val="kk-KZ"/>
              </w:rPr>
              <w:t>басқа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Қазақстан Республикасының бейрезиденттеріне,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2.3.2.1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тұтынушылық мақсаттарға,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2.3.2.1.1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автокөлік сатып алуға</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2.3.2.2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ипотекалық тұрғын үй қарыздары</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2.3.2.3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тұрғын үй салуға, сатып алуға және/немесе жөндеуге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2.3.2.4</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басқа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2.4</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rFonts w:ascii="Calibri" w:hAnsi="Calibri"/>
                <w:sz w:val="20"/>
                <w:szCs w:val="20"/>
                <w:lang w:val="kk-KZ"/>
              </w:rPr>
            </w:pPr>
            <w:r w:rsidRPr="0081328F">
              <w:rPr>
                <w:sz w:val="20"/>
                <w:szCs w:val="20"/>
                <w:lang w:val="kk-KZ"/>
              </w:rPr>
              <w:t>Қазақстан Республикасының резиденттері шағын және орта кәсіпкерлік субъектілеріне берілген қарыздар,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2.4.1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rFonts w:ascii="Calibri" w:hAnsi="Calibri"/>
                <w:sz w:val="20"/>
                <w:szCs w:val="20"/>
                <w:lang w:val="kk-KZ"/>
              </w:rPr>
            </w:pPr>
            <w:r w:rsidRPr="0081328F">
              <w:rPr>
                <w:sz w:val="20"/>
                <w:szCs w:val="20"/>
                <w:lang w:val="kk-KZ"/>
              </w:rPr>
              <w:t>заңды тұлғаларға,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2.4.1.1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коммерциялық жылжымайтын мүлікті сатып алуға, салуға берілген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2.4.1.2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тұрғын жылжымайтын мүлікті сатып алуға, салуға берілген қарыздар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rFonts w:ascii="Calibri" w:hAnsi="Calibri"/>
                <w:sz w:val="20"/>
                <w:szCs w:val="20"/>
                <w:lang w:val="kk-KZ"/>
              </w:rPr>
            </w:pPr>
            <w:r w:rsidRPr="0081328F">
              <w:rPr>
                <w:sz w:val="20"/>
                <w:szCs w:val="20"/>
                <w:lang w:val="kk-KZ"/>
              </w:rPr>
              <w:t>2.4.1.3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Ауыл шаруашылығы мақсатына</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2.4.1.4</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Өндірістік мақсатқа</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2.4.2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жеке тұлғалар,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2.4.2.2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коммерциялық және тұрғын жылжымайтын мүлікті сатып алуға, салуға берілген қарыздар (ипотекалық тұрғын үй қарыздарын қоспағанда)</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rPr>
          <w:trHeight w:val="283"/>
        </w:trPr>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Анықтама үшін: Біртекті қарыздар портфелі,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3.1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заңды тұлғалар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3.2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жеке тұлғалар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3.3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 xml:space="preserve">шағын және орта кәсіпкерлік субъектілері </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Кері репо операциялары,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4.1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rFonts w:ascii="Calibri" w:hAnsi="Calibri"/>
                <w:sz w:val="20"/>
                <w:szCs w:val="20"/>
                <w:u w:val="single"/>
              </w:rPr>
            </w:pPr>
            <w:r w:rsidRPr="0081328F">
              <w:rPr>
                <w:sz w:val="20"/>
                <w:szCs w:val="20"/>
                <w:lang w:val="kk-KZ"/>
              </w:rPr>
              <w:t>Қазақстан Республикасының бейрезиденттерімен</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rFonts w:ascii="Calibri" w:hAnsi="Calibri"/>
                <w:sz w:val="20"/>
                <w:szCs w:val="20"/>
                <w:lang w:val="kk-KZ"/>
              </w:rPr>
            </w:pPr>
            <w:r w:rsidRPr="0081328F">
              <w:rPr>
                <w:sz w:val="20"/>
                <w:szCs w:val="20"/>
                <w:lang w:val="kk-KZ"/>
              </w:rPr>
              <w:t>5</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Анықтама үшін: қаржы лизингі арқылы берілген қарыздар,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rFonts w:ascii="Calibri" w:hAnsi="Calibri"/>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5.1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заңды тұлғалар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5.2</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жеке тұлғалар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5.3</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шағын және орта кәсіпкерлік субъектілері </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trike/>
                <w:sz w:val="20"/>
                <w:szCs w:val="20"/>
                <w:lang w:val="kk-KZ"/>
              </w:rPr>
            </w:pPr>
            <w:r w:rsidRPr="0081328F">
              <w:rPr>
                <w:sz w:val="20"/>
                <w:szCs w:val="20"/>
                <w:lang w:val="kk-KZ"/>
              </w:rPr>
              <w:t>6</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lang w:val="kk-KZ"/>
              </w:rPr>
            </w:pPr>
            <w:r w:rsidRPr="0081328F">
              <w:rPr>
                <w:sz w:val="20"/>
                <w:szCs w:val="20"/>
                <w:lang w:val="kk-KZ"/>
              </w:rPr>
              <w:t>Капиталға инвестициялар (реттелген борышқа инвестицияларды қоспағанда),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6.1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Қазақстан Республикасы бейрезиденттерінің</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7</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Бағалы қағаздар,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7.1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Қазақстан Республикасы бейрезиденттерінің</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 xml:space="preserve"> 8</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u w:val="single"/>
              </w:rPr>
            </w:pPr>
            <w:r w:rsidRPr="0081328F">
              <w:rPr>
                <w:sz w:val="20"/>
                <w:szCs w:val="20"/>
                <w:lang w:val="kk-KZ"/>
              </w:rPr>
              <w:t>Дебиторлық берешек, оның ішінде:</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8.1</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Қазақстан Республикасы бейрезиденттерінің</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40265D"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sz w:val="20"/>
                <w:szCs w:val="20"/>
                <w:lang w:val="kk-KZ"/>
              </w:rPr>
            </w:pPr>
            <w:r w:rsidRPr="0081328F">
              <w:rPr>
                <w:sz w:val="20"/>
                <w:szCs w:val="20"/>
                <w:lang w:val="kk-KZ"/>
              </w:rPr>
              <w:t>9</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ХҚЕС бойынша жіктелуге тиіс өзге активтер (IFRS) 9</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r w:rsidR="00E94982" w:rsidRPr="0081328F" w:rsidTr="0089516D">
        <w:tc>
          <w:tcPr>
            <w:tcW w:w="851"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right"/>
              <w:textAlignment w:val="baseline"/>
              <w:rPr>
                <w:rFonts w:ascii="Calibri" w:hAnsi="Calibri"/>
                <w:sz w:val="20"/>
                <w:szCs w:val="20"/>
                <w:lang w:val="kk-KZ"/>
              </w:rPr>
            </w:pPr>
            <w:r w:rsidRPr="0081328F">
              <w:rPr>
                <w:sz w:val="20"/>
                <w:szCs w:val="20"/>
                <w:lang w:val="kk-KZ"/>
              </w:rPr>
              <w:t>10</w:t>
            </w:r>
          </w:p>
        </w:tc>
        <w:tc>
          <w:tcPr>
            <w:tcW w:w="262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Шартты міндеттемелер</w:t>
            </w:r>
          </w:p>
        </w:tc>
        <w:tc>
          <w:tcPr>
            <w:tcW w:w="1048"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975"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801"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044"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266"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jc w:val="right"/>
              <w:textAlignment w:val="baseline"/>
              <w:rPr>
                <w:sz w:val="20"/>
                <w:szCs w:val="20"/>
                <w:lang w:val="kk-KZ"/>
              </w:rPr>
            </w:pPr>
          </w:p>
        </w:tc>
      </w:tr>
    </w:tbl>
    <w:p w:rsidR="00E94982" w:rsidRPr="0081328F" w:rsidRDefault="00E94982" w:rsidP="00E94982">
      <w:pPr>
        <w:overflowPunct w:val="0"/>
        <w:autoSpaceDE w:val="0"/>
        <w:autoSpaceDN w:val="0"/>
        <w:adjustRightInd w:val="0"/>
        <w:ind w:firstLine="397"/>
        <w:jc w:val="right"/>
        <w:textAlignment w:val="baseline"/>
        <w:rPr>
          <w:sz w:val="20"/>
          <w:szCs w:val="20"/>
          <w:lang w:val="kk-KZ"/>
        </w:rPr>
      </w:pP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 xml:space="preserve">кестенің жалғасы: </w:t>
      </w: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tbl>
      <w:tblPr>
        <w:tblStyle w:val="af7"/>
        <w:tblW w:w="9693" w:type="dxa"/>
        <w:tblInd w:w="108" w:type="dxa"/>
        <w:tblLook w:val="04A0" w:firstRow="1" w:lastRow="0" w:firstColumn="1" w:lastColumn="0" w:noHBand="0" w:noVBand="1"/>
      </w:tblPr>
      <w:tblGrid>
        <w:gridCol w:w="1537"/>
        <w:gridCol w:w="2218"/>
        <w:gridCol w:w="1394"/>
        <w:gridCol w:w="1404"/>
        <w:gridCol w:w="1685"/>
        <w:gridCol w:w="1455"/>
      </w:tblGrid>
      <w:tr w:rsidR="00E94982" w:rsidRPr="0040265D" w:rsidTr="0089516D">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Есепті күні кредиттік тәуекелдің елеулі ұлғаюы жоқ активтер мен шартты міндеттемелер (1-кезең)</w:t>
            </w:r>
          </w:p>
        </w:tc>
      </w:tr>
      <w:tr w:rsidR="00E94982" w:rsidRPr="0081328F" w:rsidTr="0089516D">
        <w:tc>
          <w:tcPr>
            <w:tcW w:w="153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Негізгі борыш</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1394"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04"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Қамтамасыз ету құны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w:t>
            </w:r>
          </w:p>
        </w:tc>
      </w:tr>
      <w:tr w:rsidR="00E94982" w:rsidRPr="0081328F" w:rsidTr="0089516D">
        <w:tc>
          <w:tcPr>
            <w:tcW w:w="153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7</w:t>
            </w:r>
          </w:p>
        </w:tc>
        <w:tc>
          <w:tcPr>
            <w:tcW w:w="2218"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8</w:t>
            </w:r>
          </w:p>
        </w:tc>
        <w:tc>
          <w:tcPr>
            <w:tcW w:w="1394"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9</w:t>
            </w:r>
          </w:p>
        </w:tc>
        <w:tc>
          <w:tcPr>
            <w:tcW w:w="1404"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w:t>
            </w:r>
          </w:p>
        </w:tc>
        <w:tc>
          <w:tcPr>
            <w:tcW w:w="1685"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1455"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w:t>
            </w:r>
          </w:p>
        </w:tc>
      </w:tr>
      <w:tr w:rsidR="00E94982" w:rsidRPr="0081328F" w:rsidTr="0089516D">
        <w:tc>
          <w:tcPr>
            <w:tcW w:w="1537"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Х</w:t>
            </w:r>
          </w:p>
        </w:tc>
        <w:tc>
          <w:tcPr>
            <w:tcW w:w="2218"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Х</w:t>
            </w:r>
          </w:p>
        </w:tc>
        <w:tc>
          <w:tcPr>
            <w:tcW w:w="1394"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w:t>
            </w:r>
          </w:p>
        </w:tc>
        <w:tc>
          <w:tcPr>
            <w:tcW w:w="1404"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w:t>
            </w:r>
          </w:p>
        </w:tc>
        <w:tc>
          <w:tcPr>
            <w:tcW w:w="1685"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55"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ind w:firstLine="709"/>
        <w:textAlignment w:val="baseline"/>
        <w:rPr>
          <w:sz w:val="28"/>
          <w:szCs w:val="28"/>
          <w:lang w:val="kk-KZ"/>
        </w:rPr>
      </w:pPr>
      <w:bookmarkStart w:id="24" w:name="OLE_LINK1"/>
      <w:r w:rsidRPr="0081328F">
        <w:rPr>
          <w:sz w:val="28"/>
          <w:szCs w:val="28"/>
          <w:lang w:val="kk-KZ"/>
        </w:rPr>
        <w:t xml:space="preserve">кестенің жалғасы: </w:t>
      </w:r>
    </w:p>
    <w:bookmarkEnd w:id="24"/>
    <w:p w:rsidR="00E94982" w:rsidRPr="0081328F" w:rsidRDefault="00E94982" w:rsidP="00E94982">
      <w:pPr>
        <w:overflowPunct w:val="0"/>
        <w:autoSpaceDE w:val="0"/>
        <w:autoSpaceDN w:val="0"/>
        <w:adjustRightInd w:val="0"/>
        <w:ind w:firstLine="709"/>
        <w:textAlignment w:val="baseline"/>
        <w:rPr>
          <w:sz w:val="28"/>
          <w:szCs w:val="28"/>
          <w:lang w:val="kk-KZ"/>
        </w:rPr>
      </w:pPr>
    </w:p>
    <w:tbl>
      <w:tblPr>
        <w:tblStyle w:val="af7"/>
        <w:tblW w:w="9645" w:type="dxa"/>
        <w:tblInd w:w="108" w:type="dxa"/>
        <w:tblLayout w:type="fixed"/>
        <w:tblLook w:val="04A0" w:firstRow="1" w:lastRow="0" w:firstColumn="1" w:lastColumn="0" w:noHBand="0" w:noVBand="1"/>
      </w:tblPr>
      <w:tblGrid>
        <w:gridCol w:w="1561"/>
        <w:gridCol w:w="2127"/>
        <w:gridCol w:w="1418"/>
        <w:gridCol w:w="1419"/>
        <w:gridCol w:w="1702"/>
        <w:gridCol w:w="1418"/>
      </w:tblGrid>
      <w:tr w:rsidR="00E94982" w:rsidRPr="0040265D" w:rsidTr="0089516D">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Есепті күні кредиттік тәуекелдің елеулі ұлғаюы байқалатын активтер мен шартты міндеттемелер (2-кезең)</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Негізгі борыш</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Қамтамасыз ету құны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18</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2126"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 xml:space="preserve"> кестенің жалғасы: </w:t>
      </w:r>
    </w:p>
    <w:p w:rsidR="00E94982" w:rsidRPr="0081328F" w:rsidRDefault="00E94982" w:rsidP="00E94982">
      <w:pPr>
        <w:overflowPunct w:val="0"/>
        <w:autoSpaceDE w:val="0"/>
        <w:autoSpaceDN w:val="0"/>
        <w:adjustRightInd w:val="0"/>
        <w:ind w:firstLine="397"/>
        <w:textAlignment w:val="baseline"/>
        <w:rPr>
          <w:sz w:val="28"/>
          <w:szCs w:val="28"/>
          <w:lang w:val="kk-KZ"/>
        </w:rPr>
      </w:pPr>
    </w:p>
    <w:tbl>
      <w:tblPr>
        <w:tblStyle w:val="af7"/>
        <w:tblW w:w="9645" w:type="dxa"/>
        <w:tblInd w:w="108" w:type="dxa"/>
        <w:tblLayout w:type="fixed"/>
        <w:tblLook w:val="04A0" w:firstRow="1" w:lastRow="0" w:firstColumn="1" w:lastColumn="0" w:noHBand="0" w:noVBand="1"/>
      </w:tblPr>
      <w:tblGrid>
        <w:gridCol w:w="1561"/>
        <w:gridCol w:w="2127"/>
        <w:gridCol w:w="1418"/>
        <w:gridCol w:w="1419"/>
        <w:gridCol w:w="1702"/>
        <w:gridCol w:w="1418"/>
      </w:tblGrid>
      <w:tr w:rsidR="00E94982" w:rsidRPr="0040265D" w:rsidTr="0089516D">
        <w:tc>
          <w:tcPr>
            <w:tcW w:w="9639" w:type="dxa"/>
            <w:gridSpan w:val="6"/>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Есепті күні кредиттік шығындар бар активтер мен шартты міндеттемелер (кредиттік-құнсызданған қаржы активтері) (3-кезең)</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Негізгі борыш</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Қамтамасыз ету құны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lastRenderedPageBreak/>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24</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2126"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 xml:space="preserve">кестенің жалғасы: </w:t>
      </w: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tbl>
      <w:tblPr>
        <w:tblStyle w:val="af7"/>
        <w:tblW w:w="9645" w:type="dxa"/>
        <w:tblInd w:w="108" w:type="dxa"/>
        <w:tblLayout w:type="fixed"/>
        <w:tblLook w:val="04A0" w:firstRow="1" w:lastRow="0" w:firstColumn="1" w:lastColumn="0" w:noHBand="0" w:noVBand="1"/>
      </w:tblPr>
      <w:tblGrid>
        <w:gridCol w:w="1561"/>
        <w:gridCol w:w="2127"/>
        <w:gridCol w:w="1418"/>
        <w:gridCol w:w="1419"/>
        <w:gridCol w:w="1702"/>
        <w:gridCol w:w="1418"/>
      </w:tblGrid>
      <w:tr w:rsidR="00E94982" w:rsidRPr="0040265D" w:rsidTr="0089516D">
        <w:tc>
          <w:tcPr>
            <w:tcW w:w="9639" w:type="dxa"/>
            <w:gridSpan w:val="6"/>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spacing w:before="100" w:beforeAutospacing="1" w:after="100" w:afterAutospacing="1"/>
              <w:jc w:val="center"/>
              <w:rPr>
                <w:lang w:val="kk-KZ"/>
              </w:rPr>
            </w:pPr>
            <w:r w:rsidRPr="0081328F">
              <w:rPr>
                <w:sz w:val="20"/>
                <w:szCs w:val="20"/>
                <w:lang w:val="kk-KZ"/>
              </w:rPr>
              <w:t>Анықтама үшін: Сатып алынған немесе құрылған кредиттік-құнсызданған қаржы активтері («СҚКҚ»)</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Негізгі борыш</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Қамтамасыз ету құны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30</w:t>
            </w:r>
          </w:p>
        </w:tc>
      </w:tr>
      <w:tr w:rsidR="00E94982" w:rsidRPr="0081328F" w:rsidTr="0089516D">
        <w:tc>
          <w:tcPr>
            <w:tcW w:w="1560"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2126"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Телефоны 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Басшы немесе есепке қол қою</w:t>
      </w:r>
      <w:r w:rsidRPr="0081328F">
        <w:rPr>
          <w:rFonts w:eastAsia="Calibri"/>
          <w:sz w:val="28"/>
          <w:szCs w:val="28"/>
          <w:lang w:val="kk-KZ"/>
        </w:rPr>
        <w:t xml:space="preserve"> функциясы жүктелген тұлға</w:t>
      </w:r>
      <w:r w:rsidRPr="0081328F">
        <w:rPr>
          <w:sz w:val="28"/>
          <w:szCs w:val="28"/>
          <w:lang w:val="kk-KZ"/>
        </w:rPr>
        <w:t xml:space="preserve"> _____________________________________________    ______________</w:t>
      </w: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 xml:space="preserve">           тегі, аты және әкесінің аты (ол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r w:rsidRPr="0081328F">
        <w:rPr>
          <w:sz w:val="28"/>
          <w:szCs w:val="28"/>
          <w:lang w:val="kk-KZ"/>
        </w:rPr>
        <w:t>Күні  20__ жылғы  «____» ______________  </w:t>
      </w: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br w:type="page"/>
      </w:r>
      <w:bookmarkEnd w:id="9"/>
      <w:bookmarkEnd w:id="10"/>
      <w:bookmarkEnd w:id="11"/>
      <w:bookmarkEnd w:id="12"/>
      <w:bookmarkEnd w:id="13"/>
      <w:bookmarkEnd w:id="14"/>
      <w:r w:rsidRPr="0081328F">
        <w:rPr>
          <w:sz w:val="28"/>
          <w:szCs w:val="28"/>
          <w:lang w:val="kk-KZ"/>
        </w:rPr>
        <w:lastRenderedPageBreak/>
        <w:t xml:space="preserve">Активтер мен шартты міндеттемелердің </w:t>
      </w:r>
    </w:p>
    <w:p w:rsidR="00E94982" w:rsidRPr="0081328F" w:rsidRDefault="00E94982" w:rsidP="00E94982">
      <w:pPr>
        <w:overflowPunct w:val="0"/>
        <w:autoSpaceDE w:val="0"/>
        <w:autoSpaceDN w:val="0"/>
        <w:adjustRightInd w:val="0"/>
        <w:jc w:val="right"/>
        <w:rPr>
          <w:noProof/>
          <w:sz w:val="20"/>
          <w:szCs w:val="20"/>
          <w:lang w:val="kk-KZ"/>
        </w:rPr>
      </w:pPr>
      <w:r w:rsidRPr="0081328F">
        <w:rPr>
          <w:sz w:val="28"/>
          <w:szCs w:val="28"/>
          <w:lang w:val="kk-KZ"/>
        </w:rPr>
        <w:t>құрылымы туралы есеп</w:t>
      </w:r>
      <w:r w:rsidRPr="0081328F">
        <w:rPr>
          <w:noProof/>
          <w:sz w:val="28"/>
          <w:szCs w:val="28"/>
          <w:lang w:val="kk-KZ"/>
        </w:rPr>
        <w:t xml:space="preserve"> нысанына </w:t>
      </w:r>
    </w:p>
    <w:p w:rsidR="00E94982" w:rsidRPr="0081328F" w:rsidRDefault="00E94982" w:rsidP="00E94982">
      <w:pPr>
        <w:overflowPunct w:val="0"/>
        <w:autoSpaceDE w:val="0"/>
        <w:autoSpaceDN w:val="0"/>
        <w:adjustRightInd w:val="0"/>
        <w:jc w:val="right"/>
        <w:rPr>
          <w:noProof/>
          <w:sz w:val="28"/>
          <w:szCs w:val="28"/>
          <w:lang w:val="kk-KZ"/>
        </w:rPr>
      </w:pPr>
      <w:r w:rsidRPr="0081328F">
        <w:rPr>
          <w:noProof/>
          <w:sz w:val="28"/>
          <w:szCs w:val="28"/>
          <w:lang w:val="kk-KZ"/>
        </w:rPr>
        <w:t>қосымша</w:t>
      </w:r>
    </w:p>
    <w:p w:rsidR="00E94982" w:rsidRPr="0081328F" w:rsidRDefault="00E94982" w:rsidP="00E94982">
      <w:pPr>
        <w:overflowPunct w:val="0"/>
        <w:autoSpaceDE w:val="0"/>
        <w:autoSpaceDN w:val="0"/>
        <w:adjustRightInd w:val="0"/>
        <w:jc w:val="right"/>
        <w:rPr>
          <w:noProof/>
          <w:sz w:val="28"/>
          <w:szCs w:val="28"/>
          <w:lang w:val="kk-KZ"/>
        </w:rPr>
      </w:pPr>
      <w:r w:rsidRPr="0081328F">
        <w:rPr>
          <w:noProof/>
          <w:sz w:val="28"/>
          <w:szCs w:val="28"/>
          <w:lang w:val="kk-KZ"/>
        </w:rPr>
        <w:t xml:space="preserve"> </w:t>
      </w:r>
    </w:p>
    <w:p w:rsidR="00E94982" w:rsidRPr="0081328F" w:rsidRDefault="00E94982" w:rsidP="00E94982">
      <w:pPr>
        <w:overflowPunct w:val="0"/>
        <w:autoSpaceDE w:val="0"/>
        <w:autoSpaceDN w:val="0"/>
        <w:adjustRightInd w:val="0"/>
        <w:jc w:val="right"/>
        <w:rPr>
          <w:sz w:val="20"/>
          <w:szCs w:val="20"/>
          <w:lang w:val="kk-KZ"/>
        </w:rPr>
      </w:pPr>
    </w:p>
    <w:p w:rsidR="00E94982" w:rsidRPr="0081328F" w:rsidRDefault="00E94982" w:rsidP="00E94982">
      <w:pPr>
        <w:overflowPunct w:val="0"/>
        <w:autoSpaceDE w:val="0"/>
        <w:autoSpaceDN w:val="0"/>
        <w:adjustRightInd w:val="0"/>
        <w:spacing w:after="240"/>
        <w:jc w:val="center"/>
        <w:rPr>
          <w:bCs/>
          <w:sz w:val="20"/>
          <w:szCs w:val="20"/>
          <w:lang w:val="kk-KZ"/>
        </w:rPr>
      </w:pPr>
      <w:r w:rsidRPr="0081328F">
        <w:rPr>
          <w:bCs/>
          <w:noProof/>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spacing w:after="240"/>
        <w:jc w:val="center"/>
        <w:rPr>
          <w:bCs/>
          <w:noProof/>
          <w:sz w:val="28"/>
          <w:szCs w:val="28"/>
          <w:lang w:val="kk-KZ"/>
        </w:rPr>
      </w:pPr>
      <w:r w:rsidRPr="0081328F">
        <w:rPr>
          <w:sz w:val="28"/>
          <w:szCs w:val="28"/>
          <w:lang w:val="kk-KZ"/>
        </w:rPr>
        <w:t>Активтер мен шартты міндеттемелердің құрылымы туралы есеп</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bCs/>
          <w:noProof/>
          <w:sz w:val="28"/>
          <w:szCs w:val="28"/>
          <w:lang w:val="kk-KZ"/>
        </w:rPr>
        <w:t xml:space="preserve">(индексі – </w:t>
      </w:r>
      <w:r w:rsidRPr="0081328F">
        <w:rPr>
          <w:noProof/>
          <w:sz w:val="28"/>
          <w:szCs w:val="28"/>
          <w:lang w:val="kk-KZ"/>
        </w:rPr>
        <w:t>ФС_КА, кезеңділігі – ай сайын, тоқсан сайын)</w:t>
      </w:r>
    </w:p>
    <w:p w:rsidR="00E94982" w:rsidRPr="0081328F" w:rsidRDefault="00E94982" w:rsidP="00E94982">
      <w:pPr>
        <w:overflowPunct w:val="0"/>
        <w:autoSpaceDE w:val="0"/>
        <w:autoSpaceDN w:val="0"/>
        <w:adjustRightInd w:val="0"/>
        <w:spacing w:after="240"/>
        <w:jc w:val="center"/>
        <w:rPr>
          <w:bCs/>
          <w:sz w:val="20"/>
          <w:szCs w:val="20"/>
          <w:lang w:val="kk-KZ"/>
        </w:rPr>
      </w:pPr>
    </w:p>
    <w:p w:rsidR="00E94982" w:rsidRPr="0081328F" w:rsidRDefault="00E94982" w:rsidP="00E94982">
      <w:pPr>
        <w:overflowPunct w:val="0"/>
        <w:autoSpaceDE w:val="0"/>
        <w:autoSpaceDN w:val="0"/>
        <w:adjustRightInd w:val="0"/>
        <w:jc w:val="center"/>
        <w:rPr>
          <w:bCs/>
          <w:noProof/>
          <w:sz w:val="28"/>
          <w:szCs w:val="28"/>
          <w:lang w:val="kk-KZ"/>
        </w:rPr>
      </w:pPr>
      <w:r w:rsidRPr="0081328F">
        <w:rPr>
          <w:bCs/>
          <w:noProof/>
          <w:sz w:val="28"/>
          <w:szCs w:val="28"/>
          <w:lang w:val="kk-KZ"/>
        </w:rPr>
        <w:t>1-тарау. Жалпы ережелер</w:t>
      </w:r>
    </w:p>
    <w:p w:rsidR="00E94982" w:rsidRPr="0081328F" w:rsidRDefault="00E94982" w:rsidP="00E94982">
      <w:pPr>
        <w:overflowPunct w:val="0"/>
        <w:autoSpaceDE w:val="0"/>
        <w:autoSpaceDN w:val="0"/>
        <w:adjustRightInd w:val="0"/>
        <w:jc w:val="center"/>
        <w:rPr>
          <w:sz w:val="20"/>
          <w:szCs w:val="20"/>
          <w:lang w:val="kk-KZ"/>
        </w:rPr>
      </w:pPr>
      <w:r w:rsidRPr="0081328F">
        <w:rPr>
          <w:noProof/>
          <w:sz w:val="20"/>
          <w:szCs w:val="20"/>
          <w:lang w:val="kk-KZ"/>
        </w:rPr>
        <w:t>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1. Осы түсіндірме (бұдан әрі –  Түсіндірме) «</w:t>
      </w:r>
      <w:r w:rsidRPr="0081328F">
        <w:rPr>
          <w:sz w:val="28"/>
          <w:szCs w:val="28"/>
          <w:lang w:val="kk-KZ"/>
        </w:rPr>
        <w:t>Активтер мен шартты міндеттемелердің құрылымы туралы есеп</w:t>
      </w:r>
      <w:r w:rsidRPr="0081328F">
        <w:rPr>
          <w:noProof/>
          <w:sz w:val="28"/>
          <w:szCs w:val="28"/>
          <w:lang w:val="kk-KZ"/>
        </w:rPr>
        <w:t>» әкімшілік деректерді жинауға арналған нысанын (бұдан әрі – Нысан) толтыру бойынша бірыңғай талаптарды айқындайды.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Республикасының Заңы 5-3-бабының 1-1-тармағына сәйкес әзірленді.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3. Нысанды: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1) ипотекалық ұйымдар және агроөнеркәсіптік кешен саласындағы ұлттық басқарушы холдингтің еншілес ұйымдары – ай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2) Ұлттық пошта операторы – тоқсан сайын жасайды.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81328F">
        <w:rPr>
          <w:noProof/>
          <w:sz w:val="28"/>
          <w:szCs w:val="28"/>
          <w:lang w:val="kk-KZ"/>
        </w:rPr>
        <w:br/>
        <w:t>1000 (бір мың) теңгеге дейін дөңгелектенеді.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5. Нысанға басшы немесе есепке қол қою функциясы жүктелген адам, бас бухгалтер және орындаушы қол қояды.</w:t>
      </w:r>
    </w:p>
    <w:p w:rsidR="00E94982" w:rsidRPr="0081328F" w:rsidRDefault="00E94982" w:rsidP="00E94982">
      <w:pPr>
        <w:overflowPunct w:val="0"/>
        <w:autoSpaceDE w:val="0"/>
        <w:autoSpaceDN w:val="0"/>
        <w:adjustRightInd w:val="0"/>
        <w:textAlignment w:val="baseline"/>
        <w:rPr>
          <w:noProof/>
          <w:sz w:val="28"/>
          <w:szCs w:val="28"/>
          <w:lang w:val="kk-KZ"/>
        </w:rPr>
      </w:pPr>
    </w:p>
    <w:p w:rsidR="00E94982" w:rsidRPr="0081328F" w:rsidRDefault="00E94982" w:rsidP="00E94982">
      <w:pPr>
        <w:overflowPunct w:val="0"/>
        <w:autoSpaceDE w:val="0"/>
        <w:autoSpaceDN w:val="0"/>
        <w:adjustRightInd w:val="0"/>
        <w:ind w:firstLine="397"/>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 xml:space="preserve">2-тарау. Нысанды толтыру бойынша түсіндірме </w:t>
      </w:r>
    </w:p>
    <w:p w:rsidR="00E94982" w:rsidRPr="0081328F" w:rsidRDefault="00E94982" w:rsidP="00E94982">
      <w:pPr>
        <w:overflowPunct w:val="0"/>
        <w:autoSpaceDE w:val="0"/>
        <w:autoSpaceDN w:val="0"/>
        <w:adjustRightInd w:val="0"/>
        <w:ind w:firstLine="397"/>
        <w:jc w:val="both"/>
        <w:textAlignment w:val="baseline"/>
        <w:rPr>
          <w:sz w:val="20"/>
          <w:szCs w:val="20"/>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6. Есеп нысанында ішкі Ипотекалық ұйымдардың және агроөнеркәсіптік кешен саласындағы ұлттық басқарушы холдингтің еншілес ұйымдарының провизияларды (резервтерді) есептеу әдістемесіне сәйкес 9 «Қаржы құралдары» халықаралық қаржылық есептілік стандарттарына (IFRS) сәйкес құнсыздану кезеңдері бойынша сыныпталатын активтер мен шартты міндеттемелердің құрылымы бойынша мәліметтер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7. 2-жолда әрбір бағандағы сома 2.1, 2.2, 2.3 және 2.4-жолдардағы тиісті бағандардағы сомаға тең болады.</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lastRenderedPageBreak/>
        <w:t>8. 2.2.1.1, 2.2.2.1, 2.4.1.1-жолдарда коммерциялық мақсаттарда пайдаланылатын жылжымайтын мүлікті сатып алуға және салуға берілген қарыздар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9. 2.2.1.2, 2.2.2.2, 2.4.1.2-жолдарда тікелей тұрғын үйге арналған жылжымайтын мүлікті сатып алуға және салуға берілген қарыздар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10. 2.3.1.1, 2.3.2.1-жолдарда жеке тұлғаларға кәсіпкерлік қызметті жүзеге асырумен байланысты емес тауарларды, жұмыстарды және көрсетілетін қызметтерді сатып алуға берілген қарыздар (ипотекалық тұрғын үй қарыздарын, коммерциялық және тұрғын жылжымайтын мүлікті сатып алуға және салуға берілген қарыздарды қоспағанда)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Тұтынушылық мақсаттарға: автокөлік (тұрмыстық техника немесе жиһаз) сатып алу, қарыз алушының тұрғын үйін жөндеу немесе қайта құру (жылжымайтын мүлікпен қамтамасыз етпей), білім беру шығыстары, медициналық шығыстар, салықтар, демалысқа сапарлар, жинақ шоттары бойынша овердрафттар кіреді.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11. 2.2-жолда шағын және орта кәсіпкерлік субъектілеріне берілген қарыздарды есептемегенде заңды тұлғаларға берілген қарыздар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12. 2.3-жолда дара кәсіпкерлерге жеке мақсаттарына берілген қарыздар бойынша, сондай-ақ жеке нотариустарға, жеке сот орындаушыларына, адвокаттарға және кәсіби медиаторларға (заңды тұлға құрмай) берілген қарыздар бойынша несие бойынша және мерзімі өткен берешек бойынша деректер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13. 2.4-жолда Қазақстан Республикасының резиденттері - шағын және орта кәсіпкерлік субъектілеріне берілген қарыздар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14. 2.4.2-жолда кәсіпкерлік қызметті жүзеге асыру үшін дара кәсіпкерлерге берілген қарыздар көрсетіледі.</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15. 3-жолда халықаралық қаржылық есептілік стандарттарына сәйкес біртекті қарыздар портфеліне енгізілген қарыздар көрсетіледі.</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 xml:space="preserve">16. </w:t>
      </w:r>
      <w:r w:rsidRPr="0081328F">
        <w:rPr>
          <w:sz w:val="28"/>
          <w:szCs w:val="28"/>
          <w:lang w:val="kk-KZ"/>
        </w:rPr>
        <w:t>5, 11, 17, 23</w:t>
      </w:r>
      <w:r w:rsidRPr="0081328F">
        <w:rPr>
          <w:noProof/>
          <w:sz w:val="28"/>
          <w:szCs w:val="28"/>
          <w:lang w:val="kk-KZ"/>
        </w:rPr>
        <w:t xml:space="preserve"> және 29-бағандарда қамтамасыз етудің нарықтық құны көрсетіледі.</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 xml:space="preserve">17. </w:t>
      </w:r>
      <w:r w:rsidRPr="0081328F">
        <w:rPr>
          <w:sz w:val="28"/>
          <w:szCs w:val="28"/>
          <w:lang w:val="kk-KZ"/>
        </w:rPr>
        <w:t xml:space="preserve">6, 12, 18, 24 </w:t>
      </w:r>
      <w:r w:rsidRPr="0081328F">
        <w:rPr>
          <w:noProof/>
          <w:sz w:val="28"/>
          <w:szCs w:val="28"/>
          <w:lang w:val="kk-KZ"/>
        </w:rPr>
        <w:t>және 30-бағандарда резервтердің (провизиялардың) сомасы  абсолюттік мәнде және қосу белгісімен көрсетіледі.</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 xml:space="preserve">18. Шартты міндеттемелер бойынша «негізгі борыш» бағандарында шартты міндеттеме құны көрсетіледі </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19. Мәліметтер болмаған жағдайда Нысан нөлдік қалдықтармен ұсынылады.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br w:type="page"/>
      </w:r>
      <w:bookmarkStart w:id="25" w:name="SUB6"/>
      <w:bookmarkEnd w:id="25"/>
    </w:p>
    <w:p w:rsidR="00375013" w:rsidRPr="0081328F" w:rsidRDefault="00375013" w:rsidP="00375013">
      <w:pPr>
        <w:jc w:val="right"/>
        <w:rPr>
          <w:bCs/>
          <w:sz w:val="28"/>
          <w:szCs w:val="28"/>
          <w:lang w:val="kk-KZ"/>
        </w:rPr>
      </w:pPr>
      <w:bookmarkStart w:id="26" w:name="SUB7"/>
      <w:bookmarkEnd w:id="26"/>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5-қосымша     </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Қазақстан Республикасы</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Ұлттық Банкі Басқармасының</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2014 жылғы 24 қыркүйектегі</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5-қосымша</w:t>
      </w:r>
    </w:p>
    <w:p w:rsidR="00E94982" w:rsidRPr="0081328F" w:rsidRDefault="00E94982" w:rsidP="00E94982">
      <w:pPr>
        <w:tabs>
          <w:tab w:val="left" w:pos="1134"/>
        </w:tabs>
        <w:overflowPunct w:val="0"/>
        <w:autoSpaceDE w:val="0"/>
        <w:autoSpaceDN w:val="0"/>
        <w:adjustRightInd w:val="0"/>
        <w:jc w:val="right"/>
        <w:rPr>
          <w:noProof/>
          <w:sz w:val="28"/>
          <w:szCs w:val="28"/>
          <w:u w:val="single"/>
          <w:lang w:val="kk-KZ"/>
        </w:rPr>
      </w:pPr>
    </w:p>
    <w:p w:rsidR="00E94982" w:rsidRPr="0081328F" w:rsidRDefault="00E94982" w:rsidP="00E94982">
      <w:pPr>
        <w:overflowPunct w:val="0"/>
        <w:autoSpaceDE w:val="0"/>
        <w:autoSpaceDN w:val="0"/>
        <w:adjustRightInd w:val="0"/>
        <w:jc w:val="center"/>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bCs/>
          <w:noProof/>
          <w:sz w:val="28"/>
          <w:szCs w:val="28"/>
          <w:lang w:val="kk-KZ"/>
        </w:rPr>
      </w:pPr>
    </w:p>
    <w:p w:rsidR="00E94982" w:rsidRPr="0081328F" w:rsidRDefault="00E94982" w:rsidP="00E94982">
      <w:pPr>
        <w:overflowPunct w:val="0"/>
        <w:autoSpaceDE w:val="0"/>
        <w:autoSpaceDN w:val="0"/>
        <w:adjustRightInd w:val="0"/>
        <w:ind w:firstLine="708"/>
        <w:textAlignment w:val="baseline"/>
        <w:rPr>
          <w:sz w:val="20"/>
          <w:szCs w:val="20"/>
          <w:lang w:val="kk-KZ"/>
        </w:rPr>
      </w:pPr>
      <w:r w:rsidRPr="0081328F">
        <w:rPr>
          <w:noProof/>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9"/>
        <w:textAlignment w:val="baseline"/>
        <w:rPr>
          <w:noProof/>
          <w:sz w:val="28"/>
          <w:szCs w:val="28"/>
          <w:lang w:val="kk-KZ"/>
        </w:rPr>
      </w:pPr>
      <w:r w:rsidRPr="0081328F">
        <w:rPr>
          <w:noProof/>
          <w:sz w:val="28"/>
          <w:szCs w:val="28"/>
          <w:lang w:val="kk-KZ"/>
        </w:rPr>
        <w:t xml:space="preserve">Әкімшілік деректер нысаны www.nationalbank.kz интернет-ресурсында орналастырылған </w:t>
      </w:r>
    </w:p>
    <w:p w:rsidR="00E94982" w:rsidRPr="0081328F" w:rsidRDefault="00E94982" w:rsidP="00E94982">
      <w:pPr>
        <w:overflowPunct w:val="0"/>
        <w:autoSpaceDE w:val="0"/>
        <w:autoSpaceDN w:val="0"/>
        <w:adjustRightInd w:val="0"/>
        <w:jc w:val="center"/>
        <w:rPr>
          <w:noProof/>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 туралы есеп</w:t>
      </w:r>
      <w:r w:rsidRPr="0081328F">
        <w:rPr>
          <w:bCs/>
          <w:noProof/>
          <w:sz w:val="28"/>
          <w:szCs w:val="28"/>
          <w:lang w:val="kk-KZ"/>
        </w:rPr>
        <w:t xml:space="preserve"> </w:t>
      </w:r>
    </w:p>
    <w:p w:rsidR="00E94982" w:rsidRPr="0081328F" w:rsidRDefault="00E94982" w:rsidP="00E94982">
      <w:pPr>
        <w:overflowPunct w:val="0"/>
        <w:autoSpaceDE w:val="0"/>
        <w:autoSpaceDN w:val="0"/>
        <w:adjustRightInd w:val="0"/>
        <w:ind w:firstLine="397"/>
        <w:textAlignment w:val="baseline"/>
        <w:rPr>
          <w:sz w:val="20"/>
          <w:szCs w:val="20"/>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Әкімшілік деректер нысанының индексі: ФС_ЗПД</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Кезеңділігі: ай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Есепті ұсынатын тұлғалар тобы: ипотекалық ұйым және агроөнеркәсіптік кешен саласындағы ұлттық басқарушы холдингтің еншілес ұйымы </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Ұсыну мерзімі:</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ипотекалық ұйымдар және агроөнеркәсіптік кешен саласындағы ұлттық басқарушы холдингтің еншілес ұйымдары:</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ай сайын, есепті айдан кейінгі айдың оныншы жұмыс күнінен кешіктірмей</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sz w:val="28"/>
          <w:szCs w:val="28"/>
          <w:lang w:val="kk-KZ"/>
        </w:rPr>
        <w:t>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lastRenderedPageBreak/>
        <w:t>Нысан</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0"/>
          <w:szCs w:val="20"/>
          <w:lang w:val="kk-KZ"/>
        </w:rPr>
      </w:pPr>
      <w:r w:rsidRPr="0081328F">
        <w:rPr>
          <w:sz w:val="28"/>
          <w:szCs w:val="28"/>
          <w:lang w:val="kk-KZ"/>
        </w:rPr>
        <w:t> </w:t>
      </w:r>
      <w:r w:rsidRPr="0081328F">
        <w:rPr>
          <w:sz w:val="20"/>
          <w:szCs w:val="20"/>
          <w:lang w:val="kk-KZ"/>
        </w:rPr>
        <w:t>(мың теңгемен)</w:t>
      </w:r>
    </w:p>
    <w:tbl>
      <w:tblPr>
        <w:tblpPr w:leftFromText="180" w:rightFromText="180" w:vertAnchor="text" w:horzAnchor="margin" w:tblpY="53"/>
        <w:tblW w:w="4900" w:type="pct"/>
        <w:tblCellMar>
          <w:left w:w="0" w:type="dxa"/>
          <w:right w:w="0" w:type="dxa"/>
        </w:tblCellMar>
        <w:tblLook w:val="04A0" w:firstRow="1" w:lastRow="0" w:firstColumn="1" w:lastColumn="0" w:noHBand="0" w:noVBand="1"/>
      </w:tblPr>
      <w:tblGrid>
        <w:gridCol w:w="700"/>
        <w:gridCol w:w="1593"/>
        <w:gridCol w:w="737"/>
        <w:gridCol w:w="1081"/>
        <w:gridCol w:w="1062"/>
        <w:gridCol w:w="857"/>
        <w:gridCol w:w="881"/>
        <w:gridCol w:w="1489"/>
        <w:gridCol w:w="1222"/>
      </w:tblGrid>
      <w:tr w:rsidR="00E94982" w:rsidRPr="0081328F" w:rsidTr="0089516D">
        <w:tc>
          <w:tcPr>
            <w:tcW w:w="558" w:type="pct"/>
            <w:vMerge w:val="restart"/>
            <w:tcBorders>
              <w:top w:val="single" w:sz="8" w:space="0" w:color="auto"/>
              <w:left w:val="single" w:sz="8"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w:t>
            </w:r>
          </w:p>
        </w:tc>
        <w:tc>
          <w:tcPr>
            <w:tcW w:w="947" w:type="pct"/>
            <w:vMerge w:val="restart"/>
            <w:tcBorders>
              <w:top w:val="single" w:sz="4" w:space="0" w:color="auto"/>
              <w:left w:val="single" w:sz="4" w:space="0" w:color="auto"/>
              <w:bottom w:val="single" w:sz="8" w:space="0" w:color="auto"/>
              <w:right w:val="single" w:sz="4" w:space="0" w:color="auto"/>
            </w:tcBorders>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Атауы</w:t>
            </w:r>
          </w:p>
          <w:p w:rsidR="00E94982" w:rsidRPr="0081328F" w:rsidRDefault="00E94982" w:rsidP="00E94982">
            <w:pPr>
              <w:overflowPunct w:val="0"/>
              <w:autoSpaceDE w:val="0"/>
              <w:autoSpaceDN w:val="0"/>
              <w:adjustRightInd w:val="0"/>
              <w:jc w:val="center"/>
              <w:rPr>
                <w:sz w:val="20"/>
                <w:szCs w:val="20"/>
                <w:lang w:val="kk-KZ"/>
              </w:rPr>
            </w:pPr>
          </w:p>
        </w:tc>
        <w:tc>
          <w:tcPr>
            <w:tcW w:w="481"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Негізгі борыш</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513"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 сыйлықақы</w:t>
            </w:r>
          </w:p>
        </w:tc>
        <w:tc>
          <w:tcPr>
            <w:tcW w:w="516"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516"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Оң/теріс түзету</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95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Анықтама үшін: қамтамасыз етудің құны</w:t>
            </w:r>
          </w:p>
        </w:tc>
        <w:tc>
          <w:tcPr>
            <w:tcW w:w="513"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 )</w:t>
            </w:r>
          </w:p>
        </w:tc>
      </w:tr>
      <w:tr w:rsidR="00E94982" w:rsidRPr="0040265D" w:rsidTr="0089516D">
        <w:tc>
          <w:tcPr>
            <w:tcW w:w="0" w:type="auto"/>
            <w:vMerge/>
            <w:tcBorders>
              <w:top w:val="single" w:sz="8" w:space="0" w:color="auto"/>
              <w:left w:val="single" w:sz="8"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36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Барлығы</w:t>
            </w:r>
          </w:p>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резервтерді (провизияларды) есептеу кезінде қосылатын қамтамасыз етудің құны</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r>
      <w:tr w:rsidR="00E94982" w:rsidRPr="0081328F" w:rsidTr="0089516D">
        <w:tc>
          <w:tcPr>
            <w:tcW w:w="0" w:type="auto"/>
            <w:vMerge/>
            <w:tcBorders>
              <w:top w:val="single" w:sz="8" w:space="0" w:color="auto"/>
              <w:left w:val="single" w:sz="8"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7</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Басқа банктерге және банк операцияларының жекелеген түрлерiн жүзеге асыратын ұйымдарға берілген қарыздар, оның iшiнде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181 ( бір жүз сексен ) күннен </w:t>
            </w:r>
            <w:r w:rsidRPr="0081328F">
              <w:rPr>
                <w:sz w:val="20"/>
                <w:szCs w:val="20"/>
                <w:lang w:val="kk-KZ"/>
              </w:rPr>
              <w:lastRenderedPageBreak/>
              <w:t>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Заңды тұлғаларға берiлген қарыздар, оның iшiнде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жылжымайтын мүлікті сатып алуға және салуға</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2.1.1</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2.1.2</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2.1.2.1</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2.1.2.2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2.1.2.3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2.1.2.4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2.1.2.5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2.1.2.6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басқа да мақсаттарға, 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2.2.1</w:t>
            </w:r>
          </w:p>
        </w:tc>
        <w:tc>
          <w:tcPr>
            <w:tcW w:w="94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2.2.2</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негiзгi борыш бойынша және/немесе есептелген сыйақы бойынша </w:t>
            </w:r>
            <w:r w:rsidRPr="0081328F">
              <w:rPr>
                <w:sz w:val="20"/>
                <w:szCs w:val="20"/>
                <w:lang w:val="kk-KZ"/>
              </w:rPr>
              <w:lastRenderedPageBreak/>
              <w:t>мерзiмi өткен берешегi бар қарыздар, оның iшiнде :</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lastRenderedPageBreak/>
              <w:t>2.2.2.1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2.2.2.2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2.2.2.3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2.2.2.4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2.2.2.5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382601">
            <w:pPr>
              <w:overflowPunct w:val="0"/>
              <w:autoSpaceDE w:val="0"/>
              <w:autoSpaceDN w:val="0"/>
              <w:adjustRightInd w:val="0"/>
              <w:ind w:right="-109"/>
              <w:textAlignment w:val="baseline"/>
              <w:rPr>
                <w:sz w:val="20"/>
                <w:szCs w:val="20"/>
                <w:lang w:val="kk-KZ"/>
              </w:rPr>
            </w:pPr>
            <w:r w:rsidRPr="0081328F">
              <w:rPr>
                <w:sz w:val="20"/>
                <w:szCs w:val="20"/>
                <w:lang w:val="kk-KZ"/>
              </w:rPr>
              <w:t>2.2.2.6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Шағын және орта кәсiпкерлiк субъектiлерiне, Қазақстан Республикасының резиденттері заңды тұлғаларға берiлген қарыздар, оның iшiнде: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жылжымайтын мүлікті сатып алуға және салуға</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3.1.1</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3.1.2</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lastRenderedPageBreak/>
              <w:t>3.1.2.1</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3.1.2.2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3.1.2.3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3.1.2.4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3.1.2.5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3.1.2.6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басқа да мақсаттарға, 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3.2.2.5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lastRenderedPageBreak/>
              <w:t>3.2.2.6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Жеке тұлғаларға берiлген қарыздар, оның iшiнде: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тұрғын үйдi салуға, сатып алуға және (немесе) жөндеуге, оның iшiнде: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4.1.1</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4.1.2</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4.1.2.1</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4.1.2.6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анықтама үшiн: жылжымайтын мүлiк ипотекасымен қамтамасыз етiлгендер (ипотекалық </w:t>
            </w:r>
            <w:r w:rsidRPr="0081328F">
              <w:rPr>
                <w:sz w:val="20"/>
                <w:szCs w:val="20"/>
                <w:lang w:val="kk-KZ"/>
              </w:rPr>
              <w:lastRenderedPageBreak/>
              <w:t>тұрғын үй қарыздары):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lastRenderedPageBreak/>
              <w:t>4.2.1</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4.2.2</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4.2.2.1</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4.2.2.6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тұтынушылық мақсаттарға, 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16 (он алты) күннен 30 </w:t>
            </w:r>
            <w:r w:rsidRPr="0081328F">
              <w:rPr>
                <w:sz w:val="20"/>
                <w:szCs w:val="20"/>
                <w:lang w:val="kk-KZ"/>
              </w:rPr>
              <w:lastRenderedPageBreak/>
              <w:t>(отыз)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lastRenderedPageBreak/>
              <w:t>4.3.2.3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4.3.2.6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басқа да мақсаттарға, 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4.4.1</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4.4.2</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4.4.2.5</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36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r>
      <w:tr w:rsidR="00E94982" w:rsidRPr="0081328F"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4.4.2.6</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rPr>
                <w:sz w:val="20"/>
                <w:szCs w:val="20"/>
                <w:lang w:val="kk-KZ"/>
              </w:rPr>
            </w:pP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rPr>
                <w:sz w:val="20"/>
                <w:szCs w:val="20"/>
                <w:lang w:val="kk-KZ"/>
              </w:rPr>
            </w:pP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rPr>
                <w:sz w:val="20"/>
                <w:szCs w:val="20"/>
                <w:lang w:val="kk-KZ"/>
              </w:rPr>
            </w:pP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rPr>
                <w:sz w:val="20"/>
                <w:szCs w:val="20"/>
                <w:lang w:val="kk-KZ"/>
              </w:rPr>
            </w:pP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rPr>
                <w:sz w:val="20"/>
                <w:szCs w:val="20"/>
                <w:lang w:val="kk-KZ"/>
              </w:rPr>
            </w:pP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rPr>
                <w:sz w:val="20"/>
                <w:szCs w:val="20"/>
                <w:lang w:val="kk-KZ"/>
              </w:rPr>
            </w:pP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rPr>
                <w:sz w:val="20"/>
                <w:szCs w:val="20"/>
                <w:lang w:val="kk-KZ"/>
              </w:rPr>
            </w:pPr>
          </w:p>
        </w:tc>
      </w:tr>
      <w:tr w:rsidR="00E94982" w:rsidRPr="0040265D" w:rsidTr="0089516D">
        <w:tc>
          <w:tcPr>
            <w:tcW w:w="55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w:t>
            </w:r>
          </w:p>
        </w:tc>
        <w:tc>
          <w:tcPr>
            <w:tcW w:w="9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Шағын және орта </w:t>
            </w:r>
            <w:r w:rsidRPr="0081328F">
              <w:rPr>
                <w:sz w:val="20"/>
                <w:szCs w:val="20"/>
                <w:lang w:val="kk-KZ"/>
              </w:rPr>
              <w:lastRenderedPageBreak/>
              <w:t>кәсіпкерлік субъектілеріне, Қазақстан Республикасының резиденттері жеке тұлғаларға берілген қарыздар, оның ішінде:</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 </w:t>
            </w:r>
          </w:p>
        </w:tc>
        <w:tc>
          <w:tcPr>
            <w:tcW w:w="51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lastRenderedPageBreak/>
              <w:t>5.1</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жылжымайтын мүлікті сатып алуға және салуға</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бар қарыздар, оның iшiнде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5.1.2.6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басқа да мақсаттарға, 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жоқ қарыздар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негiзгi борыш бойынша </w:t>
            </w:r>
            <w:r w:rsidRPr="0081328F">
              <w:rPr>
                <w:sz w:val="20"/>
                <w:szCs w:val="20"/>
                <w:lang w:val="kk-KZ"/>
              </w:rPr>
              <w:lastRenderedPageBreak/>
              <w:t>және/немесе есептелген сыйақы бойынша мерзiмi өткен берешегi бар қарыздар, оның iшiнде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lastRenderedPageBreak/>
              <w:t>5.2.2.1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 (бір) күннен 15 (он бес)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16 (он алты) күннен 30 (отыз)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5.2.2.3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31 (отыз бір) күннен 60 (алпыс)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5.2.2.4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61 (алпыс бір) күннен 90 (тоқсан)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5.2.2.5</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91 ( тоқсан  бір )  күннен 180 (бір жүз сексен)  күнге дейiн</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B950BF">
            <w:pPr>
              <w:overflowPunct w:val="0"/>
              <w:autoSpaceDE w:val="0"/>
              <w:autoSpaceDN w:val="0"/>
              <w:adjustRightInd w:val="0"/>
              <w:ind w:right="-109"/>
              <w:textAlignment w:val="baseline"/>
              <w:rPr>
                <w:sz w:val="20"/>
                <w:szCs w:val="20"/>
                <w:lang w:val="kk-KZ"/>
              </w:rPr>
            </w:pPr>
            <w:r w:rsidRPr="0081328F">
              <w:rPr>
                <w:sz w:val="20"/>
                <w:szCs w:val="20"/>
                <w:lang w:val="kk-KZ"/>
              </w:rPr>
              <w:t>5.2.2.6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181 ( бір жүз сексен ) күннен бастап және одан астам</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81328F" w:rsidTr="0089516D">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6</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Кері репо операциялары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7</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Несие портфелінің жиынтығы</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8</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Негiзгi борыш бойынша және/немесе есептелген сыйақы бойынша мерзiмi өткен берешегi жоқ қарыздар</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9</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xml:space="preserve">Мерзiмi өткен берешегi 1 (бір) күннен 15 (он бес) күнге дейiнгі  қарыздар сомасы </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10</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16 (он алты) күннен 30 (отыз) күнге дейiнгі  қарыздар сомасы</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11</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31 (отыз бір) күннен 60 (алпыс) күнге дейiнгі  қарыздар сомасы</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12</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61 (алпыс бір) күннен 90 (тоқсан) күнге  дейiнгі  қарыздар сомасы</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40265D" w:rsidTr="0089516D">
        <w:tc>
          <w:tcPr>
            <w:tcW w:w="5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13</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91 ( тоқсан  бір )  күннен 180 (бір жүз сексен)  күнге дейiнгі  қарыздар сомасы</w:t>
            </w:r>
          </w:p>
        </w:tc>
        <w:tc>
          <w:tcPr>
            <w:tcW w:w="481"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6"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4"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370"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88"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c>
          <w:tcPr>
            <w:tcW w:w="513"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textAlignment w:val="baseline"/>
              <w:rPr>
                <w:sz w:val="20"/>
                <w:szCs w:val="20"/>
                <w:lang w:val="kk-KZ"/>
              </w:rPr>
            </w:pPr>
          </w:p>
        </w:tc>
      </w:tr>
      <w:tr w:rsidR="00E94982" w:rsidRPr="0040265D" w:rsidTr="0089516D">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14</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Мерзiмi өткен берешегi 181 ( бір жүз сексен ) күннен бастап және одан астам қарыздар сомасы</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spacing w:line="240" w:lineRule="atLeast"/>
        <w:ind w:firstLine="397"/>
        <w:jc w:val="right"/>
        <w:textAlignment w:val="baseline"/>
        <w:rPr>
          <w:sz w:val="20"/>
          <w:szCs w:val="20"/>
          <w:lang w:val="kk-KZ"/>
        </w:rPr>
      </w:pP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Телефоны 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Басшы немесе есепке қол қою функциясы жүктелген адам ______________________________________________    ______________</w:t>
      </w: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r w:rsidRPr="0081328F">
        <w:rPr>
          <w:noProof/>
          <w:sz w:val="28"/>
          <w:szCs w:val="28"/>
          <w:lang w:val="kk-KZ"/>
        </w:rPr>
        <w:t>Күні:  20__ жылғы  «______» ______________</w:t>
      </w:r>
    </w:p>
    <w:p w:rsidR="00E94982" w:rsidRPr="0081328F" w:rsidRDefault="00E94982" w:rsidP="00E94982">
      <w:pPr>
        <w:overflowPunct w:val="0"/>
        <w:autoSpaceDE w:val="0"/>
        <w:autoSpaceDN w:val="0"/>
        <w:adjustRightInd w:val="0"/>
        <w:textAlignment w:val="baseline"/>
        <w:rPr>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lastRenderedPageBreak/>
        <w:t xml:space="preserve">Қарыздар, оның ішінде жан-жақты көрсетілген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 xml:space="preserve">негізгі борыш және (немесе) есептелген сыйақы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 xml:space="preserve">бойынша мерзімі өткен берешегі бар қарыздар </w:t>
      </w:r>
    </w:p>
    <w:p w:rsidR="00E94982" w:rsidRPr="0081328F" w:rsidRDefault="00E94982" w:rsidP="00E94982">
      <w:pPr>
        <w:overflowPunct w:val="0"/>
        <w:autoSpaceDE w:val="0"/>
        <w:autoSpaceDN w:val="0"/>
        <w:adjustRightInd w:val="0"/>
        <w:ind w:firstLine="397"/>
        <w:jc w:val="right"/>
        <w:rPr>
          <w:noProof/>
          <w:sz w:val="28"/>
          <w:szCs w:val="28"/>
          <w:lang w:val="kk-KZ"/>
        </w:rPr>
      </w:pPr>
      <w:r w:rsidRPr="0081328F">
        <w:rPr>
          <w:sz w:val="28"/>
          <w:szCs w:val="28"/>
          <w:lang w:val="kk-KZ"/>
        </w:rPr>
        <w:t>туралы есеп нысанына қосымша</w:t>
      </w: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ind w:firstLine="397"/>
        <w:jc w:val="center"/>
        <w:rPr>
          <w:sz w:val="28"/>
          <w:szCs w:val="28"/>
          <w:lang w:val="kk-KZ"/>
        </w:rPr>
      </w:pPr>
      <w:r w:rsidRPr="0081328F">
        <w:rPr>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w:t>
      </w:r>
    </w:p>
    <w:p w:rsidR="00E94982" w:rsidRPr="0081328F" w:rsidRDefault="00E94982" w:rsidP="00E94982">
      <w:pPr>
        <w:overflowPunct w:val="0"/>
        <w:autoSpaceDE w:val="0"/>
        <w:autoSpaceDN w:val="0"/>
        <w:adjustRightInd w:val="0"/>
        <w:jc w:val="center"/>
        <w:textAlignment w:val="baseline"/>
        <w:rPr>
          <w:bCs/>
          <w:noProof/>
          <w:sz w:val="20"/>
          <w:szCs w:val="20"/>
          <w:lang w:val="kk-KZ"/>
        </w:rPr>
      </w:pPr>
      <w:r w:rsidRPr="0081328F">
        <w:rPr>
          <w:sz w:val="28"/>
          <w:szCs w:val="28"/>
          <w:lang w:val="kk-KZ"/>
        </w:rPr>
        <w:t>туралы есеп</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bCs/>
          <w:noProof/>
          <w:sz w:val="28"/>
          <w:szCs w:val="28"/>
          <w:lang w:val="kk-KZ"/>
        </w:rPr>
        <w:t xml:space="preserve"> (индексі – </w:t>
      </w:r>
      <w:r w:rsidRPr="0081328F">
        <w:rPr>
          <w:noProof/>
          <w:sz w:val="28"/>
          <w:szCs w:val="28"/>
          <w:lang w:val="kk-KZ"/>
        </w:rPr>
        <w:t>ФС_ЗПД, кезеңділігі – ай сайын)</w:t>
      </w: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r w:rsidRPr="0081328F">
        <w:rPr>
          <w:bCs/>
          <w:noProof/>
          <w:sz w:val="28"/>
          <w:szCs w:val="28"/>
          <w:lang w:val="kk-KZ"/>
        </w:rPr>
        <w:t>1-тарау. Жалпы ережелер</w:t>
      </w:r>
    </w:p>
    <w:p w:rsidR="00E94982" w:rsidRPr="0081328F" w:rsidRDefault="00E94982" w:rsidP="00E94982">
      <w:pPr>
        <w:overflowPunct w:val="0"/>
        <w:autoSpaceDE w:val="0"/>
        <w:autoSpaceDN w:val="0"/>
        <w:adjustRightInd w:val="0"/>
        <w:jc w:val="center"/>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1. Осы түсіндірме (бұдан әрі –  Түсіндірме) «</w:t>
      </w:r>
      <w:r w:rsidRPr="0081328F">
        <w:rPr>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 туралы есеп</w:t>
      </w:r>
      <w:r w:rsidRPr="0081328F">
        <w:rPr>
          <w:noProof/>
          <w:sz w:val="28"/>
          <w:szCs w:val="28"/>
          <w:lang w:val="kk-KZ"/>
        </w:rPr>
        <w:t>» әкімшілік деректерді жинауға арналған нысанын (бұдан әрі – Нысан) толтыру бойынша бірыңғай талаптарды айқындайды.</w:t>
      </w:r>
    </w:p>
    <w:p w:rsidR="00E94982" w:rsidRPr="0081328F" w:rsidRDefault="00E94982" w:rsidP="00E94982">
      <w:pPr>
        <w:overflowPunct w:val="0"/>
        <w:autoSpaceDE w:val="0"/>
        <w:autoSpaceDN w:val="0"/>
        <w:adjustRightInd w:val="0"/>
        <w:ind w:firstLine="709"/>
        <w:jc w:val="both"/>
        <w:rPr>
          <w:sz w:val="20"/>
          <w:szCs w:val="20"/>
          <w:lang w:val="kk-KZ"/>
        </w:rPr>
      </w:pPr>
      <w:r w:rsidRPr="0081328F">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 Заңының 5-3-бабының 1-1-тармағына сәйкес әзірленді.</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noProof/>
          <w:sz w:val="28"/>
          <w:szCs w:val="28"/>
          <w:lang w:val="kk-KZ"/>
        </w:rPr>
        <w:t>3. Нысанды ипотекалық ұйымдар және агроөнеркәсіптік кешен саласындағы ұлттық басқарушы холдингтің еншілес ұйымдары ай сайын жасайды.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81328F">
        <w:rPr>
          <w:noProof/>
          <w:sz w:val="28"/>
          <w:szCs w:val="28"/>
          <w:lang w:val="kk-KZ"/>
        </w:rPr>
        <w:br/>
        <w:t>1000 (бір мың) теңгеге дейін дөңгелектенеді.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5. Нысанға басшы немесе есепке қол қою функциясы жүктелген адам, бас бухгалтер және орындаушы қол қояды.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397"/>
        <w:jc w:val="center"/>
        <w:textAlignment w:val="baseline"/>
        <w:rPr>
          <w:bCs/>
          <w:sz w:val="20"/>
          <w:szCs w:val="20"/>
          <w:lang w:val="kk-KZ"/>
        </w:rPr>
      </w:pPr>
      <w:r w:rsidRPr="0081328F">
        <w:rPr>
          <w:bCs/>
          <w:noProof/>
          <w:sz w:val="28"/>
          <w:szCs w:val="28"/>
          <w:lang w:val="kk-KZ"/>
        </w:rPr>
        <w:t>2-тарау. Нысанды толтыру бойынша түсіндірме</w:t>
      </w:r>
    </w:p>
    <w:p w:rsidR="00E94982" w:rsidRPr="0081328F" w:rsidRDefault="00E94982" w:rsidP="00E94982">
      <w:pPr>
        <w:overflowPunct w:val="0"/>
        <w:autoSpaceDE w:val="0"/>
        <w:autoSpaceDN w:val="0"/>
        <w:adjustRightInd w:val="0"/>
        <w:jc w:val="center"/>
        <w:rPr>
          <w:sz w:val="20"/>
          <w:szCs w:val="20"/>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6. </w:t>
      </w:r>
      <w:r w:rsidRPr="0081328F">
        <w:rPr>
          <w:bCs/>
          <w:noProof/>
          <w:sz w:val="28"/>
          <w:szCs w:val="28"/>
          <w:lang w:val="kk-KZ"/>
        </w:rPr>
        <w:t>Нысанда қарыздар, оның ішінде негізгі борыш және (немесе) есептелген сыйақы бойынша мерзімі өткен берешегі бар қарыздар туралы мәліметтер көрсетіледі. Нысандағы деректер кредиттеу мақсаты және қамтамасыз ету түрі бойынша негізгі борыш және (немесе) есептелген сыйақы бойынша мерзімі өткен берешек күндері бойынша бөліп келтіріледі</w:t>
      </w:r>
      <w:r w:rsidRPr="0081328F">
        <w:rPr>
          <w:sz w:val="28"/>
          <w:szCs w:val="28"/>
          <w:lang w:val="kk-KZ"/>
        </w:rPr>
        <w:t>.</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lastRenderedPageBreak/>
        <w:t>7. 2-жолда шағын және орта кәсіпкерлік субъектілеріне берілген қарыздарды есептемегенде заңды тұлғаларға берілген қарыздар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8. 3-жолда заңды тұлғаларға - шағын және орта кәсіпкерлік субъектілеріне берілген қарыздар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9. 5-жолда дара кәсіпкерлерге берілген қарыздар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10. 3 және 5-жолдардың сомалары осы қаулыға 4-қосымшаға сәйкес нысан бойынша Активтер мен шартты міндеттемелердің құрылымы туралы есептің 2.4-жолдарының қорытынды сомасына сәйкес келеді.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11. Нысанда қарыздар кері репо операциялары ескерілмей есепке алынады, кері репо операцияларының сомасы 6-жолда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12. 5-бағанда қамтамасыз етудің нарықтық құны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13. 6-бағанда резервтерді (провизияларды) есептеу кезінде енгізілетін қамтамасыз ету құны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14. Резервтердің (провизиялардың) сомасы абсолюттік мәнде және қосу белгісімен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15. Мәліметтер болмаған жағдайда Нысан нөлдік қалдықтармен ұсынылады.</w:t>
      </w:r>
    </w:p>
    <w:p w:rsidR="00E94982" w:rsidRPr="0081328F" w:rsidRDefault="00E94982" w:rsidP="00E94982">
      <w:pPr>
        <w:overflowPunct w:val="0"/>
        <w:autoSpaceDE w:val="0"/>
        <w:autoSpaceDN w:val="0"/>
        <w:adjustRightInd w:val="0"/>
        <w:ind w:firstLine="397"/>
        <w:jc w:val="both"/>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p>
    <w:p w:rsidR="00375013" w:rsidRPr="0081328F" w:rsidRDefault="00375013" w:rsidP="00375013">
      <w:pPr>
        <w:jc w:val="right"/>
        <w:rPr>
          <w:bCs/>
          <w:sz w:val="28"/>
          <w:szCs w:val="28"/>
          <w:lang w:val="kk-KZ"/>
        </w:rPr>
      </w:pPr>
      <w:r w:rsidRPr="0081328F">
        <w:rPr>
          <w:bCs/>
          <w:sz w:val="28"/>
          <w:szCs w:val="28"/>
          <w:lang w:val="kk-KZ"/>
        </w:rPr>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6-қосымша     </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Қазақстан Республикасы</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Ұлттық Банкі Басқармасының</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2014 жылғы 24 қыркүйектегі</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6-қосымша</w:t>
      </w:r>
    </w:p>
    <w:p w:rsidR="00E94982" w:rsidRPr="0081328F" w:rsidRDefault="00E94982" w:rsidP="00E94982">
      <w:pPr>
        <w:overflowPunct w:val="0"/>
        <w:autoSpaceDE w:val="0"/>
        <w:autoSpaceDN w:val="0"/>
        <w:adjustRightInd w:val="0"/>
        <w:jc w:val="center"/>
        <w:rPr>
          <w:noProof/>
          <w:sz w:val="28"/>
          <w:szCs w:val="28"/>
          <w:lang w:val="kk-KZ"/>
        </w:rPr>
      </w:pPr>
    </w:p>
    <w:p w:rsidR="00E94982" w:rsidRPr="0081328F" w:rsidRDefault="00E94982" w:rsidP="00E94982">
      <w:pPr>
        <w:overflowPunct w:val="0"/>
        <w:autoSpaceDE w:val="0"/>
        <w:autoSpaceDN w:val="0"/>
        <w:adjustRightInd w:val="0"/>
        <w:jc w:val="center"/>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bCs/>
          <w:noProof/>
          <w:sz w:val="28"/>
          <w:szCs w:val="28"/>
          <w:lang w:val="kk-KZ"/>
        </w:rPr>
      </w:pPr>
    </w:p>
    <w:p w:rsidR="00E94982" w:rsidRPr="0081328F" w:rsidRDefault="00E94982" w:rsidP="00E94982">
      <w:pPr>
        <w:overflowPunct w:val="0"/>
        <w:autoSpaceDE w:val="0"/>
        <w:autoSpaceDN w:val="0"/>
        <w:adjustRightInd w:val="0"/>
        <w:ind w:firstLine="708"/>
        <w:textAlignment w:val="baseline"/>
        <w:rPr>
          <w:sz w:val="20"/>
          <w:szCs w:val="20"/>
          <w:lang w:val="kk-KZ"/>
        </w:rPr>
      </w:pPr>
      <w:r w:rsidRPr="0081328F">
        <w:rPr>
          <w:noProof/>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9"/>
        <w:textAlignment w:val="baseline"/>
        <w:rPr>
          <w:noProof/>
          <w:sz w:val="28"/>
          <w:szCs w:val="28"/>
          <w:lang w:val="kk-KZ"/>
        </w:rPr>
      </w:pPr>
      <w:r w:rsidRPr="0081328F">
        <w:rPr>
          <w:noProof/>
          <w:sz w:val="28"/>
          <w:szCs w:val="28"/>
          <w:lang w:val="kk-KZ"/>
        </w:rPr>
        <w:t xml:space="preserve">Әкімшілік деректер нысаны www.nationalbank.kz интернет-ресурсында орналастырылған </w:t>
      </w:r>
    </w:p>
    <w:p w:rsidR="00E94982" w:rsidRPr="0081328F" w:rsidRDefault="00E94982" w:rsidP="00E94982">
      <w:pPr>
        <w:overflowPunct w:val="0"/>
        <w:autoSpaceDE w:val="0"/>
        <w:autoSpaceDN w:val="0"/>
        <w:adjustRightInd w:val="0"/>
        <w:jc w:val="center"/>
        <w:rPr>
          <w:noProof/>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 xml:space="preserve">Заңды тұлғалардың капиталына инвестициялардың құрылымы туралы есеп </w:t>
      </w:r>
    </w:p>
    <w:p w:rsidR="00E94982" w:rsidRPr="0081328F" w:rsidRDefault="00E94982" w:rsidP="00E94982">
      <w:pPr>
        <w:overflowPunct w:val="0"/>
        <w:autoSpaceDE w:val="0"/>
        <w:autoSpaceDN w:val="0"/>
        <w:adjustRightInd w:val="0"/>
        <w:ind w:firstLine="397"/>
        <w:textAlignment w:val="baseline"/>
        <w:rPr>
          <w:sz w:val="20"/>
          <w:szCs w:val="20"/>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Әкімшілік деректер нысанының индексі: ФС_ИКДЮ</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Кезеңділігі: ай сайын, тоқсан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Есепті кезең: 20__жылғы «____» __________ жағдай бойынша</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Есепті ұсынатын тұлғалар тобы: ипотекалық ұйымдар, агроөнеркәсіптік кешен саласындағы ұлттық басқарушы холдингтің еншілес ұйымдары және Ұлттық пошта операторы</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Ұсыну мерзімі:</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ипотекалық ұйымдар және агроөнеркәсіптік кешен саласындағы ұлттық басқарушы холдингтің еншілес ұйымдары:</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ай сайын, есепті айдан кейінгі айдың оныншы жұмыс күнінен кешіктірмей</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sz w:val="28"/>
          <w:szCs w:val="28"/>
          <w:lang w:val="kk-KZ"/>
        </w:rPr>
        <w:t>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Ұлттық пошта операторы:</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noProof/>
          <w:sz w:val="28"/>
          <w:szCs w:val="28"/>
          <w:lang w:val="kk-KZ"/>
        </w:rPr>
        <w:t>тоқсан сайын, есепті тоқсаннан кейінгі айдың жиырма бесінен кешіктірмей</w:t>
      </w:r>
    </w:p>
    <w:p w:rsidR="00E94982" w:rsidRPr="0081328F" w:rsidRDefault="00E94982" w:rsidP="00E94982">
      <w:pPr>
        <w:overflowPunct w:val="0"/>
        <w:autoSpaceDE w:val="0"/>
        <w:autoSpaceDN w:val="0"/>
        <w:adjustRightInd w:val="0"/>
        <w:ind w:firstLine="397"/>
        <w:jc w:val="both"/>
        <w:rPr>
          <w:noProof/>
          <w:sz w:val="28"/>
          <w:szCs w:val="28"/>
          <w:lang w:val="kk-KZ"/>
        </w:rPr>
      </w:pPr>
      <w:r w:rsidRPr="0081328F">
        <w:rPr>
          <w:sz w:val="28"/>
          <w:szCs w:val="28"/>
          <w:lang w:val="kk-KZ"/>
        </w:rPr>
        <w:t>төртінші тоқсан үшін қосымша есеп (қорытынды айналымдар ескеріле отырып) – аяқталған қаржы жылынан кейінгі жылдың отыз бірінші қаңтарынан кешіктірмей</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br w:type="page"/>
      </w:r>
      <w:r w:rsidRPr="0081328F">
        <w:rPr>
          <w:noProof/>
          <w:sz w:val="28"/>
          <w:szCs w:val="28"/>
          <w:lang w:val="kk-KZ"/>
        </w:rPr>
        <w:lastRenderedPageBreak/>
        <w:t>Нысан</w:t>
      </w:r>
    </w:p>
    <w:p w:rsidR="00E94982" w:rsidRPr="0081328F" w:rsidRDefault="00E94982" w:rsidP="00E94982">
      <w:pPr>
        <w:overflowPunct w:val="0"/>
        <w:autoSpaceDE w:val="0"/>
        <w:autoSpaceDN w:val="0"/>
        <w:adjustRightInd w:val="0"/>
        <w:ind w:firstLine="397"/>
        <w:jc w:val="center"/>
        <w:textAlignment w:val="baseline"/>
        <w:rPr>
          <w:noProof/>
          <w:sz w:val="28"/>
          <w:szCs w:val="28"/>
          <w:lang w:val="kk-KZ"/>
        </w:rPr>
      </w:pPr>
    </w:p>
    <w:tbl>
      <w:tblPr>
        <w:tblW w:w="4945" w:type="pct"/>
        <w:tblCellMar>
          <w:left w:w="0" w:type="dxa"/>
          <w:right w:w="0" w:type="dxa"/>
        </w:tblCellMar>
        <w:tblLook w:val="04A0" w:firstRow="1" w:lastRow="0" w:firstColumn="1" w:lastColumn="0" w:noHBand="0" w:noVBand="1"/>
      </w:tblPr>
      <w:tblGrid>
        <w:gridCol w:w="474"/>
        <w:gridCol w:w="1422"/>
        <w:gridCol w:w="939"/>
        <w:gridCol w:w="864"/>
        <w:gridCol w:w="1012"/>
        <w:gridCol w:w="1611"/>
        <w:gridCol w:w="657"/>
        <w:gridCol w:w="1063"/>
        <w:gridCol w:w="689"/>
        <w:gridCol w:w="886"/>
      </w:tblGrid>
      <w:tr w:rsidR="00E94982" w:rsidRPr="0081328F" w:rsidTr="0089516D">
        <w:trPr>
          <w:trHeight w:val="226"/>
        </w:trPr>
        <w:tc>
          <w:tcPr>
            <w:tcW w:w="2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8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Заңды тұлғаның атауы</w:t>
            </w:r>
          </w:p>
        </w:tc>
        <w:tc>
          <w:tcPr>
            <w:tcW w:w="4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Сатып алу құны (мың теңгемен)</w:t>
            </w:r>
          </w:p>
        </w:tc>
        <w:tc>
          <w:tcPr>
            <w:tcW w:w="162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Баланстық құны (мың теңгемен)</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Саны, дана</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Эмитенттің жарғылық капита-лына қатысу үлесі (пайызбен)</w:t>
            </w:r>
          </w:p>
        </w:tc>
        <w:tc>
          <w:tcPr>
            <w:tcW w:w="4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 xml:space="preserve">Сатып алу күні </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Ескертпе</w:t>
            </w:r>
          </w:p>
        </w:tc>
      </w:tr>
      <w:tr w:rsidR="00E94982" w:rsidRPr="0040265D" w:rsidTr="0089516D">
        <w:trPr>
          <w:trHeight w:val="15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есептелген сыйақы</w:t>
            </w:r>
          </w:p>
        </w:tc>
        <w:tc>
          <w:tcPr>
            <w:tcW w:w="6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Халықаралық қаржылық есептілік стандарт тарына сәйкес қалыптастырылған провизияның мөлшері</w:t>
            </w: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r>
      <w:tr w:rsidR="00E94982" w:rsidRPr="0081328F" w:rsidTr="0089516D">
        <w:trPr>
          <w:trHeight w:val="226"/>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2</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3</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6</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7</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9</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10</w:t>
            </w:r>
          </w:p>
        </w:tc>
      </w:tr>
      <w:tr w:rsidR="00E94982" w:rsidRPr="0081328F" w:rsidTr="0089516D">
        <w:trPr>
          <w:trHeight w:val="226"/>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1.</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Жай акциялар</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12"/>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1.1.</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26"/>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1.2.</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438"/>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2.</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Артықшылықты акциялар</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26"/>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2.1.</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12"/>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2.2.</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26"/>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3.</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Салымдар және пайлар</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26"/>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3.1.</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12"/>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3.2.</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rPr>
          <w:trHeight w:val="226"/>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4.</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Барлығы</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Телефоны 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Басшы немесе есепке қол қою функциясы жүктелген адам ______________________________________________    ______________</w:t>
      </w: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textAlignment w:val="baseline"/>
        <w:rPr>
          <w:noProof/>
          <w:sz w:val="28"/>
          <w:szCs w:val="28"/>
          <w:lang w:val="kk-KZ"/>
        </w:rPr>
      </w:pPr>
      <w:r w:rsidRPr="0081328F">
        <w:rPr>
          <w:noProof/>
          <w:sz w:val="28"/>
          <w:szCs w:val="28"/>
          <w:lang w:val="kk-KZ"/>
        </w:rPr>
        <w:t>Күні:  20__ жылғы  «______» ______________    </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br w:type="page"/>
      </w:r>
      <w:r w:rsidRPr="0081328F">
        <w:rPr>
          <w:noProof/>
          <w:sz w:val="28"/>
          <w:szCs w:val="28"/>
          <w:lang w:val="kk-KZ"/>
        </w:rPr>
        <w:lastRenderedPageBreak/>
        <w:t xml:space="preserve">Заңды тұлғалардың капиталына инвестициялардың </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 xml:space="preserve">құрылымы туралы есеп </w:t>
      </w:r>
      <w:bookmarkStart w:id="27" w:name="sub1004458349"/>
      <w:r w:rsidRPr="0081328F">
        <w:rPr>
          <w:noProof/>
          <w:sz w:val="28"/>
          <w:szCs w:val="28"/>
          <w:lang w:val="kk-KZ"/>
        </w:rPr>
        <w:t>нысанына</w:t>
      </w:r>
      <w:bookmarkEnd w:id="27"/>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қосымша</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center"/>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jc w:val="center"/>
        <w:textAlignment w:val="baseline"/>
        <w:rPr>
          <w:bCs/>
          <w:noProof/>
          <w:sz w:val="28"/>
          <w:szCs w:val="28"/>
          <w:lang w:val="kk-KZ"/>
        </w:rPr>
      </w:pPr>
      <w:r w:rsidRPr="0081328F">
        <w:rPr>
          <w:bCs/>
          <w:noProof/>
          <w:sz w:val="28"/>
          <w:szCs w:val="28"/>
          <w:lang w:val="kk-KZ"/>
        </w:rPr>
        <w:br/>
        <w:t>Заңды тұлғалардың капиталына инвестициялардың құрылымы туралы есеп</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bCs/>
          <w:noProof/>
          <w:sz w:val="28"/>
          <w:szCs w:val="28"/>
          <w:lang w:val="kk-KZ"/>
        </w:rPr>
        <w:t xml:space="preserve"> (индексі – </w:t>
      </w:r>
      <w:r w:rsidRPr="0081328F">
        <w:rPr>
          <w:noProof/>
          <w:sz w:val="28"/>
          <w:szCs w:val="28"/>
          <w:lang w:val="kk-KZ"/>
        </w:rPr>
        <w:t>ФС_ИКДЮ, кезеңділігі – ай сайын, тоқсан сайын)</w:t>
      </w: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r w:rsidRPr="0081328F">
        <w:rPr>
          <w:bCs/>
          <w:noProof/>
          <w:sz w:val="28"/>
          <w:szCs w:val="28"/>
          <w:lang w:val="kk-KZ"/>
        </w:rPr>
        <w:t>1-тарау. Жалпы ережелер</w:t>
      </w:r>
    </w:p>
    <w:p w:rsidR="00E94982" w:rsidRPr="0081328F" w:rsidRDefault="00E94982" w:rsidP="00E94982">
      <w:pPr>
        <w:overflowPunct w:val="0"/>
        <w:autoSpaceDE w:val="0"/>
        <w:autoSpaceDN w:val="0"/>
        <w:adjustRightInd w:val="0"/>
        <w:ind w:firstLine="397"/>
        <w:jc w:val="center"/>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1. Осы түсіндірме (бұдан әрі –  Түсіндірме) «</w:t>
      </w:r>
      <w:r w:rsidRPr="0081328F">
        <w:rPr>
          <w:bCs/>
          <w:noProof/>
          <w:sz w:val="28"/>
          <w:szCs w:val="28"/>
          <w:lang w:val="kk-KZ"/>
        </w:rPr>
        <w:t>Заңды тұлғалардың капиталына инвестициялардың құрылымы туралы есеп</w:t>
      </w:r>
      <w:r w:rsidRPr="0081328F">
        <w:rPr>
          <w:noProof/>
          <w:sz w:val="28"/>
          <w:szCs w:val="28"/>
          <w:lang w:val="kk-KZ"/>
        </w:rPr>
        <w:t>» әкімшілік деректерді жинауға арналған нысанын (бұдан әрі – Нысан) толтыру бойынша бірыңғай талаптарды айқындайды.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Республикасының Заңы 5-3-бабының 1-1-тармағына сәйкес әзірленді.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3. Нысанды: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1) ипотекалық ұйымдар және агроөнеркәсіптік кешен саласындағы ұлттық басқарушы холдингтің еншілес ұйымдары – ай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2) Ұлттық пошта операторы – тоқсан сайын жасайды.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81328F">
        <w:rPr>
          <w:noProof/>
          <w:sz w:val="28"/>
          <w:szCs w:val="28"/>
          <w:lang w:val="kk-KZ"/>
        </w:rPr>
        <w:br/>
        <w:t>1000 (бір мың) теңгеге дейін дөңгелектенеді.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5. Нысанға басшы немесе есепке қол қою функциясы жүктелген адам, бас бухгалтер және орындаушы қол қояды.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center"/>
        <w:textAlignment w:val="baseline"/>
        <w:rPr>
          <w:bCs/>
          <w:sz w:val="20"/>
          <w:szCs w:val="20"/>
          <w:lang w:val="kk-KZ"/>
        </w:rPr>
      </w:pPr>
      <w:r w:rsidRPr="0081328F">
        <w:rPr>
          <w:bCs/>
          <w:noProof/>
          <w:sz w:val="28"/>
          <w:szCs w:val="28"/>
          <w:lang w:val="kk-KZ"/>
        </w:rPr>
        <w:t>2-тарау. Нысанды толтыру бойынша түсіндірме</w:t>
      </w:r>
    </w:p>
    <w:p w:rsidR="00E94982" w:rsidRPr="0081328F" w:rsidRDefault="00E94982" w:rsidP="00E94982">
      <w:pPr>
        <w:overflowPunct w:val="0"/>
        <w:autoSpaceDE w:val="0"/>
        <w:autoSpaceDN w:val="0"/>
        <w:adjustRightInd w:val="0"/>
        <w:ind w:firstLine="397"/>
        <w:jc w:val="both"/>
        <w:textAlignment w:val="baseline"/>
        <w:rPr>
          <w:sz w:val="20"/>
          <w:szCs w:val="20"/>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6. Нысанда банк операцияларының жекелеген түрлерін жүзеге асыратын ұйымдардың еншілес және қауымдасқан ұйымдардың, сондай-ақ басқа заңды тұлғалардың капиталына инвестициялардың мөлшері туралы мәліметтер көрсетіледі.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7. Нысанның барлық деректері капиталына банк операцияларының жекелеген түрлерін жүзеге асыратын ұйым қатысатын заңды тұлға тұлғалардың жай және артықшылықты акциялары, салымдары мен пайлары бөлігінде көрсетіледі.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lastRenderedPageBreak/>
        <w:t>8. 3-бағанда акцияның сатып алатын күнгі сатып алу құны көрсетіледі.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9. Резервтердің (провизиялардың) сомасы абсолюттік мәнде және қосу белгісімен көрсетіледі.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10. Мәліметтер болмаған жағдайда Нысан нөлдік қалдықтармен ұсынылады.</w:t>
      </w:r>
    </w:p>
    <w:p w:rsidR="00E94982" w:rsidRPr="0081328F" w:rsidRDefault="00E94982" w:rsidP="00E94982">
      <w:pPr>
        <w:overflowPunct w:val="0"/>
        <w:autoSpaceDE w:val="0"/>
        <w:autoSpaceDN w:val="0"/>
        <w:adjustRightInd w:val="0"/>
        <w:ind w:firstLine="400"/>
        <w:jc w:val="both"/>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400"/>
        <w:jc w:val="right"/>
        <w:rPr>
          <w:strike/>
          <w:sz w:val="20"/>
          <w:szCs w:val="20"/>
          <w:lang w:val="kk-KZ"/>
        </w:rPr>
      </w:pPr>
      <w:r w:rsidRPr="0081328F">
        <w:rPr>
          <w:noProof/>
          <w:sz w:val="28"/>
          <w:szCs w:val="28"/>
          <w:lang w:val="kk-KZ"/>
        </w:rPr>
        <w:br w:type="page"/>
      </w:r>
      <w:bookmarkStart w:id="28" w:name="SUB8"/>
      <w:bookmarkEnd w:id="28"/>
    </w:p>
    <w:p w:rsidR="00375013" w:rsidRPr="0081328F" w:rsidRDefault="00375013" w:rsidP="00375013">
      <w:pPr>
        <w:jc w:val="right"/>
        <w:rPr>
          <w:bCs/>
          <w:sz w:val="28"/>
          <w:szCs w:val="28"/>
          <w:lang w:val="kk-KZ"/>
        </w:rPr>
      </w:pPr>
      <w:bookmarkStart w:id="29" w:name="SUB9"/>
      <w:bookmarkEnd w:id="29"/>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7-қосымша     </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Қазақстан Республикасының</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Ұлттық Банкі Басқармасының</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2014 жылғы 24 қыркүйектегі</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7-қосымша</w:t>
      </w:r>
    </w:p>
    <w:p w:rsidR="00E94982" w:rsidRPr="0081328F" w:rsidRDefault="00E94982" w:rsidP="00E94982">
      <w:pPr>
        <w:overflowPunct w:val="0"/>
        <w:autoSpaceDE w:val="0"/>
        <w:autoSpaceDN w:val="0"/>
        <w:adjustRightInd w:val="0"/>
        <w:ind w:firstLine="400"/>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400"/>
        <w:rPr>
          <w:noProof/>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bCs/>
          <w:noProof/>
          <w:sz w:val="28"/>
          <w:szCs w:val="28"/>
          <w:lang w:val="kk-KZ"/>
        </w:rPr>
      </w:pPr>
    </w:p>
    <w:p w:rsidR="00E94982" w:rsidRPr="0081328F" w:rsidRDefault="00E94982" w:rsidP="00E94982">
      <w:pPr>
        <w:overflowPunct w:val="0"/>
        <w:autoSpaceDE w:val="0"/>
        <w:autoSpaceDN w:val="0"/>
        <w:adjustRightInd w:val="0"/>
        <w:ind w:firstLine="708"/>
        <w:textAlignment w:val="baseline"/>
        <w:rPr>
          <w:sz w:val="20"/>
          <w:szCs w:val="20"/>
          <w:lang w:val="kk-KZ"/>
        </w:rPr>
      </w:pPr>
      <w:r w:rsidRPr="0081328F">
        <w:rPr>
          <w:noProof/>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9"/>
        <w:textAlignment w:val="baseline"/>
        <w:rPr>
          <w:noProof/>
          <w:sz w:val="28"/>
          <w:szCs w:val="28"/>
          <w:lang w:val="kk-KZ"/>
        </w:rPr>
      </w:pPr>
      <w:r w:rsidRPr="0081328F">
        <w:rPr>
          <w:noProof/>
          <w:sz w:val="28"/>
          <w:szCs w:val="28"/>
          <w:lang w:val="kk-KZ"/>
        </w:rPr>
        <w:t xml:space="preserve">Әкімшілік деректер нысаны www.nationalbank.kz интернет-ресурсында орналастырылған </w:t>
      </w:r>
    </w:p>
    <w:p w:rsidR="00E94982" w:rsidRPr="0081328F" w:rsidRDefault="00E94982" w:rsidP="00E94982">
      <w:pPr>
        <w:overflowPunct w:val="0"/>
        <w:autoSpaceDE w:val="0"/>
        <w:autoSpaceDN w:val="0"/>
        <w:adjustRightInd w:val="0"/>
        <w:ind w:firstLine="400"/>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rPr>
      </w:pPr>
      <w:r w:rsidRPr="0081328F">
        <w:rPr>
          <w:bCs/>
          <w:noProof/>
          <w:sz w:val="28"/>
          <w:szCs w:val="28"/>
          <w:lang w:val="kk-KZ"/>
        </w:rPr>
        <w:t>Салымдар, ағымдағы және корреспонденттік шоттар туралы есеп</w:t>
      </w:r>
    </w:p>
    <w:p w:rsidR="00E94982" w:rsidRPr="0081328F" w:rsidRDefault="00E94982" w:rsidP="00E94982">
      <w:pPr>
        <w:overflowPunct w:val="0"/>
        <w:autoSpaceDE w:val="0"/>
        <w:autoSpaceDN w:val="0"/>
        <w:adjustRightInd w:val="0"/>
        <w:ind w:firstLine="397"/>
        <w:textAlignment w:val="baseline"/>
        <w:rPr>
          <w:sz w:val="20"/>
          <w:szCs w:val="20"/>
        </w:rPr>
      </w:pPr>
      <w:r w:rsidRPr="0081328F">
        <w:rPr>
          <w:noProof/>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Әкімшілік деректер нысанының индексі: FS_DEP</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Кезеңділігі: ай сайын, тоқсан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Есепті кезең: 20__жылғы «____» __________ жағдай бойынша</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Есепті ұсынатын тұлғалар тобы: «Қазақстан Республикасындағы банктер және банк қызметі туралы» Қазақстан Республикасы Заңының 30-бабы </w:t>
      </w:r>
      <w:r w:rsidRPr="0081328F">
        <w:rPr>
          <w:noProof/>
          <w:sz w:val="28"/>
          <w:szCs w:val="28"/>
          <w:lang w:val="kk-KZ"/>
        </w:rPr>
        <w:br/>
        <w:t xml:space="preserve">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Әкімшілік деректер нысанын ұсыну мерзімдері: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Ұлттық пошта операторы – ай сайын, есепті айдан кейінгі айдың жиырма бесінші күнінен кешіктірмей;</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Ұлттық пошта операторын қоспағанда, «Қазақстан Республикасындағы банктер және банк қызметі туралы»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сегізінен кешіктірмей</w:t>
      </w:r>
    </w:p>
    <w:p w:rsidR="00E94982" w:rsidRPr="0081328F" w:rsidRDefault="00E94982" w:rsidP="00E94982">
      <w:pPr>
        <w:overflowPunct w:val="0"/>
        <w:autoSpaceDE w:val="0"/>
        <w:autoSpaceDN w:val="0"/>
        <w:adjustRightInd w:val="0"/>
        <w:ind w:firstLine="397"/>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br w:type="page"/>
      </w:r>
      <w:r w:rsidRPr="0081328F">
        <w:rPr>
          <w:noProof/>
          <w:sz w:val="28"/>
          <w:szCs w:val="28"/>
          <w:lang w:val="kk-KZ"/>
        </w:rPr>
        <w:lastRenderedPageBreak/>
        <w:t>Нысан</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tbl>
      <w:tblPr>
        <w:tblW w:w="0" w:type="auto"/>
        <w:tblCellMar>
          <w:left w:w="0" w:type="dxa"/>
          <w:right w:w="0" w:type="dxa"/>
        </w:tblCellMar>
        <w:tblLook w:val="04A0" w:firstRow="1" w:lastRow="0" w:firstColumn="1" w:lastColumn="0" w:noHBand="0" w:noVBand="1"/>
      </w:tblPr>
      <w:tblGrid>
        <w:gridCol w:w="720"/>
        <w:gridCol w:w="7043"/>
        <w:gridCol w:w="1843"/>
      </w:tblGrid>
      <w:tr w:rsidR="00E94982" w:rsidRPr="0081328F" w:rsidTr="0089516D">
        <w:trPr>
          <w:trHeight w:val="170"/>
        </w:trPr>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rPr>
                <w:noProof/>
                <w:sz w:val="20"/>
                <w:szCs w:val="20"/>
                <w:lang w:val="kk-KZ"/>
              </w:rPr>
            </w:pPr>
            <w:r w:rsidRPr="0081328F">
              <w:rPr>
                <w:noProof/>
                <w:sz w:val="20"/>
                <w:szCs w:val="20"/>
                <w:lang w:val="kk-KZ"/>
              </w:rPr>
              <w:t>№</w:t>
            </w:r>
          </w:p>
        </w:tc>
        <w:tc>
          <w:tcPr>
            <w:tcW w:w="70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rPr>
                <w:noProof/>
                <w:sz w:val="20"/>
                <w:szCs w:val="20"/>
                <w:lang w:val="kk-KZ"/>
              </w:rPr>
            </w:pPr>
            <w:r w:rsidRPr="0081328F">
              <w:rPr>
                <w:noProof/>
                <w:sz w:val="20"/>
                <w:szCs w:val="20"/>
                <w:lang w:val="kk-KZ"/>
              </w:rPr>
              <w:t>Көрсеткіштердің атауы</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rPr>
                <w:noProof/>
                <w:sz w:val="20"/>
                <w:szCs w:val="20"/>
                <w:lang w:val="kk-KZ"/>
              </w:rPr>
            </w:pPr>
            <w:r w:rsidRPr="0081328F">
              <w:rPr>
                <w:noProof/>
                <w:sz w:val="20"/>
                <w:szCs w:val="20"/>
                <w:lang w:val="kk-KZ"/>
              </w:rPr>
              <w:t>Мәні</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1</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xml:space="preserve">Референс </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2</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Контрагенттер туралы мәліметтер:</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tcPr>
          <w:p w:rsidR="00E94982" w:rsidRPr="0081328F" w:rsidRDefault="00E94982" w:rsidP="00E94982">
            <w:pPr>
              <w:overflowPunct w:val="0"/>
              <w:autoSpaceDE w:val="0"/>
              <w:autoSpaceDN w:val="0"/>
              <w:adjustRightInd w:val="0"/>
              <w:jc w:val="both"/>
              <w:rPr>
                <w:noProof/>
                <w:sz w:val="20"/>
                <w:szCs w:val="20"/>
                <w:lang w:val="kk-KZ"/>
              </w:rPr>
            </w:pP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2.1</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резиденттік белгісі</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2.2</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контрагент секторы</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3</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Есепті кезеңнің соңындағы мәліметтер:</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3.1</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шоттың (салымның)түрі</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3.2</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валюта тобының коды</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3.3</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салым мерзімі</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r w:rsidR="00E94982" w:rsidRPr="0081328F" w:rsidTr="0089516D">
        <w:trPr>
          <w:trHeight w:val="170"/>
        </w:trPr>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3.4</w:t>
            </w:r>
          </w:p>
        </w:tc>
        <w:tc>
          <w:tcPr>
            <w:tcW w:w="7043" w:type="dxa"/>
            <w:tcBorders>
              <w:top w:val="nil"/>
              <w:left w:val="nil"/>
              <w:bottom w:val="single" w:sz="8" w:space="0" w:color="000000"/>
              <w:right w:val="single" w:sz="8" w:space="0" w:color="000000"/>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шоттардағы (салымдардағы) ақша қалдығы</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rPr>
                <w:noProof/>
                <w:sz w:val="20"/>
                <w:szCs w:val="20"/>
                <w:lang w:val="kk-KZ"/>
              </w:rPr>
            </w:pPr>
            <w:r w:rsidRPr="0081328F">
              <w:rPr>
                <w:noProof/>
                <w:sz w:val="20"/>
                <w:szCs w:val="20"/>
                <w:lang w:val="kk-KZ"/>
              </w:rPr>
              <w:t> </w:t>
            </w:r>
          </w:p>
        </w:tc>
      </w:tr>
    </w:tbl>
    <w:p w:rsidR="00E94982" w:rsidRPr="0081328F" w:rsidRDefault="00E94982" w:rsidP="00E94982">
      <w:pPr>
        <w:overflowPunct w:val="0"/>
        <w:autoSpaceDE w:val="0"/>
        <w:autoSpaceDN w:val="0"/>
        <w:adjustRightInd w:val="0"/>
        <w:ind w:right="-2"/>
        <w:rPr>
          <w:noProof/>
          <w:sz w:val="28"/>
          <w:szCs w:val="28"/>
          <w:lang w:val="kk-KZ"/>
        </w:rPr>
      </w:pP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Телефоны 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Басшы немесе есепке қол қою функциясы жүктелген адам ______________________________________________    ______________</w:t>
      </w: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textAlignment w:val="baseline"/>
        <w:rPr>
          <w:noProof/>
          <w:sz w:val="28"/>
          <w:szCs w:val="28"/>
          <w:lang w:val="kk-KZ"/>
        </w:rPr>
      </w:pPr>
      <w:r w:rsidRPr="0081328F">
        <w:rPr>
          <w:noProof/>
          <w:sz w:val="28"/>
          <w:szCs w:val="28"/>
          <w:lang w:val="kk-KZ"/>
        </w:rPr>
        <w:t>Күні: 20__ жылғы  «______» ______________    </w:t>
      </w:r>
    </w:p>
    <w:p w:rsidR="00E94982" w:rsidRPr="0081328F" w:rsidRDefault="00E94982" w:rsidP="00E94982">
      <w:pPr>
        <w:overflowPunct w:val="0"/>
        <w:autoSpaceDE w:val="0"/>
        <w:autoSpaceDN w:val="0"/>
        <w:adjustRightInd w:val="0"/>
        <w:ind w:right="-2"/>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br w:type="page"/>
      </w:r>
      <w:r w:rsidRPr="0081328F">
        <w:rPr>
          <w:noProof/>
          <w:sz w:val="28"/>
          <w:szCs w:val="28"/>
          <w:lang w:val="kk-KZ"/>
        </w:rPr>
        <w:lastRenderedPageBreak/>
        <w:t>Салымдар, ағымдағы және корреспонденттік</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 xml:space="preserve">шоттар туралы есеп </w:t>
      </w:r>
      <w:bookmarkStart w:id="30" w:name="sub1004458351"/>
      <w:r w:rsidRPr="0081328F">
        <w:rPr>
          <w:noProof/>
          <w:sz w:val="28"/>
          <w:szCs w:val="28"/>
          <w:lang w:val="kk-KZ"/>
        </w:rPr>
        <w:t>нысанына</w:t>
      </w:r>
      <w:bookmarkEnd w:id="30"/>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қосымша</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jc w:val="center"/>
        <w:textAlignment w:val="baseline"/>
        <w:rPr>
          <w:bCs/>
          <w:sz w:val="20"/>
          <w:szCs w:val="20"/>
        </w:rPr>
      </w:pPr>
      <w:r w:rsidRPr="0081328F">
        <w:rPr>
          <w:noProof/>
          <w:sz w:val="28"/>
          <w:szCs w:val="28"/>
          <w:lang w:val="kk-KZ"/>
        </w:rPr>
        <w:t>Салымдар, ағымдағы және корреспонденттік шоттар туралы есеп</w:t>
      </w:r>
      <w:r w:rsidRPr="0081328F">
        <w:rPr>
          <w:bCs/>
          <w:noProof/>
          <w:sz w:val="28"/>
          <w:szCs w:val="28"/>
          <w:lang w:val="kk-KZ"/>
        </w:rPr>
        <w:t xml:space="preserve"> </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bCs/>
          <w:noProof/>
          <w:sz w:val="28"/>
          <w:szCs w:val="28"/>
          <w:lang w:val="kk-KZ"/>
        </w:rPr>
        <w:t xml:space="preserve"> (индексі – </w:t>
      </w:r>
      <w:r w:rsidRPr="0081328F">
        <w:rPr>
          <w:noProof/>
          <w:sz w:val="28"/>
          <w:szCs w:val="28"/>
          <w:lang w:val="kk-KZ"/>
        </w:rPr>
        <w:t>FS_DEP, кезеңділігі – ай сайын, тоқсан сайын)</w:t>
      </w: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r w:rsidRPr="0081328F">
        <w:rPr>
          <w:bCs/>
          <w:noProof/>
          <w:sz w:val="28"/>
          <w:szCs w:val="28"/>
          <w:lang w:val="kk-KZ"/>
        </w:rPr>
        <w:t>1-тарау. Жалпы ережелер</w:t>
      </w:r>
    </w:p>
    <w:p w:rsidR="00E94982" w:rsidRPr="0081328F" w:rsidRDefault="00E94982" w:rsidP="00E94982">
      <w:pPr>
        <w:overflowPunct w:val="0"/>
        <w:autoSpaceDE w:val="0"/>
        <w:autoSpaceDN w:val="0"/>
        <w:adjustRightInd w:val="0"/>
        <w:ind w:firstLine="397"/>
        <w:jc w:val="center"/>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708"/>
        <w:jc w:val="both"/>
        <w:textAlignment w:val="baseline"/>
        <w:rPr>
          <w:noProof/>
          <w:sz w:val="28"/>
          <w:szCs w:val="28"/>
          <w:lang w:val="kk-KZ"/>
        </w:rPr>
      </w:pPr>
      <w:r w:rsidRPr="0081328F">
        <w:rPr>
          <w:noProof/>
          <w:sz w:val="28"/>
          <w:szCs w:val="28"/>
          <w:lang w:val="kk-KZ"/>
        </w:rPr>
        <w:t xml:space="preserve">1. Осы түсіндірме (бұдан әрі –  Түсіндірме) «Салымдар, ағымдағы және корреспонденттік шоттар туралы есеп» әкімшілік деректерді жинауға арналған нысанын (бұдан әрі – Нысан) толтыру бойынша бірыңғай талаптарды айқындайды.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3. Нысанды: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1) Ұлттық пошта операторы – ай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2) Ұлттық пошта операторын қоспағанда, «Қазақстан Республикасындағы банктер және банк қызметі туралы»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жасайды.</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 xml:space="preserve">4. Нысан есепті кезеңнің соңындағы жағдай бойынша жасалады.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5. Нысанға басшы немесе есепке қол қою функциясы жүктелген адам, бас бухгалтер және орындаушы қол қояды.</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6. Барлық көрсеткіштерді толтыру міндетті болып табылады.</w:t>
      </w:r>
    </w:p>
    <w:p w:rsidR="00E94982" w:rsidRPr="0081328F" w:rsidRDefault="00E94982" w:rsidP="00E94982">
      <w:pPr>
        <w:overflowPunct w:val="0"/>
        <w:autoSpaceDE w:val="0"/>
        <w:autoSpaceDN w:val="0"/>
        <w:adjustRightInd w:val="0"/>
        <w:ind w:firstLine="397"/>
        <w:jc w:val="both"/>
        <w:textAlignment w:val="baseline"/>
        <w:rPr>
          <w:bCs/>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 xml:space="preserve">2-тарау. Нысанды толтыру бойынша түсіндірме </w:t>
      </w:r>
    </w:p>
    <w:p w:rsidR="00E94982" w:rsidRPr="0081328F" w:rsidRDefault="00E94982" w:rsidP="00E94982">
      <w:pPr>
        <w:overflowPunct w:val="0"/>
        <w:autoSpaceDE w:val="0"/>
        <w:autoSpaceDN w:val="0"/>
        <w:adjustRightInd w:val="0"/>
        <w:jc w:val="center"/>
        <w:rPr>
          <w:sz w:val="20"/>
          <w:szCs w:val="20"/>
          <w:lang w:val="kk-KZ"/>
        </w:rPr>
      </w:pPr>
    </w:p>
    <w:p w:rsidR="00E94982" w:rsidRPr="0081328F" w:rsidRDefault="00E94982" w:rsidP="00E94982">
      <w:pPr>
        <w:tabs>
          <w:tab w:val="left" w:pos="993"/>
        </w:tabs>
        <w:overflowPunct w:val="0"/>
        <w:autoSpaceDE w:val="0"/>
        <w:autoSpaceDN w:val="0"/>
        <w:adjustRightInd w:val="0"/>
        <w:ind w:firstLine="708"/>
        <w:jc w:val="both"/>
        <w:rPr>
          <w:noProof/>
          <w:sz w:val="28"/>
          <w:szCs w:val="28"/>
          <w:lang w:val="kk-KZ"/>
        </w:rPr>
      </w:pPr>
      <w:r w:rsidRPr="0081328F">
        <w:rPr>
          <w:noProof/>
          <w:sz w:val="28"/>
          <w:szCs w:val="28"/>
          <w:lang w:val="kk-KZ"/>
        </w:rPr>
        <w:t>7. Нысанды толтыру кезінде респонденттер Қазақстан Республикасының резидент мен Қазақстан Республикасының бейрезидент клиенттерінің шоттары және салымдары туралы мәліметтерді жария етеді.</w:t>
      </w:r>
    </w:p>
    <w:p w:rsidR="00E94982" w:rsidRPr="0081328F" w:rsidRDefault="00E94982" w:rsidP="00E94982">
      <w:pPr>
        <w:overflowPunct w:val="0"/>
        <w:autoSpaceDE w:val="0"/>
        <w:autoSpaceDN w:val="0"/>
        <w:adjustRightInd w:val="0"/>
        <w:ind w:firstLine="708"/>
        <w:jc w:val="both"/>
        <w:rPr>
          <w:noProof/>
          <w:sz w:val="28"/>
          <w:szCs w:val="28"/>
          <w:lang w:val="kk-KZ"/>
        </w:rPr>
      </w:pPr>
      <w:r w:rsidRPr="0081328F">
        <w:rPr>
          <w:noProof/>
          <w:sz w:val="28"/>
          <w:szCs w:val="28"/>
          <w:lang w:val="kk-KZ"/>
        </w:rPr>
        <w:t>8. 1-жолда есептілікті жинауға арналған ақпараттық жүйеде есеп жолының сәйкестендіргіші ретінде қызмет ететін және респондент үшін бірегей болып табылатын референс көрсетіледі. Референс мәнінде мәтіндік деректер форматы бар және мәтіндік және сандық элементтер қамтылуы мүмкін.</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9. 2.1, 2.2, 3.1, 3.2 және 3.3-жолдарда мәндер Нысан ұсынылатын ақпараттық жүйеде орналастырылған анықтамалықтардан таңдап алынады.</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lastRenderedPageBreak/>
        <w:t xml:space="preserve">10. 2.1-жолда резиденттік белгісі мынадай кодификацияға сәйкес көрсетіледі: </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«1» код – Қазақстан Республикасының резиденті;</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«2» код – Қазақстан Республикасының бейрезиденті.</w:t>
      </w:r>
    </w:p>
    <w:p w:rsidR="00E94982" w:rsidRPr="0081328F" w:rsidRDefault="00E94982" w:rsidP="00E94982">
      <w:pPr>
        <w:tabs>
          <w:tab w:val="left" w:pos="993"/>
        </w:tabs>
        <w:overflowPunct w:val="0"/>
        <w:autoSpaceDE w:val="0"/>
        <w:autoSpaceDN w:val="0"/>
        <w:adjustRightInd w:val="0"/>
        <w:ind w:firstLine="708"/>
        <w:jc w:val="both"/>
        <w:rPr>
          <w:noProof/>
          <w:sz w:val="28"/>
          <w:szCs w:val="28"/>
          <w:lang w:val="kk-KZ"/>
        </w:rPr>
      </w:pPr>
      <w:r w:rsidRPr="0081328F">
        <w:rPr>
          <w:noProof/>
          <w:sz w:val="28"/>
          <w:szCs w:val="28"/>
          <w:lang w:val="kk-KZ"/>
        </w:rPr>
        <w:t>11. 2.2-жолда экономика секторының коды мынадай кодификацияға сәйкес көрсетіледі:</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«1» код – Орталық Үкімет;</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«2» код – өңірлік және жергілікті басқару органдары;</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«3» код – Орталық (ұлттық) банктер;</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«4» код – басқа депозиттік ұйымдар;</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«5» код – басқа қаржы ұйымдары;</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«6» код – мемлекеттік қаржылық емес ұйымдар;</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«7» код – мемлекеттік емес қаржылық емес ұйымдар;</w:t>
      </w:r>
    </w:p>
    <w:p w:rsidR="00E94982" w:rsidRPr="0081328F" w:rsidRDefault="00E94982" w:rsidP="00E94982">
      <w:pPr>
        <w:overflowPunct w:val="0"/>
        <w:autoSpaceDE w:val="0"/>
        <w:autoSpaceDN w:val="0"/>
        <w:adjustRightInd w:val="0"/>
        <w:ind w:firstLine="709"/>
        <w:jc w:val="both"/>
        <w:rPr>
          <w:noProof/>
          <w:sz w:val="28"/>
          <w:szCs w:val="28"/>
          <w:lang w:val="kk-KZ"/>
        </w:rPr>
      </w:pPr>
      <w:r w:rsidRPr="0081328F">
        <w:rPr>
          <w:noProof/>
          <w:sz w:val="28"/>
          <w:szCs w:val="28"/>
          <w:lang w:val="kk-KZ"/>
        </w:rPr>
        <w:t>«8» код – үй шаруашылықтарына қызмет көрсететін коммерциялық емес ұйымдар;</w:t>
      </w:r>
    </w:p>
    <w:p w:rsidR="00E94982" w:rsidRPr="0081328F" w:rsidRDefault="00E94982" w:rsidP="00E94982">
      <w:pPr>
        <w:tabs>
          <w:tab w:val="left" w:pos="993"/>
        </w:tabs>
        <w:overflowPunct w:val="0"/>
        <w:autoSpaceDE w:val="0"/>
        <w:autoSpaceDN w:val="0"/>
        <w:adjustRightInd w:val="0"/>
        <w:ind w:firstLine="708"/>
        <w:jc w:val="both"/>
        <w:rPr>
          <w:noProof/>
          <w:sz w:val="28"/>
          <w:szCs w:val="28"/>
          <w:lang w:val="kk-KZ"/>
        </w:rPr>
      </w:pPr>
      <w:r w:rsidRPr="0081328F">
        <w:rPr>
          <w:noProof/>
          <w:sz w:val="28"/>
          <w:szCs w:val="28"/>
          <w:lang w:val="kk-KZ"/>
        </w:rPr>
        <w:t>«9» код – үй шаруашылықтары.</w:t>
      </w:r>
    </w:p>
    <w:p w:rsidR="00E94982" w:rsidRPr="0081328F" w:rsidRDefault="00E94982" w:rsidP="00E94982">
      <w:pPr>
        <w:tabs>
          <w:tab w:val="left" w:pos="993"/>
        </w:tabs>
        <w:overflowPunct w:val="0"/>
        <w:autoSpaceDE w:val="0"/>
        <w:autoSpaceDN w:val="0"/>
        <w:adjustRightInd w:val="0"/>
        <w:ind w:firstLine="708"/>
        <w:jc w:val="both"/>
        <w:rPr>
          <w:noProof/>
          <w:sz w:val="28"/>
          <w:szCs w:val="28"/>
          <w:lang w:val="kk-KZ"/>
        </w:rPr>
      </w:pPr>
      <w:r w:rsidRPr="0081328F">
        <w:rPr>
          <w:noProof/>
          <w:sz w:val="28"/>
          <w:szCs w:val="28"/>
          <w:lang w:val="kk-KZ"/>
        </w:rPr>
        <w:t xml:space="preserve">12. 3.3-жолда салымдар клиенттермен жасалған салым шарттары негізінде мерзімдері бойынша бөлінеді. </w:t>
      </w:r>
    </w:p>
    <w:p w:rsidR="00E94982" w:rsidRPr="0081328F" w:rsidRDefault="00E94982" w:rsidP="00E94982">
      <w:pPr>
        <w:tabs>
          <w:tab w:val="left" w:pos="993"/>
        </w:tabs>
        <w:overflowPunct w:val="0"/>
        <w:autoSpaceDE w:val="0"/>
        <w:autoSpaceDN w:val="0"/>
        <w:adjustRightInd w:val="0"/>
        <w:ind w:firstLine="708"/>
        <w:jc w:val="both"/>
        <w:rPr>
          <w:noProof/>
          <w:sz w:val="28"/>
          <w:szCs w:val="28"/>
          <w:lang w:val="kk-KZ"/>
        </w:rPr>
      </w:pPr>
      <w:r w:rsidRPr="0081328F">
        <w:rPr>
          <w:noProof/>
          <w:sz w:val="28"/>
          <w:szCs w:val="28"/>
          <w:lang w:val="kk-KZ"/>
        </w:rPr>
        <w:t>13. 3.4-жолда есепті кезеңнің соңындағы шоттар, салымдар бойынша (есептелген сыйақыны есепке алмағанда) респондент міндеттемелерінің сомасы көрсетіледі. Сома теңгемен, үтірден кейін екі белгімен көрсетіледі.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14. Мәліметтер болмаған жағдайда Нысан ұсынылмайды. </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p>
    <w:p w:rsidR="00E94982" w:rsidRPr="0081328F" w:rsidRDefault="00E94982" w:rsidP="00E94982">
      <w:pPr>
        <w:spacing w:before="100" w:beforeAutospacing="1" w:after="100" w:afterAutospacing="1"/>
        <w:ind w:left="6237"/>
        <w:jc w:val="right"/>
        <w:rPr>
          <w:noProof/>
          <w:sz w:val="28"/>
          <w:szCs w:val="28"/>
          <w:lang w:val="kk-KZ"/>
        </w:rPr>
      </w:pPr>
      <w:bookmarkStart w:id="31" w:name="SUB10"/>
      <w:bookmarkEnd w:id="31"/>
    </w:p>
    <w:p w:rsidR="00375013" w:rsidRPr="0081328F" w:rsidRDefault="00375013" w:rsidP="00375013">
      <w:pPr>
        <w:jc w:val="right"/>
        <w:rPr>
          <w:bCs/>
          <w:sz w:val="28"/>
          <w:szCs w:val="28"/>
          <w:lang w:val="kk-KZ"/>
        </w:rPr>
      </w:pPr>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8-қосымша     </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Қазақстан Республикасының</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Ұлттық Банкі Басқармасының</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2014 жылғы 24 қыркүйектегі</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r w:rsidRPr="0081328F">
        <w:rPr>
          <w:noProof/>
          <w:sz w:val="28"/>
          <w:szCs w:val="28"/>
          <w:lang w:val="kk-KZ"/>
        </w:rPr>
        <w:t>8-қосымша</w:t>
      </w:r>
    </w:p>
    <w:p w:rsidR="00E94982" w:rsidRPr="0081328F" w:rsidRDefault="00E94982" w:rsidP="00E94982">
      <w:pPr>
        <w:tabs>
          <w:tab w:val="left" w:pos="1134"/>
        </w:tabs>
        <w:overflowPunct w:val="0"/>
        <w:autoSpaceDE w:val="0"/>
        <w:autoSpaceDN w:val="0"/>
        <w:adjustRightInd w:val="0"/>
        <w:jc w:val="right"/>
        <w:rPr>
          <w:noProof/>
          <w:sz w:val="28"/>
          <w:szCs w:val="28"/>
          <w:lang w:val="kk-KZ"/>
        </w:rPr>
      </w:pPr>
    </w:p>
    <w:p w:rsidR="00E94982" w:rsidRPr="0081328F" w:rsidRDefault="00E94982" w:rsidP="00E94982">
      <w:pPr>
        <w:overflowPunct w:val="0"/>
        <w:autoSpaceDE w:val="0"/>
        <w:autoSpaceDN w:val="0"/>
        <w:adjustRightInd w:val="0"/>
        <w:ind w:firstLine="400"/>
        <w:rPr>
          <w:noProof/>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bCs/>
          <w:noProof/>
          <w:sz w:val="28"/>
          <w:szCs w:val="28"/>
          <w:lang w:val="kk-KZ"/>
        </w:rPr>
      </w:pPr>
    </w:p>
    <w:p w:rsidR="00E94982" w:rsidRPr="0081328F" w:rsidRDefault="00E94982" w:rsidP="00E94982">
      <w:pPr>
        <w:overflowPunct w:val="0"/>
        <w:autoSpaceDE w:val="0"/>
        <w:autoSpaceDN w:val="0"/>
        <w:adjustRightInd w:val="0"/>
        <w:ind w:firstLine="708"/>
        <w:textAlignment w:val="baseline"/>
        <w:rPr>
          <w:sz w:val="20"/>
          <w:szCs w:val="20"/>
          <w:lang w:val="kk-KZ"/>
        </w:rPr>
      </w:pPr>
      <w:r w:rsidRPr="0081328F">
        <w:rPr>
          <w:noProof/>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8"/>
        <w:jc w:val="both"/>
        <w:textAlignment w:val="baseline"/>
        <w:rPr>
          <w:bCs/>
          <w:sz w:val="20"/>
          <w:szCs w:val="20"/>
        </w:rPr>
      </w:pPr>
      <w:r w:rsidRPr="0081328F">
        <w:rPr>
          <w:noProof/>
          <w:sz w:val="28"/>
          <w:szCs w:val="28"/>
          <w:lang w:val="kk-KZ"/>
        </w:rPr>
        <w:t>Әкімшілік деректер нысаны www.nationalbank.kz интернет-ресурсында орналастырылған</w:t>
      </w:r>
    </w:p>
    <w:p w:rsidR="00E94982" w:rsidRPr="0081328F" w:rsidRDefault="00E94982" w:rsidP="00E94982">
      <w:pPr>
        <w:overflowPunct w:val="0"/>
        <w:autoSpaceDE w:val="0"/>
        <w:autoSpaceDN w:val="0"/>
        <w:adjustRightInd w:val="0"/>
        <w:jc w:val="center"/>
        <w:textAlignment w:val="baseline"/>
        <w:rPr>
          <w:bCs/>
          <w:noProof/>
          <w:sz w:val="28"/>
          <w:szCs w:val="28"/>
          <w:lang w:val="kk-KZ"/>
        </w:rPr>
      </w:pPr>
    </w:p>
    <w:p w:rsidR="00E94982" w:rsidRPr="0081328F" w:rsidRDefault="00E94982" w:rsidP="00E94982">
      <w:pPr>
        <w:overflowPunct w:val="0"/>
        <w:autoSpaceDE w:val="0"/>
        <w:autoSpaceDN w:val="0"/>
        <w:adjustRightInd w:val="0"/>
        <w:jc w:val="center"/>
        <w:textAlignment w:val="baseline"/>
        <w:rPr>
          <w:bCs/>
          <w:noProof/>
          <w:sz w:val="28"/>
          <w:szCs w:val="28"/>
          <w:lang w:val="kk-KZ"/>
        </w:rPr>
      </w:pPr>
      <w:r w:rsidRPr="0081328F">
        <w:rPr>
          <w:bCs/>
          <w:noProof/>
          <w:sz w:val="28"/>
          <w:szCs w:val="28"/>
          <w:lang w:val="kk-KZ"/>
        </w:rPr>
        <w:t xml:space="preserve">Тартылған ақшаның негізгі көздері туралы есеп </w:t>
      </w:r>
    </w:p>
    <w:p w:rsidR="00E94982" w:rsidRPr="0081328F" w:rsidRDefault="00E94982" w:rsidP="00E94982">
      <w:pPr>
        <w:overflowPunct w:val="0"/>
        <w:autoSpaceDE w:val="0"/>
        <w:autoSpaceDN w:val="0"/>
        <w:adjustRightInd w:val="0"/>
        <w:ind w:firstLine="397"/>
        <w:textAlignment w:val="baseline"/>
        <w:rPr>
          <w:sz w:val="20"/>
          <w:szCs w:val="20"/>
          <w:lang w:val="kk-KZ"/>
        </w:rPr>
      </w:pP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Әкімшілік деректер нысанының индексі: ФС_НК</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Кезеңділігі: ай сайын, тоқсан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Есепті кезең: 20__жылғы «____» __________ жағдай бойынша</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Есепті ұсынатын тұлғалар тобы: ипотекалық ұйымдар, агроөнеркәсіптік кешен саласындағы ұлттық басқарушы холдингтің еншілес ұйымдары және Ұлттық пошта операторы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Әкімшілік деректер нысанын ұсыну мерзімдері: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noProof/>
          <w:sz w:val="28"/>
          <w:szCs w:val="28"/>
          <w:lang w:val="kk-KZ"/>
        </w:rPr>
        <w:t>Ұлттық пошта операторы – тоқсан сайын, есепті тоқсаннан кейінгі айдың жиырма бесінен кешіктірмей.</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br w:type="page"/>
      </w:r>
      <w:r w:rsidRPr="0081328F">
        <w:rPr>
          <w:noProof/>
          <w:sz w:val="28"/>
          <w:szCs w:val="28"/>
          <w:lang w:val="kk-KZ"/>
        </w:rPr>
        <w:lastRenderedPageBreak/>
        <w:t>Нысан</w:t>
      </w:r>
    </w:p>
    <w:p w:rsidR="00E94982" w:rsidRPr="0081328F" w:rsidRDefault="00E94982" w:rsidP="00E94982">
      <w:pPr>
        <w:overflowPunct w:val="0"/>
        <w:autoSpaceDE w:val="0"/>
        <w:autoSpaceDN w:val="0"/>
        <w:adjustRightInd w:val="0"/>
        <w:ind w:firstLine="397"/>
        <w:jc w:val="center"/>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397"/>
        <w:jc w:val="right"/>
        <w:textAlignment w:val="baseline"/>
        <w:rPr>
          <w:noProof/>
          <w:sz w:val="20"/>
          <w:szCs w:val="20"/>
          <w:lang w:val="kk-KZ"/>
        </w:rPr>
      </w:pPr>
      <w:r w:rsidRPr="0081328F">
        <w:rPr>
          <w:noProof/>
          <w:sz w:val="20"/>
          <w:szCs w:val="20"/>
          <w:lang w:val="kk-KZ"/>
        </w:rPr>
        <w:t>(мың теңгемен)</w:t>
      </w:r>
    </w:p>
    <w:tbl>
      <w:tblPr>
        <w:tblW w:w="5000" w:type="pct"/>
        <w:tblCellMar>
          <w:left w:w="0" w:type="dxa"/>
          <w:right w:w="0" w:type="dxa"/>
        </w:tblCellMar>
        <w:tblLook w:val="04A0" w:firstRow="1" w:lastRow="0" w:firstColumn="1" w:lastColumn="0" w:noHBand="0" w:noVBand="1"/>
      </w:tblPr>
      <w:tblGrid>
        <w:gridCol w:w="509"/>
        <w:gridCol w:w="1068"/>
        <w:gridCol w:w="534"/>
        <w:gridCol w:w="755"/>
        <w:gridCol w:w="755"/>
        <w:gridCol w:w="834"/>
        <w:gridCol w:w="755"/>
        <w:gridCol w:w="755"/>
        <w:gridCol w:w="960"/>
        <w:gridCol w:w="1290"/>
        <w:gridCol w:w="632"/>
        <w:gridCol w:w="770"/>
      </w:tblGrid>
      <w:tr w:rsidR="00E94982" w:rsidRPr="0081328F" w:rsidTr="0089516D">
        <w:tc>
          <w:tcPr>
            <w:tcW w:w="3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Кредитордың атауы</w:t>
            </w:r>
          </w:p>
        </w:tc>
        <w:tc>
          <w:tcPr>
            <w:tcW w:w="3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Сала коды</w:t>
            </w:r>
          </w:p>
        </w:tc>
        <w:tc>
          <w:tcPr>
            <w:tcW w:w="9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Алынған қарыздар</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Реттелген борыш</w:t>
            </w:r>
          </w:p>
        </w:tc>
        <w:tc>
          <w:tcPr>
            <w:tcW w:w="9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Кредиторлық берешек</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Борыштық және өзге де бағалы қағаздар (оның ішінде репо операциясы бойынша)</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Акционерлермен дивидендтер бойынша есеп айырысу</w:t>
            </w:r>
          </w:p>
        </w:tc>
        <w:tc>
          <w:tcPr>
            <w:tcW w:w="3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Өзге көздер</w:t>
            </w:r>
          </w:p>
        </w:tc>
        <w:tc>
          <w:tcPr>
            <w:tcW w:w="2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Барлығы</w:t>
            </w:r>
          </w:p>
        </w:tc>
      </w:tr>
      <w:tr w:rsidR="00E94982" w:rsidRPr="0081328F" w:rsidTr="0089516D">
        <w:tc>
          <w:tcPr>
            <w:tcW w:w="0" w:type="auto"/>
            <w:vMerge/>
            <w:tcBorders>
              <w:top w:val="single" w:sz="8" w:space="0" w:color="auto"/>
              <w:left w:val="single" w:sz="8" w:space="0" w:color="auto"/>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4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ұзақ мерзімді</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қысқа мерзімді</w:t>
            </w: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ұзақ мерзімді</w:t>
            </w:r>
          </w:p>
        </w:tc>
        <w:tc>
          <w:tcPr>
            <w:tcW w:w="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қысқа мерзімді</w:t>
            </w: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noProof/>
                <w:sz w:val="20"/>
                <w:szCs w:val="20"/>
                <w:lang w:val="kk-KZ"/>
              </w:rPr>
            </w:pP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2</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4</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5</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7</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8</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9</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10</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11</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12</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2.</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2.1.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3</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3.1.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4</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4.1.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5</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5.1.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6</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6.1.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7</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7.1.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8</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8.1.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9</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9.1.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10</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10.1.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r w:rsidR="00E94982" w:rsidRPr="0081328F" w:rsidTr="0089516D">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lastRenderedPageBreak/>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noProof/>
                <w:sz w:val="20"/>
                <w:szCs w:val="20"/>
                <w:lang w:val="kk-KZ"/>
              </w:rPr>
            </w:pPr>
            <w:r w:rsidRPr="0081328F">
              <w:rPr>
                <w:noProof/>
                <w:sz w:val="20"/>
                <w:szCs w:val="20"/>
                <w:lang w:val="kk-KZ"/>
              </w:rPr>
              <w:t>Жиынтығы</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noProof/>
                <w:sz w:val="20"/>
                <w:szCs w:val="20"/>
                <w:lang w:val="kk-KZ"/>
              </w:rPr>
            </w:pPr>
            <w:r w:rsidRPr="0081328F">
              <w:rPr>
                <w:noProof/>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noProof/>
          <w:sz w:val="28"/>
          <w:szCs w:val="28"/>
          <w:lang w:val="kk-KZ"/>
        </w:rPr>
      </w:pPr>
      <w:r w:rsidRPr="0081328F">
        <w:rPr>
          <w:noProof/>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Телефоны ________________________________________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Басшы немесе есепке қол қою функциясы жүктелген адам ______________________________________________    ______________</w:t>
      </w:r>
    </w:p>
    <w:p w:rsidR="00E94982" w:rsidRPr="0081328F" w:rsidRDefault="00E94982" w:rsidP="00E94982">
      <w:pPr>
        <w:overflowPunct w:val="0"/>
        <w:autoSpaceDE w:val="0"/>
        <w:autoSpaceDN w:val="0"/>
        <w:adjustRightInd w:val="0"/>
        <w:jc w:val="both"/>
        <w:rPr>
          <w:noProof/>
          <w:sz w:val="28"/>
          <w:szCs w:val="28"/>
          <w:lang w:val="kk-KZ"/>
        </w:rPr>
      </w:pPr>
      <w:r w:rsidRPr="0081328F">
        <w:rPr>
          <w:noProof/>
          <w:sz w:val="28"/>
          <w:szCs w:val="28"/>
          <w:lang w:val="kk-KZ"/>
        </w:rPr>
        <w:t xml:space="preserve">                тегі, аты және әкесінің аты (бар болған кезде)               қолы, телефоны</w:t>
      </w:r>
    </w:p>
    <w:p w:rsidR="00E94982" w:rsidRPr="0081328F" w:rsidRDefault="00E94982" w:rsidP="00E94982">
      <w:pPr>
        <w:overflowPunct w:val="0"/>
        <w:autoSpaceDE w:val="0"/>
        <w:autoSpaceDN w:val="0"/>
        <w:adjustRightInd w:val="0"/>
        <w:rPr>
          <w:noProof/>
          <w:sz w:val="28"/>
          <w:szCs w:val="28"/>
          <w:lang w:val="kk-KZ"/>
        </w:rPr>
      </w:pPr>
    </w:p>
    <w:p w:rsidR="00E94982" w:rsidRPr="0081328F" w:rsidRDefault="00E94982" w:rsidP="00E94982">
      <w:pPr>
        <w:overflowPunct w:val="0"/>
        <w:autoSpaceDE w:val="0"/>
        <w:autoSpaceDN w:val="0"/>
        <w:adjustRightInd w:val="0"/>
        <w:textAlignment w:val="baseline"/>
        <w:rPr>
          <w:noProof/>
          <w:sz w:val="28"/>
          <w:szCs w:val="28"/>
          <w:lang w:val="kk-KZ"/>
        </w:rPr>
      </w:pPr>
      <w:r w:rsidRPr="0081328F">
        <w:rPr>
          <w:noProof/>
          <w:sz w:val="28"/>
          <w:szCs w:val="28"/>
          <w:lang w:val="kk-KZ"/>
        </w:rPr>
        <w:t>Күні:  20__ жылғы  «______» ______________    </w:t>
      </w:r>
    </w:p>
    <w:p w:rsidR="00E94982" w:rsidRPr="0081328F" w:rsidRDefault="00E94982" w:rsidP="00E94982">
      <w:pPr>
        <w:overflowPunct w:val="0"/>
        <w:autoSpaceDE w:val="0"/>
        <w:autoSpaceDN w:val="0"/>
        <w:adjustRightInd w:val="0"/>
        <w:ind w:firstLine="397"/>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br w:type="page"/>
      </w:r>
      <w:r w:rsidRPr="0081328F">
        <w:rPr>
          <w:noProof/>
          <w:sz w:val="28"/>
          <w:szCs w:val="28"/>
          <w:lang w:val="kk-KZ"/>
        </w:rPr>
        <w:lastRenderedPageBreak/>
        <w:t xml:space="preserve">Тартылған ақшаның негізгі </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 xml:space="preserve">көздері туралы есеп </w:t>
      </w:r>
      <w:bookmarkStart w:id="32" w:name="sub1004458352"/>
      <w:r w:rsidRPr="0081328F">
        <w:rPr>
          <w:noProof/>
          <w:sz w:val="28"/>
          <w:szCs w:val="28"/>
          <w:lang w:val="kk-KZ"/>
        </w:rPr>
        <w:t>нысанына</w:t>
      </w:r>
      <w:bookmarkEnd w:id="32"/>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Қосымша</w:t>
      </w:r>
    </w:p>
    <w:p w:rsidR="00E94982" w:rsidRPr="0081328F" w:rsidRDefault="00E94982" w:rsidP="00E94982">
      <w:pPr>
        <w:overflowPunct w:val="0"/>
        <w:autoSpaceDE w:val="0"/>
        <w:autoSpaceDN w:val="0"/>
        <w:adjustRightInd w:val="0"/>
        <w:ind w:firstLine="397"/>
        <w:jc w:val="right"/>
        <w:textAlignment w:val="baseline"/>
        <w:rPr>
          <w:noProof/>
          <w:sz w:val="28"/>
          <w:szCs w:val="28"/>
          <w:lang w:val="kk-KZ"/>
        </w:rPr>
      </w:pPr>
      <w:r w:rsidRPr="0081328F">
        <w:rPr>
          <w:noProof/>
          <w:sz w:val="28"/>
          <w:szCs w:val="28"/>
          <w:lang w:val="kk-KZ"/>
        </w:rPr>
        <w:t xml:space="preserve"> </w:t>
      </w:r>
    </w:p>
    <w:p w:rsidR="00E94982" w:rsidRPr="0081328F" w:rsidRDefault="00E94982" w:rsidP="00E94982">
      <w:pPr>
        <w:overflowPunct w:val="0"/>
        <w:autoSpaceDE w:val="0"/>
        <w:autoSpaceDN w:val="0"/>
        <w:adjustRightInd w:val="0"/>
        <w:ind w:firstLine="397"/>
        <w:jc w:val="center"/>
        <w:textAlignment w:val="baseline"/>
        <w:rPr>
          <w:noProof/>
          <w:sz w:val="28"/>
          <w:szCs w:val="28"/>
          <w:lang w:val="kk-KZ"/>
        </w:rPr>
      </w:pPr>
      <w:r w:rsidRPr="0081328F">
        <w:rPr>
          <w:noProof/>
          <w:sz w:val="28"/>
          <w:szCs w:val="28"/>
          <w:lang w:val="kk-KZ"/>
        </w:rPr>
        <w:t> </w:t>
      </w: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r w:rsidRPr="0081328F">
        <w:rPr>
          <w:bCs/>
          <w:noProof/>
          <w:sz w:val="28"/>
          <w:szCs w:val="28"/>
          <w:lang w:val="kk-KZ"/>
        </w:rPr>
        <w:t xml:space="preserve">Тартылған ақшаның негізгі көздері туралы есеп </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bCs/>
          <w:noProof/>
          <w:sz w:val="28"/>
          <w:szCs w:val="28"/>
          <w:lang w:val="kk-KZ"/>
        </w:rPr>
        <w:t xml:space="preserve"> (индексі – </w:t>
      </w:r>
      <w:r w:rsidRPr="0081328F">
        <w:rPr>
          <w:noProof/>
          <w:sz w:val="28"/>
          <w:szCs w:val="28"/>
          <w:lang w:val="kk-KZ"/>
        </w:rPr>
        <w:t>ФС_НК, кезеңділігі – ай сайын, тоқсан сайын)</w:t>
      </w: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p>
    <w:p w:rsidR="00E94982" w:rsidRPr="0081328F" w:rsidRDefault="00E94982" w:rsidP="00E94982">
      <w:pPr>
        <w:overflowPunct w:val="0"/>
        <w:autoSpaceDE w:val="0"/>
        <w:autoSpaceDN w:val="0"/>
        <w:adjustRightInd w:val="0"/>
        <w:jc w:val="center"/>
        <w:textAlignment w:val="baseline"/>
        <w:rPr>
          <w:noProof/>
          <w:sz w:val="28"/>
          <w:szCs w:val="28"/>
          <w:lang w:val="kk-KZ"/>
        </w:rPr>
      </w:pPr>
      <w:r w:rsidRPr="0081328F">
        <w:rPr>
          <w:bCs/>
          <w:noProof/>
          <w:sz w:val="28"/>
          <w:szCs w:val="28"/>
          <w:lang w:val="kk-KZ"/>
        </w:rPr>
        <w:t>1-тарау. Жалпы ережелер</w:t>
      </w:r>
    </w:p>
    <w:p w:rsidR="00E94982" w:rsidRPr="0081328F" w:rsidRDefault="00E94982" w:rsidP="00E94982">
      <w:pPr>
        <w:overflowPunct w:val="0"/>
        <w:autoSpaceDE w:val="0"/>
        <w:autoSpaceDN w:val="0"/>
        <w:adjustRightInd w:val="0"/>
        <w:jc w:val="center"/>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708"/>
        <w:jc w:val="both"/>
        <w:textAlignment w:val="baseline"/>
        <w:rPr>
          <w:noProof/>
          <w:sz w:val="28"/>
          <w:szCs w:val="28"/>
          <w:lang w:val="kk-KZ"/>
        </w:rPr>
      </w:pPr>
      <w:r w:rsidRPr="0081328F">
        <w:rPr>
          <w:noProof/>
          <w:sz w:val="28"/>
          <w:szCs w:val="28"/>
          <w:lang w:val="kk-KZ"/>
        </w:rPr>
        <w:t>1. Осы түсіндірме (бұдан әрі –  Түсіндірме) «</w:t>
      </w:r>
      <w:r w:rsidRPr="0081328F">
        <w:rPr>
          <w:bCs/>
          <w:noProof/>
          <w:sz w:val="28"/>
          <w:szCs w:val="28"/>
          <w:lang w:val="kk-KZ"/>
        </w:rPr>
        <w:t>Тартылған ақшаның негізгі көздері туралы есеп</w:t>
      </w:r>
      <w:r w:rsidRPr="0081328F">
        <w:rPr>
          <w:noProof/>
          <w:sz w:val="28"/>
          <w:szCs w:val="28"/>
          <w:lang w:val="kk-KZ"/>
        </w:rPr>
        <w:t>» әкімшілік деректерді жинауға арналған нысанын (бұдан әрі – Нысан) толтыру бойынша бірыңғай талаптарды айқындайды.</w:t>
      </w:r>
    </w:p>
    <w:p w:rsidR="00E94982" w:rsidRPr="0081328F" w:rsidRDefault="00E94982" w:rsidP="00E94982">
      <w:pPr>
        <w:overflowPunct w:val="0"/>
        <w:autoSpaceDE w:val="0"/>
        <w:autoSpaceDN w:val="0"/>
        <w:adjustRightInd w:val="0"/>
        <w:ind w:firstLine="709"/>
        <w:jc w:val="both"/>
        <w:rPr>
          <w:sz w:val="20"/>
          <w:szCs w:val="20"/>
          <w:lang w:val="kk-KZ"/>
        </w:rPr>
      </w:pPr>
      <w:r w:rsidRPr="0081328F">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 Заңының 5-3-бабының 1-1-тармағына сәйкес әзірленді.</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noProof/>
          <w:sz w:val="28"/>
          <w:szCs w:val="28"/>
          <w:lang w:val="kk-KZ"/>
        </w:rPr>
        <w:t>3. Нысанды: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1) ипотекалық ұйымдар және агроөнеркәсіптік кешен саласындағы ұлттық басқарушы холдингтің еншілес ұйымдары – ай сайын;</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2) Ұлттық пошта операторы – тоқсан сайын жасайды.</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81328F">
        <w:rPr>
          <w:noProof/>
          <w:sz w:val="28"/>
          <w:szCs w:val="28"/>
          <w:lang w:val="kk-KZ"/>
        </w:rPr>
        <w:br/>
        <w:t>1000 (бір мың) теңгеге дейін дөңгелектенеді.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 xml:space="preserve">5. Нысанға басшы немесе есепке қол қою функциясы жүктелген адам, бас бухгалтер және орындаушы қол қояды.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397"/>
        <w:jc w:val="both"/>
        <w:textAlignment w:val="baseline"/>
        <w:rPr>
          <w:noProof/>
          <w:sz w:val="28"/>
          <w:szCs w:val="28"/>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397"/>
        <w:jc w:val="center"/>
        <w:textAlignment w:val="baseline"/>
        <w:rPr>
          <w:bCs/>
          <w:sz w:val="20"/>
          <w:szCs w:val="20"/>
          <w:lang w:val="kk-KZ"/>
        </w:rPr>
      </w:pPr>
      <w:r w:rsidRPr="0081328F">
        <w:rPr>
          <w:bCs/>
          <w:noProof/>
          <w:sz w:val="28"/>
          <w:szCs w:val="28"/>
          <w:lang w:val="kk-KZ"/>
        </w:rPr>
        <w:t>2-тарау. Нысанды толтыру бойынша түсіндірме</w:t>
      </w:r>
    </w:p>
    <w:p w:rsidR="00E94982" w:rsidRPr="0081328F" w:rsidRDefault="00E94982" w:rsidP="00E94982">
      <w:pPr>
        <w:overflowPunct w:val="0"/>
        <w:autoSpaceDE w:val="0"/>
        <w:autoSpaceDN w:val="0"/>
        <w:adjustRightInd w:val="0"/>
        <w:jc w:val="center"/>
        <w:rPr>
          <w:sz w:val="20"/>
          <w:szCs w:val="20"/>
          <w:lang w:val="kk-KZ"/>
        </w:rPr>
      </w:pPr>
      <w:r w:rsidRPr="0081328F">
        <w:rPr>
          <w:bCs/>
          <w:noProof/>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6. Нысанды толтыру кезінде банк операцияларының жекелеген түрлерін жүзеге асыратын ұйымдар ұйымның он ірі кредиторлары – жеке және заңды тұлғаларды жариялайды. Банк операцияларының жекелеген түрлерін жүзеге асыратын ұйымда жиынтығында міндеттемелердің ең үлкен сомасы бар тұлғалар банк операцияларының жекелеген түрлерін жүзеге асыратын ұйымның ірі кредиторы болып табылады. Нысандағы мәліметтер банк операцияларының жекелеген түрлерін жүзеге асыратын ұйымның әрбір кредитор алдындағы міндеттемелерінің жиынтық сомасының азаю тәртібімен келтіріледі.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lastRenderedPageBreak/>
        <w:t>7. Банк операцияларының жекелеген түрлерін жүзеге асыратын ұйымның жиынтығында банк операцияларының жекелеген түрлерін жүзеге асыратын ұйымның он ірі кредиторының ішіне кіретін заңды тұлға алдында міндеттемелері болған жағдайда, Нысанда осы тұлға бойынша мәліметтер көрсетіледі.</w:t>
      </w:r>
    </w:p>
    <w:p w:rsidR="00E94982" w:rsidRPr="0081328F" w:rsidRDefault="00E94982" w:rsidP="00E94982">
      <w:pPr>
        <w:overflowPunct w:val="0"/>
        <w:autoSpaceDE w:val="0"/>
        <w:autoSpaceDN w:val="0"/>
        <w:adjustRightInd w:val="0"/>
        <w:ind w:firstLine="709"/>
        <w:jc w:val="both"/>
        <w:textAlignment w:val="baseline"/>
        <w:rPr>
          <w:noProof/>
          <w:sz w:val="28"/>
          <w:szCs w:val="28"/>
          <w:lang w:val="kk-KZ"/>
        </w:rPr>
      </w:pPr>
      <w:r w:rsidRPr="0081328F">
        <w:rPr>
          <w:noProof/>
          <w:sz w:val="28"/>
          <w:szCs w:val="28"/>
          <w:lang w:val="kk-KZ"/>
        </w:rPr>
        <w:t>8. Мәліметтер болмаған жағдайда Нысан нөлдік қалдықтармен ұсынылады</w:t>
      </w:r>
      <w:r w:rsidRPr="0081328F">
        <w:rPr>
          <w:sz w:val="28"/>
          <w:szCs w:val="28"/>
          <w:lang w:val="kk-KZ"/>
        </w:rPr>
        <w:t>.</w:t>
      </w:r>
    </w:p>
    <w:p w:rsidR="00E94982" w:rsidRPr="0081328F" w:rsidRDefault="00E94982" w:rsidP="00E94982">
      <w:pPr>
        <w:overflowPunct w:val="0"/>
        <w:autoSpaceDE w:val="0"/>
        <w:autoSpaceDN w:val="0"/>
        <w:adjustRightInd w:val="0"/>
        <w:ind w:firstLine="400"/>
        <w:jc w:val="both"/>
        <w:rPr>
          <w:sz w:val="28"/>
          <w:szCs w:val="28"/>
          <w:lang w:val="kk-KZ"/>
        </w:rPr>
      </w:pPr>
      <w:r w:rsidRPr="0081328F">
        <w:rPr>
          <w:sz w:val="28"/>
          <w:szCs w:val="28"/>
          <w:lang w:val="kk-KZ"/>
        </w:rPr>
        <w:t> </w:t>
      </w:r>
    </w:p>
    <w:p w:rsidR="00E94982" w:rsidRPr="0081328F" w:rsidRDefault="00E94982" w:rsidP="00E94982">
      <w:pPr>
        <w:tabs>
          <w:tab w:val="left" w:pos="1134"/>
        </w:tabs>
        <w:overflowPunct w:val="0"/>
        <w:autoSpaceDE w:val="0"/>
        <w:autoSpaceDN w:val="0"/>
        <w:adjustRightInd w:val="0"/>
        <w:jc w:val="right"/>
        <w:rPr>
          <w:sz w:val="20"/>
          <w:szCs w:val="20"/>
          <w:lang w:val="kk-KZ"/>
        </w:rPr>
      </w:pPr>
      <w:r w:rsidRPr="0081328F">
        <w:rPr>
          <w:sz w:val="28"/>
          <w:szCs w:val="28"/>
          <w:lang w:val="kk-KZ"/>
        </w:rPr>
        <w:br w:type="page"/>
      </w:r>
      <w:bookmarkStart w:id="33" w:name="SUB11"/>
      <w:bookmarkEnd w:id="33"/>
    </w:p>
    <w:bookmarkEnd w:id="15"/>
    <w:bookmarkEnd w:id="16"/>
    <w:bookmarkEnd w:id="20"/>
    <w:p w:rsidR="00375013" w:rsidRPr="0081328F" w:rsidRDefault="00375013" w:rsidP="00375013">
      <w:pPr>
        <w:jc w:val="right"/>
        <w:rPr>
          <w:bCs/>
          <w:sz w:val="28"/>
          <w:szCs w:val="28"/>
          <w:lang w:val="kk-KZ"/>
        </w:rPr>
      </w:pPr>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9-қосымша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Қазақстан Республикасы</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Ұлттық Банкі Басқармасының</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2014 жылғы 24 қыркүйектегі</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 178 қаулысына</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9-қосымша</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400"/>
        <w:jc w:val="center"/>
        <w:rPr>
          <w:sz w:val="28"/>
          <w:szCs w:val="28"/>
          <w:lang w:val="kk-KZ"/>
        </w:rPr>
      </w:pPr>
      <w:r w:rsidRPr="0081328F">
        <w:rPr>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bCs/>
          <w:sz w:val="20"/>
          <w:szCs w:val="20"/>
          <w:lang w:val="kk-KZ"/>
        </w:rPr>
      </w:pP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Әкімшілік деректер нысаны: www.nationalbank.kz ресми интернет-ресурсында орналастырылған.</w:t>
      </w:r>
    </w:p>
    <w:p w:rsidR="00E94982" w:rsidRPr="0081328F" w:rsidRDefault="00E94982" w:rsidP="00E94982">
      <w:pPr>
        <w:overflowPunct w:val="0"/>
        <w:autoSpaceDE w:val="0"/>
        <w:autoSpaceDN w:val="0"/>
        <w:adjustRightInd w:val="0"/>
        <w:ind w:firstLine="708"/>
        <w:textAlignment w:val="baseline"/>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p w:rsidR="00E94982" w:rsidRPr="0081328F" w:rsidRDefault="00E94982" w:rsidP="00E94982">
      <w:pPr>
        <w:overflowPunct w:val="0"/>
        <w:autoSpaceDE w:val="0"/>
        <w:autoSpaceDN w:val="0"/>
        <w:adjustRightInd w:val="0"/>
        <w:jc w:val="center"/>
        <w:textAlignment w:val="baseline"/>
        <w:rPr>
          <w:bCs/>
          <w:sz w:val="20"/>
          <w:szCs w:val="20"/>
          <w:lang w:val="kk-KZ"/>
        </w:rPr>
      </w:pP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Әкімшілік деректер нысанының индексі: ФС_</w:t>
      </w:r>
      <w:r w:rsidRPr="0081328F">
        <w:rPr>
          <w:sz w:val="20"/>
          <w:szCs w:val="28"/>
          <w:lang w:val="kk-KZ"/>
        </w:rPr>
        <w:t>МӘМІЛЕЛЕР_ТІЗІЛІМ</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Кезеңділігі: ай сайын, тоқсан сайын</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Есепті кезең: 20__ жылғы «___» _________________ жағдай бойынша</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Есепті ұсынатын тұлғалар тобы: ипотекалық ұйым, агроөнеркәсіптік кешен саласындағы ұлттық басқарушы холдингтің еншілес ұйымдары және «Қазақстан Республикасындағы банктер және банк қызметі туралы»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Әкімшілік деректер нысанын ұсыну мерзімі: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Ұлттық пошта операторы – тоқсан сайын, есепті тоқсаннан кейінгі айдың жиырма бесінші күнінен кешіктірмей</w:t>
      </w:r>
    </w:p>
    <w:p w:rsidR="00E94982" w:rsidRPr="0081328F" w:rsidRDefault="00E94982" w:rsidP="00E94982">
      <w:pPr>
        <w:overflowPunct w:val="0"/>
        <w:autoSpaceDE w:val="0"/>
        <w:autoSpaceDN w:val="0"/>
        <w:adjustRightInd w:val="0"/>
        <w:ind w:firstLine="709"/>
        <w:jc w:val="both"/>
        <w:rPr>
          <w:sz w:val="20"/>
          <w:szCs w:val="20"/>
          <w:lang w:val="kk-KZ"/>
        </w:rPr>
      </w:pPr>
      <w:r w:rsidRPr="0081328F">
        <w:rPr>
          <w:sz w:val="28"/>
          <w:szCs w:val="28"/>
          <w:lang w:val="kk-KZ"/>
        </w:rPr>
        <w:t>Ұлттық пошта операторын қоспағанда, «Қазақстан Республикасындағы банктер және банк қызметi туралы»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кешіктірмей.</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br w:type="page"/>
      </w:r>
      <w:r w:rsidRPr="0081328F">
        <w:rPr>
          <w:sz w:val="28"/>
          <w:szCs w:val="28"/>
          <w:lang w:val="kk-KZ"/>
        </w:rPr>
        <w:lastRenderedPageBreak/>
        <w:t>Нысан</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1-кесте. </w:t>
      </w:r>
      <w:r w:rsidRPr="0081328F">
        <w:rPr>
          <w:sz w:val="20"/>
          <w:szCs w:val="28"/>
          <w:lang w:val="kk-KZ"/>
        </w:rPr>
        <w:t>Банк операцияларының жекелеген түрлерін жүзеге асыратын ұйыммен ерекше қатынастармен байланысты тұлғалармен есепті ай ішінде жасалған, сондай-ақ 20__жылғы «___» «_________________» қолданыстағы мәмілелер.</w:t>
      </w:r>
    </w:p>
    <w:p w:rsidR="00E94982" w:rsidRPr="0081328F" w:rsidRDefault="00E94982" w:rsidP="00E94982">
      <w:pPr>
        <w:overflowPunct w:val="0"/>
        <w:autoSpaceDE w:val="0"/>
        <w:autoSpaceDN w:val="0"/>
        <w:adjustRightInd w:val="0"/>
        <w:textAlignment w:val="baseline"/>
        <w:rPr>
          <w:sz w:val="28"/>
          <w:szCs w:val="28"/>
          <w:lang w:val="kk-KZ"/>
        </w:rPr>
      </w:pPr>
    </w:p>
    <w:tbl>
      <w:tblPr>
        <w:tblW w:w="4972" w:type="pct"/>
        <w:tblCellMar>
          <w:left w:w="0" w:type="dxa"/>
          <w:right w:w="0" w:type="dxa"/>
        </w:tblCellMar>
        <w:tblLook w:val="04A0" w:firstRow="1" w:lastRow="0" w:firstColumn="1" w:lastColumn="0" w:noHBand="0" w:noVBand="1"/>
      </w:tblPr>
      <w:tblGrid>
        <w:gridCol w:w="407"/>
        <w:gridCol w:w="1500"/>
        <w:gridCol w:w="2068"/>
        <w:gridCol w:w="836"/>
        <w:gridCol w:w="1779"/>
        <w:gridCol w:w="1052"/>
        <w:gridCol w:w="928"/>
        <w:gridCol w:w="993"/>
      </w:tblGrid>
      <w:tr w:rsidR="00E94982" w:rsidRPr="0081328F" w:rsidTr="0089516D">
        <w:trPr>
          <w:trHeight w:val="2294"/>
        </w:trPr>
        <w:tc>
          <w:tcPr>
            <w:tcW w:w="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Тұлғаның атауы (тегі, аты, әкесінің аты)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Бизнес - сәйкестендіру нөмірі (заңды тұлға үшін), жеке сәйкестендіру нөмірі (жеке тұлға үшін, оның ішінде жеке кәсіпкер үшін)</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Елі</w:t>
            </w: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Осыған сәйкес тұлға банк операцияларының жекелеген түрлерін жүзеге асыратын ұйыммен ерекше қатынастармен байланысты тұлғаға жатқызылған белгі</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Операция</w:t>
            </w: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түрі</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Мәміле мақсаты</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Шарт нөмірі </w:t>
            </w:r>
          </w:p>
        </w:tc>
      </w:tr>
      <w:tr w:rsidR="00E94982" w:rsidRPr="0081328F" w:rsidTr="0089516D">
        <w:trPr>
          <w:trHeight w:val="199"/>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7</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8</w:t>
            </w:r>
          </w:p>
        </w:tc>
      </w:tr>
      <w:tr w:rsidR="00E94982" w:rsidRPr="0081328F" w:rsidTr="0089516D">
        <w:trPr>
          <w:trHeight w:val="199"/>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rPr>
          <w:trHeight w:val="199"/>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Барлығы</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кестенің жалғасы:</w:t>
      </w: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200"/>
        <w:gridCol w:w="1228"/>
        <w:gridCol w:w="1679"/>
        <w:gridCol w:w="1005"/>
        <w:gridCol w:w="822"/>
        <w:gridCol w:w="1192"/>
        <w:gridCol w:w="923"/>
        <w:gridCol w:w="1568"/>
      </w:tblGrid>
      <w:tr w:rsidR="00E94982" w:rsidRPr="00C06A27" w:rsidTr="0089516D">
        <w:trPr>
          <w:trHeight w:val="354"/>
          <w:jc w:val="center"/>
        </w:trPr>
        <w:tc>
          <w:tcPr>
            <w:tcW w:w="636" w:type="pct"/>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Шартты жасасу күні (талаптарды орындауды бастау күні)</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Шарт қолданысының аяқталу күні (талаптарды орындаудың аяқталу күні)</w:t>
            </w:r>
          </w:p>
        </w:tc>
        <w:tc>
          <w:tcPr>
            <w:tcW w:w="868"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Банк операцияларының жекелеген түрлерін жүзеге асыратын ұйымның Директорлар кеңесі шешімінің не акционерлердің жалпы жиналысының деректемелері (Директорлар кеңесінің шешімі болмаған кезде)</w:t>
            </w:r>
          </w:p>
        </w:tc>
        <w:tc>
          <w:tcPr>
            <w:tcW w:w="5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Шарт бойынша мәміле сомасы (мың теңгемен)</w:t>
            </w:r>
          </w:p>
        </w:tc>
        <w:tc>
          <w:tcPr>
            <w:tcW w:w="4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Валюта түрі</w:t>
            </w:r>
          </w:p>
        </w:tc>
        <w:tc>
          <w:tcPr>
            <w:tcW w:w="6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Қамтамасыз ету түрі</w:t>
            </w:r>
          </w:p>
        </w:tc>
        <w:tc>
          <w:tcPr>
            <w:tcW w:w="10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Қамтамасыз ету құны (мың теңгемен)</w:t>
            </w:r>
          </w:p>
        </w:tc>
      </w:tr>
      <w:tr w:rsidR="00E94982" w:rsidRPr="00C06A27" w:rsidTr="0089516D">
        <w:trPr>
          <w:trHeight w:val="1292"/>
          <w:jc w:val="center"/>
        </w:trPr>
        <w:tc>
          <w:tcPr>
            <w:tcW w:w="0" w:type="auto"/>
            <w:vMerge/>
            <w:tcBorders>
              <w:top w:val="single" w:sz="8" w:space="0" w:color="auto"/>
              <w:left w:val="single" w:sz="8" w:space="0" w:color="auto"/>
              <w:bottom w:val="single" w:sz="8"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rPr>
                <w:sz w:val="20"/>
                <w:szCs w:val="20"/>
                <w:lang w:val="kk-KZ"/>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Барлығы</w:t>
            </w:r>
          </w:p>
        </w:tc>
        <w:tc>
          <w:tcPr>
            <w:tcW w:w="6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оның ішінде резервтерді (провизияларды) есептеу кезінде қосылатын қамтамасыз ету құны</w:t>
            </w:r>
          </w:p>
        </w:tc>
      </w:tr>
      <w:tr w:rsidR="00E94982" w:rsidRPr="0081328F" w:rsidTr="0089516D">
        <w:trPr>
          <w:trHeight w:val="124"/>
          <w:jc w:val="center"/>
        </w:trPr>
        <w:tc>
          <w:tcPr>
            <w:tcW w:w="636"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9</w:t>
            </w:r>
          </w:p>
        </w:tc>
        <w:tc>
          <w:tcPr>
            <w:tcW w:w="858" w:type="pct"/>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w:t>
            </w:r>
          </w:p>
        </w:tc>
        <w:tc>
          <w:tcPr>
            <w:tcW w:w="86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15</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16</w:t>
            </w:r>
          </w:p>
        </w:tc>
      </w:tr>
      <w:tr w:rsidR="00E94982" w:rsidRPr="0081328F" w:rsidTr="0089516D">
        <w:trPr>
          <w:trHeight w:val="114"/>
          <w:jc w:val="center"/>
        </w:trPr>
        <w:tc>
          <w:tcPr>
            <w:tcW w:w="636"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58" w:type="pct"/>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textAlignment w:val="baseline"/>
              <w:rPr>
                <w:sz w:val="20"/>
                <w:szCs w:val="20"/>
                <w:lang w:val="kk-KZ"/>
              </w:rPr>
            </w:pPr>
          </w:p>
        </w:tc>
        <w:tc>
          <w:tcPr>
            <w:tcW w:w="86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rPr>
          <w:trHeight w:val="114"/>
          <w:jc w:val="center"/>
        </w:trPr>
        <w:tc>
          <w:tcPr>
            <w:tcW w:w="636"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858" w:type="pct"/>
            <w:tcBorders>
              <w:top w:val="single" w:sz="4" w:space="0" w:color="auto"/>
              <w:left w:val="single" w:sz="4" w:space="0" w:color="auto"/>
              <w:bottom w:val="single" w:sz="4" w:space="0" w:color="auto"/>
              <w:right w:val="single" w:sz="4" w:space="0" w:color="auto"/>
            </w:tcBorders>
          </w:tcPr>
          <w:p w:rsidR="00E94982" w:rsidRPr="0081328F" w:rsidRDefault="00E94982" w:rsidP="00E94982">
            <w:pPr>
              <w:overflowPunct w:val="0"/>
              <w:autoSpaceDE w:val="0"/>
              <w:autoSpaceDN w:val="0"/>
              <w:adjustRightInd w:val="0"/>
              <w:textAlignment w:val="baseline"/>
              <w:rPr>
                <w:sz w:val="20"/>
                <w:szCs w:val="20"/>
                <w:lang w:val="kk-KZ"/>
              </w:rPr>
            </w:pPr>
          </w:p>
        </w:tc>
        <w:tc>
          <w:tcPr>
            <w:tcW w:w="86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кестенің жалғасы:</w:t>
      </w:r>
    </w:p>
    <w:p w:rsidR="00E94982" w:rsidRPr="0081328F" w:rsidRDefault="00E94982" w:rsidP="00E94982">
      <w:pPr>
        <w:overflowPunct w:val="0"/>
        <w:autoSpaceDE w:val="0"/>
        <w:autoSpaceDN w:val="0"/>
        <w:adjustRightInd w:val="0"/>
        <w:ind w:firstLine="397"/>
        <w:textAlignment w:val="baseline"/>
        <w:rPr>
          <w:sz w:val="28"/>
          <w:szCs w:val="28"/>
          <w:lang w:val="kk-KZ"/>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3529"/>
        <w:gridCol w:w="2554"/>
      </w:tblGrid>
      <w:tr w:rsidR="00E94982" w:rsidRPr="00C06A27" w:rsidTr="0089516D">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Шарт бойынша сыйақы мөлшерлемесі (жылдық пайызбен)</w:t>
            </w:r>
          </w:p>
        </w:tc>
      </w:tr>
      <w:tr w:rsidR="00E94982" w:rsidRPr="00C06A27" w:rsidTr="0089516D">
        <w:trPr>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банк операцияларының жекелеген түрлерін жүзеге асыратын ұйыммен ерекше қатынастармен байланысты тұлғамен банк операцияларының жекелеген түрлерін жүзеге асыратын ұйымның пайдасына</w:t>
            </w:r>
          </w:p>
        </w:tc>
        <w:tc>
          <w:tcPr>
            <w:tcW w:w="18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банк операцияларының жекелеген түрлерін жүзеге асыратын ұйыммен ерекше қатынастармен байланысты тұлғаның пайдасына банк операцияларының жекелеген түрлерін жүзеге асыратын ұйыммен</w:t>
            </w:r>
          </w:p>
        </w:tc>
        <w:tc>
          <w:tcPr>
            <w:tcW w:w="1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банк операцияларының жекелеген түрлерін жүзеге асыратын ұйымның ішкі құжаттарына сәйкес </w:t>
            </w:r>
          </w:p>
        </w:tc>
      </w:tr>
      <w:tr w:rsidR="00E94982" w:rsidRPr="0081328F" w:rsidTr="0089516D">
        <w:trPr>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17</w:t>
            </w:r>
          </w:p>
        </w:tc>
        <w:tc>
          <w:tcPr>
            <w:tcW w:w="18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18</w:t>
            </w:r>
          </w:p>
        </w:tc>
        <w:tc>
          <w:tcPr>
            <w:tcW w:w="1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19</w:t>
            </w:r>
          </w:p>
        </w:tc>
      </w:tr>
      <w:tr w:rsidR="00E94982" w:rsidRPr="0081328F" w:rsidTr="0089516D">
        <w:trPr>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lastRenderedPageBreak/>
              <w:t> </w:t>
            </w:r>
          </w:p>
        </w:tc>
        <w:tc>
          <w:tcPr>
            <w:tcW w:w="18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rPr>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8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 кестенің жалғасы:</w:t>
      </w:r>
    </w:p>
    <w:p w:rsidR="00E94982" w:rsidRPr="0081328F" w:rsidRDefault="00E94982" w:rsidP="00E94982">
      <w:pPr>
        <w:overflowPunct w:val="0"/>
        <w:autoSpaceDE w:val="0"/>
        <w:autoSpaceDN w:val="0"/>
        <w:adjustRightInd w:val="0"/>
        <w:rPr>
          <w:sz w:val="28"/>
          <w:szCs w:val="28"/>
          <w:lang w:val="kk-KZ"/>
        </w:rPr>
      </w:pPr>
    </w:p>
    <w:tbl>
      <w:tblPr>
        <w:tblW w:w="4891" w:type="pct"/>
        <w:tblInd w:w="108" w:type="dxa"/>
        <w:tblCellMar>
          <w:left w:w="0" w:type="dxa"/>
          <w:right w:w="0" w:type="dxa"/>
        </w:tblCellMar>
        <w:tblLook w:val="04A0" w:firstRow="1" w:lastRow="0" w:firstColumn="1" w:lastColumn="0" w:noHBand="0" w:noVBand="1"/>
      </w:tblPr>
      <w:tblGrid>
        <w:gridCol w:w="1059"/>
        <w:gridCol w:w="1123"/>
        <w:gridCol w:w="804"/>
        <w:gridCol w:w="1285"/>
        <w:gridCol w:w="1537"/>
        <w:gridCol w:w="1425"/>
        <w:gridCol w:w="1177"/>
        <w:gridCol w:w="997"/>
      </w:tblGrid>
      <w:tr w:rsidR="00E94982" w:rsidRPr="0081328F" w:rsidTr="0089516D">
        <w:trPr>
          <w:trHeight w:val="463"/>
        </w:trPr>
        <w:tc>
          <w:tcPr>
            <w:tcW w:w="83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кірістер / шығыстар</w:t>
            </w:r>
          </w:p>
        </w:tc>
        <w:tc>
          <w:tcPr>
            <w:tcW w:w="343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Мәміленің баланстық құны, оның ішінде</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Ескертпе</w:t>
            </w:r>
          </w:p>
        </w:tc>
      </w:tr>
      <w:tr w:rsidR="00E94982" w:rsidRPr="0081328F" w:rsidTr="0089516D">
        <w:trPr>
          <w:trHeight w:val="928"/>
        </w:trPr>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Сомасы (мың теңгемен)</w:t>
            </w:r>
          </w:p>
        </w:tc>
        <w:tc>
          <w:tcPr>
            <w:tcW w:w="4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Баланстық шоттың нөмірі</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Негізгі қарыз</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Есептелген сыйақы</w:t>
            </w:r>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Дисконттар, сыйлықақылар, оң/теріс түзету</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Резервтер (провизиялар)</w:t>
            </w: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Баланстық шоттардың нөмірі</w:t>
            </w:r>
          </w:p>
        </w:tc>
        <w:tc>
          <w:tcPr>
            <w:tcW w:w="0" w:type="auto"/>
            <w:vMerge/>
            <w:tcBorders>
              <w:top w:val="single" w:sz="8" w:space="0" w:color="auto"/>
              <w:left w:val="nil"/>
              <w:bottom w:val="single" w:sz="8" w:space="0" w:color="auto"/>
              <w:right w:val="single" w:sz="8"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224"/>
        </w:trPr>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20</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24</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26</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27</w:t>
            </w:r>
          </w:p>
        </w:tc>
      </w:tr>
      <w:tr w:rsidR="00E94982" w:rsidRPr="0081328F" w:rsidTr="0089516D">
        <w:trPr>
          <w:trHeight w:val="239"/>
        </w:trPr>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r>
      <w:tr w:rsidR="00E94982" w:rsidRPr="0081328F" w:rsidTr="0089516D">
        <w:trPr>
          <w:trHeight w:val="239"/>
        </w:trPr>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Банк операцияларының жекелеген түрлерін жүзеге асыратын ұйымның онымен ерекше қатынастармен байланысты тұлғалармен жасаған банк операцияларының жекелеген түрлерін жүзеге асыратын ұйым мәмілесінің жалпы сомасы,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жасаған сомасы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қаулысына</w:t>
      </w:r>
      <w:r w:rsidRPr="0081328F">
        <w:rPr>
          <w:sz w:val="28"/>
          <w:szCs w:val="28"/>
          <w:u w:val="single"/>
          <w:lang w:val="kk-KZ"/>
        </w:rPr>
        <w:t xml:space="preserve"> </w:t>
      </w:r>
      <w:r w:rsidRPr="0081328F">
        <w:rPr>
          <w:sz w:val="28"/>
          <w:szCs w:val="28"/>
          <w:lang w:val="kk-KZ"/>
        </w:rPr>
        <w:t xml:space="preserve">(Нормативтік құқықтық актілерді мемлекеттік тіркеу тізілімінде № 14786 болып тіркелген),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Қазақстан Республикасы Ұлттық Банкі Басқармасының 2016 жылғы 26 желтоқсандағы </w:t>
      </w:r>
      <w:r w:rsidRPr="0081328F">
        <w:rPr>
          <w:sz w:val="28"/>
          <w:szCs w:val="28"/>
          <w:lang w:val="kk-KZ"/>
        </w:rPr>
        <w:br/>
        <w:t xml:space="preserve">№ 308 қаулысына (Нормативтік құқықтық актілерді мемлекеттік тіркеу тізілімінде № 14788 болып тіркелген) сәйкес есептелетін банк операцияларының жекелеген түрлерін жүзеге асыратын ұйымның меншікті капиталының мөлшерінен жиынтықты түрде 0,01 пайыздан аспайды, </w:t>
      </w:r>
      <w:r w:rsidRPr="0081328F">
        <w:rPr>
          <w:sz w:val="28"/>
          <w:szCs w:val="28"/>
          <w:lang w:val="kk-KZ"/>
        </w:rPr>
        <w:br/>
        <w:t>20__ жылғы «__»_____ жағдай бойынша ________ мың теңгені құрайды.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20__ жылғы «__» ____ жағдай бойынша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ұйымында сақтандырылған банк операцияларының жекелеген түрлерін жүзеге асыратын ұйымның клиенттері қарыздарының жалпы сомасы ________ мың теңгені құрайды.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Банк операцияларының жекелеген түрлерін жүзеге асыратын ұйым есепті кезеңде банк операцияларының жекелеген түрлерін жүзеге асыратын ұйыммен ерекше қатынастармен байланысты тұлғаларға жеңілдікті талаптар берілмегенін және 1-кестеде көрсетілгендерден басқа, банк операцияларының жекелеген түрлерін жүзеге асыратын ұйыммен ерекше қатынастармен байланысты тұлғалармен басқа мәмілелер жүзеге асырылмағанын растайды.</w:t>
      </w:r>
    </w:p>
    <w:p w:rsidR="00E94982" w:rsidRPr="0081328F" w:rsidRDefault="00E94982" w:rsidP="00E94982">
      <w:pPr>
        <w:overflowPunct w:val="0"/>
        <w:autoSpaceDE w:val="0"/>
        <w:autoSpaceDN w:val="0"/>
        <w:adjustRightInd w:val="0"/>
        <w:jc w:val="both"/>
        <w:textAlignment w:val="baseline"/>
        <w:rPr>
          <w:sz w:val="28"/>
          <w:szCs w:val="28"/>
          <w:lang w:val="kk-KZ"/>
        </w:rPr>
      </w:pP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2-кесте. </w:t>
      </w:r>
      <w:r w:rsidRPr="0081328F">
        <w:rPr>
          <w:sz w:val="20"/>
          <w:szCs w:val="28"/>
          <w:lang w:val="kk-KZ"/>
        </w:rPr>
        <w:t xml:space="preserve">Банк операцияларының жекелеген түрлерін жүзеге асыратын ұйыммен ерекше қатынастармен байланысты </w:t>
      </w:r>
      <w:r w:rsidRPr="0081328F">
        <w:rPr>
          <w:sz w:val="28"/>
          <w:szCs w:val="28"/>
          <w:lang w:val="kk-KZ"/>
        </w:rPr>
        <w:t>тұлғалардың тізілімі</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r w:rsidRPr="0081328F">
        <w:rPr>
          <w:sz w:val="28"/>
          <w:szCs w:val="28"/>
          <w:lang w:val="kk-KZ"/>
        </w:rPr>
        <w:t> </w:t>
      </w:r>
    </w:p>
    <w:tbl>
      <w:tblPr>
        <w:tblW w:w="5000" w:type="pct"/>
        <w:tblCellMar>
          <w:left w:w="0" w:type="dxa"/>
          <w:right w:w="0" w:type="dxa"/>
        </w:tblCellMar>
        <w:tblLook w:val="04A0" w:firstRow="1" w:lastRow="0" w:firstColumn="1" w:lastColumn="0" w:noHBand="0" w:noVBand="1"/>
      </w:tblPr>
      <w:tblGrid>
        <w:gridCol w:w="407"/>
        <w:gridCol w:w="3625"/>
        <w:gridCol w:w="2225"/>
        <w:gridCol w:w="3360"/>
      </w:tblGrid>
      <w:tr w:rsidR="00E94982" w:rsidRPr="00C06A27" w:rsidTr="0089516D">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w:t>
            </w:r>
          </w:p>
        </w:tc>
        <w:tc>
          <w:tcPr>
            <w:tcW w:w="19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Бизнес - сәйкестендіру нөмірі (заңды тұлға үшін), жеке сәйкестендіру нөмірі (жеке тұлға үшін, оның ішінде жеке кәсіпкер үшін)</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Атауы (заңды тұлға үшін) аты, тегі, әкесінің аты (бар болса) (жеке тұлға үшін)</w:t>
            </w:r>
          </w:p>
        </w:tc>
        <w:tc>
          <w:tcPr>
            <w:tcW w:w="17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xml:space="preserve">Тұлғаның банк операцияларының жекелеген түрлерін жүзеге асыратын ұйыммен ерекше қатынастармен байланысты тұлғаға жатқызылуына сәйкес белгі </w:t>
            </w:r>
          </w:p>
        </w:tc>
      </w:tr>
      <w:tr w:rsidR="00E94982" w:rsidRPr="0081328F" w:rsidTr="0089516D">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190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r>
      <w:tr w:rsidR="00E94982" w:rsidRPr="0081328F" w:rsidTr="0089516D">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90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r w:rsidR="00E94982" w:rsidRPr="0081328F" w:rsidTr="0089516D">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90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 </w:t>
            </w:r>
          </w:p>
        </w:tc>
      </w:tr>
    </w:tbl>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Телефоны 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әкесінің аты (бар болса)       </w:t>
      </w:r>
      <w:r w:rsidRPr="0081328F">
        <w:rPr>
          <w:sz w:val="28"/>
          <w:szCs w:val="28"/>
          <w:lang w:val="kk-KZ"/>
        </w:rPr>
        <w:tab/>
      </w:r>
      <w:r w:rsidRPr="0081328F">
        <w:rPr>
          <w:sz w:val="28"/>
          <w:szCs w:val="28"/>
          <w:lang w:val="kk-KZ"/>
        </w:rPr>
        <w:tab/>
        <w:t>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әкесінің аты (бар болса)    </w:t>
      </w:r>
      <w:r w:rsidRPr="0081328F">
        <w:rPr>
          <w:sz w:val="28"/>
          <w:szCs w:val="28"/>
          <w:lang w:val="kk-KZ"/>
        </w:rPr>
        <w:tab/>
      </w:r>
      <w:r w:rsidRPr="0081328F">
        <w:rPr>
          <w:sz w:val="28"/>
          <w:szCs w:val="28"/>
          <w:lang w:val="kk-KZ"/>
        </w:rPr>
        <w:tab/>
        <w:t>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Басшы немесе есепке қол қою функциясы жүктелген адам</w:t>
      </w: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____________________________________________          _______________</w:t>
      </w: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 xml:space="preserve">            тегі, аты, әкесінің аты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r w:rsidRPr="0081328F">
        <w:rPr>
          <w:sz w:val="28"/>
          <w:szCs w:val="28"/>
          <w:lang w:val="kk-KZ"/>
        </w:rPr>
        <w:t xml:space="preserve">Күні  20__ жылғы      «______» ______________ </w:t>
      </w: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right"/>
        <w:rPr>
          <w:sz w:val="20"/>
          <w:szCs w:val="20"/>
          <w:lang w:val="kk-KZ"/>
        </w:rPr>
      </w:pPr>
    </w:p>
    <w:p w:rsidR="00E94982" w:rsidRPr="0081328F" w:rsidRDefault="00E94982" w:rsidP="00E94982">
      <w:pPr>
        <w:overflowPunct w:val="0"/>
        <w:autoSpaceDE w:val="0"/>
        <w:autoSpaceDN w:val="0"/>
        <w:adjustRightInd w:val="0"/>
        <w:ind w:firstLine="397"/>
        <w:jc w:val="right"/>
        <w:rPr>
          <w:sz w:val="20"/>
          <w:szCs w:val="20"/>
          <w:lang w:val="kk-KZ"/>
        </w:rPr>
      </w:pPr>
    </w:p>
    <w:p w:rsidR="00E94982" w:rsidRPr="0081328F" w:rsidRDefault="00E94982" w:rsidP="00E94982">
      <w:pPr>
        <w:overflowPunct w:val="0"/>
        <w:autoSpaceDE w:val="0"/>
        <w:autoSpaceDN w:val="0"/>
        <w:adjustRightInd w:val="0"/>
        <w:ind w:firstLine="397"/>
        <w:jc w:val="right"/>
        <w:rPr>
          <w:sz w:val="20"/>
          <w:szCs w:val="20"/>
          <w:lang w:val="kk-KZ"/>
        </w:rPr>
      </w:pPr>
    </w:p>
    <w:p w:rsidR="00E94982" w:rsidRPr="0081328F" w:rsidRDefault="00E94982" w:rsidP="00E94982">
      <w:pPr>
        <w:overflowPunct w:val="0"/>
        <w:autoSpaceDE w:val="0"/>
        <w:autoSpaceDN w:val="0"/>
        <w:adjustRightInd w:val="0"/>
        <w:ind w:firstLine="397"/>
        <w:jc w:val="right"/>
        <w:rPr>
          <w:sz w:val="20"/>
          <w:szCs w:val="20"/>
          <w:lang w:val="kk-KZ"/>
        </w:rPr>
      </w:pPr>
    </w:p>
    <w:p w:rsidR="00E94982" w:rsidRPr="0081328F" w:rsidRDefault="00E94982" w:rsidP="00E94982">
      <w:pPr>
        <w:overflowPunct w:val="0"/>
        <w:autoSpaceDE w:val="0"/>
        <w:autoSpaceDN w:val="0"/>
        <w:adjustRightInd w:val="0"/>
        <w:ind w:firstLine="397"/>
        <w:jc w:val="right"/>
        <w:rPr>
          <w:sz w:val="20"/>
          <w:szCs w:val="20"/>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ind w:firstLine="397"/>
        <w:jc w:val="right"/>
        <w:rPr>
          <w:sz w:val="20"/>
          <w:szCs w:val="20"/>
          <w:lang w:val="kk-KZ"/>
        </w:rPr>
      </w:pPr>
      <w:r w:rsidRPr="0081328F">
        <w:rPr>
          <w:sz w:val="28"/>
          <w:szCs w:val="28"/>
          <w:lang w:val="kk-KZ"/>
        </w:rPr>
        <w:t xml:space="preserve">Банк операцияларының жекелеген түрлерін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 xml:space="preserve">жүзеге асыратын ұйыммен ерекше қатынастармен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 xml:space="preserve">байланысты тұлғалармен есепті ай ішінде жасалған,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 xml:space="preserve">сондай-ақ есепті күні қолданыстағы мәмілелер </w:t>
      </w:r>
    </w:p>
    <w:p w:rsidR="00E94982" w:rsidRPr="0081328F" w:rsidRDefault="00E94982" w:rsidP="00E94982">
      <w:pPr>
        <w:overflowPunct w:val="0"/>
        <w:autoSpaceDE w:val="0"/>
        <w:autoSpaceDN w:val="0"/>
        <w:adjustRightInd w:val="0"/>
        <w:ind w:firstLine="397"/>
        <w:jc w:val="right"/>
        <w:rPr>
          <w:sz w:val="28"/>
          <w:szCs w:val="28"/>
          <w:lang w:val="kk-KZ"/>
        </w:rPr>
      </w:pPr>
      <w:r w:rsidRPr="0081328F">
        <w:rPr>
          <w:sz w:val="28"/>
          <w:szCs w:val="28"/>
          <w:lang w:val="kk-KZ"/>
        </w:rPr>
        <w:t>туралы есеп нысанына қосымша</w:t>
      </w:r>
    </w:p>
    <w:p w:rsidR="00E94982" w:rsidRPr="0081328F" w:rsidRDefault="00E94982" w:rsidP="00E94982">
      <w:pPr>
        <w:overflowPunct w:val="0"/>
        <w:autoSpaceDE w:val="0"/>
        <w:autoSpaceDN w:val="0"/>
        <w:adjustRightInd w:val="0"/>
        <w:ind w:firstLine="397"/>
        <w:jc w:val="right"/>
        <w:rPr>
          <w:sz w:val="28"/>
          <w:szCs w:val="28"/>
          <w:lang w:val="kk-KZ"/>
        </w:rPr>
      </w:pPr>
    </w:p>
    <w:p w:rsidR="00E94982" w:rsidRPr="0081328F" w:rsidRDefault="00E94982" w:rsidP="00E94982">
      <w:pPr>
        <w:overflowPunct w:val="0"/>
        <w:autoSpaceDE w:val="0"/>
        <w:autoSpaceDN w:val="0"/>
        <w:adjustRightInd w:val="0"/>
        <w:jc w:val="right"/>
        <w:rPr>
          <w:sz w:val="20"/>
          <w:szCs w:val="20"/>
          <w:lang w:val="kk-KZ"/>
        </w:rPr>
      </w:pP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jc w:val="center"/>
        <w:textAlignment w:val="baseline"/>
        <w:rPr>
          <w:bCs/>
          <w:sz w:val="20"/>
          <w:szCs w:val="20"/>
          <w:lang w:val="kk-KZ"/>
        </w:rPr>
      </w:pPr>
    </w:p>
    <w:p w:rsidR="00E94982" w:rsidRPr="0081328F" w:rsidRDefault="00E94982" w:rsidP="00E94982">
      <w:pPr>
        <w:overflowPunct w:val="0"/>
        <w:autoSpaceDE w:val="0"/>
        <w:autoSpaceDN w:val="0"/>
        <w:adjustRightInd w:val="0"/>
        <w:ind w:firstLine="397"/>
        <w:jc w:val="center"/>
        <w:rPr>
          <w:sz w:val="20"/>
          <w:szCs w:val="20"/>
          <w:lang w:val="kk-KZ"/>
        </w:rPr>
      </w:pPr>
      <w:r w:rsidRPr="0081328F">
        <w:rPr>
          <w:sz w:val="28"/>
          <w:szCs w:val="28"/>
          <w:lang w:val="kk-KZ"/>
        </w:rPr>
        <w:t>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p w:rsidR="00E94982" w:rsidRPr="0081328F" w:rsidRDefault="00E94982" w:rsidP="00E94982">
      <w:pPr>
        <w:overflowPunct w:val="0"/>
        <w:autoSpaceDE w:val="0"/>
        <w:autoSpaceDN w:val="0"/>
        <w:adjustRightInd w:val="0"/>
        <w:jc w:val="center"/>
        <w:textAlignment w:val="baseline"/>
        <w:rPr>
          <w:sz w:val="28"/>
          <w:szCs w:val="28"/>
          <w:lang w:val="kk-KZ"/>
        </w:rPr>
      </w:pPr>
      <w:r w:rsidRPr="0081328F">
        <w:rPr>
          <w:bCs/>
          <w:sz w:val="28"/>
          <w:szCs w:val="28"/>
          <w:lang w:val="kk-KZ"/>
        </w:rPr>
        <w:t xml:space="preserve">(индексі – </w:t>
      </w:r>
      <w:r w:rsidRPr="0081328F">
        <w:rPr>
          <w:sz w:val="28"/>
          <w:szCs w:val="28"/>
          <w:lang w:val="kk-KZ"/>
        </w:rPr>
        <w:t>ФС_МӘМІЛЕЛЕР_ТІЗІЛІМ, кезеңділігі – ай сайын, тоқсан сайын)</w:t>
      </w:r>
    </w:p>
    <w:p w:rsidR="00E94982" w:rsidRPr="0081328F" w:rsidRDefault="00E94982" w:rsidP="00E94982">
      <w:pPr>
        <w:overflowPunct w:val="0"/>
        <w:autoSpaceDE w:val="0"/>
        <w:autoSpaceDN w:val="0"/>
        <w:adjustRightInd w:val="0"/>
        <w:jc w:val="center"/>
        <w:textAlignment w:val="baseline"/>
        <w:rPr>
          <w:sz w:val="28"/>
          <w:szCs w:val="28"/>
          <w:lang w:val="kk-KZ"/>
        </w:rPr>
      </w:pPr>
    </w:p>
    <w:p w:rsidR="00E94982" w:rsidRPr="0081328F" w:rsidRDefault="00E94982" w:rsidP="00E94982">
      <w:pPr>
        <w:overflowPunct w:val="0"/>
        <w:autoSpaceDE w:val="0"/>
        <w:autoSpaceDN w:val="0"/>
        <w:adjustRightInd w:val="0"/>
        <w:jc w:val="center"/>
        <w:textAlignment w:val="baseline"/>
        <w:rPr>
          <w:bCs/>
          <w:sz w:val="20"/>
          <w:szCs w:val="20"/>
          <w:lang w:val="kk-KZ"/>
        </w:rPr>
      </w:pP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bCs/>
          <w:sz w:val="28"/>
          <w:szCs w:val="28"/>
          <w:lang w:val="kk-KZ"/>
        </w:rPr>
        <w:t>1-тарау. Жалпы ережелер</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r w:rsidRPr="0081328F">
        <w:rPr>
          <w:bCs/>
          <w:sz w:val="28"/>
          <w:szCs w:val="28"/>
          <w:lang w:val="kk-KZ"/>
        </w:rPr>
        <w:t>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 Осы түсіндірме (бұдан әрі – Түсіндірме)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әкімшілік деректерін жинауға арналған нысанды (бұдан әрі – Нысан) толтыру бойынша бірыңғай талаптарды айқындайды.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 Заңының 5-3-бабының 1-1-тармағына сәйкес әзірленді.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3. Нысанды: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 ипотекалық ұйымдар және агроөнеркәсіптік кешен саласындағы ұлттық басқарушы холдингтің еншілес ұйымдары ай сайын жасайды;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2) «Қазақстан Республикасындағы банктер және банк қызметi туралы» Қазақстан Республикасы Заңының 30-бабы 2-тармағының 1), 2) және </w:t>
      </w:r>
      <w:r w:rsidRPr="0081328F">
        <w:rPr>
          <w:sz w:val="28"/>
          <w:szCs w:val="28"/>
          <w:lang w:val="kk-KZ"/>
        </w:rPr>
        <w:br/>
        <w:t>3) тармақшаларында көзделген банк операцияларын жүргізуге лицензиясы бар банк операцияларының жекелеген түрлерін жүзеге асыратын ұйымдар тоқсан сайын жасайды.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4. Нысанда есепті кезең ішінде жасалған мәмілелер бойынша, сондай-ақ есепті кезеңнің соңындағы жағдай бойынша қолданыстағы мәмілелер бойынша деректер көрсетіледі.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lastRenderedPageBreak/>
        <w:t>5. Нысанға бірінші басшы немесе есепке қол қою функциясы жүктелген адам, бас бухгалтер және орындаушы қол қояды.</w:t>
      </w:r>
    </w:p>
    <w:p w:rsidR="00E94982" w:rsidRPr="0081328F" w:rsidRDefault="00E94982" w:rsidP="00E94982">
      <w:pPr>
        <w:overflowPunct w:val="0"/>
        <w:autoSpaceDE w:val="0"/>
        <w:autoSpaceDN w:val="0"/>
        <w:adjustRightInd w:val="0"/>
        <w:ind w:firstLine="397"/>
        <w:jc w:val="center"/>
        <w:textAlignment w:val="baseline"/>
        <w:rPr>
          <w:bCs/>
          <w:sz w:val="20"/>
          <w:szCs w:val="20"/>
          <w:lang w:val="kk-KZ"/>
        </w:rPr>
      </w:pPr>
    </w:p>
    <w:p w:rsidR="00E94982" w:rsidRPr="0081328F" w:rsidRDefault="00E94982" w:rsidP="00E94982">
      <w:pPr>
        <w:overflowPunct w:val="0"/>
        <w:autoSpaceDE w:val="0"/>
        <w:autoSpaceDN w:val="0"/>
        <w:adjustRightInd w:val="0"/>
        <w:ind w:firstLine="397"/>
        <w:jc w:val="center"/>
        <w:textAlignment w:val="baseline"/>
        <w:rPr>
          <w:bCs/>
          <w:sz w:val="20"/>
          <w:szCs w:val="20"/>
          <w:lang w:val="kk-KZ"/>
        </w:rPr>
      </w:pPr>
    </w:p>
    <w:p w:rsidR="00E94982" w:rsidRPr="0081328F" w:rsidRDefault="00E94982" w:rsidP="00E94982">
      <w:pPr>
        <w:overflowPunct w:val="0"/>
        <w:autoSpaceDE w:val="0"/>
        <w:autoSpaceDN w:val="0"/>
        <w:adjustRightInd w:val="0"/>
        <w:ind w:firstLine="397"/>
        <w:jc w:val="center"/>
        <w:textAlignment w:val="baseline"/>
        <w:rPr>
          <w:bCs/>
          <w:sz w:val="28"/>
          <w:szCs w:val="28"/>
          <w:lang w:val="kk-KZ"/>
        </w:rPr>
      </w:pPr>
      <w:r w:rsidRPr="0081328F">
        <w:rPr>
          <w:bCs/>
          <w:sz w:val="28"/>
          <w:szCs w:val="28"/>
          <w:lang w:val="kk-KZ"/>
        </w:rPr>
        <w:t xml:space="preserve">2-тарау. </w:t>
      </w:r>
      <w:r w:rsidRPr="0081328F">
        <w:rPr>
          <w:sz w:val="28"/>
          <w:szCs w:val="28"/>
          <w:lang w:val="kk-KZ"/>
        </w:rPr>
        <w:t>Нысанды толтыру бойынша түсіндірме</w:t>
      </w:r>
    </w:p>
    <w:p w:rsidR="00E94982" w:rsidRPr="0081328F" w:rsidRDefault="00E94982" w:rsidP="00E94982">
      <w:pPr>
        <w:overflowPunct w:val="0"/>
        <w:autoSpaceDE w:val="0"/>
        <w:autoSpaceDN w:val="0"/>
        <w:adjustRightInd w:val="0"/>
        <w:ind w:firstLine="397"/>
        <w:jc w:val="center"/>
        <w:textAlignment w:val="baseline"/>
        <w:rPr>
          <w:bCs/>
          <w:sz w:val="28"/>
          <w:szCs w:val="28"/>
          <w:lang w:val="kk-KZ"/>
        </w:rPr>
      </w:pP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6. Нысанда банк операцияларының жекелеген түрлерін жүзеге асыратын ұйымның онымен ерекше қатынастармен байланысты тұлғалармен жасаған барлық мәмілелері (1-кесте) туралы мәліметтер, сондай-ақ есепті кезең ішінде жасалған, сондай-ақ есепті күні қолданыста болған банк операцияларының жекелеген түрлерін жүзеге асыратын ұйыммен ерекше қатынастармен байланысты тұлғалардың тізілімі (2-кесте) ашып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7. Банк операцияларының жекелеген түрлерін жүзеге асыратын ұйыммен ерекше қатынастармен байланысты тұлғалардың белгісі «Қазақстан Республикасындағы банктер және банк қызметі туралы» Қазақстан Республикасы Заңының </w:t>
      </w:r>
      <w:bookmarkStart w:id="34" w:name="sub1000703321"/>
      <w:r w:rsidRPr="0081328F">
        <w:rPr>
          <w:sz w:val="28"/>
          <w:szCs w:val="28"/>
          <w:lang w:val="kk-KZ"/>
        </w:rPr>
        <w:t>40-бабында</w:t>
      </w:r>
      <w:bookmarkEnd w:id="34"/>
      <w:r w:rsidRPr="0081328F">
        <w:rPr>
          <w:sz w:val="28"/>
          <w:szCs w:val="28"/>
          <w:lang w:val="kk-KZ"/>
        </w:rPr>
        <w:t xml:space="preserve">, «Жауапкершілігі шектеулі және қосымша жауапкершілігі бар серіктестіктер туралы» Қазақстан Республикасы Заңының </w:t>
      </w:r>
      <w:bookmarkStart w:id="35" w:name="sub1003744570"/>
      <w:r w:rsidRPr="0081328F">
        <w:rPr>
          <w:sz w:val="28"/>
          <w:szCs w:val="28"/>
          <w:lang w:val="kk-KZ"/>
        </w:rPr>
        <w:t>12-1-бабында</w:t>
      </w:r>
      <w:bookmarkEnd w:id="35"/>
      <w:r w:rsidRPr="0081328F">
        <w:rPr>
          <w:sz w:val="28"/>
          <w:szCs w:val="28"/>
          <w:lang w:val="kk-KZ"/>
        </w:rPr>
        <w:t xml:space="preserve"> және «Акционерлік қоғамдар туралы» Қазақстан Республикасы Заңының </w:t>
      </w:r>
      <w:bookmarkStart w:id="36" w:name="sub1000254148"/>
      <w:r w:rsidRPr="0081328F">
        <w:rPr>
          <w:sz w:val="28"/>
          <w:szCs w:val="28"/>
          <w:lang w:val="kk-KZ"/>
        </w:rPr>
        <w:t>64-бабында</w:t>
      </w:r>
      <w:bookmarkEnd w:id="36"/>
      <w:r w:rsidRPr="0081328F">
        <w:rPr>
          <w:sz w:val="28"/>
          <w:szCs w:val="28"/>
          <w:lang w:val="kk-KZ"/>
        </w:rPr>
        <w:t xml:space="preserve"> айқындалады.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8. Тұлғалар банкпен ерекше қатынастармен байланысуының бір немесе бірнеше белгілеріне ие болуы мүмкін, осыған байланысты көрсетілген тізілімді толтыру кезінде оның барлық белгілері көрсетіледі.</w:t>
      </w:r>
    </w:p>
    <w:p w:rsidR="00E94982" w:rsidRPr="0081328F" w:rsidRDefault="00E94982" w:rsidP="00E94982">
      <w:pPr>
        <w:overflowPunct w:val="0"/>
        <w:autoSpaceDE w:val="0"/>
        <w:autoSpaceDN w:val="0"/>
        <w:adjustRightInd w:val="0"/>
        <w:ind w:firstLine="709"/>
        <w:jc w:val="both"/>
        <w:rPr>
          <w:sz w:val="20"/>
          <w:szCs w:val="20"/>
          <w:lang w:val="kk-KZ"/>
        </w:rPr>
      </w:pPr>
      <w:r w:rsidRPr="0081328F">
        <w:rPr>
          <w:sz w:val="28"/>
          <w:szCs w:val="28"/>
          <w:lang w:val="kk-KZ"/>
        </w:rPr>
        <w:t xml:space="preserve">9. 1-кестеде «Ұлттық пошта операторы үшін пруденциалдық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w:t>
      </w:r>
      <w:r w:rsidRPr="0081328F">
        <w:rPr>
          <w:sz w:val="28"/>
          <w:szCs w:val="28"/>
          <w:lang w:val="kk-KZ"/>
        </w:rPr>
        <w:br/>
        <w:t>2016 жылғы 26 желтоқсандағы № 307 қаулысына</w:t>
      </w:r>
      <w:r w:rsidRPr="0081328F">
        <w:rPr>
          <w:sz w:val="28"/>
          <w:szCs w:val="28"/>
          <w:u w:val="single"/>
          <w:lang w:val="kk-KZ"/>
        </w:rPr>
        <w:t xml:space="preserve"> </w:t>
      </w:r>
      <w:r w:rsidRPr="0081328F">
        <w:rPr>
          <w:sz w:val="28"/>
          <w:szCs w:val="28"/>
          <w:lang w:val="kk-KZ"/>
        </w:rPr>
        <w:t>(Нормативтік құқықтық актілерді мемлекеттік тіркеу тізілімінде № 14786 болып тіркелген),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Қазақстан Республикасы Ұлттық Банкі Басқармасының 2016 жылғы 26 ақпандағы № 308 қаулысына (Нормативтік құқықтық актілерді мемлекеттік тіркеу тізілімінде № 14788 болып тіркелген) сәйкес есептелетін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ұйымның меншікті капиталы мөлшерінің жиынтығында 0,01 (нөл бүтін жүзден бір) пайызынан асатын барлық мәмілелері туралы мәліметтер көрсетіледі.</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 xml:space="preserve">10. Егер банк операцияларының жекелеген түрлерін жүзеге асыратын ұйымның меншікті капиталының теріс мәні болса, 1-кестеде банк операцияларының жекелеген түрлерін жүзеге асыратын ұйымның онымен ерекше қатынастармен байланысты тұлғалармен жасалатын, сомасы банк </w:t>
      </w:r>
      <w:r w:rsidRPr="0081328F">
        <w:rPr>
          <w:sz w:val="28"/>
          <w:szCs w:val="28"/>
          <w:lang w:val="kk-KZ"/>
        </w:rPr>
        <w:lastRenderedPageBreak/>
        <w:t>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 активтері мөлшерінің жиынтығында 0,001 (нөл бүтін мыңнан бір) пайызынан асатын барлық мәмілелері туралы мәліметтер көрсетіледі.</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11. Егер мәміле талаптары қамтамасыз етудің болуын, сыйақы төлеуді немесе провизияларды есептеуді болжамайтын болса, онда 1-кестенің 14, 15, 16, 17, 18, 19, 20, 21 және 23-бағандары толтырылмайды.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12. 1-кестенің 6-бағанын толтыру үшін операциялардың мынадай түрлері келтірілген:</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 қарыздар беру;</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2) қарыздар алу;</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3) депозитті орналастыру;</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4) депозитті қабылдау;</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5) банк операцияларының жекелеген түрлерін жүзеге асыратын ұйыммен ерекше қатынастармен байланысты тұлғалар шығарған қаржы құралдарын сатып алу;</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6) банк операцияларының жекелеген түрлерін жүзеге асыратын ұйыммен ерекше қатынастармен байланысты тұлғалардан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7) банк операцияларының жекелеген түрлерін жүзеге асыратын ұйыммен ерекше қатынастармен байланысты тұлғаларға бағалы қағаздарды сату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8) банк операцияларының жекелеген түрлерін жүзеге асыратын ұйыммен ерекше қатынастармен байланысты тұлғалардан оларды кері сату талаптарымен бағалы қағаздар сатып алу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9) банк операцияларының жекелеген түрлерін жүзеге асыратын ұйыммен ерекше қатынастармен байланысты тұлғалардан оларды кері сатып алу талаптарымен бағалы қағаздарды сату (банк операцияларының жекелеген түрлерін жүзеге асыратын ұйымның контагентті анықтауына мүмкіндік бермейтін әдістермен ұйымдастырылған нарықта жасалған мәмілелерді қоспағанда);</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10) туынды қаржы құралдарын сатып алу;</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11) туынды қаржы құралдарын сату;</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12) шетел валютасын сатып алу (спот, форвард);</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13) шетел валютасын сату (спот, форвард);</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lastRenderedPageBreak/>
        <w:t>14) банк операцияларының жекелеген түрлерін жүзеге асыратын ұйыммен ерекше қатынастармен байланысты тұлғадан қабылданған реттелген борыш;</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15) банк операцияларының жекелеген түрлерін жүзеге асыратын ұйыммен ерекше қатынастармен байланысты тұлғаға берілген реттелген борыш;</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16) банк операцияларының жекелеген түрлерін жүзеге асыратын ұйыммен ерекше қатынастармен байланысты тұлғадан мүлікті сатып алу;</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17) банк операцияларының жекелеген түрлерін жүзеге асыратын ұйыммен ерекше қатынастармен байланысты тұлғадан мүлікті кепілге қабылдау;</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18) банк операцияларының жекелеген түрлерін жүзеге асыратын ұйыммен ерекше қатынастармен байланысты тұлғаға мүлікті сату;</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19) банк операцияларының жекелеген түрлерін жүзеге асыратын ұйыммен ерекше қатынастармен байланысты тұлғалар шығарған қаржы құралдарын кепілге қабылдау;</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20) банк операцияларының жекелеген түрлерін жүзеге асыратын ұйыммен ерекше қатынастармен байланысты тұлғаға банк операцияларының жекелеген түрлерін жүзеге асыратын ұйымның болашақта қоятын талабы;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21) банк операцияларының жекелеген түрлерін жүзеге асыратын ұйыммен ерекше қатынастармен байланысты тұлғаның пайдасына берілген кепілдіктер;</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22) банк операцияларының жекелеген түрлерін жүзеге асыратын ұйыммен ерекше қатынастармен байланысты тұлғадан қабылданған кепілдіктер;</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23)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ұйымымен жасалған сақтандыру шарты бойынша банк операцияларының жекелеген түрлерін жүзеге асыратын ұйым төлеген сақтандыру сыйлықақылары (жарналары) (сақтандыру шарты бойынша сақтандыру сомасы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24) банк операцияларының жекелеген түрлерін жүзеге асыратын ұйымның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ұйымынан алынған сақтандыру төлемдері;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25) банк операцияларының жекелеген түрлерін жүзеге асыратын ұйыммен ерекше қатынастармен байланысты тұлғаның пайдасына берілген аккредитивтер;</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26) банк операцияларының жекелеген түрлерін жүзеге асыратын ұйыммен ерекше қатынастармен байланысты тұлғадан алынған аккредитивтер;</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27) мәмілелердің өзге түрлері (жоғарыда көрсетілуі көзделмеген мәмілелер).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13. 1-кестенің 9-бағанында «банк операцияларының жекелеген түрлерін жүзеге асыратын ұйыммен ерекше қатынастармен байланысты тұлғаларға төленген дивидендтер» және «банк операцияларының жекелеген түрлерін жүзеге асыратын ұйыммен ерекше қатынастармен байланысты тұлғалардың банкке төленген дивидендтері» операцияларының түрлері бойынша төлем күнін және сәйкесінше дивидендтерді алу күнін көрсету қажет.</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lastRenderedPageBreak/>
        <w:t xml:space="preserve">1-кестенің «Шарт бойынша мәміле сомасы» деген 12-бағанында төленген дивидендтер сомасын, 1-кестенің «Есептелген кірістер/шығыстар» деген </w:t>
      </w:r>
      <w:r w:rsidRPr="0081328F">
        <w:rPr>
          <w:sz w:val="28"/>
          <w:szCs w:val="28"/>
          <w:lang w:val="kk-KZ"/>
        </w:rPr>
        <w:br/>
        <w:t>20-бағанында есептелген дивидендтер сомасын көрсету қажет.</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14. Шарттың қолданылуы ұзартылған жағдайда, 1-кестенің «Шарттың (талаптарын орындау аяқталған күн) қолданылуы аяқталған күн» деген </w:t>
      </w:r>
      <w:r w:rsidRPr="0081328F">
        <w:rPr>
          <w:sz w:val="28"/>
          <w:szCs w:val="28"/>
          <w:lang w:val="kk-KZ"/>
        </w:rPr>
        <w:br/>
        <w:t>10-бағанында оған дейін шарттың қолданылуы ұзартылған тиісті күн көрсетіледі, 1-кестенің «Негізгі борыш» деген 22-бағанында мерзімі ұзартылған мәміле шартының қолданылу кезеңіндегі есепті күнгі баланстық қалдық сомасы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15. 1-кестенің 11-бағанында банк операцияларының жекелеген түрлерін жүзеге асыратын ұйымның директорлар кеңесінің не акционерлердің жалпы жиналысының (директорлар кеңесі болмаған жағдайда) онымен ерекше қатынастармен байланысты тұлғалармен жасалған мәмілелерді бекіту туралы шешімдерінің не осындай мәмілелерді жүзеге асыру талаптарының деректемелері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16. 1-кестенің 12-бағанында Шартта көрсетілген мәміле сомасы мың теңгемен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17. 1-кестенің «Қамтамасыз ету құны (мың теңгемен)» деген </w:t>
      </w:r>
      <w:r w:rsidRPr="0081328F">
        <w:rPr>
          <w:sz w:val="28"/>
          <w:szCs w:val="28"/>
          <w:lang w:val="kk-KZ"/>
        </w:rPr>
        <w:br/>
        <w:t>15-бағанында қамтамасыз етудің кепілдік құны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18. 1-кестенің 20-бағанында есептелген кіріс немесе ағымдағы жыл басынан жинақталған шығыс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19. Егер мәміле жасау сәтінде, тұлға банк операцияларының жекелеген түрлерін жүзеге асыратын ұйыммен ерекше қатынастармен байланысты тұлға болып табылмаған болса, 1-кестенің 27-бағанында «кк.аа.жжжж. бастап тұлға банк операцияларының жекелеген түрлерін жүзеге асыратын ұйыммен ерекше қатынастармен байланысты тұлға болып табылады» деген ескертпе көрсетіледі.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20. 2-кестеде банк операцияларының жекелеген түрлерін жүзеге асыратын ұйыммен ерекше қатынастармен байланысты барлық, оның ішінде мәмілелер жасаспаған тұлғалар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21. Мәліметтер болмаған жағдайда Нысан нөлдік қалдықтармен беріледі.</w:t>
      </w:r>
    </w:p>
    <w:p w:rsidR="00E94982" w:rsidRPr="0081328F" w:rsidRDefault="00E94982" w:rsidP="00E94982">
      <w:pPr>
        <w:overflowPunct w:val="0"/>
        <w:autoSpaceDE w:val="0"/>
        <w:autoSpaceDN w:val="0"/>
        <w:adjustRightInd w:val="0"/>
        <w:ind w:firstLine="709"/>
        <w:jc w:val="both"/>
        <w:rPr>
          <w:sz w:val="28"/>
          <w:szCs w:val="28"/>
          <w:lang w:val="kk-KZ"/>
        </w:rPr>
      </w:pP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w:t>
      </w:r>
    </w:p>
    <w:p w:rsidR="00E94982" w:rsidRPr="0081328F" w:rsidRDefault="00E94982" w:rsidP="00E94982">
      <w:pPr>
        <w:tabs>
          <w:tab w:val="left" w:pos="1134"/>
        </w:tabs>
        <w:overflowPunct w:val="0"/>
        <w:autoSpaceDE w:val="0"/>
        <w:autoSpaceDN w:val="0"/>
        <w:adjustRightInd w:val="0"/>
        <w:jc w:val="right"/>
        <w:rPr>
          <w:sz w:val="20"/>
          <w:szCs w:val="20"/>
          <w:lang w:val="kk-KZ"/>
        </w:rPr>
      </w:pPr>
      <w:r w:rsidRPr="0081328F">
        <w:rPr>
          <w:sz w:val="28"/>
          <w:szCs w:val="28"/>
          <w:lang w:val="kk-KZ"/>
        </w:rPr>
        <w:br w:type="page"/>
      </w:r>
    </w:p>
    <w:p w:rsidR="00375013" w:rsidRPr="0081328F" w:rsidRDefault="00375013" w:rsidP="00375013">
      <w:pPr>
        <w:jc w:val="right"/>
        <w:rPr>
          <w:bCs/>
          <w:sz w:val="28"/>
          <w:szCs w:val="28"/>
          <w:lang w:val="kk-KZ"/>
        </w:rPr>
      </w:pPr>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10-қосымша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Қазақстан Республикасы</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Ұлттық Банкі Басқармасының</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2014 жылғы 24 қыркүйектегі</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 178 қаулысына</w:t>
      </w:r>
    </w:p>
    <w:p w:rsidR="00E94982" w:rsidRPr="0081328F" w:rsidRDefault="00E94982" w:rsidP="00E94982">
      <w:pPr>
        <w:overflowPunct w:val="0"/>
        <w:autoSpaceDE w:val="0"/>
        <w:autoSpaceDN w:val="0"/>
        <w:adjustRightInd w:val="0"/>
        <w:ind w:firstLine="400"/>
        <w:jc w:val="right"/>
        <w:rPr>
          <w:sz w:val="28"/>
          <w:szCs w:val="28"/>
          <w:lang w:val="kk-KZ"/>
        </w:rPr>
      </w:pPr>
      <w:r w:rsidRPr="0081328F">
        <w:rPr>
          <w:sz w:val="28"/>
          <w:szCs w:val="28"/>
          <w:lang w:val="kk-KZ"/>
        </w:rPr>
        <w:t>10-қосымша</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8"/>
          <w:szCs w:val="28"/>
          <w:lang w:val="kk-KZ"/>
        </w:rPr>
        <w:t>Әкімшілік деректерді жинауға арналған нысан</w:t>
      </w:r>
    </w:p>
    <w:p w:rsidR="00E94982" w:rsidRPr="0081328F" w:rsidRDefault="00E94982" w:rsidP="00E94982">
      <w:pPr>
        <w:overflowPunct w:val="0"/>
        <w:autoSpaceDE w:val="0"/>
        <w:autoSpaceDN w:val="0"/>
        <w:adjustRightInd w:val="0"/>
        <w:jc w:val="center"/>
        <w:textAlignment w:val="baseline"/>
        <w:rPr>
          <w:sz w:val="20"/>
          <w:szCs w:val="20"/>
          <w:lang w:val="kk-KZ"/>
        </w:rPr>
      </w:pP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Әкімшілік деректер нысаны www.nationalbank.kz ресми интернет-ресурсында орналастырылған</w:t>
      </w:r>
    </w:p>
    <w:p w:rsidR="00E94982" w:rsidRPr="0081328F" w:rsidRDefault="00E94982" w:rsidP="00E94982">
      <w:pPr>
        <w:overflowPunct w:val="0"/>
        <w:autoSpaceDE w:val="0"/>
        <w:autoSpaceDN w:val="0"/>
        <w:adjustRightInd w:val="0"/>
        <w:ind w:firstLine="397"/>
        <w:jc w:val="both"/>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ind w:firstLine="709"/>
        <w:textAlignment w:val="baseline"/>
        <w:rPr>
          <w:sz w:val="28"/>
          <w:szCs w:val="28"/>
          <w:lang w:val="kk-KZ"/>
        </w:rPr>
      </w:pPr>
      <w:r w:rsidRPr="0081328F">
        <w:rPr>
          <w:sz w:val="28"/>
          <w:szCs w:val="28"/>
          <w:lang w:val="kk-KZ"/>
        </w:rPr>
        <w:t>Әкімшілік деректер нысанының индексі: Ф1-УО</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Кезеңділігі: тоқсан сайын</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Есепті кезең: 20___ жылғы «_____» ____________ жағдай бойынша</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Есепті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Ұсыну мерзімі: тоқсан сайын, есепті тоқсаннан кейінгі айдың жиырмасынан кешіктірмей</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br w:type="page"/>
      </w:r>
      <w:r w:rsidRPr="0081328F">
        <w:rPr>
          <w:sz w:val="28"/>
          <w:szCs w:val="28"/>
          <w:lang w:val="kk-KZ"/>
        </w:rPr>
        <w:lastRenderedPageBreak/>
        <w:t>Нысан</w:t>
      </w: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r w:rsidRPr="0081328F">
        <w:rPr>
          <w:sz w:val="28"/>
          <w:szCs w:val="28"/>
          <w:lang w:val="kk-KZ"/>
        </w:rPr>
        <w:t>1-кесте. Активтердің, міндеттемелердің және капиталдың құрылымы</w:t>
      </w:r>
    </w:p>
    <w:p w:rsidR="00E94982" w:rsidRPr="0081328F" w:rsidRDefault="00E94982" w:rsidP="00E94982">
      <w:pPr>
        <w:overflowPunct w:val="0"/>
        <w:autoSpaceDE w:val="0"/>
        <w:autoSpaceDN w:val="0"/>
        <w:adjustRightInd w:val="0"/>
        <w:ind w:firstLine="397"/>
        <w:jc w:val="right"/>
        <w:textAlignment w:val="baseline"/>
        <w:rPr>
          <w:sz w:val="20"/>
          <w:szCs w:val="20"/>
          <w:lang w:val="kk-KZ"/>
        </w:rPr>
      </w:pPr>
      <w:r w:rsidRPr="0081328F">
        <w:rPr>
          <w:sz w:val="28"/>
          <w:szCs w:val="28"/>
          <w:lang w:val="kk-KZ"/>
        </w:rPr>
        <w:t> </w:t>
      </w:r>
      <w:r w:rsidRPr="0081328F">
        <w:rPr>
          <w:sz w:val="20"/>
          <w:szCs w:val="20"/>
          <w:lang w:val="kk-KZ"/>
        </w:rPr>
        <w:t> (мың теңгемен)</w:t>
      </w:r>
    </w:p>
    <w:tbl>
      <w:tblPr>
        <w:tblW w:w="5000" w:type="pct"/>
        <w:tblCellMar>
          <w:left w:w="0" w:type="dxa"/>
          <w:right w:w="0" w:type="dxa"/>
        </w:tblCellMar>
        <w:tblLook w:val="04A0" w:firstRow="1" w:lastRow="0" w:firstColumn="1" w:lastColumn="0" w:noHBand="0" w:noVBand="1"/>
      </w:tblPr>
      <w:tblGrid>
        <w:gridCol w:w="6332"/>
        <w:gridCol w:w="998"/>
        <w:gridCol w:w="1166"/>
        <w:gridCol w:w="1121"/>
      </w:tblGrid>
      <w:tr w:rsidR="00E94982" w:rsidRPr="0081328F" w:rsidTr="0089516D">
        <w:tc>
          <w:tcPr>
            <w:tcW w:w="3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Активтер</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жол коды</w:t>
            </w:r>
          </w:p>
        </w:tc>
        <w:tc>
          <w:tcPr>
            <w:tcW w:w="6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есепті кезеңнің басына</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есепті кезеңнің соңына</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Активтер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center"/>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Ақша,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кассадағы қолма-қол ақша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банктердегі және банк операцияларының жекелеген түрлерін жүзеге асыратын ұйымдардағы ағымдағы шоттардағы ақша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Орналастырылған салымдар (құнсыздануға арналған резервтерді шегергенде),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талап етілгенге дейінгі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қысқа мерзімді шартты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ұзақ мерзімді шартты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2.2.2</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мерзімді салымдар,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қысқа мерзімді салымдар (1 жылға дейін қоса алғанда)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ұзақ мерзімді салымдар (1 жылдан жоғары)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2.3.2</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textAlignment w:val="baseline"/>
              <w:rPr>
                <w:sz w:val="20"/>
                <w:szCs w:val="20"/>
                <w:lang w:val="kk-KZ"/>
              </w:rPr>
            </w:pPr>
            <w:r w:rsidRPr="0081328F">
              <w:rPr>
                <w:sz w:val="20"/>
                <w:szCs w:val="20"/>
                <w:lang w:val="kk-KZ"/>
              </w:rPr>
              <w:t>жинақ салымдары,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2.4</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қысқа мерзімді жинақ салымдары (1 жылға дейін қоса алғанда)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2.4.1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ұзақ мерзімді жинақ салымдары (1 жылдан астам)</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2.4.2</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Дебиторлық берешек,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қызметкерлердің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шаруашылық қызмет бойынша дебиторлық берешек</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3.2</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құрылтайшылардың (қатысушылардың)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3.3</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басқа да дебиторлық берешек</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3.4</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Қорлар,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аффинирленген құйма алтын</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басқа қорлар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4.2</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Материалдық емес активтер (амортизацияны және құнсызданудан болған зияндарды шегергенде)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Негізгі құралдар (амортизацияны және құнсызданудан болған зияндарды шегергенде),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ғимараттар мен құрылыстар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машиналар мен жабдықтар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басқа да негізгі құралдар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Салықтық талап,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7 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ағымдағы салық талабы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7.1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кейінге қалдырылған салық талабы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7.2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Басқа активтер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Активтер жиыны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9</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Міндеттемелер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rPr>
                <w:sz w:val="20"/>
                <w:szCs w:val="20"/>
                <w:lang w:val="kk-KZ"/>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Алынған қарыздар,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қысқа мерзімді қарыздар (1 жылға дейін қоса алғанда)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10.1 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ұзақ мерзімді қарыздар (1 жылдан астам)</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Кредиторлық берешек, оның ішінде: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еңбекке ақы төлеу бойынша кредиторлық берешек</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rPr>
          <w:trHeight w:val="203"/>
        </w:trPr>
        <w:tc>
          <w:tcPr>
            <w:tcW w:w="3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шаруашылық қызмет бойынша кредиторлық берешек</w:t>
            </w:r>
          </w:p>
        </w:tc>
        <w:tc>
          <w:tcPr>
            <w:tcW w:w="519"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11.2</w:t>
            </w:r>
          </w:p>
        </w:tc>
        <w:tc>
          <w:tcPr>
            <w:tcW w:w="606"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rPr>
          <w:trHeight w:val="82"/>
        </w:trPr>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қатысушылардың дивидендтері мен кірістері бойынша кредиторлық берешек</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11.3</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Салық міндеттемесі, оның ішінде:</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ағымдағы салық міндеттемесі</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12.1</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lastRenderedPageBreak/>
              <w:t>кейінге қалдырылған салық міндеттемесі</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12.2</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Басқа міндеттемелер</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Міндеттемелер жиынтығы</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Меншікті капитал</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center"/>
              <w:textAlignment w:val="baseline"/>
              <w:rPr>
                <w:sz w:val="20"/>
                <w:szCs w:val="20"/>
                <w:lang w:val="kk-KZ"/>
              </w:rPr>
            </w:pP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Жарғылық капитал</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15</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Резервтер, оның ішінде:</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16</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резервтік капитал</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16.1</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басқа резервтер</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16.2</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Бөлінбеген пайда (жабылмаған шығын), оның ішінде:</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17</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алдыңғы жыл</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17.1</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есепті кезең</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17.2</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Капитал жиыны</w:t>
            </w:r>
          </w:p>
        </w:tc>
        <w:tc>
          <w:tcPr>
            <w:tcW w:w="5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18</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29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Капитал мен міндеттемелер жиынтығы</w:t>
            </w: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19</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bl>
    <w:p w:rsidR="00E94982" w:rsidRPr="0081328F" w:rsidRDefault="00E94982" w:rsidP="00E94982">
      <w:pPr>
        <w:overflowPunct w:val="0"/>
        <w:autoSpaceDE w:val="0"/>
        <w:autoSpaceDN w:val="0"/>
        <w:adjustRightInd w:val="0"/>
        <w:ind w:firstLine="397"/>
        <w:jc w:val="both"/>
        <w:textAlignment w:val="baseline"/>
        <w:rPr>
          <w:sz w:val="28"/>
          <w:szCs w:val="28"/>
          <w:lang w:val="kk-KZ"/>
        </w:rPr>
      </w:pPr>
    </w:p>
    <w:p w:rsidR="00E94982" w:rsidRPr="0081328F" w:rsidRDefault="00E94982" w:rsidP="00E94982">
      <w:pPr>
        <w:overflowPunct w:val="0"/>
        <w:autoSpaceDE w:val="0"/>
        <w:autoSpaceDN w:val="0"/>
        <w:adjustRightInd w:val="0"/>
        <w:ind w:firstLine="397"/>
        <w:textAlignment w:val="baseline"/>
        <w:rPr>
          <w:sz w:val="28"/>
          <w:szCs w:val="28"/>
          <w:lang w:val="kk-KZ"/>
        </w:rPr>
      </w:pPr>
      <w:r w:rsidRPr="0081328F">
        <w:rPr>
          <w:sz w:val="28"/>
          <w:szCs w:val="28"/>
          <w:lang w:val="kk-KZ"/>
        </w:rPr>
        <w:t>2-кесте. Кірістер мен шығыстар</w:t>
      </w:r>
    </w:p>
    <w:p w:rsidR="00E94982" w:rsidRPr="0081328F" w:rsidRDefault="00E94982" w:rsidP="00E94982">
      <w:pPr>
        <w:overflowPunct w:val="0"/>
        <w:autoSpaceDE w:val="0"/>
        <w:autoSpaceDN w:val="0"/>
        <w:adjustRightInd w:val="0"/>
        <w:ind w:firstLine="397"/>
        <w:jc w:val="right"/>
        <w:textAlignment w:val="baseline"/>
        <w:rPr>
          <w:sz w:val="20"/>
          <w:szCs w:val="20"/>
          <w:lang w:val="kk-KZ"/>
        </w:rPr>
      </w:pPr>
      <w:r w:rsidRPr="0081328F">
        <w:rPr>
          <w:sz w:val="20"/>
          <w:szCs w:val="20"/>
          <w:lang w:val="kk-KZ"/>
        </w:rPr>
        <w:t> (мың теңгемен)</w:t>
      </w:r>
    </w:p>
    <w:tbl>
      <w:tblPr>
        <w:tblW w:w="5000" w:type="pct"/>
        <w:tblCellMar>
          <w:left w:w="0" w:type="dxa"/>
          <w:right w:w="0" w:type="dxa"/>
        </w:tblCellMar>
        <w:tblLook w:val="04A0" w:firstRow="1" w:lastRow="0" w:firstColumn="1" w:lastColumn="0" w:noHBand="0" w:noVBand="1"/>
      </w:tblPr>
      <w:tblGrid>
        <w:gridCol w:w="7222"/>
        <w:gridCol w:w="1035"/>
        <w:gridCol w:w="1360"/>
      </w:tblGrid>
      <w:tr w:rsidR="00E94982" w:rsidRPr="0081328F" w:rsidTr="0089516D">
        <w:tc>
          <w:tcPr>
            <w:tcW w:w="37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Көрсеткіштердің атауы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жол коды</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есепті кезең үшін</w:t>
            </w: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Шетел валютасын сатып алу-сату бойынша кірістер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 </w:t>
            </w: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Аффинирленген бағалы металдарды сатып алу-сату бойынша кірістер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w:t>
            </w: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Сыйақы алуға байланысты кірістер, оның ішінде:</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ағымдағы шоттар бойынша</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3.1</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орналастырылған салымдар бойынша</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3.2</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сыйақы алуға байланысты басқа да кірістер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3.3</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Шетел валютасын қайта бағалаудан түскен кірістер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4</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Аффинирленген бағалы металдарды қайта бағалаудан түскен кірістер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5</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Басқа кірістер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6</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Кірістер жиыны</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7</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Шетел валютасын сатып алу-сату бойынша шығыстар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8</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Аффинирленген бағалы металдарды сатып алу-сату бойынша шығыстар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9</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Сыйақы төлеуге байланысты шығыстар, оның ішінде:</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алынған қарыздар бойынша</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10.1</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жалдау бойынша міндеттемелер бойынша</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10.2</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сыйақы төлеуге байланысты өзге де шығыстар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10.3</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Шетел валютасын қайта бағалаудан болған шығыстар</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11</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Аффинирленген бағалы металдарды қайта бағалаудан болған шығыстар</w:t>
            </w:r>
          </w:p>
        </w:tc>
        <w:tc>
          <w:tcPr>
            <w:tcW w:w="538" w:type="pct"/>
            <w:tcBorders>
              <w:top w:val="nil"/>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12</w:t>
            </w:r>
          </w:p>
        </w:tc>
        <w:tc>
          <w:tcPr>
            <w:tcW w:w="707" w:type="pct"/>
            <w:tcBorders>
              <w:top w:val="nil"/>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Комиссиялық шығыстар, оның ішінде:</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кассалық операциялар бойынша көрсеткен қызметі үшін комиссиялық шығыстар</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13.1</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сейфтік операциялар бойынша көрсеткен қызметі үшін комиссиялық шығыстар</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13.2</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банкноттарды, монеталарды және құндылықтарды инкассациялау бойынша көрсеткен қызметі үшін комиссиялық шығыстар</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13.3</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Операциялық шығыстар, оның ішінде:</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еңбекке ақы төлеу және іссапар шығыстары</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14.1</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амортизациялық аударымдар</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14.2</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14.3</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әкімшілік шығыстар</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14.4</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Өзге де шығыстар</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15</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Шығыстар жиыны</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16</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Корпоративтік табыс салығын төлегенге дейінгі таза пайда (зиян)</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17</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Корпоративтік табыс салығы</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18</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Тіркелген салық</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19</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Корпоративтік табыс салығын төлегеннен кейінгі таза пайда (зиян)</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20</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tabs>
                <w:tab w:val="left" w:pos="1440"/>
              </w:tabs>
              <w:overflowPunct w:val="0"/>
              <w:autoSpaceDE w:val="0"/>
              <w:autoSpaceDN w:val="0"/>
              <w:adjustRightInd w:val="0"/>
              <w:jc w:val="both"/>
              <w:textAlignment w:val="baseline"/>
              <w:rPr>
                <w:sz w:val="20"/>
                <w:szCs w:val="20"/>
                <w:lang w:val="kk-KZ"/>
              </w:rPr>
            </w:pPr>
            <w:r w:rsidRPr="0081328F">
              <w:rPr>
                <w:sz w:val="20"/>
                <w:szCs w:val="20"/>
                <w:lang w:val="kk-KZ"/>
              </w:rPr>
              <w:t>Тоқтатылған қызметтен түскен пайда (зиян)</w:t>
            </w:r>
          </w:p>
        </w:tc>
        <w:tc>
          <w:tcPr>
            <w:tcW w:w="5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21</w:t>
            </w:r>
          </w:p>
        </w:tc>
        <w:tc>
          <w:tcPr>
            <w:tcW w:w="7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r w:rsidR="00E94982" w:rsidRPr="0081328F" w:rsidTr="0089516D">
        <w:tc>
          <w:tcPr>
            <w:tcW w:w="375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tabs>
                <w:tab w:val="left" w:pos="1440"/>
              </w:tabs>
              <w:overflowPunct w:val="0"/>
              <w:autoSpaceDE w:val="0"/>
              <w:autoSpaceDN w:val="0"/>
              <w:adjustRightInd w:val="0"/>
              <w:jc w:val="both"/>
              <w:textAlignment w:val="baseline"/>
              <w:rPr>
                <w:sz w:val="20"/>
                <w:szCs w:val="20"/>
                <w:lang w:val="kk-KZ"/>
              </w:rPr>
            </w:pPr>
            <w:r w:rsidRPr="0081328F">
              <w:rPr>
                <w:sz w:val="20"/>
                <w:szCs w:val="20"/>
                <w:lang w:val="kk-KZ"/>
              </w:rPr>
              <w:t>Кезең ішіндегі таза пайда (зиян) жиынтығы</w:t>
            </w:r>
          </w:p>
        </w:tc>
        <w:tc>
          <w:tcPr>
            <w:tcW w:w="5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982" w:rsidRPr="0081328F" w:rsidRDefault="00E94982" w:rsidP="00E94982">
            <w:pPr>
              <w:overflowPunct w:val="0"/>
              <w:autoSpaceDE w:val="0"/>
              <w:autoSpaceDN w:val="0"/>
              <w:adjustRightInd w:val="0"/>
              <w:jc w:val="center"/>
              <w:textAlignment w:val="baseline"/>
              <w:rPr>
                <w:sz w:val="20"/>
                <w:szCs w:val="20"/>
                <w:lang w:val="kk-KZ"/>
              </w:rPr>
            </w:pPr>
            <w:r w:rsidRPr="0081328F">
              <w:rPr>
                <w:sz w:val="20"/>
                <w:szCs w:val="20"/>
                <w:lang w:val="kk-KZ"/>
              </w:rPr>
              <w:t>22</w:t>
            </w:r>
          </w:p>
        </w:tc>
        <w:tc>
          <w:tcPr>
            <w:tcW w:w="7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982" w:rsidRPr="0081328F" w:rsidRDefault="00E94982" w:rsidP="00E94982">
            <w:pPr>
              <w:overflowPunct w:val="0"/>
              <w:autoSpaceDE w:val="0"/>
              <w:autoSpaceDN w:val="0"/>
              <w:adjustRightInd w:val="0"/>
              <w:jc w:val="both"/>
              <w:textAlignment w:val="baseline"/>
              <w:rPr>
                <w:sz w:val="20"/>
                <w:szCs w:val="20"/>
                <w:lang w:val="kk-KZ"/>
              </w:rPr>
            </w:pPr>
          </w:p>
        </w:tc>
      </w:tr>
    </w:tbl>
    <w:p w:rsidR="00E94982" w:rsidRPr="0081328F" w:rsidRDefault="00E94982" w:rsidP="00E94982">
      <w:pPr>
        <w:overflowPunct w:val="0"/>
        <w:autoSpaceDE w:val="0"/>
        <w:autoSpaceDN w:val="0"/>
        <w:adjustRightInd w:val="0"/>
        <w:ind w:firstLine="709"/>
        <w:jc w:val="both"/>
        <w:rPr>
          <w:sz w:val="28"/>
          <w:szCs w:val="28"/>
          <w:lang w:val="kk-KZ"/>
        </w:rPr>
      </w:pP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Анықтама үшін:</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Қызметкерлер саны (есепті кезеңнің соңындағы жағдай бойынша) – ______ адам</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Жеке кәсіпкерлік субъектісінің санаты – _____________________ </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Атауы _______________________________________________________</w:t>
      </w:r>
    </w:p>
    <w:p w:rsidR="00E94982" w:rsidRPr="0081328F" w:rsidRDefault="00E94982" w:rsidP="00E94982">
      <w:pPr>
        <w:overflowPunct w:val="0"/>
        <w:autoSpaceDE w:val="0"/>
        <w:autoSpaceDN w:val="0"/>
        <w:adjustRightInd w:val="0"/>
        <w:ind w:right="-2"/>
        <w:rPr>
          <w:sz w:val="28"/>
          <w:szCs w:val="28"/>
          <w:lang w:val="kk-KZ"/>
        </w:rPr>
      </w:pPr>
      <w:r w:rsidRPr="0081328F">
        <w:rPr>
          <w:sz w:val="28"/>
          <w:szCs w:val="28"/>
          <w:lang w:val="kk-KZ"/>
        </w:rPr>
        <w:t>Мекенжайы__________________________________________________________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Телефоны ________________________________________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Электрондық пошта мекенжайы _________________________</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Орындаушы ______________________________________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әкесінің аты (бар болса)       </w:t>
      </w:r>
      <w:r w:rsidRPr="0081328F">
        <w:rPr>
          <w:sz w:val="28"/>
          <w:szCs w:val="28"/>
          <w:lang w:val="kk-KZ"/>
        </w:rPr>
        <w:tab/>
      </w:r>
      <w:r w:rsidRPr="0081328F">
        <w:rPr>
          <w:sz w:val="28"/>
          <w:szCs w:val="28"/>
          <w:lang w:val="kk-KZ"/>
        </w:rPr>
        <w:tab/>
        <w:t>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 xml:space="preserve">                            тегі, аты, әкесінің аты (бар болса)    </w:t>
      </w:r>
      <w:r w:rsidRPr="0081328F">
        <w:rPr>
          <w:sz w:val="28"/>
          <w:szCs w:val="28"/>
          <w:lang w:val="kk-KZ"/>
        </w:rPr>
        <w:tab/>
      </w:r>
      <w:r w:rsidRPr="0081328F">
        <w:rPr>
          <w:sz w:val="28"/>
          <w:szCs w:val="28"/>
          <w:lang w:val="kk-KZ"/>
        </w:rPr>
        <w:tab/>
        <w:t>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Басшы немесе есепке қол қою функциясы жүктелген адам</w:t>
      </w: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____________________________________________          _______________</w:t>
      </w:r>
    </w:p>
    <w:p w:rsidR="00E94982" w:rsidRPr="0081328F" w:rsidRDefault="00E94982" w:rsidP="00E94982">
      <w:pPr>
        <w:overflowPunct w:val="0"/>
        <w:autoSpaceDE w:val="0"/>
        <w:autoSpaceDN w:val="0"/>
        <w:adjustRightInd w:val="0"/>
        <w:jc w:val="both"/>
        <w:rPr>
          <w:sz w:val="28"/>
          <w:szCs w:val="28"/>
          <w:lang w:val="kk-KZ"/>
        </w:rPr>
      </w:pPr>
      <w:r w:rsidRPr="0081328F">
        <w:rPr>
          <w:sz w:val="28"/>
          <w:szCs w:val="28"/>
          <w:lang w:val="kk-KZ"/>
        </w:rPr>
        <w:t xml:space="preserve">            тегі, аты, әкесінің аты (бар болса)                             қолы,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textAlignment w:val="baseline"/>
        <w:rPr>
          <w:sz w:val="28"/>
          <w:szCs w:val="28"/>
          <w:lang w:val="kk-KZ"/>
        </w:rPr>
      </w:pPr>
      <w:r w:rsidRPr="0081328F">
        <w:rPr>
          <w:sz w:val="28"/>
          <w:szCs w:val="28"/>
          <w:lang w:val="kk-KZ"/>
        </w:rPr>
        <w:t xml:space="preserve">Күні  20__ жылғы      «______» ______________ </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ind w:firstLine="397"/>
        <w:jc w:val="both"/>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xml:space="preserve">Қызметін Қазақстан Республикасы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xml:space="preserve">Ұлттық Банкінің қолма-қол шетел валютасымен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xml:space="preserve">айырбастау операцияларына арналған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xml:space="preserve">лицензиясы негізінде тек қана айырбастау пункттері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xml:space="preserve">арқылы жүзеге асыратын заңды тұлғаның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xml:space="preserve">активтерінің, міндеттемелерінің құрылымы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 xml:space="preserve">және капиталы, кірістері мен шығыстары туралы </w:t>
      </w:r>
    </w:p>
    <w:p w:rsidR="00E94982" w:rsidRPr="0081328F" w:rsidRDefault="00E94982" w:rsidP="00E94982">
      <w:pPr>
        <w:overflowPunct w:val="0"/>
        <w:autoSpaceDE w:val="0"/>
        <w:autoSpaceDN w:val="0"/>
        <w:adjustRightInd w:val="0"/>
        <w:jc w:val="right"/>
        <w:rPr>
          <w:sz w:val="28"/>
          <w:szCs w:val="28"/>
          <w:lang w:val="kk-KZ"/>
        </w:rPr>
      </w:pPr>
      <w:r w:rsidRPr="0081328F">
        <w:rPr>
          <w:sz w:val="28"/>
          <w:szCs w:val="28"/>
          <w:lang w:val="kk-KZ"/>
        </w:rPr>
        <w:t>есеп нысанына қосымша</w:t>
      </w:r>
    </w:p>
    <w:p w:rsidR="00E94982" w:rsidRPr="0081328F" w:rsidRDefault="00E94982" w:rsidP="00E94982">
      <w:pPr>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jc w:val="center"/>
        <w:textAlignment w:val="baseline"/>
        <w:rPr>
          <w:bCs/>
          <w:sz w:val="28"/>
          <w:szCs w:val="28"/>
          <w:lang w:val="kk-KZ"/>
        </w:rPr>
      </w:pPr>
      <w:r w:rsidRPr="0081328F">
        <w:rPr>
          <w:bCs/>
          <w:sz w:val="28"/>
          <w:szCs w:val="28"/>
          <w:lang w:val="kk-KZ"/>
        </w:rPr>
        <w:t>Әкімшілік деректер нысанын толтыру бойынша түсіндірме</w:t>
      </w:r>
    </w:p>
    <w:p w:rsidR="00E94982" w:rsidRPr="0081328F" w:rsidRDefault="00E94982" w:rsidP="00E94982">
      <w:pPr>
        <w:overflowPunct w:val="0"/>
        <w:autoSpaceDE w:val="0"/>
        <w:autoSpaceDN w:val="0"/>
        <w:adjustRightInd w:val="0"/>
        <w:jc w:val="center"/>
        <w:textAlignment w:val="baseline"/>
        <w:rPr>
          <w:bCs/>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w:t>
      </w:r>
    </w:p>
    <w:p w:rsidR="00E94982" w:rsidRPr="0081328F" w:rsidRDefault="00E94982" w:rsidP="00E94982">
      <w:pPr>
        <w:overflowPunct w:val="0"/>
        <w:autoSpaceDE w:val="0"/>
        <w:autoSpaceDN w:val="0"/>
        <w:adjustRightInd w:val="0"/>
        <w:jc w:val="center"/>
        <w:rPr>
          <w:bCs/>
          <w:sz w:val="28"/>
          <w:szCs w:val="28"/>
          <w:lang w:val="kk-KZ"/>
        </w:rPr>
      </w:pPr>
      <w:r w:rsidRPr="0081328F">
        <w:rPr>
          <w:bCs/>
          <w:sz w:val="28"/>
          <w:szCs w:val="28"/>
          <w:lang w:val="kk-KZ"/>
        </w:rPr>
        <w:t xml:space="preserve"> (индексі: </w:t>
      </w:r>
      <w:r w:rsidRPr="0081328F">
        <w:rPr>
          <w:sz w:val="28"/>
          <w:szCs w:val="28"/>
          <w:lang w:val="kk-KZ"/>
        </w:rPr>
        <w:t>Ф1-УО, кезеңділігі: тоқсан сайын)</w:t>
      </w:r>
    </w:p>
    <w:p w:rsidR="00E94982" w:rsidRPr="0081328F" w:rsidRDefault="00E94982" w:rsidP="00E94982">
      <w:pPr>
        <w:overflowPunct w:val="0"/>
        <w:autoSpaceDE w:val="0"/>
        <w:autoSpaceDN w:val="0"/>
        <w:adjustRightInd w:val="0"/>
        <w:jc w:val="center"/>
        <w:rPr>
          <w:bCs/>
          <w:sz w:val="28"/>
          <w:szCs w:val="28"/>
          <w:lang w:val="kk-KZ"/>
        </w:rPr>
      </w:pPr>
    </w:p>
    <w:p w:rsidR="00E94982" w:rsidRPr="0081328F" w:rsidRDefault="00E94982" w:rsidP="00E94982">
      <w:pPr>
        <w:overflowPunct w:val="0"/>
        <w:autoSpaceDE w:val="0"/>
        <w:autoSpaceDN w:val="0"/>
        <w:adjustRightInd w:val="0"/>
        <w:jc w:val="center"/>
        <w:rPr>
          <w:bCs/>
          <w:sz w:val="28"/>
          <w:szCs w:val="28"/>
          <w:lang w:val="kk-KZ"/>
        </w:rPr>
      </w:pPr>
    </w:p>
    <w:p w:rsidR="00E94982" w:rsidRPr="0081328F" w:rsidRDefault="00E94982" w:rsidP="00E94982">
      <w:pPr>
        <w:overflowPunct w:val="0"/>
        <w:autoSpaceDE w:val="0"/>
        <w:autoSpaceDN w:val="0"/>
        <w:adjustRightInd w:val="0"/>
        <w:jc w:val="center"/>
        <w:textAlignment w:val="baseline"/>
        <w:rPr>
          <w:sz w:val="28"/>
          <w:szCs w:val="28"/>
          <w:lang w:val="kk-KZ"/>
        </w:rPr>
      </w:pPr>
      <w:r w:rsidRPr="0081328F">
        <w:rPr>
          <w:bCs/>
          <w:sz w:val="28"/>
          <w:szCs w:val="28"/>
          <w:lang w:val="kk-KZ"/>
        </w:rPr>
        <w:t xml:space="preserve">1-тарау. </w:t>
      </w:r>
      <w:r w:rsidRPr="0081328F">
        <w:rPr>
          <w:sz w:val="28"/>
          <w:szCs w:val="28"/>
          <w:lang w:val="kk-KZ"/>
        </w:rPr>
        <w:t>Жалпы ережелер</w:t>
      </w:r>
    </w:p>
    <w:p w:rsidR="00E94982" w:rsidRPr="0081328F" w:rsidRDefault="00E94982" w:rsidP="00E94982">
      <w:pPr>
        <w:overflowPunct w:val="0"/>
        <w:autoSpaceDE w:val="0"/>
        <w:autoSpaceDN w:val="0"/>
        <w:adjustRightInd w:val="0"/>
        <w:ind w:firstLine="397"/>
        <w:jc w:val="both"/>
        <w:textAlignment w:val="baseline"/>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 Осы түсіндірме (бұдан әрі –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 әкімшілік деректерін жинауға арналған нысанын (бұдан әрі – Нысан) толтыру бойынша бірыңғай талаптарды айқындайды.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3. Нысанды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 (бұдан әрі – уәкілетті ұйым) тоқсан сайын жасайды.</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4.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E94982" w:rsidRPr="0081328F" w:rsidRDefault="00E94982" w:rsidP="00E94982">
      <w:pPr>
        <w:overflowPunct w:val="0"/>
        <w:autoSpaceDE w:val="0"/>
        <w:autoSpaceDN w:val="0"/>
        <w:adjustRightInd w:val="0"/>
        <w:ind w:firstLine="709"/>
        <w:jc w:val="both"/>
        <w:textAlignment w:val="baseline"/>
        <w:rPr>
          <w:sz w:val="20"/>
          <w:szCs w:val="20"/>
          <w:lang w:val="kk-KZ"/>
        </w:rPr>
      </w:pPr>
      <w:r w:rsidRPr="0081328F">
        <w:rPr>
          <w:sz w:val="28"/>
          <w:szCs w:val="28"/>
          <w:lang w:val="kk-KZ"/>
        </w:rPr>
        <w:t>5. Нысанға бірінші басшы немесе есепке қол қою функциясы жүктелген адам, бас бухгалтер және орындаушы қол қояды.</w:t>
      </w:r>
    </w:p>
    <w:p w:rsidR="00E94982" w:rsidRPr="0081328F" w:rsidRDefault="00E94982" w:rsidP="00E94982">
      <w:pPr>
        <w:overflowPunct w:val="0"/>
        <w:autoSpaceDE w:val="0"/>
        <w:autoSpaceDN w:val="0"/>
        <w:adjustRightInd w:val="0"/>
        <w:ind w:firstLine="397"/>
        <w:jc w:val="center"/>
        <w:textAlignment w:val="baseline"/>
        <w:rPr>
          <w:sz w:val="20"/>
          <w:szCs w:val="20"/>
          <w:lang w:val="kk-KZ"/>
        </w:rPr>
      </w:pPr>
    </w:p>
    <w:p w:rsidR="00E94982" w:rsidRPr="0081328F" w:rsidRDefault="00E94982" w:rsidP="00E94982">
      <w:pPr>
        <w:overflowPunct w:val="0"/>
        <w:autoSpaceDE w:val="0"/>
        <w:autoSpaceDN w:val="0"/>
        <w:adjustRightInd w:val="0"/>
        <w:ind w:firstLine="397"/>
        <w:jc w:val="center"/>
        <w:textAlignment w:val="baseline"/>
        <w:rPr>
          <w:sz w:val="20"/>
          <w:szCs w:val="20"/>
          <w:lang w:val="kk-KZ"/>
        </w:rPr>
      </w:pPr>
    </w:p>
    <w:p w:rsidR="00E94982" w:rsidRPr="0081328F" w:rsidRDefault="00E94982" w:rsidP="00E94982">
      <w:pPr>
        <w:overflowPunct w:val="0"/>
        <w:autoSpaceDE w:val="0"/>
        <w:autoSpaceDN w:val="0"/>
        <w:adjustRightInd w:val="0"/>
        <w:ind w:firstLine="397"/>
        <w:jc w:val="center"/>
        <w:textAlignment w:val="baseline"/>
        <w:rPr>
          <w:sz w:val="20"/>
          <w:szCs w:val="20"/>
          <w:lang w:val="kk-KZ"/>
        </w:rPr>
      </w:pPr>
      <w:r w:rsidRPr="0081328F">
        <w:rPr>
          <w:sz w:val="28"/>
          <w:szCs w:val="28"/>
          <w:lang w:val="kk-KZ"/>
        </w:rPr>
        <w:t>2-тарау. Нысанды толтыру бойынша түсіндірме</w:t>
      </w:r>
    </w:p>
    <w:p w:rsidR="00E94982" w:rsidRPr="0081328F" w:rsidRDefault="00E94982" w:rsidP="00E94982">
      <w:pPr>
        <w:overflowPunct w:val="0"/>
        <w:autoSpaceDE w:val="0"/>
        <w:autoSpaceDN w:val="0"/>
        <w:adjustRightInd w:val="0"/>
        <w:ind w:firstLine="708"/>
        <w:jc w:val="both"/>
        <w:textAlignment w:val="baseline"/>
        <w:rPr>
          <w:sz w:val="28"/>
          <w:szCs w:val="28"/>
          <w:lang w:val="kk-KZ"/>
        </w:rPr>
      </w:pP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6. 1-кестеде:</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1) коды 1.1 «Кассадағы қолма-қол ақша» жолында (Нормативтік құқықтық актілерді мемлекеттік тіркеу тізілімінде № 5348 болып тіркелген) Қазақстан Республикасы Ұлттық Банкі Басқармасының 2008 жылғы </w:t>
      </w:r>
      <w:r w:rsidRPr="0081328F">
        <w:rPr>
          <w:sz w:val="28"/>
          <w:szCs w:val="28"/>
          <w:lang w:val="kk-KZ"/>
        </w:rPr>
        <w:br/>
        <w:t>22 қыркүйектегі № 79 қаулысымен бекітілген Қазақстан Республикасы Қаржы нарығының жекелеген субъектілеріне арналған бухгалтерлік есептің үлгі шот жоспарының (бұдан әрі – Шоттар жоспары) 1010 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1.2 «Банктердегі және банк операцияларының жекелеген түрлерін жүзеге асыратын ұйымдардағы ағымдағы шоттардағы ақша» жолында Шоттар жоспарының 1030 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2) коды 2.1 «Талап етілгенге дейінгі салымдар» жолында Шоттар жоспарының 1150 11 және 1290 24 шоттары бойынша қалдықтар сомасы шегеріле отырып, Шоттар жоспарының 1150 03, 1270 22, 1150 12, 1150 11 және </w:t>
      </w:r>
      <w:r w:rsidRPr="0081328F">
        <w:rPr>
          <w:sz w:val="28"/>
          <w:szCs w:val="28"/>
          <w:lang w:val="kk-KZ"/>
        </w:rPr>
        <w:br/>
        <w:t>1290 24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2.2.1 «Қысқа мерзімді шартты салымдар» жолында Шоттар жоспарының 1150 11 және 1290 24 шоттары бойынша қалдықтар сомасы шегеріле отырып, Шоттар жоспарының 1150 05, 1270 24 және 1150 12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2.2.2 «Ұзақ мерзімді шартты салымдар» жолында Шоттар жоспарының 2040 08 және 1290 24 шоттары бойынша қалдықтар сомасы шегеріле отырып, Шоттар жоспарының 2040 02, 2170 24 және 2040 09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2.3.1 «Қысқа мерзімді салымдар (1 жылға дейін қоса алғанда)» жолында Шоттар жоспарының 1150 11 және 1290 24 шоттары бойынша қалдықтар сомасы шегеріле отырып, Шоттар жоспарының 1150 02, 1150 04, 1270 23 және 1150 12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2.3.2 «Ұзақ мерзімді салымдар (1 жылдан астам)» жолында Шоттар жоспарының 2040 08 және 1290 24 шоттары бойынша қалдықтар сомасы шегеріле отырып, Шоттар жоспарының 2040 01, 2170 23 және 2040 09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2.4.1 «Қысқа мерзімді жинақ салымдары (1 жылға дейін қоса алғанда)» жолында Шоттар жоспарының 1150 11 және 1290 24 шоттары бойынша қалдықтар сомасы шегеріле отырып, Шоттар жоспарының 1150 06, 1270 38 және 1150 12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2.4.2 «Ұзақ мерзімді жинақ салымдары (1 жылға дейін қоса алғанда)» жолында Шоттар жоспарының 2040 08 және 1290 24 шоттары бойынша қалдықтар сомасы шегеріле отырып, Шоттар жоспарының 2040 03, 2170 22 және 2040 09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lastRenderedPageBreak/>
        <w:t>3) коды 3.1 «Қызметкерлердің дебиторлық берешегі» жолында Шоттар жоспарының 1290 01 шоты бойынша қалдықтар сомасы шегеріле отырып, Шоттар жоспарының 1250, 1610 01, 1610 03, 2150 және 2910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3.2 «Шаруашылық қызмет бойынша дебиторлық берешек» жолында Шоттар жоспарының 1290 01 шоты бойынша қалдықтар сомасы шегеріле отырып, Шоттар жоспарының 1210, 1240, 1260, 1620 02, 2110, 2140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3.4 «Басқа дебиторлық берешек» жолында Шоттар жоспарының 1290 01 шоты бойынша қалдықтар сомасы шегеріле отырып, Шоттар жоспарының 1280 10 және 2180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4) коды 4.1 «Аффинирленген құйма алтын» жолында Шоттар жоспарының 1370 және 1380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4.2 «Басқа қорлар» жолында Шоттар жоспарының 1360 шоты бойынша қалдықтар сомасы шегеріле отырып, Шоттар жоспарының 1350 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5) коды 5 «Материалдық емес активтер (амортизацияны және құнсызданудан болған зияндарды шегергенде)» жолында Шоттар жоспарының 2740 және 2750 шоттары бойынша қалдықтар сомасы шегеріле отырып, Шоттар жоспарының 2730 шоты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6) коды 6 «Негізгі құралдар (амортизацияны және құнсызданудан болған зияндарды шегергенде)» жолында Шоттар жоспарының 2420, 2430 және 2450 шоттары бойынша қалдықтар сомасы шегеріле отырып, Шоттар жоспарының 2410 және 2440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7) коды 7.1 «Ағымдағы салық талабы» жолында Шоттар жоспарының 1400 тобының шоттарын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7.2 «Кейінге қалдырылған салық талабы» жолында Шоттар жоспарының 2810 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8) коды 8 «Басқа активтер» жолында Шоттар жоспарының 1630 және 2940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8 коды бар жолда басқа активтерде 3 және 7 кодтары бар жолдарда ескерілмеген берешек ескеріледі;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9) коды 10.1 «Қысқа мерзімді қарыздар (1 жылға дейін қоса алғанда)» жолында Шоттар жоспарының 3050 06 шоты бойынша қалдықтар сомасы шегеріле отырып, Шоттар жоспарының 3010, 3020, 3050 05 және 3380 25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10.2 «Ұзақ мерзімді қарыздар (1 жылдан астам)» жолында Шоттар жоспарының 4030 12 шоты бойынша қалдықтар сомасы шегеріле отырып, Шоттар жоспарының 4010, 4020, 4030 11 және 4160 23 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10) коды 11.1 «Еңбекақы төлеу бойынша кредиторлық берешек» жолында Шоттар жоспарының 3350 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lastRenderedPageBreak/>
        <w:t>коды 11.2 «Шаруашылық қызмет бойынша кредиторлық берешек» жолында Шоттар жоспарының 3310, 3340, 3360, 3370, 3510, 4110, 4140, 4150 және 4410 шоттары бойынша қалдықтарды топтастыру жүзеге асырылады;</w:t>
      </w:r>
    </w:p>
    <w:bookmarkEnd w:id="17"/>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11.3 «Қатысушылардың дивидендтері мен кірістері бойынша кредиторлық берешек» жолында Шоттар жоспарының 3030-шоты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11) коды 12.1 «ағымдағы салық міндеттемелері» жолында Шоттар жоспарының 3100-тобының шоттарын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12.2 «Кейінге қалдырылған салық міндеттемелері» жолында Шоттар жоспарының 4310-шоты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12) коды 13 «Өзге міндеттемелер» жолында Шоттар жоспарының 3540 және 4430-шоттары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13 жолда өзге міндеттемелерде кодтары 10-нан 12-ге дейінгі жолдарда ескерілмеген берешек ескеріледі;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13) коды 15 «Жарғылық капитал» жолында Шоттар жоспарының 5030 және 5320-шоттары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14) коды 16.1 «резервтік капитал» жолында Шоттар жоспарының 5410, 5420, 5430 және 5450-шоттары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16.2 «өзге резервтер» жолында Шоттар жоспарының 5460-шоты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15) коды 17.1 «Өткен жылдардың бөлінбеген пайдасы (өтелмеген зиян)» жолында Шоттар жоспарының 5520-шоты бойынша қалдықтар көрсетіледі;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17.2 «есепті кезеңнің бөлінбеген пайдасы (өтелмеген зиян)» жолында Шоттар жоспарының 5610-шоты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16) 1-кестені толтыру кезінде мынадай талаптардың орындалуы қамтамасыз 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 бар жол = кодтары 1.1 және 1.2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 жол = кодтары 2.1, 2.2, 2.3 және 2.4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2.2 жол = кодтары 2.2.1 және 2.2.2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2.3 жол = кодтары 2.3.1 және 2.3.2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2.4 жол = кодтары 2.4.1 және 2.4.2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3-жол = кодтары 3.1, 3.2, 3.3 және 3.4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4 жол = кодтары 4.1 және 4.2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6 жол = кодтары 6.1, 6.2 және 6,3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7 жол = кодтары 7.1 және 7.2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10 жол = кодтары 10.1 және 10.2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11 жол = кодтары 11.1, 11.2 және 11.3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12 жол = кодтары 12.1 және 12.2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16 жол = кодтары 16.1 және 16.2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17 жол = кодтары 17.1 және 17.2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18 жол = кодтары 15, 16 және 17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коды 9 жол = коды 19 жол.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lastRenderedPageBreak/>
        <w:t>7. 2-кестеде:</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  коды 1 «Шетел валютасын сатып алу-сату бойынша кірістер» жолында Шоттар жоспарының 6280 02-шоты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2) коды 2 «Аффинирленген бағалы металдарды сатып алу-сату бойынша кірістер» жолында Шоттар жоспарының 6280 01-шоты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3) коды 3.1 «ағымдағы шоттар бойынша» жолында Шоттар жоспарының 6110 28-шоты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коды 3.2 «орналастырылған салымдар бойынша» жолында Шоттар жоспарының 6110 29, 6110 31, 6110 30 және 6110 35-шоттары бойынша қалдықтардың сомасы көрсетіледі;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3.3 «сыйақы алуға байланысты басқа кірістер» жолында Шоттар жоспарының 6110 34-шоты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4) коды 4 «Шетел валютасын қайта бағалаудан түскен кірістер» жолында Шоттар жоспарының 6250 02-шоты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5) коды 5 «Аффинирленген бағалы металдарды қайта бағалаудан түскен кірістер» жолында Шоттар жоспарының 6280 05-шоты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6) коды 6 «Басқа кіріс» жолында Шоттар жоспарының 6280 06 және 6220-шоттары бойынша қалдықтарды топтастыру жүзеге асырылады;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7) коды 8 «Шетел валютасын сатып алу-сату бойынша шығыстар» жолында Шоттар жоспарының 7470 02-шоты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8) коды 9 «Аффинирленген бағалы металдарды сатып алу-сату бойынша шығыстар» жолында Шоттар жоспарының 7470 01-шоты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9) коды 10.1 «алынған қарыздар бойынша» жолында Шоттар жоспарының 7310 24-шоты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10.2 «жалдау жөніндегі міндеттемелер бойынша» жолында Шоттар жоспарының 7350-шоты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10.3 «сыйақы төлеуге байланысты басқа шығыстар» жолында Шоттар жоспарының 7310 25-шоты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10) коды 11 «Шетел валютасын қайта бағалаудан болған шығыстар» жолында Шоттар жоспарының 7430 02-шоты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11) коды 12 «Аффинирленген бағалы металдарды қайта бағалаудан болған шығыстар» жолында Шоттар жоспарының 7470 07-шоты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12) коды 13.1 «кассалық операциялар бойынша қызметтер үшін комиссиялық шығыстар» жолында Шоттар жоспарының 7470 23-шоты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13.2 «сейф операциялары бойынша қызметтер үшін комиссиялық шығыстар» жолында Шоттар жоспарының 7470 24-шоты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lastRenderedPageBreak/>
        <w:t>коды 13.3 «банкноттарды, монеталарды және құндылықтарды инкассациялау жөніндегі қызметтер үшін комиссиялық шығыстар» жолында Шоттар жоспарының 7470 25-шоты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13) коды 14.2 «амортизациялық аударымдар» жолында Шоттар жоспарының 7490 01 және 7490 05-шоттары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14.3 «корпоративтік табыс салығын қоспағанда, салықтар және бюджетке төленетін басқа да міндетті төлемдерді төлеу бойынша шығыстар» жолында Шоттар жоспарының 7220-тобының шоттарын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14.4 «әкімшілік шығыстар» жолында Шоттар жоспарының 7210 және 7450-шоттары бойынша қалдықтарды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14) коды 15 «Өзге шығыстар» жолында Шоттар жоспарының 7420 және 7410-шоттары бойынша қалдықтарды топтастыру жүзеге асырылады;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15 жолда өзге шығыстарға электрондық түрде жүргізілетін айырбастау операцияларының есебін жүргізу үшін пайдаланылатын бағдарламалық қамтамасыз етуді немесе компьютерлік жүйені сүйемелдеу, өрт, күзет, дабыл сигнализацияларының техникалық құралдарына қызмет көрсету жөніндегі шығыстар және өзгесі жатады;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15) коды 18 «Корпоративтік табыс салығы» жолында Шоттар жоспарының 7710-шоты бойынша қалдықтар көрсетіледі;</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16) коды 21 «Тоқтатылған қызметтен пайда (зиян)» жолында Шоттар жоспарының 6310 және 7510-шоттарын топтастыру жүзеге асырылады;</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17) 2-кестені толтыру кезінде мынадай талаптардың орындалуы қамтамасыз етіледі: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3 жол = кодтары 3.1, 3.2 және 3.3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10 жол = кодтары 10.1, 10.2 және 10.3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13 жол = кодтары 13.1, 13.2 және 13.3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коды 14 жол = кодтары 14.1, 14.2, 14.3 және 14.4 жолдардың қосындысына.</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8. Шоттарды есептілік бабына топтастыру кезінде оларды қайталауға рұқсат етілмейді. </w:t>
      </w:r>
    </w:p>
    <w:p w:rsidR="00E94982" w:rsidRPr="0081328F"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9. Топтау Қазақстан Республикасының Ұлттық Банкі Басқармасының </w:t>
      </w:r>
      <w:r w:rsidRPr="0081328F">
        <w:rPr>
          <w:sz w:val="28"/>
          <w:szCs w:val="28"/>
          <w:lang w:val="kk-KZ"/>
        </w:rPr>
        <w:br/>
        <w:t xml:space="preserve">2011 жылғы 1 шілдедегі № 68 қаулысымен бекітілген Қаржы нарығының жекелеген субъектілерінің бухгалтерлік есепті жүргізу жөніндегі нұсқаулыққа (Нормативтік құқықтық актілерді мемлекеттік тіркеу тізілімінде </w:t>
      </w:r>
      <w:r w:rsidRPr="0081328F">
        <w:rPr>
          <w:sz w:val="28"/>
          <w:szCs w:val="28"/>
          <w:lang w:val="kk-KZ"/>
        </w:rPr>
        <w:br/>
        <w:t>№ 7121 тіркелген), Шоттар жоспарына және уәкілетті ұйымның ішкі құжаттарына сәйкес айқындалады.</w:t>
      </w:r>
    </w:p>
    <w:p w:rsidR="00E94982" w:rsidRPr="0081328F" w:rsidRDefault="00E94982" w:rsidP="00E94982">
      <w:pPr>
        <w:overflowPunct w:val="0"/>
        <w:autoSpaceDE w:val="0"/>
        <w:autoSpaceDN w:val="0"/>
        <w:adjustRightInd w:val="0"/>
        <w:jc w:val="right"/>
        <w:rPr>
          <w:sz w:val="28"/>
          <w:szCs w:val="28"/>
          <w:lang w:val="kk-KZ"/>
        </w:rPr>
      </w:pPr>
      <w:bookmarkStart w:id="37" w:name="SUB1102"/>
      <w:bookmarkEnd w:id="37"/>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375013" w:rsidRPr="0081328F" w:rsidRDefault="00375013" w:rsidP="00375013">
      <w:pPr>
        <w:jc w:val="right"/>
        <w:rPr>
          <w:bCs/>
          <w:sz w:val="28"/>
          <w:szCs w:val="28"/>
          <w:lang w:val="kk-KZ"/>
        </w:rPr>
      </w:pPr>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11-қосымша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Қазақстан Республикасы </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Ұлттық Банкі Басқармасының</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 2014 жылғы 24 қыркүйектегі </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11-қосымша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jc w:val="right"/>
        <w:textAlignment w:val="baseline"/>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 xml:space="preserve">Әкімшілік деректерді жинауға арналған нысан </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Әкімшілік деректердің нысаны мына интернет-ресурста орналастырылған: www.nationalbank.kz</w:t>
      </w:r>
    </w:p>
    <w:p w:rsidR="00E94982" w:rsidRPr="0081328F" w:rsidRDefault="00E94982" w:rsidP="00E94982">
      <w:pPr>
        <w:overflowPunct w:val="0"/>
        <w:autoSpaceDE w:val="0"/>
        <w:autoSpaceDN w:val="0"/>
        <w:adjustRightInd w:val="0"/>
        <w:jc w:val="center"/>
        <w:textAlignment w:val="baseline"/>
        <w:rPr>
          <w:rFonts w:eastAsia="Calibri"/>
          <w:bCs/>
          <w:sz w:val="28"/>
          <w:szCs w:val="28"/>
          <w:lang w:val="kk-KZ"/>
        </w:rPr>
      </w:pPr>
      <w:r w:rsidRPr="0081328F">
        <w:rPr>
          <w:rFonts w:eastAsia="Calibri"/>
          <w:bCs/>
          <w:sz w:val="28"/>
          <w:szCs w:val="28"/>
          <w:lang w:val="kk-KZ"/>
        </w:rPr>
        <w:t> </w:t>
      </w:r>
    </w:p>
    <w:p w:rsidR="00E94982" w:rsidRPr="0081328F" w:rsidRDefault="00E94982" w:rsidP="00E94982">
      <w:pPr>
        <w:overflowPunct w:val="0"/>
        <w:autoSpaceDE w:val="0"/>
        <w:autoSpaceDN w:val="0"/>
        <w:adjustRightInd w:val="0"/>
        <w:jc w:val="center"/>
        <w:textAlignment w:val="baseline"/>
        <w:rPr>
          <w:spacing w:val="2"/>
          <w:sz w:val="28"/>
          <w:szCs w:val="28"/>
          <w:lang w:val="kk-KZ"/>
        </w:rPr>
      </w:pPr>
      <w:r w:rsidRPr="0081328F">
        <w:rPr>
          <w:spacing w:val="2"/>
          <w:sz w:val="28"/>
          <w:szCs w:val="28"/>
          <w:lang w:val="kk-KZ"/>
        </w:rPr>
        <w:t xml:space="preserve">Банкноттарды, монеталарды және құндылықтарды инкассациялау </w:t>
      </w:r>
    </w:p>
    <w:p w:rsidR="00E94982" w:rsidRPr="0081328F" w:rsidRDefault="00E94982" w:rsidP="00E94982">
      <w:pPr>
        <w:overflowPunct w:val="0"/>
        <w:autoSpaceDE w:val="0"/>
        <w:autoSpaceDN w:val="0"/>
        <w:adjustRightInd w:val="0"/>
        <w:jc w:val="center"/>
        <w:textAlignment w:val="baseline"/>
        <w:rPr>
          <w:spacing w:val="2"/>
          <w:sz w:val="28"/>
          <w:szCs w:val="28"/>
          <w:lang w:val="kk-KZ"/>
        </w:rPr>
      </w:pPr>
      <w:r w:rsidRPr="0081328F">
        <w:rPr>
          <w:spacing w:val="2"/>
          <w:sz w:val="28"/>
          <w:szCs w:val="28"/>
          <w:lang w:val="kk-KZ"/>
        </w:rPr>
        <w:t>айрықша қызметі болып табылатын заңды тұлғалар есебі</w:t>
      </w:r>
    </w:p>
    <w:p w:rsidR="00E94982" w:rsidRPr="0081328F" w:rsidRDefault="00E94982" w:rsidP="00E94982">
      <w:pPr>
        <w:overflowPunct w:val="0"/>
        <w:autoSpaceDE w:val="0"/>
        <w:autoSpaceDN w:val="0"/>
        <w:adjustRightInd w:val="0"/>
        <w:jc w:val="center"/>
        <w:textAlignment w:val="baseline"/>
        <w:rPr>
          <w:rFonts w:eastAsia="Calibri"/>
          <w:bCs/>
          <w:sz w:val="28"/>
          <w:szCs w:val="28"/>
          <w:lang w:val="kk-KZ"/>
        </w:rPr>
      </w:pPr>
    </w:p>
    <w:p w:rsidR="00E94982" w:rsidRPr="0081328F" w:rsidRDefault="00E94982" w:rsidP="00E94982">
      <w:pPr>
        <w:overflowPunct w:val="0"/>
        <w:autoSpaceDE w:val="0"/>
        <w:autoSpaceDN w:val="0"/>
        <w:adjustRightInd w:val="0"/>
        <w:ind w:firstLine="426"/>
        <w:textAlignment w:val="baseline"/>
        <w:rPr>
          <w:rFonts w:eastAsia="Calibri"/>
          <w:bCs/>
          <w:sz w:val="28"/>
          <w:szCs w:val="28"/>
          <w:lang w:val="kk-KZ"/>
        </w:rPr>
      </w:pPr>
      <w:r w:rsidRPr="0081328F">
        <w:rPr>
          <w:spacing w:val="2"/>
          <w:sz w:val="28"/>
          <w:szCs w:val="28"/>
          <w:lang w:val="kk-KZ"/>
        </w:rPr>
        <w:t>Әкімшілік деректер нысанының индексі:</w:t>
      </w:r>
      <w:r w:rsidRPr="0081328F">
        <w:rPr>
          <w:rFonts w:eastAsia="Calibri"/>
          <w:bCs/>
          <w:sz w:val="28"/>
          <w:szCs w:val="28"/>
          <w:lang w:val="kk-KZ"/>
        </w:rPr>
        <w:t xml:space="preserve"> </w:t>
      </w:r>
      <w:r w:rsidRPr="0081328F">
        <w:rPr>
          <w:sz w:val="28"/>
          <w:szCs w:val="28"/>
          <w:lang w:val="kk-KZ"/>
        </w:rPr>
        <w:t>Ф1-ИНКАССАЦИЯ</w:t>
      </w:r>
      <w:r w:rsidRPr="0081328F">
        <w:rPr>
          <w:rFonts w:eastAsia="Calibri"/>
          <w:bCs/>
          <w:sz w:val="28"/>
          <w:szCs w:val="28"/>
          <w:lang w:val="kk-KZ"/>
        </w:rPr>
        <w:t xml:space="preserve"> </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Кезеңділігі: тоқсан сайын</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Есепті кезең: 20____ жылғы «____»__________жағдай бойынша</w:t>
      </w:r>
    </w:p>
    <w:p w:rsidR="00E94982" w:rsidRPr="0081328F" w:rsidRDefault="00E94982" w:rsidP="00E94982">
      <w:pPr>
        <w:overflowPunct w:val="0"/>
        <w:autoSpaceDE w:val="0"/>
        <w:autoSpaceDN w:val="0"/>
        <w:adjustRightInd w:val="0"/>
        <w:ind w:firstLine="426"/>
        <w:jc w:val="both"/>
        <w:textAlignment w:val="baseline"/>
        <w:rPr>
          <w:spacing w:val="2"/>
          <w:sz w:val="28"/>
          <w:szCs w:val="28"/>
          <w:lang w:val="kk-KZ"/>
        </w:rPr>
      </w:pPr>
      <w:r w:rsidRPr="0081328F">
        <w:rPr>
          <w:spacing w:val="2"/>
          <w:sz w:val="28"/>
          <w:szCs w:val="28"/>
          <w:lang w:val="kk-KZ"/>
        </w:rPr>
        <w:t>Ақпаратты</w:t>
      </w:r>
      <w:r w:rsidRPr="0081328F">
        <w:rPr>
          <w:sz w:val="28"/>
          <w:szCs w:val="28"/>
          <w:lang w:val="kk-KZ"/>
        </w:rPr>
        <w:t xml:space="preserve"> ұсынатын тұлғалар тобы:</w:t>
      </w:r>
      <w:r w:rsidRPr="0081328F">
        <w:rPr>
          <w:spacing w:val="2"/>
          <w:sz w:val="28"/>
          <w:szCs w:val="28"/>
          <w:lang w:val="kk-KZ"/>
        </w:rPr>
        <w:t xml:space="preserve"> банкноттарды, монеталарды және құндылықтарды инкассациялау айрықша қызметі болып табылатын заңды тұлғалар </w:t>
      </w:r>
    </w:p>
    <w:p w:rsidR="00E94982" w:rsidRPr="0081328F" w:rsidRDefault="00E94982" w:rsidP="00E94982">
      <w:pPr>
        <w:overflowPunct w:val="0"/>
        <w:autoSpaceDE w:val="0"/>
        <w:autoSpaceDN w:val="0"/>
        <w:adjustRightInd w:val="0"/>
        <w:jc w:val="both"/>
        <w:textAlignment w:val="baseline"/>
        <w:rPr>
          <w:spacing w:val="2"/>
          <w:sz w:val="28"/>
          <w:szCs w:val="28"/>
          <w:lang w:val="kk-KZ"/>
        </w:rPr>
      </w:pPr>
      <w:r w:rsidRPr="0081328F">
        <w:rPr>
          <w:spacing w:val="2"/>
          <w:sz w:val="28"/>
          <w:szCs w:val="28"/>
          <w:lang w:val="kk-KZ"/>
        </w:rPr>
        <w:t xml:space="preserve">      Ұсыну мерзімі: </w:t>
      </w:r>
      <w:r w:rsidRPr="0081328F">
        <w:rPr>
          <w:sz w:val="28"/>
          <w:szCs w:val="28"/>
          <w:lang w:val="kk-KZ"/>
        </w:rPr>
        <w:t>тоқсан сайын,</w:t>
      </w:r>
      <w:r w:rsidRPr="0081328F">
        <w:rPr>
          <w:spacing w:val="2"/>
          <w:sz w:val="28"/>
          <w:szCs w:val="28"/>
          <w:lang w:val="kk-KZ"/>
        </w:rPr>
        <w:t xml:space="preserve"> есепті тоқсаннан кейінгі айдың жиырмасынан кешіктірмей.</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ind w:firstLine="709"/>
        <w:jc w:val="center"/>
        <w:rPr>
          <w:sz w:val="28"/>
          <w:szCs w:val="28"/>
          <w:lang w:val="kk-KZ"/>
        </w:rPr>
      </w:pPr>
    </w:p>
    <w:p w:rsidR="00E94982" w:rsidRPr="0081328F" w:rsidRDefault="00E94982" w:rsidP="00E94982">
      <w:pPr>
        <w:overflowPunct w:val="0"/>
        <w:autoSpaceDE w:val="0"/>
        <w:autoSpaceDN w:val="0"/>
        <w:adjustRightInd w:val="0"/>
        <w:ind w:firstLine="709"/>
        <w:jc w:val="both"/>
        <w:rPr>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trike/>
          <w:sz w:val="28"/>
          <w:szCs w:val="28"/>
          <w:lang w:val="kk-KZ"/>
        </w:rPr>
        <w:br w:type="page"/>
      </w:r>
      <w:r w:rsidRPr="0081328F">
        <w:rPr>
          <w:sz w:val="28"/>
          <w:szCs w:val="28"/>
          <w:lang w:val="kk-KZ"/>
        </w:rPr>
        <w:lastRenderedPageBreak/>
        <w:t>Нысан</w:t>
      </w:r>
    </w:p>
    <w:p w:rsidR="00E94982" w:rsidRPr="0081328F" w:rsidRDefault="00E94982" w:rsidP="00E94982">
      <w:pPr>
        <w:overflowPunct w:val="0"/>
        <w:autoSpaceDE w:val="0"/>
        <w:autoSpaceDN w:val="0"/>
        <w:adjustRightInd w:val="0"/>
        <w:ind w:firstLine="397"/>
        <w:jc w:val="center"/>
        <w:textAlignment w:val="baseline"/>
        <w:rPr>
          <w:strike/>
          <w:sz w:val="28"/>
          <w:szCs w:val="28"/>
          <w:lang w:val="kk-KZ"/>
        </w:rPr>
      </w:pPr>
      <w:r w:rsidRPr="0081328F">
        <w:rPr>
          <w:sz w:val="28"/>
          <w:szCs w:val="28"/>
          <w:lang w:val="kk-KZ"/>
        </w:rPr>
        <w:t>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1843"/>
      </w:tblGrid>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 xml:space="preserve">Көрсеткіш </w:t>
            </w:r>
          </w:p>
        </w:tc>
        <w:tc>
          <w:tcPr>
            <w:tcW w:w="127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Жол коды</w:t>
            </w:r>
          </w:p>
        </w:tc>
        <w:tc>
          <w:tcPr>
            <w:tcW w:w="1843"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ind w:right="-218"/>
              <w:jc w:val="center"/>
              <w:rPr>
                <w:rFonts w:eastAsia="Calibri"/>
                <w:sz w:val="20"/>
                <w:szCs w:val="20"/>
                <w:lang w:val="kk-KZ"/>
              </w:rPr>
            </w:pPr>
            <w:r w:rsidRPr="0081328F">
              <w:rPr>
                <w:rFonts w:eastAsia="Calibri"/>
                <w:sz w:val="20"/>
                <w:szCs w:val="20"/>
                <w:lang w:val="kk-KZ"/>
              </w:rPr>
              <w:t>Мәні (сомасы)</w:t>
            </w: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Есепті кезең ішінде үй-жайларда өзгерістердің болуы (иә/жоқ)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Банкноттарды, монеталарды және құндылықтарды тасымалдауға арналған мамандандырылған көлік құралдарының саны, оның ішінде: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меншік құқығында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2.1</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атқарушы органның басшысы туралы мәліметтер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3</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резиденттік туралы мәліметтер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3.1</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жоғары білімінің бар болуы (иә/жоқ)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3.2</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қаржылық қызмет көрсету саласында кемінде үш жыл жұмыс өтілінің болуы (иә/жоқ)</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3.3</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алынбаған немесе өтелмеген соттылығының бар болуы (болмауы) туралы мәліметтер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3.4</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Қызметтік қару мен оның патрондарын сатып алуға, сақтауға және алып жүруге рұқсаттары туралы мәліметтер (нөмірі, берілген күні және қолданылу мерзімі)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4</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rFonts w:eastAsia="Calibri"/>
                <w:sz w:val="20"/>
                <w:szCs w:val="20"/>
                <w:lang w:val="kk-KZ"/>
              </w:rPr>
              <w:t xml:space="preserve">Банкноттарды, монеталарды және құндылықтарды </w:t>
            </w:r>
            <w:r w:rsidRPr="0081328F">
              <w:rPr>
                <w:sz w:val="20"/>
                <w:szCs w:val="20"/>
                <w:lang w:val="kk-KZ"/>
              </w:rPr>
              <w:t xml:space="preserve">инкассациялаудың қолданыстағы шарттарының саны (объектілер санын ашып көрсете отырып)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5</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xml:space="preserve">Есепті кезеңде инкассацияланған қолма-қол ақшаның көлемі (мың теңгемен)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6</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Қайта есептеу, сұрыптау, буып-түю және сақтау бойынша қосымша қызметті жүзеге асыру (иә/жоқ)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7</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rPr>
          <w:trHeight w:val="265"/>
        </w:trPr>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rPr>
                <w:sz w:val="20"/>
                <w:szCs w:val="20"/>
                <w:lang w:val="kk-KZ"/>
              </w:rPr>
            </w:pPr>
            <w:r w:rsidRPr="0081328F">
              <w:rPr>
                <w:rFonts w:eastAsia="Calibri"/>
                <w:sz w:val="20"/>
                <w:szCs w:val="20"/>
                <w:lang w:val="kk-KZ"/>
              </w:rPr>
              <w:t xml:space="preserve">Жұмыскерлердің тізімдік саны, оның ішінде: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8</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rPr>
          <w:trHeight w:val="271"/>
        </w:trPr>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rPr>
                <w:rFonts w:eastAsia="Calibri"/>
                <w:sz w:val="20"/>
                <w:szCs w:val="20"/>
                <w:lang w:val="kk-KZ"/>
              </w:rPr>
            </w:pPr>
            <w:r w:rsidRPr="0081328F">
              <w:rPr>
                <w:sz w:val="20"/>
                <w:szCs w:val="20"/>
                <w:lang w:val="kk-KZ"/>
              </w:rPr>
              <w:t xml:space="preserve">басқарушы персонал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8.1</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rPr>
          <w:trHeight w:val="261"/>
        </w:trPr>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rPr>
                <w:rFonts w:eastAsia="Calibri"/>
                <w:sz w:val="20"/>
                <w:szCs w:val="20"/>
                <w:lang w:val="kk-KZ"/>
              </w:rPr>
            </w:pPr>
            <w:r w:rsidRPr="0081328F">
              <w:rPr>
                <w:sz w:val="20"/>
                <w:szCs w:val="20"/>
                <w:lang w:val="kk-KZ"/>
              </w:rPr>
              <w:t xml:space="preserve">техникалық персонал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8.2</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rPr>
          <w:trHeight w:val="279"/>
        </w:trPr>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rPr>
                <w:rFonts w:eastAsia="Calibri"/>
                <w:sz w:val="20"/>
                <w:szCs w:val="20"/>
                <w:lang w:val="kk-KZ"/>
              </w:rPr>
            </w:pPr>
            <w:r w:rsidRPr="0081328F">
              <w:rPr>
                <w:sz w:val="20"/>
                <w:szCs w:val="20"/>
                <w:lang w:val="kk-KZ"/>
              </w:rPr>
              <w:t xml:space="preserve"> инкассаторлар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8.3</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rPr>
          <w:trHeight w:val="279"/>
        </w:trPr>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xml:space="preserve">өзге де қызметкерлер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8.4</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hideMark/>
          </w:tcPr>
          <w:p w:rsidR="00E94982" w:rsidRPr="0081328F" w:rsidRDefault="00E94982" w:rsidP="00E94982">
            <w:pPr>
              <w:overflowPunct w:val="0"/>
              <w:autoSpaceDE w:val="0"/>
              <w:autoSpaceDN w:val="0"/>
              <w:adjustRightInd w:val="0"/>
              <w:jc w:val="both"/>
              <w:rPr>
                <w:rFonts w:eastAsia="Calibri"/>
                <w:sz w:val="20"/>
                <w:szCs w:val="20"/>
                <w:lang w:val="kk-KZ"/>
              </w:rPr>
            </w:pPr>
            <w:r w:rsidRPr="0081328F">
              <w:rPr>
                <w:rFonts w:eastAsia="Calibri"/>
                <w:sz w:val="20"/>
                <w:szCs w:val="20"/>
                <w:lang w:val="kk-KZ"/>
              </w:rPr>
              <w:t xml:space="preserve">Банкноттарды, монеталарды және құндылықтарды инкассациялау жөніндегі қызметті жүзеге асырудан түскен кірістер (мың теңгемен)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9</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r w:rsidR="00E94982" w:rsidRPr="0081328F" w:rsidTr="0089516D">
        <w:tc>
          <w:tcPr>
            <w:tcW w:w="651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both"/>
              <w:textAlignment w:val="baseline"/>
              <w:rPr>
                <w:sz w:val="20"/>
                <w:szCs w:val="20"/>
                <w:lang w:val="kk-KZ"/>
              </w:rPr>
            </w:pPr>
            <w:r w:rsidRPr="0081328F">
              <w:rPr>
                <w:sz w:val="20"/>
                <w:szCs w:val="20"/>
                <w:lang w:val="kk-KZ"/>
              </w:rPr>
              <w:t xml:space="preserve">Екінші деңгейдегі банктердегі және Ұлттық пошта операторындағы шоттардағы ақша (мың теңгемен)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rFonts w:eastAsia="Calibri"/>
                <w:sz w:val="20"/>
                <w:szCs w:val="20"/>
                <w:lang w:val="kk-KZ"/>
              </w:rPr>
            </w:pPr>
            <w:r w:rsidRPr="0081328F">
              <w:rPr>
                <w:rFonts w:eastAsia="Calibri"/>
                <w:sz w:val="20"/>
                <w:szCs w:val="20"/>
                <w:lang w:val="kk-KZ"/>
              </w:rPr>
              <w:t>10</w:t>
            </w:r>
          </w:p>
        </w:tc>
        <w:tc>
          <w:tcPr>
            <w:tcW w:w="1843" w:type="dxa"/>
            <w:tcBorders>
              <w:top w:val="single" w:sz="4" w:space="0" w:color="auto"/>
              <w:left w:val="single" w:sz="4" w:space="0" w:color="auto"/>
              <w:bottom w:val="single" w:sz="4" w:space="0" w:color="auto"/>
              <w:right w:val="single" w:sz="4" w:space="0" w:color="auto"/>
            </w:tcBorders>
            <w:vAlign w:val="center"/>
          </w:tcPr>
          <w:p w:rsidR="00E94982" w:rsidRPr="0081328F" w:rsidRDefault="00E94982" w:rsidP="00E94982">
            <w:pPr>
              <w:overflowPunct w:val="0"/>
              <w:autoSpaceDE w:val="0"/>
              <w:autoSpaceDN w:val="0"/>
              <w:adjustRightInd w:val="0"/>
              <w:ind w:right="-218"/>
              <w:jc w:val="center"/>
              <w:rPr>
                <w:rFonts w:eastAsia="Calibri"/>
                <w:sz w:val="20"/>
                <w:szCs w:val="20"/>
                <w:lang w:val="kk-KZ"/>
              </w:rPr>
            </w:pPr>
          </w:p>
        </w:tc>
      </w:tr>
    </w:tbl>
    <w:p w:rsidR="00E94982" w:rsidRPr="0081328F" w:rsidRDefault="00E94982" w:rsidP="00E94982">
      <w:pPr>
        <w:overflowPunct w:val="0"/>
        <w:autoSpaceDE w:val="0"/>
        <w:autoSpaceDN w:val="0"/>
        <w:adjustRightInd w:val="0"/>
        <w:ind w:firstLine="709"/>
        <w:jc w:val="both"/>
        <w:rPr>
          <w:sz w:val="28"/>
          <w:szCs w:val="28"/>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Атауы __________________________________________________________ </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Мекенжайы ______________________________________________________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Телефоны _______________________________________________________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Электрондық пошта мекенжайы ____________________________________</w:t>
      </w:r>
    </w:p>
    <w:p w:rsidR="00E94982" w:rsidRPr="0081328F" w:rsidRDefault="00E94982" w:rsidP="00E94982">
      <w:pPr>
        <w:overflowPunct w:val="0"/>
        <w:autoSpaceDE w:val="0"/>
        <w:autoSpaceDN w:val="0"/>
        <w:adjustRightInd w:val="0"/>
        <w:jc w:val="both"/>
        <w:rPr>
          <w:sz w:val="26"/>
          <w:szCs w:val="26"/>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Орындаушы _______________________________________     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                          тегі, аты және әкесінің аты (бар болса)               қолы, телефоны</w:t>
      </w:r>
    </w:p>
    <w:p w:rsidR="00E94982" w:rsidRPr="0081328F" w:rsidRDefault="00E94982" w:rsidP="00E94982">
      <w:pPr>
        <w:overflowPunct w:val="0"/>
        <w:autoSpaceDE w:val="0"/>
        <w:autoSpaceDN w:val="0"/>
        <w:adjustRightInd w:val="0"/>
        <w:rPr>
          <w:sz w:val="28"/>
          <w:szCs w:val="28"/>
          <w:lang w:val="kk-KZ"/>
        </w:rPr>
      </w:pPr>
      <w:r w:rsidRPr="0081328F">
        <w:rPr>
          <w:sz w:val="26"/>
          <w:szCs w:val="26"/>
          <w:lang w:val="kk-KZ"/>
        </w:rPr>
        <w:t>Бас бухгалтер</w:t>
      </w:r>
      <w:r w:rsidRPr="0081328F">
        <w:rPr>
          <w:sz w:val="20"/>
          <w:szCs w:val="28"/>
          <w:lang w:val="kk-KZ"/>
        </w:rPr>
        <w:t xml:space="preserve"> </w:t>
      </w:r>
      <w:r w:rsidRPr="0081328F">
        <w:rPr>
          <w:sz w:val="28"/>
          <w:szCs w:val="28"/>
          <w:lang w:val="kk-KZ"/>
        </w:rPr>
        <w:t>_________________________________     ________________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                          тегі, аты және әкесінің аты (бар болса)                қолы, телефоны</w:t>
      </w:r>
    </w:p>
    <w:p w:rsidR="00E94982" w:rsidRPr="0081328F" w:rsidRDefault="00E94982" w:rsidP="00E94982">
      <w:pPr>
        <w:overflowPunct w:val="0"/>
        <w:autoSpaceDE w:val="0"/>
        <w:autoSpaceDN w:val="0"/>
        <w:adjustRightInd w:val="0"/>
        <w:jc w:val="both"/>
        <w:rPr>
          <w:sz w:val="26"/>
          <w:szCs w:val="26"/>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Бірінші басшы немесе есепке қол қою функциясы жүктелген адам</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____________________________________________ 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       тегі, аты және әкесінің аты (бар болса)                қолы, телефоны</w:t>
      </w:r>
    </w:p>
    <w:p w:rsidR="00E94982" w:rsidRPr="0081328F" w:rsidRDefault="00E94982" w:rsidP="00E94982">
      <w:pPr>
        <w:overflowPunct w:val="0"/>
        <w:autoSpaceDE w:val="0"/>
        <w:autoSpaceDN w:val="0"/>
        <w:adjustRightInd w:val="0"/>
        <w:jc w:val="both"/>
        <w:rPr>
          <w:sz w:val="26"/>
          <w:szCs w:val="26"/>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Күні 20__ жылғы «____» ______________</w:t>
      </w:r>
    </w:p>
    <w:p w:rsidR="00E94982" w:rsidRPr="0081328F" w:rsidRDefault="00E94982" w:rsidP="00E94982">
      <w:pPr>
        <w:overflowPunct w:val="0"/>
        <w:autoSpaceDE w:val="0"/>
        <w:autoSpaceDN w:val="0"/>
        <w:adjustRightInd w:val="0"/>
        <w:jc w:val="both"/>
        <w:rPr>
          <w:sz w:val="28"/>
          <w:szCs w:val="28"/>
          <w:lang w:val="kk-KZ"/>
        </w:rPr>
      </w:pP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r w:rsidRPr="0081328F">
        <w:rPr>
          <w:sz w:val="28"/>
          <w:szCs w:val="28"/>
          <w:lang w:val="kk-KZ"/>
        </w:rPr>
        <w:br w:type="page"/>
      </w:r>
      <w:r w:rsidRPr="0081328F">
        <w:rPr>
          <w:spacing w:val="2"/>
          <w:sz w:val="28"/>
          <w:szCs w:val="28"/>
          <w:lang w:val="kk-KZ"/>
        </w:rPr>
        <w:lastRenderedPageBreak/>
        <w:t xml:space="preserve"> Банкноттарды, монеталарды және құндылықтарды </w:t>
      </w: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r w:rsidRPr="0081328F">
        <w:rPr>
          <w:spacing w:val="2"/>
          <w:sz w:val="28"/>
          <w:szCs w:val="28"/>
          <w:lang w:val="kk-KZ"/>
        </w:rPr>
        <w:t>инкассациялау айрықша қызметі болып табылатын</w:t>
      </w: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r w:rsidRPr="0081328F">
        <w:rPr>
          <w:spacing w:val="2"/>
          <w:sz w:val="28"/>
          <w:szCs w:val="28"/>
          <w:lang w:val="kk-KZ"/>
        </w:rPr>
        <w:t xml:space="preserve"> заңды тұлғалар есебінің нысанына</w:t>
      </w: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r w:rsidRPr="0081328F">
        <w:rPr>
          <w:spacing w:val="2"/>
          <w:sz w:val="28"/>
          <w:szCs w:val="28"/>
          <w:lang w:val="kk-KZ"/>
        </w:rPr>
        <w:t>қосымша</w:t>
      </w: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p>
    <w:p w:rsidR="00E94982" w:rsidRPr="0081328F" w:rsidRDefault="00E94982" w:rsidP="00E94982">
      <w:pPr>
        <w:overflowPunct w:val="0"/>
        <w:autoSpaceDE w:val="0"/>
        <w:autoSpaceDN w:val="0"/>
        <w:adjustRightInd w:val="0"/>
        <w:ind w:firstLine="397"/>
        <w:jc w:val="center"/>
        <w:rPr>
          <w:sz w:val="28"/>
          <w:szCs w:val="28"/>
          <w:lang w:val="kk-KZ"/>
        </w:rPr>
      </w:pPr>
      <w:r w:rsidRPr="0081328F">
        <w:rPr>
          <w:sz w:val="28"/>
          <w:szCs w:val="28"/>
          <w:lang w:val="kk-KZ"/>
        </w:rPr>
        <w:t xml:space="preserve">Әкімшілік деректер нысанын толтыру бойынша түсіндірме </w:t>
      </w:r>
    </w:p>
    <w:p w:rsidR="00E94982" w:rsidRPr="0081328F" w:rsidRDefault="00E94982" w:rsidP="00E94982">
      <w:pPr>
        <w:overflowPunct w:val="0"/>
        <w:autoSpaceDE w:val="0"/>
        <w:autoSpaceDN w:val="0"/>
        <w:adjustRightInd w:val="0"/>
        <w:ind w:firstLine="397"/>
        <w:jc w:val="center"/>
        <w:rPr>
          <w:sz w:val="28"/>
          <w:szCs w:val="28"/>
          <w:lang w:val="kk-KZ"/>
        </w:rPr>
      </w:pPr>
    </w:p>
    <w:p w:rsidR="00E94982" w:rsidRPr="0081328F" w:rsidRDefault="00E94982" w:rsidP="00E94982">
      <w:pPr>
        <w:overflowPunct w:val="0"/>
        <w:autoSpaceDE w:val="0"/>
        <w:autoSpaceDN w:val="0"/>
        <w:adjustRightInd w:val="0"/>
        <w:ind w:firstLine="397"/>
        <w:jc w:val="center"/>
        <w:rPr>
          <w:spacing w:val="2"/>
          <w:sz w:val="28"/>
          <w:szCs w:val="28"/>
          <w:lang w:val="kk-KZ"/>
        </w:rPr>
      </w:pPr>
      <w:r w:rsidRPr="0081328F">
        <w:rPr>
          <w:spacing w:val="2"/>
          <w:sz w:val="28"/>
          <w:szCs w:val="28"/>
          <w:lang w:val="kk-KZ"/>
        </w:rPr>
        <w:t xml:space="preserve">Банкноттарды, монеталарды және құндылықтарды инкассациялау </w:t>
      </w:r>
    </w:p>
    <w:p w:rsidR="00E94982" w:rsidRPr="0081328F" w:rsidRDefault="00E94982" w:rsidP="00E94982">
      <w:pPr>
        <w:overflowPunct w:val="0"/>
        <w:autoSpaceDE w:val="0"/>
        <w:autoSpaceDN w:val="0"/>
        <w:adjustRightInd w:val="0"/>
        <w:ind w:firstLine="397"/>
        <w:jc w:val="center"/>
        <w:rPr>
          <w:sz w:val="28"/>
          <w:szCs w:val="28"/>
          <w:lang w:val="kk-KZ"/>
        </w:rPr>
      </w:pPr>
      <w:r w:rsidRPr="0081328F">
        <w:rPr>
          <w:spacing w:val="2"/>
          <w:sz w:val="28"/>
          <w:szCs w:val="28"/>
          <w:lang w:val="kk-KZ"/>
        </w:rPr>
        <w:t>айрықша қызметі болып табылатын заңды тұлғалар есебі</w:t>
      </w:r>
      <w:r w:rsidRPr="0081328F">
        <w:rPr>
          <w:sz w:val="28"/>
          <w:szCs w:val="28"/>
          <w:lang w:val="kk-KZ"/>
        </w:rPr>
        <w:t xml:space="preserve"> </w:t>
      </w:r>
    </w:p>
    <w:p w:rsidR="00E94982" w:rsidRPr="0081328F" w:rsidRDefault="00E94982" w:rsidP="00E94982">
      <w:pPr>
        <w:overflowPunct w:val="0"/>
        <w:autoSpaceDE w:val="0"/>
        <w:autoSpaceDN w:val="0"/>
        <w:adjustRightInd w:val="0"/>
        <w:ind w:firstLine="397"/>
        <w:jc w:val="center"/>
        <w:rPr>
          <w:sz w:val="28"/>
          <w:szCs w:val="28"/>
          <w:lang w:val="kk-KZ"/>
        </w:rPr>
      </w:pPr>
      <w:r w:rsidRPr="0081328F">
        <w:rPr>
          <w:sz w:val="28"/>
          <w:szCs w:val="28"/>
          <w:lang w:val="kk-KZ"/>
        </w:rPr>
        <w:t xml:space="preserve"> (индексі – Ф1-ИНКАССАЦИЯ, кезеңділігі – тоқсан сайын)</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both"/>
        <w:rPr>
          <w:sz w:val="20"/>
          <w:szCs w:val="20"/>
          <w:lang w:val="kk-KZ"/>
        </w:rPr>
      </w:pPr>
      <w:r w:rsidRPr="0081328F">
        <w:rPr>
          <w:sz w:val="20"/>
          <w:szCs w:val="20"/>
          <w:lang w:val="kk-KZ"/>
        </w:rPr>
        <w:t> </w:t>
      </w: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1-тарау. Жалпы ережелер</w:t>
      </w:r>
    </w:p>
    <w:p w:rsidR="00E94982" w:rsidRPr="0081328F" w:rsidRDefault="00E94982" w:rsidP="00E94982">
      <w:pPr>
        <w:overflowPunct w:val="0"/>
        <w:autoSpaceDE w:val="0"/>
        <w:autoSpaceDN w:val="0"/>
        <w:adjustRightInd w:val="0"/>
        <w:ind w:firstLine="397"/>
        <w:jc w:val="both"/>
        <w:rPr>
          <w:sz w:val="20"/>
          <w:szCs w:val="20"/>
          <w:lang w:val="kk-KZ"/>
        </w:rPr>
      </w:pPr>
      <w:r w:rsidRPr="0081328F">
        <w:rPr>
          <w:sz w:val="20"/>
          <w:szCs w:val="20"/>
          <w:lang w:val="kk-KZ"/>
        </w:rPr>
        <w:t> </w:t>
      </w:r>
    </w:p>
    <w:p w:rsidR="00E94982" w:rsidRPr="0081328F" w:rsidRDefault="00E94982" w:rsidP="00E94982">
      <w:pPr>
        <w:numPr>
          <w:ilvl w:val="0"/>
          <w:numId w:val="12"/>
        </w:numPr>
        <w:tabs>
          <w:tab w:val="left" w:pos="1134"/>
        </w:tabs>
        <w:overflowPunct w:val="0"/>
        <w:autoSpaceDE w:val="0"/>
        <w:autoSpaceDN w:val="0"/>
        <w:adjustRightInd w:val="0"/>
        <w:spacing w:after="160" w:line="256" w:lineRule="auto"/>
        <w:ind w:left="0" w:firstLine="709"/>
        <w:contextualSpacing/>
        <w:jc w:val="both"/>
        <w:rPr>
          <w:rFonts w:eastAsia="Calibri"/>
          <w:sz w:val="28"/>
          <w:szCs w:val="28"/>
          <w:lang w:val="kk-KZ" w:eastAsia="en-US"/>
        </w:rPr>
      </w:pPr>
      <w:r w:rsidRPr="0081328F">
        <w:rPr>
          <w:rFonts w:eastAsia="Calibri"/>
          <w:sz w:val="28"/>
          <w:szCs w:val="28"/>
          <w:lang w:val="kk-KZ" w:eastAsia="en-US"/>
        </w:rPr>
        <w:t>Осы түсіндірме (бұдан әрі – Түсіндірме) «Б</w:t>
      </w:r>
      <w:r w:rsidRPr="0081328F">
        <w:rPr>
          <w:rFonts w:eastAsia="Calibri"/>
          <w:spacing w:val="2"/>
          <w:sz w:val="28"/>
          <w:szCs w:val="28"/>
          <w:lang w:val="kk-KZ" w:eastAsia="en-US"/>
        </w:rPr>
        <w:t>анкноттарды, монеталарды және құндылықтарды инкассациялау айрықша қызметі болып табылатын заңды тұлғалар есебі</w:t>
      </w:r>
      <w:r w:rsidRPr="0081328F">
        <w:rPr>
          <w:rFonts w:eastAsia="Calibri"/>
          <w:sz w:val="28"/>
          <w:szCs w:val="28"/>
          <w:lang w:val="kk-KZ" w:eastAsia="en-US"/>
        </w:rPr>
        <w:t>» әкімшілік деректер жинауға арналған</w:t>
      </w:r>
      <w:r w:rsidRPr="0081328F">
        <w:rPr>
          <w:rFonts w:ascii="Calibri" w:eastAsia="Calibri" w:hAnsi="Calibri"/>
          <w:sz w:val="28"/>
          <w:szCs w:val="28"/>
          <w:lang w:val="kk-KZ" w:eastAsia="en-US"/>
        </w:rPr>
        <w:t xml:space="preserve"> </w:t>
      </w:r>
      <w:r w:rsidRPr="0081328F">
        <w:rPr>
          <w:rFonts w:eastAsia="Calibri"/>
          <w:sz w:val="28"/>
          <w:szCs w:val="28"/>
          <w:lang w:val="kk-KZ" w:eastAsia="en-US"/>
        </w:rPr>
        <w:t>нысанын (бұдан әрі – Нысан) толтыру бойынша бірыңғай талаптарды айқындайды.</w:t>
      </w:r>
    </w:p>
    <w:p w:rsidR="00E94982" w:rsidRPr="0081328F" w:rsidRDefault="00E94982" w:rsidP="00E94982">
      <w:pPr>
        <w:numPr>
          <w:ilvl w:val="0"/>
          <w:numId w:val="12"/>
        </w:numPr>
        <w:tabs>
          <w:tab w:val="left" w:pos="1134"/>
        </w:tabs>
        <w:overflowPunct w:val="0"/>
        <w:autoSpaceDE w:val="0"/>
        <w:autoSpaceDN w:val="0"/>
        <w:adjustRightInd w:val="0"/>
        <w:spacing w:after="160" w:line="256" w:lineRule="auto"/>
        <w:ind w:left="0" w:firstLine="709"/>
        <w:contextualSpacing/>
        <w:jc w:val="both"/>
        <w:rPr>
          <w:rFonts w:eastAsia="Calibri"/>
          <w:sz w:val="28"/>
          <w:szCs w:val="28"/>
          <w:lang w:val="kk-KZ" w:eastAsia="en-US"/>
        </w:rPr>
      </w:pPr>
      <w:r w:rsidRPr="0081328F">
        <w:rPr>
          <w:rFonts w:eastAsia="Calibri"/>
          <w:sz w:val="28"/>
          <w:szCs w:val="28"/>
          <w:lang w:val="kk-KZ" w:eastAsia="en-US"/>
        </w:rPr>
        <w:t>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E94982" w:rsidRPr="0081328F" w:rsidRDefault="00E94982" w:rsidP="00E94982">
      <w:pPr>
        <w:numPr>
          <w:ilvl w:val="0"/>
          <w:numId w:val="12"/>
        </w:numPr>
        <w:tabs>
          <w:tab w:val="left" w:pos="1134"/>
        </w:tabs>
        <w:overflowPunct w:val="0"/>
        <w:autoSpaceDE w:val="0"/>
        <w:autoSpaceDN w:val="0"/>
        <w:adjustRightInd w:val="0"/>
        <w:spacing w:after="160" w:line="256" w:lineRule="auto"/>
        <w:ind w:left="0" w:firstLine="709"/>
        <w:contextualSpacing/>
        <w:jc w:val="both"/>
        <w:rPr>
          <w:rFonts w:eastAsia="Calibri"/>
          <w:sz w:val="28"/>
          <w:szCs w:val="28"/>
          <w:lang w:val="kk-KZ" w:eastAsia="en-US"/>
        </w:rPr>
      </w:pPr>
      <w:r w:rsidRPr="0081328F">
        <w:rPr>
          <w:rFonts w:eastAsia="Calibri"/>
          <w:spacing w:val="2"/>
          <w:sz w:val="28"/>
          <w:szCs w:val="28"/>
          <w:lang w:val="kk-KZ" w:eastAsia="en-US"/>
        </w:rPr>
        <w:t xml:space="preserve">Нысан </w:t>
      </w:r>
      <w:r w:rsidRPr="0081328F">
        <w:rPr>
          <w:rFonts w:eastAsia="Calibri"/>
          <w:sz w:val="28"/>
          <w:szCs w:val="28"/>
          <w:lang w:val="kk-KZ" w:eastAsia="en-US"/>
        </w:rPr>
        <w:t>тоқсан сайын</w:t>
      </w:r>
      <w:r w:rsidRPr="0081328F">
        <w:rPr>
          <w:rFonts w:eastAsia="Calibri"/>
          <w:spacing w:val="2"/>
          <w:sz w:val="28"/>
          <w:szCs w:val="28"/>
          <w:lang w:val="kk-KZ" w:eastAsia="en-US"/>
        </w:rPr>
        <w:t xml:space="preserve"> жасалады және есепті кезеңнің соңындағы жағдай бойынша </w:t>
      </w:r>
      <w:r w:rsidRPr="0081328F">
        <w:rPr>
          <w:rFonts w:eastAsia="Calibri"/>
          <w:sz w:val="28"/>
          <w:szCs w:val="28"/>
          <w:lang w:val="kk-KZ" w:eastAsia="en-US"/>
        </w:rPr>
        <w:t>толтырылады.</w:t>
      </w:r>
    </w:p>
    <w:p w:rsidR="00E94982" w:rsidRPr="0081328F" w:rsidRDefault="00E94982" w:rsidP="00E94982">
      <w:pPr>
        <w:numPr>
          <w:ilvl w:val="0"/>
          <w:numId w:val="12"/>
        </w:numPr>
        <w:tabs>
          <w:tab w:val="left" w:pos="1134"/>
        </w:tabs>
        <w:overflowPunct w:val="0"/>
        <w:autoSpaceDE w:val="0"/>
        <w:autoSpaceDN w:val="0"/>
        <w:adjustRightInd w:val="0"/>
        <w:spacing w:after="160" w:line="256" w:lineRule="auto"/>
        <w:ind w:left="0" w:firstLine="709"/>
        <w:contextualSpacing/>
        <w:jc w:val="both"/>
        <w:rPr>
          <w:rFonts w:eastAsia="Calibri"/>
          <w:sz w:val="28"/>
          <w:szCs w:val="28"/>
          <w:lang w:val="kk-KZ" w:eastAsia="en-US"/>
        </w:rPr>
      </w:pPr>
      <w:r w:rsidRPr="0081328F">
        <w:rPr>
          <w:rFonts w:eastAsia="Calibri"/>
          <w:sz w:val="28"/>
          <w:szCs w:val="28"/>
          <w:lang w:val="kk-KZ" w:eastAsia="en-US"/>
        </w:rPr>
        <w:t>Нысанға бірінші басшы немесе есепке қол қою функциясы жүктелген адам, бас бухгалтер және орындаушы қол қояды.</w:t>
      </w:r>
    </w:p>
    <w:p w:rsidR="00E94982" w:rsidRPr="0081328F" w:rsidRDefault="00E94982" w:rsidP="00E94982">
      <w:pPr>
        <w:overflowPunct w:val="0"/>
        <w:autoSpaceDE w:val="0"/>
        <w:autoSpaceDN w:val="0"/>
        <w:adjustRightInd w:val="0"/>
        <w:ind w:firstLine="397"/>
        <w:jc w:val="both"/>
        <w:rPr>
          <w:sz w:val="20"/>
          <w:szCs w:val="20"/>
          <w:lang w:val="kk-KZ"/>
        </w:rPr>
      </w:pPr>
      <w:r w:rsidRPr="0081328F">
        <w:rPr>
          <w:sz w:val="20"/>
          <w:szCs w:val="20"/>
          <w:lang w:val="kk-KZ"/>
        </w:rPr>
        <w:t> </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2-тарау. Нысанды толтыру бойынша түсіндірме</w:t>
      </w:r>
    </w:p>
    <w:p w:rsidR="00E94982" w:rsidRPr="0081328F" w:rsidRDefault="00E94982" w:rsidP="00E94982">
      <w:pPr>
        <w:overflowPunct w:val="0"/>
        <w:autoSpaceDE w:val="0"/>
        <w:autoSpaceDN w:val="0"/>
        <w:adjustRightInd w:val="0"/>
        <w:ind w:firstLine="397"/>
        <w:jc w:val="center"/>
        <w:textAlignment w:val="baseline"/>
        <w:rPr>
          <w:sz w:val="28"/>
          <w:szCs w:val="28"/>
          <w:lang w:val="kk-KZ"/>
        </w:rPr>
      </w:pPr>
    </w:p>
    <w:p w:rsidR="00E94982" w:rsidRPr="0081328F" w:rsidRDefault="00E94982" w:rsidP="00E94982">
      <w:pPr>
        <w:numPr>
          <w:ilvl w:val="0"/>
          <w:numId w:val="12"/>
        </w:numPr>
        <w:tabs>
          <w:tab w:val="left" w:pos="1134"/>
        </w:tabs>
        <w:overflowPunct w:val="0"/>
        <w:autoSpaceDE w:val="0"/>
        <w:autoSpaceDN w:val="0"/>
        <w:adjustRightInd w:val="0"/>
        <w:ind w:left="0" w:firstLine="709"/>
        <w:contextualSpacing/>
        <w:jc w:val="both"/>
        <w:rPr>
          <w:rFonts w:eastAsia="Calibri"/>
          <w:sz w:val="28"/>
          <w:szCs w:val="28"/>
          <w:lang w:val="kk-KZ" w:eastAsia="en-US"/>
        </w:rPr>
      </w:pPr>
      <w:r w:rsidRPr="0081328F">
        <w:rPr>
          <w:rFonts w:eastAsia="Calibri"/>
          <w:sz w:val="28"/>
          <w:szCs w:val="28"/>
          <w:lang w:val="kk-KZ" w:eastAsia="en-US"/>
        </w:rPr>
        <w:t>1-жолда есепті кезең ішінде банкноттарды, монеталарды және құндылықтарды инкассациялау айрықша қызметі болып табылатын заңды тұлғалар (бұдан әрі – инкассаторлық ұйымдар) үй-жайларындағы өзгерістердің (орналасқан жерінің, алаңының өзгеруі, үй-жайлар конструкцияларының өзгеруі) болғаны (болмағаны) туралы мәліметтер көрсетіледі.</w:t>
      </w:r>
    </w:p>
    <w:p w:rsidR="00E94982" w:rsidRPr="0081328F" w:rsidRDefault="00E94982" w:rsidP="00E94982">
      <w:pPr>
        <w:numPr>
          <w:ilvl w:val="0"/>
          <w:numId w:val="12"/>
        </w:numPr>
        <w:tabs>
          <w:tab w:val="left" w:pos="1134"/>
        </w:tabs>
        <w:overflowPunct w:val="0"/>
        <w:autoSpaceDE w:val="0"/>
        <w:autoSpaceDN w:val="0"/>
        <w:adjustRightInd w:val="0"/>
        <w:ind w:left="0" w:firstLine="709"/>
        <w:contextualSpacing/>
        <w:jc w:val="both"/>
        <w:rPr>
          <w:sz w:val="28"/>
          <w:szCs w:val="28"/>
          <w:lang w:val="kk-KZ"/>
        </w:rPr>
      </w:pPr>
      <w:r w:rsidRPr="0081328F">
        <w:rPr>
          <w:rFonts w:eastAsia="Calibri"/>
          <w:sz w:val="28"/>
          <w:szCs w:val="28"/>
          <w:lang w:val="kk-KZ" w:eastAsia="en-US"/>
        </w:rPr>
        <w:t>2-жолда банкноттарды, монеталарды және құндылықтарды тасымалдауға</w:t>
      </w:r>
      <w:r w:rsidRPr="0081328F">
        <w:rPr>
          <w:sz w:val="28"/>
          <w:szCs w:val="28"/>
          <w:lang w:val="kk-KZ"/>
        </w:rPr>
        <w:t xml:space="preserve"> арналған мамандандырылған көлік құралдарының жалпы саны көрсетіледі.</w:t>
      </w:r>
    </w:p>
    <w:p w:rsidR="00E94982" w:rsidRPr="0081328F" w:rsidRDefault="00E94982" w:rsidP="00E94982">
      <w:pPr>
        <w:tabs>
          <w:tab w:val="left" w:pos="1134"/>
        </w:tabs>
        <w:overflowPunct w:val="0"/>
        <w:autoSpaceDE w:val="0"/>
        <w:autoSpaceDN w:val="0"/>
        <w:adjustRightInd w:val="0"/>
        <w:ind w:firstLine="709"/>
        <w:jc w:val="both"/>
        <w:rPr>
          <w:sz w:val="28"/>
          <w:szCs w:val="28"/>
          <w:lang w:val="kk-KZ"/>
        </w:rPr>
      </w:pPr>
      <w:r w:rsidRPr="0081328F">
        <w:rPr>
          <w:sz w:val="28"/>
          <w:szCs w:val="28"/>
          <w:lang w:val="kk-KZ"/>
        </w:rPr>
        <w:t>2.1-жолда инкассаторлық ұйымға меншік құқығында тиесілі банкноттарды, монеталарды және құндылықтарды тасымалдауға арналған мамандандырылған көлік құралдарының саны көрсетіледі.</w:t>
      </w:r>
    </w:p>
    <w:p w:rsidR="00E94982" w:rsidRPr="0081328F" w:rsidRDefault="00E94982" w:rsidP="00E94982">
      <w:pPr>
        <w:numPr>
          <w:ilvl w:val="0"/>
          <w:numId w:val="12"/>
        </w:numPr>
        <w:tabs>
          <w:tab w:val="left" w:pos="1134"/>
        </w:tabs>
        <w:overflowPunct w:val="0"/>
        <w:autoSpaceDE w:val="0"/>
        <w:autoSpaceDN w:val="0"/>
        <w:adjustRightInd w:val="0"/>
        <w:ind w:left="0" w:firstLine="709"/>
        <w:contextualSpacing/>
        <w:jc w:val="both"/>
        <w:rPr>
          <w:rFonts w:eastAsia="Calibri"/>
          <w:sz w:val="28"/>
          <w:szCs w:val="28"/>
          <w:lang w:val="kk-KZ" w:eastAsia="en-US"/>
        </w:rPr>
      </w:pPr>
      <w:r w:rsidRPr="0081328F">
        <w:rPr>
          <w:sz w:val="28"/>
          <w:szCs w:val="28"/>
          <w:lang w:val="kk-KZ"/>
        </w:rPr>
        <w:t>3-</w:t>
      </w:r>
      <w:r w:rsidRPr="0081328F">
        <w:rPr>
          <w:rFonts w:eastAsia="Calibri"/>
          <w:sz w:val="28"/>
          <w:szCs w:val="28"/>
          <w:lang w:val="kk-KZ" w:eastAsia="en-US"/>
        </w:rPr>
        <w:t>жолда инкассаторлық ұйым басшысының тегі, аты, әкесінің аты (бар болса) көрсетіледі.</w:t>
      </w:r>
    </w:p>
    <w:p w:rsidR="00E94982" w:rsidRPr="0081328F" w:rsidRDefault="00E94982" w:rsidP="00E94982">
      <w:pPr>
        <w:tabs>
          <w:tab w:val="left" w:pos="1134"/>
        </w:tabs>
        <w:overflowPunct w:val="0"/>
        <w:autoSpaceDE w:val="0"/>
        <w:autoSpaceDN w:val="0"/>
        <w:adjustRightInd w:val="0"/>
        <w:ind w:firstLine="709"/>
        <w:jc w:val="both"/>
        <w:rPr>
          <w:rFonts w:eastAsia="Calibri"/>
          <w:sz w:val="28"/>
          <w:szCs w:val="28"/>
          <w:lang w:val="kk-KZ" w:eastAsia="en-US"/>
        </w:rPr>
      </w:pPr>
      <w:r w:rsidRPr="0081328F">
        <w:rPr>
          <w:rFonts w:eastAsia="Calibri"/>
          <w:sz w:val="28"/>
          <w:szCs w:val="28"/>
          <w:lang w:val="kk-KZ" w:eastAsia="en-US"/>
        </w:rPr>
        <w:lastRenderedPageBreak/>
        <w:t xml:space="preserve">3, 3.1, 3.2, 3.3 және 3.4-жолдар Қазақстан Республикасының Ұлттық Банкі Басқармасының 2019 жылғы 8 қарашадағы № 176 қаулысымен (Нормативтік құқықтық актілерді мемлекеттік тіркеу тізілімінде № 19612 болып тіркелген)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сәйкес ұсынылған басшы туралы мәліметтер өзгерген кезде толтырылады. </w:t>
      </w:r>
    </w:p>
    <w:p w:rsidR="00E94982" w:rsidRPr="0081328F" w:rsidRDefault="00E94982" w:rsidP="00E94982">
      <w:pPr>
        <w:numPr>
          <w:ilvl w:val="0"/>
          <w:numId w:val="12"/>
        </w:numPr>
        <w:tabs>
          <w:tab w:val="left" w:pos="1134"/>
        </w:tabs>
        <w:overflowPunct w:val="0"/>
        <w:autoSpaceDE w:val="0"/>
        <w:autoSpaceDN w:val="0"/>
        <w:adjustRightInd w:val="0"/>
        <w:ind w:left="0" w:firstLine="709"/>
        <w:contextualSpacing/>
        <w:jc w:val="both"/>
        <w:rPr>
          <w:sz w:val="28"/>
          <w:szCs w:val="28"/>
          <w:lang w:val="kk-KZ"/>
        </w:rPr>
      </w:pPr>
      <w:r w:rsidRPr="0081328F">
        <w:rPr>
          <w:sz w:val="28"/>
          <w:szCs w:val="28"/>
          <w:lang w:val="kk-KZ"/>
        </w:rPr>
        <w:t>5-жолда қызмет көрсетілетін инкассация объектілерінің жалпы санын көрсете отырып, есепті күнге инкассаторлық ұйым қолданатын және орындайтын банкноттарды, монеталарды және құндылықтарды инкассациялау шарттарының жалпы саны көрсетіледі.</w:t>
      </w:r>
    </w:p>
    <w:p w:rsidR="00E94982" w:rsidRPr="0081328F" w:rsidRDefault="00E94982" w:rsidP="00E94982">
      <w:pPr>
        <w:numPr>
          <w:ilvl w:val="0"/>
          <w:numId w:val="12"/>
        </w:numPr>
        <w:tabs>
          <w:tab w:val="left" w:pos="1134"/>
        </w:tabs>
        <w:overflowPunct w:val="0"/>
        <w:autoSpaceDE w:val="0"/>
        <w:autoSpaceDN w:val="0"/>
        <w:adjustRightInd w:val="0"/>
        <w:ind w:left="0" w:firstLine="709"/>
        <w:contextualSpacing/>
        <w:jc w:val="both"/>
        <w:rPr>
          <w:sz w:val="28"/>
          <w:szCs w:val="28"/>
          <w:lang w:val="kk-KZ"/>
        </w:rPr>
      </w:pPr>
      <w:r w:rsidRPr="0081328F">
        <w:rPr>
          <w:sz w:val="28"/>
          <w:szCs w:val="28"/>
          <w:lang w:val="kk-KZ"/>
        </w:rPr>
        <w:t>6-жолда есепті кезеңде инкассаторлық ұйым нақты инкассациялаған қолма-қол ақшаның жалпы сомасы көрсетіледі.</w:t>
      </w:r>
    </w:p>
    <w:p w:rsidR="00E94982" w:rsidRPr="0081328F" w:rsidRDefault="00E94982" w:rsidP="00E94982">
      <w:pPr>
        <w:numPr>
          <w:ilvl w:val="0"/>
          <w:numId w:val="12"/>
        </w:numPr>
        <w:tabs>
          <w:tab w:val="left" w:pos="1134"/>
        </w:tabs>
        <w:overflowPunct w:val="0"/>
        <w:autoSpaceDE w:val="0"/>
        <w:autoSpaceDN w:val="0"/>
        <w:adjustRightInd w:val="0"/>
        <w:ind w:left="0" w:firstLine="709"/>
        <w:contextualSpacing/>
        <w:jc w:val="both"/>
        <w:rPr>
          <w:sz w:val="28"/>
          <w:szCs w:val="28"/>
          <w:lang w:val="kk-KZ"/>
        </w:rPr>
      </w:pPr>
      <w:r w:rsidRPr="0081328F">
        <w:rPr>
          <w:sz w:val="28"/>
          <w:szCs w:val="28"/>
          <w:lang w:val="kk-KZ"/>
        </w:rPr>
        <w:t xml:space="preserve">8-жолда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бұйрығына 3-қосымшаға (Нормативтік құқықтық актілерді мемлекеттік тіркеу тізілімінде № 21183 болып тіркелген) сәйкес инкассаторлық ұйым ұсынатын «Еңбек бойынша есеп» (1-Т индексі) жалпымемлекеттік статистикалық байқаудың статистикалық нысанына сәйкес деректер көрсетіледі. </w:t>
      </w:r>
    </w:p>
    <w:p w:rsidR="00E94982" w:rsidRPr="0081328F" w:rsidRDefault="00E94982" w:rsidP="00E94982">
      <w:pPr>
        <w:numPr>
          <w:ilvl w:val="0"/>
          <w:numId w:val="12"/>
        </w:numPr>
        <w:tabs>
          <w:tab w:val="left" w:pos="1134"/>
        </w:tabs>
        <w:overflowPunct w:val="0"/>
        <w:autoSpaceDE w:val="0"/>
        <w:autoSpaceDN w:val="0"/>
        <w:adjustRightInd w:val="0"/>
        <w:ind w:left="0" w:firstLine="709"/>
        <w:contextualSpacing/>
        <w:jc w:val="both"/>
        <w:rPr>
          <w:sz w:val="28"/>
          <w:szCs w:val="28"/>
          <w:lang w:val="kk-KZ"/>
        </w:rPr>
      </w:pPr>
      <w:r w:rsidRPr="0081328F">
        <w:rPr>
          <w:spacing w:val="2"/>
          <w:sz w:val="28"/>
          <w:szCs w:val="28"/>
          <w:lang w:val="kk-KZ"/>
        </w:rPr>
        <w:t>Мәліметтер болмаған жағдайда Нысан нөлдік қалдықпен ұсынылады.</w:t>
      </w:r>
      <w:r w:rsidRPr="0081328F">
        <w:rPr>
          <w:sz w:val="28"/>
          <w:szCs w:val="28"/>
          <w:lang w:val="kk-KZ"/>
        </w:rPr>
        <w:t xml:space="preserve"> </w:t>
      </w:r>
    </w:p>
    <w:p w:rsidR="00E94982" w:rsidRPr="0081328F" w:rsidRDefault="00E94982" w:rsidP="00E94982">
      <w:pPr>
        <w:overflowPunct w:val="0"/>
        <w:autoSpaceDE w:val="0"/>
        <w:autoSpaceDN w:val="0"/>
        <w:adjustRightInd w:val="0"/>
        <w:ind w:firstLine="400"/>
        <w:jc w:val="both"/>
        <w:rPr>
          <w:sz w:val="28"/>
          <w:szCs w:val="28"/>
          <w:lang w:val="kk-KZ"/>
        </w:rPr>
      </w:pPr>
      <w:r w:rsidRPr="0081328F">
        <w:rPr>
          <w:sz w:val="28"/>
          <w:szCs w:val="28"/>
          <w:lang w:val="kk-KZ"/>
        </w:rPr>
        <w:t> </w:t>
      </w:r>
    </w:p>
    <w:p w:rsidR="00E94982" w:rsidRPr="0081328F" w:rsidRDefault="00E94982" w:rsidP="00E94982">
      <w:pPr>
        <w:tabs>
          <w:tab w:val="left" w:pos="1134"/>
        </w:tabs>
        <w:overflowPunct w:val="0"/>
        <w:autoSpaceDE w:val="0"/>
        <w:autoSpaceDN w:val="0"/>
        <w:adjustRightInd w:val="0"/>
        <w:jc w:val="right"/>
        <w:rPr>
          <w:sz w:val="20"/>
          <w:szCs w:val="20"/>
          <w:lang w:val="kk-KZ"/>
        </w:rPr>
      </w:pPr>
      <w:r w:rsidRPr="0081328F">
        <w:rPr>
          <w:sz w:val="28"/>
          <w:szCs w:val="28"/>
          <w:lang w:val="kk-KZ"/>
        </w:rPr>
        <w:br w:type="page"/>
      </w:r>
      <w:bookmarkStart w:id="38" w:name="SUB12"/>
      <w:bookmarkEnd w:id="38"/>
    </w:p>
    <w:p w:rsidR="00375013" w:rsidRPr="0081328F" w:rsidRDefault="00375013" w:rsidP="00375013">
      <w:pPr>
        <w:jc w:val="right"/>
        <w:rPr>
          <w:bCs/>
          <w:sz w:val="28"/>
          <w:szCs w:val="28"/>
          <w:lang w:val="kk-KZ"/>
        </w:rPr>
      </w:pPr>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12-қосымша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Қазақстан Республикасы </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Ұлттық Банкі Басқармасының</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 2014 жылғы 24 қыркүйектегі </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12-қосымша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overflowPunct w:val="0"/>
        <w:autoSpaceDE w:val="0"/>
        <w:autoSpaceDN w:val="0"/>
        <w:adjustRightInd w:val="0"/>
        <w:jc w:val="right"/>
        <w:textAlignment w:val="baseline"/>
        <w:rPr>
          <w:sz w:val="28"/>
          <w:szCs w:val="28"/>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 xml:space="preserve">Әкімшілік деректерді жинауға арналған нысан </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Қайда ұсынылады: Қазақстан Республикасының Ұлттық Банкіне</w:t>
      </w:r>
    </w:p>
    <w:p w:rsidR="00E94982" w:rsidRPr="0081328F" w:rsidRDefault="00E94982" w:rsidP="00E94982">
      <w:pPr>
        <w:overflowPunct w:val="0"/>
        <w:autoSpaceDE w:val="0"/>
        <w:autoSpaceDN w:val="0"/>
        <w:adjustRightInd w:val="0"/>
        <w:ind w:firstLine="397"/>
        <w:jc w:val="both"/>
        <w:rPr>
          <w:sz w:val="28"/>
          <w:szCs w:val="28"/>
          <w:lang w:val="kk-KZ"/>
        </w:rPr>
      </w:pPr>
      <w:r w:rsidRPr="0081328F">
        <w:rPr>
          <w:bCs/>
          <w:sz w:val="28"/>
          <w:szCs w:val="28"/>
          <w:lang w:val="kk-KZ"/>
        </w:rPr>
        <w:t>Әкімшілік деректердің нысаны</w:t>
      </w:r>
      <w:r w:rsidRPr="0081328F">
        <w:rPr>
          <w:rFonts w:eastAsia="Calibri"/>
          <w:bCs/>
          <w:sz w:val="28"/>
          <w:szCs w:val="28"/>
          <w:lang w:val="kk-KZ"/>
        </w:rPr>
        <w:t xml:space="preserve"> www.nationalbank.kz </w:t>
      </w:r>
      <w:r w:rsidRPr="0081328F">
        <w:rPr>
          <w:bCs/>
          <w:sz w:val="28"/>
          <w:szCs w:val="28"/>
          <w:lang w:val="kk-KZ"/>
        </w:rPr>
        <w:t>интернет-ресурсында орналастырылған</w:t>
      </w:r>
    </w:p>
    <w:p w:rsidR="00E94982" w:rsidRPr="0081328F" w:rsidRDefault="00E94982" w:rsidP="00E94982">
      <w:pPr>
        <w:overflowPunct w:val="0"/>
        <w:autoSpaceDE w:val="0"/>
        <w:autoSpaceDN w:val="0"/>
        <w:adjustRightInd w:val="0"/>
        <w:jc w:val="center"/>
        <w:textAlignment w:val="baseline"/>
        <w:rPr>
          <w:rFonts w:eastAsia="Calibri"/>
          <w:bCs/>
          <w:sz w:val="28"/>
          <w:szCs w:val="28"/>
          <w:lang w:val="kk-KZ"/>
        </w:rPr>
      </w:pPr>
      <w:r w:rsidRPr="0081328F">
        <w:rPr>
          <w:rFonts w:eastAsia="Calibri"/>
          <w:bCs/>
          <w:sz w:val="28"/>
          <w:szCs w:val="28"/>
          <w:lang w:val="kk-KZ"/>
        </w:rPr>
        <w:t> </w:t>
      </w:r>
    </w:p>
    <w:p w:rsidR="00E94982" w:rsidRPr="0081328F" w:rsidRDefault="00E94982" w:rsidP="00E94982">
      <w:pPr>
        <w:overflowPunct w:val="0"/>
        <w:autoSpaceDE w:val="0"/>
        <w:autoSpaceDN w:val="0"/>
        <w:adjustRightInd w:val="0"/>
        <w:jc w:val="center"/>
        <w:textAlignment w:val="baseline"/>
        <w:rPr>
          <w:spacing w:val="2"/>
          <w:sz w:val="28"/>
          <w:szCs w:val="28"/>
          <w:lang w:val="kk-KZ"/>
        </w:rPr>
      </w:pPr>
      <w:r w:rsidRPr="0081328F">
        <w:rPr>
          <w:spacing w:val="2"/>
          <w:sz w:val="28"/>
          <w:szCs w:val="28"/>
          <w:lang w:val="kk-KZ"/>
        </w:rPr>
        <w:t xml:space="preserve">Қолма-қол ақшамен жасалатын операциялар туралы есеп </w:t>
      </w:r>
    </w:p>
    <w:p w:rsidR="00E94982" w:rsidRPr="0081328F" w:rsidRDefault="00E94982" w:rsidP="00E94982">
      <w:pPr>
        <w:overflowPunct w:val="0"/>
        <w:autoSpaceDE w:val="0"/>
        <w:autoSpaceDN w:val="0"/>
        <w:adjustRightInd w:val="0"/>
        <w:jc w:val="center"/>
        <w:textAlignment w:val="baseline"/>
        <w:rPr>
          <w:rFonts w:eastAsia="Calibri"/>
          <w:bCs/>
          <w:sz w:val="28"/>
          <w:szCs w:val="28"/>
          <w:lang w:val="kk-KZ"/>
        </w:rPr>
      </w:pPr>
    </w:p>
    <w:p w:rsidR="00E94982" w:rsidRPr="0081328F" w:rsidRDefault="00E94982" w:rsidP="00E94982">
      <w:pPr>
        <w:overflowPunct w:val="0"/>
        <w:autoSpaceDE w:val="0"/>
        <w:autoSpaceDN w:val="0"/>
        <w:adjustRightInd w:val="0"/>
        <w:ind w:firstLine="426"/>
        <w:textAlignment w:val="baseline"/>
        <w:rPr>
          <w:rFonts w:eastAsia="Calibri"/>
          <w:bCs/>
          <w:sz w:val="28"/>
          <w:szCs w:val="28"/>
          <w:lang w:val="kk-KZ"/>
        </w:rPr>
      </w:pPr>
      <w:r w:rsidRPr="0081328F">
        <w:rPr>
          <w:spacing w:val="2"/>
          <w:sz w:val="28"/>
          <w:szCs w:val="28"/>
          <w:lang w:val="kk-KZ"/>
        </w:rPr>
        <w:t>Әкімшілік деректер нысанының индексі:</w:t>
      </w:r>
      <w:r w:rsidRPr="0081328F">
        <w:rPr>
          <w:rFonts w:eastAsia="Calibri"/>
          <w:bCs/>
          <w:sz w:val="28"/>
          <w:szCs w:val="28"/>
          <w:lang w:val="kk-KZ"/>
        </w:rPr>
        <w:t xml:space="preserve"> </w:t>
      </w:r>
      <w:r w:rsidRPr="0081328F">
        <w:rPr>
          <w:sz w:val="28"/>
          <w:szCs w:val="28"/>
          <w:lang w:val="kk-KZ"/>
        </w:rPr>
        <w:t xml:space="preserve">CASH </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Кезеңділігі: ай сайын</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Есепті кезең: 20____ жылғы «____»__________жағдай бойынша</w:t>
      </w:r>
    </w:p>
    <w:p w:rsidR="00E94982" w:rsidRPr="0081328F" w:rsidRDefault="00E94982" w:rsidP="00E94982">
      <w:pPr>
        <w:overflowPunct w:val="0"/>
        <w:autoSpaceDE w:val="0"/>
        <w:autoSpaceDN w:val="0"/>
        <w:adjustRightInd w:val="0"/>
        <w:ind w:firstLine="426"/>
        <w:jc w:val="both"/>
        <w:textAlignment w:val="baseline"/>
        <w:rPr>
          <w:spacing w:val="2"/>
          <w:sz w:val="28"/>
          <w:szCs w:val="28"/>
          <w:lang w:val="kk-KZ"/>
        </w:rPr>
      </w:pPr>
      <w:r w:rsidRPr="0081328F">
        <w:rPr>
          <w:spacing w:val="2"/>
          <w:sz w:val="28"/>
          <w:szCs w:val="28"/>
          <w:lang w:val="kk-KZ"/>
        </w:rPr>
        <w:t>Ақпаратты</w:t>
      </w:r>
      <w:r w:rsidRPr="0081328F">
        <w:rPr>
          <w:sz w:val="28"/>
          <w:szCs w:val="28"/>
          <w:lang w:val="kk-KZ"/>
        </w:rPr>
        <w:t xml:space="preserve"> ұсынатын тұлғалар тобы:</w:t>
      </w:r>
      <w:r w:rsidRPr="0081328F">
        <w:rPr>
          <w:spacing w:val="2"/>
          <w:sz w:val="28"/>
          <w:szCs w:val="28"/>
          <w:lang w:val="kk-KZ"/>
        </w:rPr>
        <w:t xml:space="preserve"> Ұлттық пошта операторы</w:t>
      </w:r>
    </w:p>
    <w:p w:rsidR="00E94982" w:rsidRPr="0081328F" w:rsidRDefault="00E94982" w:rsidP="00E94982">
      <w:pPr>
        <w:overflowPunct w:val="0"/>
        <w:autoSpaceDE w:val="0"/>
        <w:autoSpaceDN w:val="0"/>
        <w:adjustRightInd w:val="0"/>
        <w:jc w:val="both"/>
        <w:textAlignment w:val="baseline"/>
        <w:rPr>
          <w:spacing w:val="2"/>
          <w:sz w:val="28"/>
          <w:szCs w:val="28"/>
          <w:lang w:val="kk-KZ"/>
        </w:rPr>
      </w:pPr>
      <w:r w:rsidRPr="0081328F">
        <w:rPr>
          <w:spacing w:val="2"/>
          <w:sz w:val="28"/>
          <w:szCs w:val="28"/>
          <w:lang w:val="kk-KZ"/>
        </w:rPr>
        <w:t xml:space="preserve">     Ұсыну мерзімі: </w:t>
      </w:r>
      <w:r w:rsidRPr="0081328F">
        <w:rPr>
          <w:sz w:val="28"/>
          <w:szCs w:val="28"/>
          <w:lang w:val="kk-KZ"/>
        </w:rPr>
        <w:t>ай сайын,</w:t>
      </w:r>
      <w:r w:rsidRPr="0081328F">
        <w:rPr>
          <w:spacing w:val="2"/>
          <w:sz w:val="28"/>
          <w:szCs w:val="28"/>
          <w:lang w:val="kk-KZ"/>
        </w:rPr>
        <w:t xml:space="preserve"> есепті айдан кейінгі айдың отызынан кешіктірмей.</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ind w:firstLine="709"/>
        <w:jc w:val="center"/>
        <w:rPr>
          <w:sz w:val="28"/>
          <w:szCs w:val="28"/>
          <w:lang w:val="kk-KZ"/>
        </w:rPr>
      </w:pPr>
    </w:p>
    <w:p w:rsidR="00E94982" w:rsidRPr="0081328F" w:rsidRDefault="00E94982" w:rsidP="00E94982">
      <w:pPr>
        <w:overflowPunct w:val="0"/>
        <w:autoSpaceDE w:val="0"/>
        <w:autoSpaceDN w:val="0"/>
        <w:adjustRightInd w:val="0"/>
        <w:ind w:firstLine="709"/>
        <w:jc w:val="both"/>
        <w:rPr>
          <w:sz w:val="28"/>
          <w:szCs w:val="28"/>
          <w:lang w:val="kk-KZ"/>
        </w:rPr>
      </w:pPr>
    </w:p>
    <w:p w:rsidR="00E94982" w:rsidRPr="0081328F" w:rsidRDefault="00E94982" w:rsidP="00E94982">
      <w:pPr>
        <w:overflowPunct w:val="0"/>
        <w:autoSpaceDE w:val="0"/>
        <w:autoSpaceDN w:val="0"/>
        <w:adjustRightInd w:val="0"/>
        <w:ind w:firstLine="397"/>
        <w:jc w:val="right"/>
        <w:textAlignment w:val="baseline"/>
        <w:rPr>
          <w:sz w:val="28"/>
          <w:szCs w:val="28"/>
          <w:lang w:val="kk-KZ"/>
        </w:rPr>
      </w:pPr>
      <w:r w:rsidRPr="0081328F">
        <w:rPr>
          <w:strike/>
          <w:sz w:val="28"/>
          <w:szCs w:val="28"/>
          <w:lang w:val="kk-KZ"/>
        </w:rPr>
        <w:br w:type="page"/>
      </w:r>
      <w:r w:rsidRPr="0081328F">
        <w:rPr>
          <w:sz w:val="28"/>
          <w:szCs w:val="28"/>
          <w:lang w:val="kk-KZ"/>
        </w:rPr>
        <w:lastRenderedPageBreak/>
        <w:t>Нысан</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overflowPunct w:val="0"/>
        <w:autoSpaceDE w:val="0"/>
        <w:autoSpaceDN w:val="0"/>
        <w:adjustRightInd w:val="0"/>
        <w:ind w:firstLine="709"/>
        <w:rPr>
          <w:sz w:val="28"/>
          <w:szCs w:val="28"/>
          <w:lang w:val="kk-KZ"/>
        </w:rPr>
      </w:pPr>
      <w:r w:rsidRPr="0081328F">
        <w:rPr>
          <w:sz w:val="28"/>
          <w:szCs w:val="28"/>
          <w:lang w:val="kk-KZ"/>
        </w:rPr>
        <w:t xml:space="preserve">1-кесте. Клиенттердің операциялары бойынша мәліметтер </w:t>
      </w:r>
    </w:p>
    <w:p w:rsidR="00E94982" w:rsidRPr="0081328F" w:rsidRDefault="00E94982" w:rsidP="00E94982">
      <w:pPr>
        <w:overflowPunct w:val="0"/>
        <w:autoSpaceDE w:val="0"/>
        <w:autoSpaceDN w:val="0"/>
        <w:adjustRightInd w:val="0"/>
        <w:jc w:val="center"/>
        <w:rPr>
          <w:sz w:val="28"/>
          <w:szCs w:val="28"/>
          <w:lang w:val="kk-KZ"/>
        </w:rPr>
      </w:pPr>
    </w:p>
    <w:tbl>
      <w:tblPr>
        <w:tblW w:w="9752" w:type="dxa"/>
        <w:tblInd w:w="-5" w:type="dxa"/>
        <w:tblLook w:val="04A0" w:firstRow="1" w:lastRow="0" w:firstColumn="1" w:lastColumn="0" w:noHBand="0" w:noVBand="1"/>
      </w:tblPr>
      <w:tblGrid>
        <w:gridCol w:w="601"/>
        <w:gridCol w:w="6203"/>
        <w:gridCol w:w="2948"/>
      </w:tblGrid>
      <w:tr w:rsidR="00E94982" w:rsidRPr="0081328F" w:rsidTr="0089516D">
        <w:trPr>
          <w:trHeight w:val="144"/>
        </w:trPr>
        <w:tc>
          <w:tcPr>
            <w:tcW w:w="601" w:type="dxa"/>
            <w:tcBorders>
              <w:top w:val="single" w:sz="4" w:space="0" w:color="auto"/>
              <w:left w:val="single" w:sz="4" w:space="0" w:color="auto"/>
              <w:bottom w:val="nil"/>
              <w:right w:val="single" w:sz="4" w:space="0" w:color="auto"/>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w:t>
            </w:r>
          </w:p>
        </w:tc>
        <w:tc>
          <w:tcPr>
            <w:tcW w:w="6203" w:type="dxa"/>
            <w:tcBorders>
              <w:top w:val="single" w:sz="4" w:space="0" w:color="auto"/>
              <w:left w:val="nil"/>
              <w:bottom w:val="single" w:sz="4" w:space="0" w:color="auto"/>
              <w:right w:val="single" w:sz="4" w:space="0" w:color="000000"/>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Көрсеткіштің атауы</w:t>
            </w:r>
          </w:p>
        </w:tc>
        <w:tc>
          <w:tcPr>
            <w:tcW w:w="2948" w:type="dxa"/>
            <w:tcBorders>
              <w:top w:val="single" w:sz="4" w:space="0" w:color="auto"/>
              <w:left w:val="nil"/>
              <w:bottom w:val="single" w:sz="4" w:space="0" w:color="auto"/>
              <w:right w:val="single" w:sz="4" w:space="0" w:color="auto"/>
            </w:tcBorders>
            <w:noWrap/>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Мәні (сомасы)</w:t>
            </w:r>
          </w:p>
        </w:tc>
      </w:tr>
      <w:tr w:rsidR="00E94982" w:rsidRPr="0081328F" w:rsidTr="0089516D">
        <w:trPr>
          <w:trHeight w:val="135"/>
        </w:trPr>
        <w:tc>
          <w:tcPr>
            <w:tcW w:w="601" w:type="dxa"/>
            <w:tcBorders>
              <w:top w:val="single" w:sz="4" w:space="0" w:color="auto"/>
              <w:left w:val="single" w:sz="4" w:space="0" w:color="auto"/>
              <w:bottom w:val="nil"/>
              <w:right w:val="single" w:sz="4" w:space="0" w:color="auto"/>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1</w:t>
            </w:r>
          </w:p>
        </w:tc>
        <w:tc>
          <w:tcPr>
            <w:tcW w:w="6203" w:type="dxa"/>
            <w:tcBorders>
              <w:top w:val="single" w:sz="4" w:space="0" w:color="auto"/>
              <w:left w:val="nil"/>
              <w:bottom w:val="single" w:sz="4" w:space="0" w:color="auto"/>
              <w:right w:val="single" w:sz="4" w:space="0" w:color="000000"/>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2</w:t>
            </w:r>
          </w:p>
        </w:tc>
        <w:tc>
          <w:tcPr>
            <w:tcW w:w="2948" w:type="dxa"/>
            <w:tcBorders>
              <w:top w:val="single" w:sz="4" w:space="0" w:color="auto"/>
              <w:left w:val="nil"/>
              <w:bottom w:val="single" w:sz="4" w:space="0" w:color="auto"/>
              <w:right w:val="single" w:sz="4" w:space="0" w:color="auto"/>
            </w:tcBorders>
            <w:noWrap/>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3</w:t>
            </w:r>
          </w:p>
        </w:tc>
      </w:tr>
      <w:tr w:rsidR="00E94982" w:rsidRPr="0081328F" w:rsidTr="0089516D">
        <w:trPr>
          <w:trHeight w:val="70"/>
        </w:trPr>
        <w:tc>
          <w:tcPr>
            <w:tcW w:w="601" w:type="dxa"/>
            <w:tcBorders>
              <w:top w:val="single" w:sz="4" w:space="0" w:color="auto"/>
              <w:left w:val="single" w:sz="4" w:space="0" w:color="auto"/>
              <w:bottom w:val="nil"/>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1</w:t>
            </w:r>
          </w:p>
        </w:tc>
        <w:tc>
          <w:tcPr>
            <w:tcW w:w="6203" w:type="dxa"/>
            <w:tcBorders>
              <w:top w:val="single" w:sz="4" w:space="0" w:color="auto"/>
              <w:left w:val="nil"/>
              <w:bottom w:val="single" w:sz="4" w:space="0" w:color="auto"/>
              <w:right w:val="single" w:sz="4" w:space="0" w:color="000000"/>
            </w:tcBorders>
            <w:vAlign w:val="center"/>
            <w:hideMark/>
          </w:tcPr>
          <w:p w:rsidR="00E94982" w:rsidRPr="0081328F" w:rsidRDefault="00E94982" w:rsidP="00E94982">
            <w:pPr>
              <w:overflowPunct w:val="0"/>
              <w:autoSpaceDE w:val="0"/>
              <w:autoSpaceDN w:val="0"/>
              <w:adjustRightInd w:val="0"/>
              <w:rPr>
                <w:bCs/>
                <w:sz w:val="20"/>
                <w:szCs w:val="20"/>
                <w:lang w:val="kk-KZ"/>
              </w:rPr>
            </w:pPr>
            <w:r w:rsidRPr="0081328F">
              <w:rPr>
                <w:bCs/>
                <w:sz w:val="20"/>
                <w:szCs w:val="20"/>
                <w:lang w:val="kk-KZ"/>
              </w:rPr>
              <w:t>Референс</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bCs/>
                <w:sz w:val="20"/>
                <w:szCs w:val="20"/>
                <w:lang w:val="kk-KZ"/>
              </w:rPr>
            </w:pPr>
          </w:p>
        </w:tc>
      </w:tr>
      <w:tr w:rsidR="00E94982" w:rsidRPr="0081328F" w:rsidTr="0089516D">
        <w:trPr>
          <w:trHeight w:val="242"/>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2</w:t>
            </w:r>
          </w:p>
        </w:tc>
        <w:tc>
          <w:tcPr>
            <w:tcW w:w="6203" w:type="dxa"/>
            <w:tcBorders>
              <w:top w:val="single" w:sz="4" w:space="0" w:color="auto"/>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Аймақ</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315"/>
        </w:trPr>
        <w:tc>
          <w:tcPr>
            <w:tcW w:w="601" w:type="dxa"/>
            <w:tcBorders>
              <w:top w:val="nil"/>
              <w:left w:val="single" w:sz="4" w:space="0" w:color="auto"/>
              <w:bottom w:val="nil"/>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3</w:t>
            </w:r>
          </w:p>
        </w:tc>
        <w:tc>
          <w:tcPr>
            <w:tcW w:w="6203" w:type="dxa"/>
            <w:tcBorders>
              <w:top w:val="single" w:sz="4" w:space="0" w:color="auto"/>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 xml:space="preserve">Есеп айырысу-кассалық бөлімше </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4</w:t>
            </w:r>
          </w:p>
        </w:tc>
        <w:tc>
          <w:tcPr>
            <w:tcW w:w="6203" w:type="dxa"/>
            <w:tcBorders>
              <w:top w:val="single" w:sz="4" w:space="0" w:color="auto"/>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Операция санаты</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96"/>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5</w:t>
            </w:r>
          </w:p>
        </w:tc>
        <w:tc>
          <w:tcPr>
            <w:tcW w:w="6203" w:type="dxa"/>
            <w:tcBorders>
              <w:top w:val="nil"/>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Клиент түрі</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186"/>
        </w:trPr>
        <w:tc>
          <w:tcPr>
            <w:tcW w:w="601" w:type="dxa"/>
            <w:tcBorders>
              <w:top w:val="nil"/>
              <w:left w:val="single" w:sz="4" w:space="0" w:color="auto"/>
              <w:bottom w:val="nil"/>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6</w:t>
            </w:r>
          </w:p>
        </w:tc>
        <w:tc>
          <w:tcPr>
            <w:tcW w:w="6203" w:type="dxa"/>
            <w:tcBorders>
              <w:top w:val="nil"/>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Кәсіпкерлік субъектісінің санаты</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204"/>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7</w:t>
            </w:r>
          </w:p>
        </w:tc>
        <w:tc>
          <w:tcPr>
            <w:tcW w:w="6203" w:type="dxa"/>
            <w:tcBorders>
              <w:top w:val="nil"/>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Клиенттің экономикалық қызмет түрі</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80"/>
        </w:trPr>
        <w:tc>
          <w:tcPr>
            <w:tcW w:w="601" w:type="dxa"/>
            <w:tcBorders>
              <w:top w:val="nil"/>
              <w:left w:val="single" w:sz="4" w:space="0" w:color="auto"/>
              <w:bottom w:val="nil"/>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8</w:t>
            </w:r>
          </w:p>
        </w:tc>
        <w:tc>
          <w:tcPr>
            <w:tcW w:w="6203" w:type="dxa"/>
            <w:tcBorders>
              <w:top w:val="nil"/>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Операция түрі</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98"/>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9</w:t>
            </w:r>
          </w:p>
        </w:tc>
        <w:tc>
          <w:tcPr>
            <w:tcW w:w="6203" w:type="dxa"/>
            <w:tcBorders>
              <w:top w:val="nil"/>
              <w:left w:val="nil"/>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Сомасы</w:t>
            </w:r>
          </w:p>
        </w:tc>
        <w:tc>
          <w:tcPr>
            <w:tcW w:w="2948" w:type="dxa"/>
            <w:tcBorders>
              <w:top w:val="nil"/>
              <w:left w:val="nil"/>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bl>
    <w:p w:rsidR="00E94982" w:rsidRPr="0081328F" w:rsidRDefault="00E94982" w:rsidP="00E94982">
      <w:pPr>
        <w:overflowPunct w:val="0"/>
        <w:autoSpaceDE w:val="0"/>
        <w:autoSpaceDN w:val="0"/>
        <w:adjustRightInd w:val="0"/>
        <w:ind w:firstLine="397"/>
        <w:jc w:val="both"/>
        <w:rPr>
          <w:sz w:val="20"/>
          <w:szCs w:val="20"/>
          <w:lang w:val="kk-KZ"/>
        </w:rPr>
      </w:pPr>
    </w:p>
    <w:p w:rsidR="00E94982" w:rsidRPr="0081328F" w:rsidRDefault="00E94982" w:rsidP="00E94982">
      <w:pPr>
        <w:overflowPunct w:val="0"/>
        <w:autoSpaceDE w:val="0"/>
        <w:autoSpaceDN w:val="0"/>
        <w:adjustRightInd w:val="0"/>
        <w:ind w:firstLine="709"/>
        <w:rPr>
          <w:sz w:val="28"/>
          <w:szCs w:val="28"/>
          <w:lang w:val="kk-KZ"/>
        </w:rPr>
      </w:pPr>
      <w:r w:rsidRPr="0081328F">
        <w:rPr>
          <w:sz w:val="28"/>
          <w:szCs w:val="28"/>
          <w:lang w:val="kk-KZ"/>
        </w:rPr>
        <w:t xml:space="preserve">2-кесте. Кассалық операциялар бойынша мәліметтер </w:t>
      </w:r>
    </w:p>
    <w:p w:rsidR="00E94982" w:rsidRPr="0081328F" w:rsidRDefault="00E94982" w:rsidP="00E94982">
      <w:pPr>
        <w:overflowPunct w:val="0"/>
        <w:autoSpaceDE w:val="0"/>
        <w:autoSpaceDN w:val="0"/>
        <w:adjustRightInd w:val="0"/>
        <w:jc w:val="center"/>
        <w:textAlignment w:val="baseline"/>
        <w:rPr>
          <w:sz w:val="20"/>
          <w:szCs w:val="20"/>
          <w:lang w:val="kk-KZ"/>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203"/>
        <w:gridCol w:w="2948"/>
      </w:tblGrid>
      <w:tr w:rsidR="00E94982" w:rsidRPr="0081328F" w:rsidTr="0089516D">
        <w:trPr>
          <w:trHeight w:val="144"/>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w:t>
            </w:r>
          </w:p>
        </w:tc>
        <w:tc>
          <w:tcPr>
            <w:tcW w:w="620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Көрсеткіштің атауы</w:t>
            </w:r>
          </w:p>
        </w:tc>
        <w:tc>
          <w:tcPr>
            <w:tcW w:w="2948" w:type="dxa"/>
            <w:tcBorders>
              <w:top w:val="single" w:sz="4" w:space="0" w:color="auto"/>
              <w:left w:val="single" w:sz="4" w:space="0" w:color="auto"/>
              <w:bottom w:val="single" w:sz="4" w:space="0" w:color="auto"/>
              <w:right w:val="single" w:sz="4" w:space="0" w:color="auto"/>
            </w:tcBorders>
            <w:noWrap/>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Мәні (сомасы)</w:t>
            </w:r>
          </w:p>
        </w:tc>
      </w:tr>
      <w:tr w:rsidR="00E94982" w:rsidRPr="0081328F" w:rsidTr="0089516D">
        <w:trPr>
          <w:trHeight w:val="135"/>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1</w:t>
            </w:r>
          </w:p>
        </w:tc>
        <w:tc>
          <w:tcPr>
            <w:tcW w:w="620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2</w:t>
            </w:r>
          </w:p>
        </w:tc>
        <w:tc>
          <w:tcPr>
            <w:tcW w:w="2948" w:type="dxa"/>
            <w:tcBorders>
              <w:top w:val="single" w:sz="4" w:space="0" w:color="auto"/>
              <w:left w:val="single" w:sz="4" w:space="0" w:color="auto"/>
              <w:bottom w:val="single" w:sz="4" w:space="0" w:color="auto"/>
              <w:right w:val="single" w:sz="4" w:space="0" w:color="auto"/>
            </w:tcBorders>
            <w:noWrap/>
            <w:vAlign w:val="center"/>
            <w:hideMark/>
          </w:tcPr>
          <w:p w:rsidR="00E94982" w:rsidRPr="0081328F" w:rsidRDefault="00E94982" w:rsidP="00E94982">
            <w:pPr>
              <w:overflowPunct w:val="0"/>
              <w:autoSpaceDE w:val="0"/>
              <w:autoSpaceDN w:val="0"/>
              <w:adjustRightInd w:val="0"/>
              <w:jc w:val="center"/>
              <w:rPr>
                <w:bCs/>
                <w:sz w:val="20"/>
                <w:szCs w:val="20"/>
                <w:lang w:val="kk-KZ"/>
              </w:rPr>
            </w:pPr>
            <w:r w:rsidRPr="0081328F">
              <w:rPr>
                <w:bCs/>
                <w:sz w:val="20"/>
                <w:szCs w:val="20"/>
                <w:lang w:val="kk-KZ"/>
              </w:rPr>
              <w:t>3</w:t>
            </w:r>
          </w:p>
        </w:tc>
      </w:tr>
      <w:tr w:rsidR="00E94982" w:rsidRPr="0081328F" w:rsidTr="0089516D">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1</w:t>
            </w:r>
          </w:p>
        </w:tc>
        <w:tc>
          <w:tcPr>
            <w:tcW w:w="620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bCs/>
                <w:sz w:val="20"/>
                <w:szCs w:val="20"/>
                <w:lang w:val="kk-KZ"/>
              </w:rPr>
            </w:pPr>
            <w:r w:rsidRPr="0081328F">
              <w:rPr>
                <w:bCs/>
                <w:sz w:val="20"/>
                <w:szCs w:val="20"/>
                <w:lang w:val="kk-KZ"/>
              </w:rPr>
              <w:t>Референс</w:t>
            </w:r>
          </w:p>
        </w:tc>
        <w:tc>
          <w:tcPr>
            <w:tcW w:w="2948" w:type="dxa"/>
            <w:tcBorders>
              <w:top w:val="single" w:sz="4" w:space="0" w:color="auto"/>
              <w:left w:val="single" w:sz="4" w:space="0" w:color="auto"/>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bCs/>
                <w:sz w:val="20"/>
                <w:szCs w:val="20"/>
                <w:lang w:val="kk-KZ"/>
              </w:rPr>
            </w:pPr>
          </w:p>
        </w:tc>
      </w:tr>
      <w:tr w:rsidR="00E94982" w:rsidRPr="0081328F" w:rsidTr="0089516D">
        <w:trPr>
          <w:trHeight w:val="242"/>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2</w:t>
            </w:r>
          </w:p>
        </w:tc>
        <w:tc>
          <w:tcPr>
            <w:tcW w:w="620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Аймақ</w:t>
            </w:r>
          </w:p>
        </w:tc>
        <w:tc>
          <w:tcPr>
            <w:tcW w:w="2948" w:type="dxa"/>
            <w:tcBorders>
              <w:top w:val="single" w:sz="4" w:space="0" w:color="auto"/>
              <w:left w:val="single" w:sz="4" w:space="0" w:color="auto"/>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3</w:t>
            </w:r>
          </w:p>
        </w:tc>
        <w:tc>
          <w:tcPr>
            <w:tcW w:w="620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Операция санаты</w:t>
            </w:r>
          </w:p>
        </w:tc>
        <w:tc>
          <w:tcPr>
            <w:tcW w:w="2948" w:type="dxa"/>
            <w:tcBorders>
              <w:top w:val="single" w:sz="4" w:space="0" w:color="auto"/>
              <w:left w:val="single" w:sz="4" w:space="0" w:color="auto"/>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130"/>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4</w:t>
            </w:r>
          </w:p>
        </w:tc>
        <w:tc>
          <w:tcPr>
            <w:tcW w:w="620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Операция түрі</w:t>
            </w:r>
          </w:p>
        </w:tc>
        <w:tc>
          <w:tcPr>
            <w:tcW w:w="2948" w:type="dxa"/>
            <w:tcBorders>
              <w:top w:val="single" w:sz="4" w:space="0" w:color="auto"/>
              <w:left w:val="single" w:sz="4" w:space="0" w:color="auto"/>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r w:rsidR="00E94982" w:rsidRPr="0081328F" w:rsidTr="0089516D">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jc w:val="center"/>
              <w:rPr>
                <w:sz w:val="20"/>
                <w:szCs w:val="20"/>
                <w:lang w:val="kk-KZ"/>
              </w:rPr>
            </w:pPr>
            <w:r w:rsidRPr="0081328F">
              <w:rPr>
                <w:sz w:val="20"/>
                <w:szCs w:val="20"/>
                <w:lang w:val="kk-KZ"/>
              </w:rPr>
              <w:t>5</w:t>
            </w:r>
          </w:p>
        </w:tc>
        <w:tc>
          <w:tcPr>
            <w:tcW w:w="6203" w:type="dxa"/>
            <w:tcBorders>
              <w:top w:val="single" w:sz="4" w:space="0" w:color="auto"/>
              <w:left w:val="single" w:sz="4" w:space="0" w:color="auto"/>
              <w:bottom w:val="single" w:sz="4" w:space="0" w:color="auto"/>
              <w:right w:val="single" w:sz="4" w:space="0" w:color="auto"/>
            </w:tcBorders>
            <w:vAlign w:val="center"/>
            <w:hideMark/>
          </w:tcPr>
          <w:p w:rsidR="00E94982" w:rsidRPr="0081328F" w:rsidRDefault="00E94982" w:rsidP="00E94982">
            <w:pPr>
              <w:overflowPunct w:val="0"/>
              <w:autoSpaceDE w:val="0"/>
              <w:autoSpaceDN w:val="0"/>
              <w:adjustRightInd w:val="0"/>
              <w:rPr>
                <w:sz w:val="20"/>
                <w:szCs w:val="20"/>
                <w:lang w:val="kk-KZ"/>
              </w:rPr>
            </w:pPr>
            <w:r w:rsidRPr="0081328F">
              <w:rPr>
                <w:sz w:val="20"/>
                <w:szCs w:val="20"/>
                <w:lang w:val="kk-KZ"/>
              </w:rPr>
              <w:t>Сомасы</w:t>
            </w:r>
          </w:p>
        </w:tc>
        <w:tc>
          <w:tcPr>
            <w:tcW w:w="2948" w:type="dxa"/>
            <w:tcBorders>
              <w:top w:val="single" w:sz="4" w:space="0" w:color="auto"/>
              <w:left w:val="single" w:sz="4" w:space="0" w:color="auto"/>
              <w:bottom w:val="single" w:sz="4" w:space="0" w:color="auto"/>
              <w:right w:val="single" w:sz="4" w:space="0" w:color="auto"/>
            </w:tcBorders>
            <w:noWrap/>
            <w:vAlign w:val="center"/>
          </w:tcPr>
          <w:p w:rsidR="00E94982" w:rsidRPr="0081328F" w:rsidRDefault="00E94982" w:rsidP="00E94982">
            <w:pPr>
              <w:overflowPunct w:val="0"/>
              <w:autoSpaceDE w:val="0"/>
              <w:autoSpaceDN w:val="0"/>
              <w:adjustRightInd w:val="0"/>
              <w:jc w:val="center"/>
              <w:rPr>
                <w:sz w:val="20"/>
                <w:szCs w:val="20"/>
                <w:lang w:val="kk-KZ"/>
              </w:rPr>
            </w:pPr>
          </w:p>
        </w:tc>
      </w:tr>
    </w:tbl>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ind w:firstLine="397"/>
        <w:textAlignment w:val="baseline"/>
        <w:rPr>
          <w:sz w:val="28"/>
          <w:szCs w:val="28"/>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Атауы __________________________________________________________ </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Мекенжайы ______________________________________________________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Телефоны _______________________________________________________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Электрондық пошта мекенжайы ____________________________________</w:t>
      </w:r>
    </w:p>
    <w:p w:rsidR="00E94982" w:rsidRPr="0081328F" w:rsidRDefault="00E94982" w:rsidP="00E94982">
      <w:pPr>
        <w:overflowPunct w:val="0"/>
        <w:autoSpaceDE w:val="0"/>
        <w:autoSpaceDN w:val="0"/>
        <w:adjustRightInd w:val="0"/>
        <w:jc w:val="both"/>
        <w:rPr>
          <w:sz w:val="26"/>
          <w:szCs w:val="26"/>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Орындаушы _______________________________________     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                          тегі, аты және әкесінің аты (бар болса)                   телефоны</w:t>
      </w:r>
    </w:p>
    <w:p w:rsidR="00E94982" w:rsidRPr="0081328F" w:rsidRDefault="00E94982" w:rsidP="00E94982">
      <w:pPr>
        <w:overflowPunct w:val="0"/>
        <w:autoSpaceDE w:val="0"/>
        <w:autoSpaceDN w:val="0"/>
        <w:adjustRightInd w:val="0"/>
        <w:rPr>
          <w:sz w:val="28"/>
          <w:szCs w:val="28"/>
          <w:lang w:val="kk-KZ"/>
        </w:rPr>
      </w:pPr>
    </w:p>
    <w:p w:rsidR="00E94982" w:rsidRPr="0081328F" w:rsidRDefault="00E94982" w:rsidP="00E94982">
      <w:pPr>
        <w:overflowPunct w:val="0"/>
        <w:autoSpaceDE w:val="0"/>
        <w:autoSpaceDN w:val="0"/>
        <w:adjustRightInd w:val="0"/>
        <w:rPr>
          <w:sz w:val="28"/>
          <w:szCs w:val="28"/>
          <w:lang w:val="kk-KZ"/>
        </w:rPr>
      </w:pPr>
      <w:r w:rsidRPr="0081328F">
        <w:rPr>
          <w:sz w:val="28"/>
          <w:szCs w:val="28"/>
          <w:lang w:val="kk-KZ"/>
        </w:rPr>
        <w:t>Бас бухгалтер _________________________________     ________________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                          тегі, аты және әкесінің аты (бар болса)                қолы, телефоны</w:t>
      </w:r>
    </w:p>
    <w:p w:rsidR="00E94982" w:rsidRPr="0081328F" w:rsidRDefault="00E94982" w:rsidP="00E94982">
      <w:pPr>
        <w:overflowPunct w:val="0"/>
        <w:autoSpaceDE w:val="0"/>
        <w:autoSpaceDN w:val="0"/>
        <w:adjustRightInd w:val="0"/>
        <w:jc w:val="both"/>
        <w:rPr>
          <w:sz w:val="26"/>
          <w:szCs w:val="26"/>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Бірінші басшы немесе есепке қол қою функциясы жүктелген адам</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____________________________________________ _______________</w:t>
      </w: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 xml:space="preserve">       тегі, аты және әкесінің аты (бар болса)                қолы, телефоны</w:t>
      </w:r>
    </w:p>
    <w:p w:rsidR="00E94982" w:rsidRPr="0081328F" w:rsidRDefault="00E94982" w:rsidP="00E94982">
      <w:pPr>
        <w:overflowPunct w:val="0"/>
        <w:autoSpaceDE w:val="0"/>
        <w:autoSpaceDN w:val="0"/>
        <w:adjustRightInd w:val="0"/>
        <w:jc w:val="both"/>
        <w:rPr>
          <w:sz w:val="26"/>
          <w:szCs w:val="26"/>
          <w:lang w:val="kk-KZ"/>
        </w:rPr>
      </w:pPr>
    </w:p>
    <w:p w:rsidR="00E94982" w:rsidRPr="0081328F" w:rsidRDefault="00E94982" w:rsidP="00E94982">
      <w:pPr>
        <w:overflowPunct w:val="0"/>
        <w:autoSpaceDE w:val="0"/>
        <w:autoSpaceDN w:val="0"/>
        <w:adjustRightInd w:val="0"/>
        <w:jc w:val="both"/>
        <w:rPr>
          <w:sz w:val="26"/>
          <w:szCs w:val="26"/>
          <w:lang w:val="kk-KZ"/>
        </w:rPr>
      </w:pPr>
      <w:r w:rsidRPr="0081328F">
        <w:rPr>
          <w:sz w:val="26"/>
          <w:szCs w:val="26"/>
          <w:lang w:val="kk-KZ"/>
        </w:rPr>
        <w:t>Күні 20__ жылғы «____» ______________</w:t>
      </w:r>
    </w:p>
    <w:p w:rsidR="00E94982" w:rsidRPr="0081328F" w:rsidRDefault="00E94982" w:rsidP="00E94982">
      <w:pPr>
        <w:overflowPunct w:val="0"/>
        <w:autoSpaceDE w:val="0"/>
        <w:autoSpaceDN w:val="0"/>
        <w:adjustRightInd w:val="0"/>
        <w:jc w:val="both"/>
        <w:rPr>
          <w:sz w:val="28"/>
          <w:szCs w:val="28"/>
          <w:lang w:val="kk-KZ"/>
        </w:rPr>
      </w:pPr>
    </w:p>
    <w:p w:rsidR="00E94982" w:rsidRPr="0081328F" w:rsidRDefault="00E94982" w:rsidP="00E94982">
      <w:pPr>
        <w:overflowPunct w:val="0"/>
        <w:autoSpaceDE w:val="0"/>
        <w:autoSpaceDN w:val="0"/>
        <w:adjustRightInd w:val="0"/>
        <w:ind w:firstLine="397"/>
        <w:jc w:val="right"/>
        <w:rPr>
          <w:spacing w:val="2"/>
          <w:sz w:val="28"/>
          <w:szCs w:val="28"/>
          <w:lang w:val="kk-KZ"/>
        </w:rPr>
      </w:pPr>
      <w:r w:rsidRPr="0081328F">
        <w:rPr>
          <w:sz w:val="28"/>
          <w:szCs w:val="28"/>
          <w:lang w:val="kk-KZ"/>
        </w:rPr>
        <w:br w:type="page"/>
      </w:r>
      <w:r w:rsidRPr="0081328F">
        <w:rPr>
          <w:spacing w:val="2"/>
          <w:sz w:val="28"/>
          <w:szCs w:val="28"/>
          <w:lang w:val="kk-KZ"/>
        </w:rPr>
        <w:lastRenderedPageBreak/>
        <w:t xml:space="preserve"> Қолма-қол ақшамен операциялар </w:t>
      </w:r>
    </w:p>
    <w:p w:rsidR="00E94982" w:rsidRPr="0081328F" w:rsidRDefault="00E94982" w:rsidP="00E94982">
      <w:pPr>
        <w:overflowPunct w:val="0"/>
        <w:autoSpaceDE w:val="0"/>
        <w:autoSpaceDN w:val="0"/>
        <w:adjustRightInd w:val="0"/>
        <w:ind w:firstLine="397"/>
        <w:jc w:val="right"/>
        <w:rPr>
          <w:spacing w:val="2"/>
          <w:sz w:val="28"/>
          <w:szCs w:val="28"/>
          <w:lang w:val="kk-KZ"/>
        </w:rPr>
      </w:pPr>
      <w:r w:rsidRPr="0081328F">
        <w:rPr>
          <w:spacing w:val="2"/>
          <w:sz w:val="28"/>
          <w:szCs w:val="28"/>
          <w:lang w:val="kk-KZ"/>
        </w:rPr>
        <w:t>туралы есеп нысанына</w:t>
      </w: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r w:rsidRPr="0081328F">
        <w:rPr>
          <w:spacing w:val="2"/>
          <w:sz w:val="28"/>
          <w:szCs w:val="28"/>
          <w:lang w:val="kk-KZ"/>
        </w:rPr>
        <w:t>қосымша</w:t>
      </w:r>
    </w:p>
    <w:p w:rsidR="00E94982" w:rsidRPr="0081328F" w:rsidRDefault="00E94982" w:rsidP="00E94982">
      <w:pPr>
        <w:overflowPunct w:val="0"/>
        <w:autoSpaceDE w:val="0"/>
        <w:autoSpaceDN w:val="0"/>
        <w:adjustRightInd w:val="0"/>
        <w:ind w:firstLine="397"/>
        <w:jc w:val="right"/>
        <w:textAlignment w:val="baseline"/>
        <w:rPr>
          <w:spacing w:val="2"/>
          <w:sz w:val="28"/>
          <w:szCs w:val="28"/>
          <w:lang w:val="kk-KZ"/>
        </w:rPr>
      </w:pPr>
    </w:p>
    <w:p w:rsidR="00E94982" w:rsidRPr="0081328F" w:rsidRDefault="00E94982" w:rsidP="00E94982">
      <w:pPr>
        <w:overflowPunct w:val="0"/>
        <w:autoSpaceDE w:val="0"/>
        <w:autoSpaceDN w:val="0"/>
        <w:adjustRightInd w:val="0"/>
        <w:ind w:firstLine="397"/>
        <w:jc w:val="center"/>
        <w:rPr>
          <w:sz w:val="28"/>
          <w:szCs w:val="28"/>
          <w:lang w:val="kk-KZ"/>
        </w:rPr>
      </w:pPr>
    </w:p>
    <w:p w:rsidR="00E94982" w:rsidRPr="0081328F" w:rsidRDefault="00E94982" w:rsidP="00E94982">
      <w:pPr>
        <w:overflowPunct w:val="0"/>
        <w:autoSpaceDE w:val="0"/>
        <w:autoSpaceDN w:val="0"/>
        <w:adjustRightInd w:val="0"/>
        <w:ind w:firstLine="397"/>
        <w:jc w:val="center"/>
        <w:rPr>
          <w:sz w:val="28"/>
          <w:szCs w:val="28"/>
          <w:lang w:val="kk-KZ"/>
        </w:rPr>
      </w:pPr>
      <w:r w:rsidRPr="0081328F">
        <w:rPr>
          <w:sz w:val="28"/>
          <w:szCs w:val="28"/>
          <w:lang w:val="kk-KZ"/>
        </w:rPr>
        <w:t xml:space="preserve">Әкімшілік деректер нысанын толтыру бойынша түсіндірме </w:t>
      </w:r>
    </w:p>
    <w:p w:rsidR="00E94982" w:rsidRPr="0081328F" w:rsidRDefault="00E94982" w:rsidP="00E94982">
      <w:pPr>
        <w:overflowPunct w:val="0"/>
        <w:autoSpaceDE w:val="0"/>
        <w:autoSpaceDN w:val="0"/>
        <w:adjustRightInd w:val="0"/>
        <w:ind w:firstLine="397"/>
        <w:jc w:val="center"/>
        <w:rPr>
          <w:sz w:val="28"/>
          <w:szCs w:val="28"/>
          <w:lang w:val="kk-KZ"/>
        </w:rPr>
      </w:pPr>
    </w:p>
    <w:p w:rsidR="00E94982" w:rsidRPr="0081328F" w:rsidRDefault="00E94982" w:rsidP="00E94982">
      <w:pPr>
        <w:overflowPunct w:val="0"/>
        <w:autoSpaceDE w:val="0"/>
        <w:autoSpaceDN w:val="0"/>
        <w:adjustRightInd w:val="0"/>
        <w:ind w:firstLine="397"/>
        <w:jc w:val="center"/>
        <w:rPr>
          <w:spacing w:val="2"/>
          <w:sz w:val="28"/>
          <w:szCs w:val="28"/>
          <w:lang w:val="kk-KZ"/>
        </w:rPr>
      </w:pPr>
      <w:r w:rsidRPr="0081328F">
        <w:rPr>
          <w:spacing w:val="2"/>
          <w:sz w:val="28"/>
          <w:szCs w:val="28"/>
          <w:lang w:val="kk-KZ"/>
        </w:rPr>
        <w:t xml:space="preserve">Қолма-қол ақшамен операциялар туралы есеп </w:t>
      </w:r>
    </w:p>
    <w:p w:rsidR="00E94982" w:rsidRPr="0081328F" w:rsidRDefault="00E94982" w:rsidP="00E94982">
      <w:pPr>
        <w:overflowPunct w:val="0"/>
        <w:autoSpaceDE w:val="0"/>
        <w:autoSpaceDN w:val="0"/>
        <w:adjustRightInd w:val="0"/>
        <w:ind w:firstLine="397"/>
        <w:jc w:val="center"/>
        <w:rPr>
          <w:sz w:val="28"/>
          <w:szCs w:val="28"/>
          <w:lang w:val="kk-KZ"/>
        </w:rPr>
      </w:pPr>
      <w:r w:rsidRPr="0081328F">
        <w:rPr>
          <w:sz w:val="28"/>
          <w:szCs w:val="28"/>
          <w:lang w:val="kk-KZ"/>
        </w:rPr>
        <w:t>(индексі – CASH, кезеңділігі – ай сайын)</w:t>
      </w:r>
    </w:p>
    <w:p w:rsidR="00E94982" w:rsidRPr="0081328F" w:rsidRDefault="00E94982" w:rsidP="00E94982">
      <w:pPr>
        <w:overflowPunct w:val="0"/>
        <w:autoSpaceDE w:val="0"/>
        <w:autoSpaceDN w:val="0"/>
        <w:adjustRightInd w:val="0"/>
        <w:ind w:firstLine="397"/>
        <w:jc w:val="both"/>
        <w:rPr>
          <w:sz w:val="28"/>
          <w:szCs w:val="28"/>
          <w:lang w:val="kk-KZ"/>
        </w:rPr>
      </w:pPr>
      <w:r w:rsidRPr="0081328F">
        <w:rPr>
          <w:sz w:val="28"/>
          <w:szCs w:val="28"/>
          <w:lang w:val="kk-KZ"/>
        </w:rPr>
        <w:t> </w:t>
      </w:r>
    </w:p>
    <w:p w:rsidR="00E94982" w:rsidRPr="0081328F" w:rsidRDefault="00E94982" w:rsidP="00E94982">
      <w:pPr>
        <w:overflowPunct w:val="0"/>
        <w:autoSpaceDE w:val="0"/>
        <w:autoSpaceDN w:val="0"/>
        <w:adjustRightInd w:val="0"/>
        <w:ind w:firstLine="397"/>
        <w:jc w:val="both"/>
        <w:rPr>
          <w:sz w:val="20"/>
          <w:szCs w:val="20"/>
          <w:lang w:val="kk-KZ"/>
        </w:rPr>
      </w:pPr>
      <w:r w:rsidRPr="0081328F">
        <w:rPr>
          <w:sz w:val="20"/>
          <w:szCs w:val="20"/>
          <w:lang w:val="kk-KZ"/>
        </w:rPr>
        <w:t> </w:t>
      </w: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1-тарау. Жалпы ережелер</w:t>
      </w:r>
    </w:p>
    <w:p w:rsidR="00E94982" w:rsidRPr="0081328F" w:rsidRDefault="00E94982" w:rsidP="00E94982">
      <w:pPr>
        <w:overflowPunct w:val="0"/>
        <w:autoSpaceDE w:val="0"/>
        <w:autoSpaceDN w:val="0"/>
        <w:adjustRightInd w:val="0"/>
        <w:ind w:firstLine="397"/>
        <w:jc w:val="both"/>
        <w:rPr>
          <w:sz w:val="20"/>
          <w:szCs w:val="20"/>
          <w:lang w:val="kk-KZ"/>
        </w:rPr>
      </w:pPr>
      <w:r w:rsidRPr="0081328F">
        <w:rPr>
          <w:sz w:val="20"/>
          <w:szCs w:val="20"/>
          <w:lang w:val="kk-KZ"/>
        </w:rPr>
        <w:t> </w:t>
      </w:r>
    </w:p>
    <w:p w:rsidR="00E94982" w:rsidRPr="0081328F" w:rsidRDefault="00E94982" w:rsidP="00E94982">
      <w:pPr>
        <w:numPr>
          <w:ilvl w:val="0"/>
          <w:numId w:val="14"/>
        </w:numPr>
        <w:tabs>
          <w:tab w:val="left" w:pos="1134"/>
        </w:tabs>
        <w:overflowPunct w:val="0"/>
        <w:autoSpaceDE w:val="0"/>
        <w:autoSpaceDN w:val="0"/>
        <w:adjustRightInd w:val="0"/>
        <w:ind w:firstLine="709"/>
        <w:contextualSpacing/>
        <w:jc w:val="both"/>
        <w:rPr>
          <w:rFonts w:eastAsia="Calibri"/>
          <w:sz w:val="28"/>
          <w:szCs w:val="28"/>
          <w:lang w:val="kk-KZ" w:eastAsia="en-US"/>
        </w:rPr>
      </w:pPr>
      <w:r w:rsidRPr="0081328F">
        <w:rPr>
          <w:rFonts w:eastAsia="Calibri"/>
          <w:sz w:val="28"/>
          <w:szCs w:val="28"/>
          <w:lang w:val="kk-KZ" w:eastAsia="en-US"/>
        </w:rPr>
        <w:t>Осы түсіндірме (бұдан әрі - Түсіндірме)</w:t>
      </w:r>
      <w:r w:rsidRPr="0081328F">
        <w:rPr>
          <w:rFonts w:eastAsia="Calibri"/>
          <w:spacing w:val="2"/>
          <w:sz w:val="28"/>
          <w:szCs w:val="28"/>
          <w:lang w:val="kk-KZ" w:eastAsia="en-US"/>
        </w:rPr>
        <w:t xml:space="preserve"> «Қолма-қол ақшамен операциялар туралы есеп</w:t>
      </w:r>
      <w:r w:rsidRPr="0081328F">
        <w:rPr>
          <w:rFonts w:eastAsia="Calibri"/>
          <w:sz w:val="28"/>
          <w:szCs w:val="28"/>
          <w:lang w:val="kk-KZ" w:eastAsia="en-US"/>
        </w:rPr>
        <w:t>» әкімшілік деректер жинауға арналған</w:t>
      </w:r>
      <w:r w:rsidRPr="0081328F">
        <w:rPr>
          <w:rFonts w:ascii="Calibri" w:eastAsia="Calibri" w:hAnsi="Calibri"/>
          <w:sz w:val="28"/>
          <w:szCs w:val="28"/>
          <w:lang w:val="kk-KZ" w:eastAsia="en-US"/>
        </w:rPr>
        <w:t xml:space="preserve"> </w:t>
      </w:r>
      <w:r w:rsidRPr="0081328F">
        <w:rPr>
          <w:rFonts w:eastAsia="Calibri"/>
          <w:sz w:val="28"/>
          <w:szCs w:val="28"/>
          <w:lang w:val="kk-KZ" w:eastAsia="en-US"/>
        </w:rPr>
        <w:t>нысанын (бұдан әрі - Нысан) толтыру бойынша бірыңғай талаптарды айқындайды.</w:t>
      </w:r>
    </w:p>
    <w:p w:rsidR="00E94982" w:rsidRPr="0081328F" w:rsidRDefault="00E94982" w:rsidP="00E94982">
      <w:pPr>
        <w:numPr>
          <w:ilvl w:val="0"/>
          <w:numId w:val="14"/>
        </w:numPr>
        <w:tabs>
          <w:tab w:val="left" w:pos="1134"/>
        </w:tabs>
        <w:overflowPunct w:val="0"/>
        <w:autoSpaceDE w:val="0"/>
        <w:autoSpaceDN w:val="0"/>
        <w:adjustRightInd w:val="0"/>
        <w:ind w:firstLine="709"/>
        <w:contextualSpacing/>
        <w:jc w:val="both"/>
        <w:rPr>
          <w:rFonts w:eastAsia="Calibri"/>
          <w:sz w:val="28"/>
          <w:szCs w:val="28"/>
          <w:lang w:val="kk-KZ" w:eastAsia="en-US"/>
        </w:rPr>
      </w:pPr>
      <w:r w:rsidRPr="0081328F">
        <w:rPr>
          <w:rFonts w:eastAsia="Calibri"/>
          <w:sz w:val="28"/>
          <w:szCs w:val="28"/>
          <w:lang w:val="kk-KZ" w:eastAsia="en-US"/>
        </w:rPr>
        <w:t>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E94982" w:rsidRPr="0081328F" w:rsidRDefault="00E94982" w:rsidP="00E94982">
      <w:pPr>
        <w:numPr>
          <w:ilvl w:val="0"/>
          <w:numId w:val="14"/>
        </w:numPr>
        <w:tabs>
          <w:tab w:val="left" w:pos="1134"/>
        </w:tabs>
        <w:overflowPunct w:val="0"/>
        <w:autoSpaceDE w:val="0"/>
        <w:autoSpaceDN w:val="0"/>
        <w:adjustRightInd w:val="0"/>
        <w:ind w:firstLine="709"/>
        <w:contextualSpacing/>
        <w:jc w:val="both"/>
        <w:rPr>
          <w:rFonts w:eastAsia="Calibri"/>
          <w:sz w:val="28"/>
          <w:szCs w:val="28"/>
          <w:lang w:val="kk-KZ" w:eastAsia="en-US"/>
        </w:rPr>
      </w:pPr>
      <w:r w:rsidRPr="0081328F">
        <w:rPr>
          <w:rFonts w:eastAsia="Calibri"/>
          <w:sz w:val="28"/>
          <w:szCs w:val="28"/>
          <w:lang w:val="kk-KZ" w:eastAsia="en-US"/>
        </w:rPr>
        <w:t>Нысанды Ұлттық пошта операторы ай сайын жасайды</w:t>
      </w:r>
    </w:p>
    <w:p w:rsidR="00E94982" w:rsidRPr="0081328F" w:rsidRDefault="00E94982" w:rsidP="00E94982">
      <w:pPr>
        <w:numPr>
          <w:ilvl w:val="0"/>
          <w:numId w:val="14"/>
        </w:numPr>
        <w:tabs>
          <w:tab w:val="left" w:pos="1134"/>
        </w:tabs>
        <w:overflowPunct w:val="0"/>
        <w:autoSpaceDE w:val="0"/>
        <w:autoSpaceDN w:val="0"/>
        <w:adjustRightInd w:val="0"/>
        <w:ind w:firstLine="709"/>
        <w:contextualSpacing/>
        <w:jc w:val="both"/>
        <w:rPr>
          <w:rFonts w:eastAsia="Calibri"/>
          <w:sz w:val="28"/>
          <w:szCs w:val="28"/>
          <w:lang w:val="kk-KZ" w:eastAsia="en-US"/>
        </w:rPr>
      </w:pPr>
      <w:r w:rsidRPr="0081328F">
        <w:rPr>
          <w:rFonts w:eastAsia="Calibri"/>
          <w:sz w:val="28"/>
          <w:szCs w:val="28"/>
          <w:lang w:val="kk-KZ" w:eastAsia="en-US"/>
        </w:rPr>
        <w:t>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белгісі бар сандарда көрсетіледі.</w:t>
      </w:r>
    </w:p>
    <w:p w:rsidR="00E94982" w:rsidRPr="0081328F" w:rsidRDefault="00E94982" w:rsidP="00E94982">
      <w:pPr>
        <w:numPr>
          <w:ilvl w:val="0"/>
          <w:numId w:val="14"/>
        </w:numPr>
        <w:tabs>
          <w:tab w:val="left" w:pos="1134"/>
        </w:tabs>
        <w:overflowPunct w:val="0"/>
        <w:autoSpaceDE w:val="0"/>
        <w:autoSpaceDN w:val="0"/>
        <w:adjustRightInd w:val="0"/>
        <w:ind w:firstLine="709"/>
        <w:contextualSpacing/>
        <w:jc w:val="both"/>
        <w:rPr>
          <w:rFonts w:eastAsia="Calibri"/>
          <w:sz w:val="28"/>
          <w:szCs w:val="28"/>
          <w:lang w:val="kk-KZ" w:eastAsia="en-US"/>
        </w:rPr>
      </w:pPr>
      <w:r w:rsidRPr="0081328F">
        <w:rPr>
          <w:rFonts w:eastAsia="Calibri"/>
          <w:sz w:val="28"/>
          <w:szCs w:val="28"/>
          <w:lang w:val="kk-KZ" w:eastAsia="en-US"/>
        </w:rPr>
        <w:t>Нысанға бірінші басшы немесе есепке қол қою функциясы жүктелген адам және орындаушы қол қояды.</w:t>
      </w:r>
    </w:p>
    <w:p w:rsidR="00E94982" w:rsidRPr="0081328F" w:rsidRDefault="00E94982" w:rsidP="00E94982">
      <w:pPr>
        <w:numPr>
          <w:ilvl w:val="0"/>
          <w:numId w:val="14"/>
        </w:numPr>
        <w:tabs>
          <w:tab w:val="left" w:pos="1134"/>
        </w:tabs>
        <w:overflowPunct w:val="0"/>
        <w:autoSpaceDE w:val="0"/>
        <w:autoSpaceDN w:val="0"/>
        <w:adjustRightInd w:val="0"/>
        <w:ind w:firstLine="709"/>
        <w:contextualSpacing/>
        <w:jc w:val="both"/>
        <w:rPr>
          <w:rFonts w:eastAsia="Calibri"/>
          <w:sz w:val="28"/>
          <w:szCs w:val="28"/>
          <w:lang w:val="kk-KZ" w:eastAsia="en-US"/>
        </w:rPr>
      </w:pPr>
      <w:r w:rsidRPr="0081328F">
        <w:rPr>
          <w:rFonts w:eastAsia="Calibri"/>
          <w:sz w:val="28"/>
          <w:szCs w:val="28"/>
          <w:lang w:val="kk-KZ" w:eastAsia="en-US"/>
        </w:rPr>
        <w:t>Нысанның мақсаттары үшін мынадай ұғымдар пайдаланылады:</w:t>
      </w:r>
    </w:p>
    <w:p w:rsidR="00E94982" w:rsidRPr="0081328F" w:rsidRDefault="00E94982" w:rsidP="00E94982">
      <w:pPr>
        <w:tabs>
          <w:tab w:val="left" w:pos="1134"/>
        </w:tabs>
        <w:overflowPunct w:val="0"/>
        <w:autoSpaceDE w:val="0"/>
        <w:autoSpaceDN w:val="0"/>
        <w:adjustRightInd w:val="0"/>
        <w:ind w:firstLine="709"/>
        <w:jc w:val="both"/>
        <w:rPr>
          <w:sz w:val="28"/>
          <w:szCs w:val="28"/>
          <w:lang w:val="kk-KZ"/>
        </w:rPr>
      </w:pPr>
      <w:r w:rsidRPr="0081328F">
        <w:rPr>
          <w:sz w:val="28"/>
          <w:szCs w:val="28"/>
          <w:lang w:val="kk-KZ"/>
        </w:rPr>
        <w:t>1) электрондық құрылғылар – POS-терминалдарды қоспағанда, қолма-қол ақшаны қабылдау және (немесе) беру жөніндегі кассалық операцияларға не операциялардың өзге де түрлерін жүзеге асыруға, сондай-ақ тиісті растайтын құжаттарды қалыптастыруға арналған банкоматтар, электрондық терминалдар және өзге де құрылғылар;</w:t>
      </w:r>
    </w:p>
    <w:p w:rsidR="00E94982" w:rsidRPr="0081328F" w:rsidRDefault="00E94982" w:rsidP="00E94982">
      <w:pPr>
        <w:tabs>
          <w:tab w:val="left" w:pos="1134"/>
        </w:tabs>
        <w:overflowPunct w:val="0"/>
        <w:autoSpaceDE w:val="0"/>
        <w:autoSpaceDN w:val="0"/>
        <w:adjustRightInd w:val="0"/>
        <w:ind w:firstLine="709"/>
        <w:jc w:val="both"/>
        <w:rPr>
          <w:sz w:val="28"/>
          <w:szCs w:val="28"/>
          <w:lang w:val="kk-KZ"/>
        </w:rPr>
      </w:pPr>
      <w:r w:rsidRPr="0081328F">
        <w:rPr>
          <w:sz w:val="28"/>
          <w:szCs w:val="28"/>
          <w:lang w:val="kk-KZ"/>
        </w:rPr>
        <w:t>2) POS-терминал – төлем карточкаларын пайдалана отырып және Ұлттық пошта операторының ақпараттық жүйесімен қосыла отырып, қолма-қол ақша беру жүзеге асырылатын электрондық-механикалық құрылғы.</w:t>
      </w:r>
    </w:p>
    <w:p w:rsidR="00E94982" w:rsidRPr="0081328F" w:rsidRDefault="00E94982" w:rsidP="00E94982">
      <w:pPr>
        <w:numPr>
          <w:ilvl w:val="0"/>
          <w:numId w:val="14"/>
        </w:numPr>
        <w:tabs>
          <w:tab w:val="left" w:pos="1134"/>
        </w:tabs>
        <w:overflowPunct w:val="0"/>
        <w:autoSpaceDE w:val="0"/>
        <w:autoSpaceDN w:val="0"/>
        <w:adjustRightInd w:val="0"/>
        <w:ind w:firstLine="709"/>
        <w:contextualSpacing/>
        <w:jc w:val="both"/>
        <w:rPr>
          <w:rFonts w:eastAsia="Calibri"/>
          <w:sz w:val="28"/>
          <w:szCs w:val="28"/>
          <w:lang w:val="kk-KZ" w:eastAsia="en-US"/>
        </w:rPr>
      </w:pPr>
      <w:r w:rsidRPr="0081328F">
        <w:rPr>
          <w:rFonts w:eastAsia="Calibri"/>
          <w:sz w:val="28"/>
          <w:szCs w:val="28"/>
          <w:lang w:val="kk-KZ" w:eastAsia="en-US"/>
        </w:rPr>
        <w:t>Егер тиісті көрсеткішке Түсіндірмеде өзгеше айтылмаса, барлық көрсеткіштер толтыру үшін міндетті болып табылады.</w:t>
      </w:r>
    </w:p>
    <w:p w:rsidR="00E94982" w:rsidRPr="0081328F" w:rsidRDefault="00E94982" w:rsidP="00E94982">
      <w:pPr>
        <w:overflowPunct w:val="0"/>
        <w:autoSpaceDE w:val="0"/>
        <w:autoSpaceDN w:val="0"/>
        <w:adjustRightInd w:val="0"/>
        <w:ind w:firstLine="397"/>
        <w:jc w:val="both"/>
        <w:rPr>
          <w:sz w:val="20"/>
          <w:szCs w:val="20"/>
          <w:lang w:val="kk-KZ"/>
        </w:rPr>
      </w:pPr>
      <w:r w:rsidRPr="0081328F">
        <w:rPr>
          <w:sz w:val="20"/>
          <w:szCs w:val="20"/>
          <w:lang w:val="kk-KZ"/>
        </w:rPr>
        <w:t> </w:t>
      </w:r>
    </w:p>
    <w:p w:rsidR="00E94982" w:rsidRPr="0081328F" w:rsidRDefault="00E94982" w:rsidP="00E94982">
      <w:pPr>
        <w:overflowPunct w:val="0"/>
        <w:autoSpaceDE w:val="0"/>
        <w:autoSpaceDN w:val="0"/>
        <w:adjustRightInd w:val="0"/>
        <w:ind w:firstLine="397"/>
        <w:jc w:val="both"/>
        <w:rPr>
          <w:sz w:val="20"/>
          <w:szCs w:val="20"/>
          <w:lang w:val="kk-KZ"/>
        </w:rPr>
      </w:pPr>
    </w:p>
    <w:p w:rsidR="00E94982" w:rsidRPr="0081328F" w:rsidRDefault="00E94982" w:rsidP="00E94982">
      <w:pPr>
        <w:overflowPunct w:val="0"/>
        <w:autoSpaceDE w:val="0"/>
        <w:autoSpaceDN w:val="0"/>
        <w:adjustRightInd w:val="0"/>
        <w:jc w:val="center"/>
        <w:rPr>
          <w:sz w:val="28"/>
          <w:szCs w:val="28"/>
          <w:lang w:val="kk-KZ"/>
        </w:rPr>
      </w:pPr>
      <w:r w:rsidRPr="0081328F">
        <w:rPr>
          <w:sz w:val="28"/>
          <w:szCs w:val="28"/>
          <w:lang w:val="kk-KZ"/>
        </w:rPr>
        <w:t>2-тарау. Нысанды толтыру бойынша түсіндірме</w:t>
      </w:r>
    </w:p>
    <w:p w:rsidR="00E94982" w:rsidRPr="0081328F" w:rsidRDefault="00E94982" w:rsidP="00E94982">
      <w:pPr>
        <w:overflowPunct w:val="0"/>
        <w:autoSpaceDE w:val="0"/>
        <w:autoSpaceDN w:val="0"/>
        <w:adjustRightInd w:val="0"/>
        <w:jc w:val="center"/>
        <w:rPr>
          <w:sz w:val="28"/>
          <w:szCs w:val="28"/>
          <w:lang w:val="kk-KZ"/>
        </w:rPr>
      </w:pP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 xml:space="preserve">8. Есеп нысанында заңды (барлық меншік нысанындағы), жеке тұлғалар мен дара кәсіпкерлер кассалар, электрондық құрылғылар және Ұлттық пошта </w:t>
      </w:r>
      <w:r w:rsidRPr="0081328F">
        <w:rPr>
          <w:sz w:val="28"/>
          <w:szCs w:val="28"/>
          <w:lang w:val="kk-KZ"/>
        </w:rPr>
        <w:lastRenderedPageBreak/>
        <w:t>операторының POS-терминалдары арқылы қолма-қол ақшаны пайдалана отырып жүзеге асырылған операциялар (кіріс, шығыс) туралы мәліметтер беріледі.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9. 1 және 2-кестелердің 1-жолы есеп жинауға арналған ақпараттық жүйеде есеп жолының сәйкестендірушісі болып табылатын референсті көрсетуге арналған. Референс қолма-қол ақшамен жасалатын операция туралы мәліметтерді ұсынатын Ұлттық пошта операторы үшін бірегей болып табылады.</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10. 1-кестенің 2, 3, 4, 5, 6, 7 және 8-жолдарында және 2-кестенің 2, 3 және 4-жолдарында мәндер Нысан берілетін ақпараттық жүйеде орналастырылған анықтамалықтардың кодтарына сәйкес толтырылады.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11. 1-кестенің 3-жолында Ұлттық пошта операторы жүргізетін анықтамалыққа сәйкес қолма-қол ақшамен кіріс-шығыс операциясы жүзеге асырылған Ұлттық пошта операторының есеп айырысу-кассалық бөлімшесі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Көрсеткіш электрондық құрылғылар және POS-терминалдар арқылы жасалған қолма-қол ақшамен кіріс және шығыс операцияларын қоспағанда, барлық операциялар бойынша толтыру үшін міндетті болып табылады.</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12. 1-кестенің 6-жолында кәсіпкерлік субъектісінің санаты көрсетіледі (заңды тұлғалар және дара кәсіпкерлер болып табылатын клиенттер бойынша).</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13. 1-кестенің 7-жолында заңды тұлғалар және дара кәсіпкерлер болып табылатын клиенттердің экономикалық қызмет түрі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14. 1-кестенің 8-жолы мынадай кіріс және шығыс баптарына сыныпталады: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1) қолма-қол ақша кірісінің баптары: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«Тауарларды, көрсетілетін қызметтерді және орындалған жұмыстарды өткізуден түсетін түсімдер» бабында:</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барлық меншік нысанындағы заңды тұлғалардан, дара кәсіпкерлерден;</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сауда, сол сияқты саудамен айналыспайтын кәсіпорындардың тауарларды сатуынан;</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заңды тұлғалар мен дара кәсіпкерлердің негізгі қызметін құрайтын қызметтер мен жұмыстар түрлерінен: тұрмыстық, медициналық, заңгерлік, жөндеу-құрылыс, салт-дәстүрлік қызметтер мен білім беру саласындағы қызметтер;</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заңды тұлғалардан, дара кәсіпкерлерден банк қызметтерін көрсеткені үшін комиссиялық сыйақы төлеуге қолма-қол ақшаның түсуі (бюджетке төлемдерді қабылдау үшін бланкілер үшін алымдар және басқалары);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заңды тұлғалар, дара кәсіпкерлер қызметінің негізгі түріне жатпайтын, бірақ Қазақстан Республикасының қолданыстағы заңнамасының талаптарына қайшы келмейтін қызметтер мен жұмыстардың жоғарыда аталған түрлерінен, сондай-ақ басқа да қызметтер түрлерін көрсетуден қолма-қол ақшаның түсуінен;</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lastRenderedPageBreak/>
        <w:t>«Шоттарға түсімдер» бабында салымдарды, ағымдағы және карточкалық шоттарды толықтыру үшін Ұлттық пошта операторының кассаларына заңды, жеке тұлғалардан және дара кәсіпкерлерден қолма-қол ақша түсімдері көрсетіледі;</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«Ақша аударымдары жүйесі арқылы (шот ашпастан) Қазақстан Республикасы бойынша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Республикасының аумағындағы басқа тұлғалардың пайдасына аударымдарды жүзеге асыру үшін жеке тұлғалардан қолма-қол ақша түсімдері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«Ақша аударымдары жүйелері арқылы (шот ашпастан) шетелге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Республикасынан тыс жерлердегі басқа тұлғалардың пайдасына аударымдарды жүзеге асыру үшін жеке тұлғалардан қолма-қол ақша түсімдері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«Қарыздарды өтеу» бабында қарыздарды өтеу және олар бойынша есептелген сыйақы есебіне жеке, заңды тұлғалардың және дара кәсіпкерлердің ағымдағы шоттарына қолма-қол ақша түсімдері, сондай-ақ басқа қаржы ұйымдарында ресімделген қарыздарды өтеу үшін шот ашпастан төлемдерді қабылдау көрсетіледі;</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«Электрондық құрылғылар арқылы қолма-қол ақша түсімдері» бабында жеке, заңды тұлғалардың және дара кәсіпкерлердің шоттарына электрондық құрылғылар арқылы қолма-қол ақша түсімдері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«Қолма-қол ақша кірісінің жоғарыда келтірілген баптары бойынша ескерілмеген қолма-қол ақша түсімдері» бабында жоғарыда келтірілген «Қолма-қол ақша кірісі» баптары бойынша ескерілмеген барлық өзге де түсімдер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2) қолма-қол ақша шығысының баптары:</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 xml:space="preserve">«Тауарларға, көрсетілетін қызметтерге және орындалған жұмыстарға ақы төлеуге беру» бабында заңды тұлғалар мен барлық меншік нысанындағы дара кәсіпкерлерге тауарларға, көрсетілетін қызметтер мен орындалған жұмыстарға есеп айырысу үшін, шаруашылық және өкілдік шығыстарға, оның ішінде заттарды, асыл тастар мен бағалы металдарды, өнер заттарын, антиквариат пен қолөнер бұйымдарын сатып алуды жүргізуге, кәдеге жарату шикізатын, металл сынықтарын дайындауға, халықтан шыны ыдыстарды сатып алуға құқығы бар заңды тұлғаларға және дара кәсіпкерлерге қолма-қол ақша беру көрсетіледі; </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 xml:space="preserve">«Шоттардан беру» бабында Ұлттық пошта операторының жеке, заңды тұлғалардың және дара кәсіпкерлердің ағымдағы, карточкалық шоттарынан қолма-қол ақша беруі, салымдар мен олар бойынша сыйақыны қайтаруы көрсетіледі; </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lastRenderedPageBreak/>
        <w:t xml:space="preserve">«Қазақстан Республикасы бойынша жеке тұлғаларға ақша аударымдары жүйесі арқылы (шот ашпастан) бір жолғы аударым бойынша қолма-қол ақша беру» бабында Қазақстан Республикасының аумағындағы басқа тұлғалардан ақша аударымдары бойынша түсімдер есебінен (Ұлттық пошта операторында шот ашпастан) жеке тұлғаларға қолма-қол ақша беру көрсетіледі; </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«Жеке тұлғаларға ақша аударымдары жүйесі арқылы (шот ашпастан) шетелден бір жолғы аударым бойынша қолма-қол ақша беру» бабында Қазақстан Республикасынан тыс жерлердегі басқа тұлғалардан ақша аударымдары бойынша түсімдер есебінен (Ұлттық пошта операторында шот ашпастан) жеке тұлғаларға қолма-қол ақша беру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«Қарыздар беру» бабында жеке, заңды тұлғаларға және дара кәсіпкерлерге Қазақстан Республикасының қолданыстағы заңнамасында көзделген мақсаттарға ағымдағы шоттан қолма-қол ақшамен қарыздар беру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«Электрондық құрылғылар арқылы қолма-қол ақша беру» бабында жеке, заңды тұлғалардың және дара кәсіпкерлердің шоттарынан электрондық құрылғылар арқылы қолма-қол ақша беру көрсетіледі;</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«POS-терминалдар арқылы қолма-қол ақша беру» бабында POS-терминалдар арқылы қолма-қол ақша беру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«Қызметкерлермен есеп айырысу үшін қолма-қол ақша беру» бабында жалақыны, еңбекке уақытша жарамсыздық кезінде аурухана парағы бойынша төлемді, іссапар бойынша шығыстарды өтеуді немесе төлеуді, демалыс төлемдерін, сыйлықақылар мен үстемеақылар, өтемақылар, жәрдемақылар және басқасын қоса алғанда, еңбекақының барлық түрлері бойынша есеп айырысу үшін заңды тұлғалар мен дара кәсіпкерлердің ағымдағы шоттарынан қолма-қол ақша беру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 xml:space="preserve">«Жоғарыда келтірілген «Қолма-қол ақша шығысының» баптары бойынша ескерілмеген қолма-қол ақша беру» бабында жоғарыда келтірілген «Қолма-қол ақша шығысының» баптары бойынша ескерілмеген қолма-қол ақшаның басқа беруі көрсетіледі. </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15. 2-кестенің 4-жолы мынадай кіріс және шығыс баптарына сыныпталады: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1) қолма-қол ақша кірісінің баптары:</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«Ұлттық пошта операторының айырбастау пункттерінің шетел валютасын сатудан түсетін түсімдер» бабында Ұлттық пошта операторының меншікті айырбастау пункттерінен сатылған шетел валютасы үшін қолма-қол ақша түсімдері көрсетіледі;</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lastRenderedPageBreak/>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тұлғалардың шетел валютасын сатудан түсетін түсімдер»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тұлғалардан сатылған шетел валютасы үшін қолма-қол ақша түсімдері көрсетіледі; </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«Қазақстан Республикасы Ұлттық Банкі филиалдарының айналым кассасынан Ұлттық пошта операторының операциялық кассасына қолма-қол ақша түсімдері» бабында Ұлттық пошта операторының операциялық кассаларын нығайту үшін Қазақстан Республикасы Ұлттық Банкі филиалдарының айналым кассасынан қолма-қол ақша түсімдері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«Ұлттық пошта операторының операциялық кассасына оның касса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 түсімдері» бабында:</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Ұлттық пошта операторының операциялық кассасына оның Ұлттық пошта операторының касса торабынан тыс орналасқан дербес операциялық кассаларынан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Ұлттық пошта операторының операциялық кассасына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2) қолма-қол ақша шығысының баптары: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«Есепті кезеңнің соңындағы операциялық кассадағы қолма-қол ақша қалдығы» бабында есепті кезеңнің соңындағы Ұлттық пошта операторының операциялық кассасындағы қолма-қол ақша қалдықтары көрсетіледі;</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«Электрондық құрылғыларды тиеу үшін қолма-қол ақша беру» бабында электрондық құрылғыларды нығайту үшін қолма-қол ақша беру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 xml:space="preserve">«Ұлттық пошта операторының өз айырбастау пункттеріне шетел валютасын сатып алуға қолма-қол ақша беруі» бабында өз айырбастау пункттеріне шетел валютасын сатып алуға қолма-қол ақша беруі көрсетіледі; </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w:t>
      </w:r>
      <w:r w:rsidRPr="0081328F">
        <w:rPr>
          <w:sz w:val="28"/>
          <w:szCs w:val="28"/>
          <w:lang w:val="kk-KZ"/>
        </w:rPr>
        <w:lastRenderedPageBreak/>
        <w:t xml:space="preserve">лицензиясы негізінде айырбастау пункттері арқылы ғана жүзеге асыратын заңды тұлғаларға шетел валютасын сатып алуға қолма-қол ақша беру көрсетіледі; </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 xml:space="preserve"> «Ұлттық пошта операторының Қазақстан Республикасы Ұлттық Банкі филиалдарының айналым кассасына қолма-қол ақшаны тапсыруы» бабында Ұлттық пошта операторының Қазақстан Республикасы Ұлттық Банкі филиалдарының айналым кассасына берген қолма-қол ақша сомасы көрсетіледі;</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«Ұлттық пошта операторының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Ұлттық пошта операторының операциялық кассасынан оның Ұлттық пошта операторының касса торабынан тыс орналасқан дербес операциялық кассаларына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rsidR="00E94982" w:rsidRPr="0081328F" w:rsidRDefault="00E94982" w:rsidP="00E94982">
      <w:pPr>
        <w:tabs>
          <w:tab w:val="left" w:pos="1276"/>
        </w:tabs>
        <w:spacing w:after="200" w:line="276" w:lineRule="auto"/>
        <w:ind w:firstLine="709"/>
        <w:contextualSpacing/>
        <w:jc w:val="both"/>
        <w:rPr>
          <w:sz w:val="28"/>
          <w:szCs w:val="28"/>
          <w:lang w:val="kk-KZ"/>
        </w:rPr>
      </w:pPr>
      <w:r w:rsidRPr="0081328F">
        <w:rPr>
          <w:sz w:val="28"/>
          <w:szCs w:val="28"/>
          <w:lang w:val="kk-KZ"/>
        </w:rPr>
        <w:t>Ұлттық пошта операторының операциялық кассасынан екінші деңгейдегі банктердің және банк операцияларының жекелеген түрлерін жүзеге асыратын ұйымдардың операциялық кассаларына қолма-қол ақша беру көрсетіледі.</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 xml:space="preserve">16. 1-кестенің 9-жолында көрсетілген барлық клиенттік кіріс операциялары бойынша (электрондық құрылғылар арқылы қолма-қол ақша түсімдерін қоспағанда)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бойынша (электрондық құрылғылар арқылы қолма-қол ақшаны беруді қоспағанда) және 2-кестенің </w:t>
      </w:r>
      <w:r w:rsidRPr="0081328F">
        <w:rPr>
          <w:sz w:val="28"/>
          <w:szCs w:val="28"/>
          <w:lang w:val="kk-KZ"/>
        </w:rPr>
        <w:br/>
        <w:t>5-жолында көрсетілген барлық кассалық шығыс операциялары бойынша жиынтық сомаға тең.</w:t>
      </w:r>
    </w:p>
    <w:p w:rsidR="00E94982" w:rsidRPr="0081328F" w:rsidRDefault="00E94982" w:rsidP="00E94982">
      <w:pPr>
        <w:tabs>
          <w:tab w:val="left" w:pos="1276"/>
        </w:tabs>
        <w:ind w:firstLine="709"/>
        <w:contextualSpacing/>
        <w:jc w:val="both"/>
        <w:rPr>
          <w:sz w:val="28"/>
          <w:szCs w:val="28"/>
          <w:lang w:val="kk-KZ"/>
        </w:rPr>
      </w:pPr>
      <w:r w:rsidRPr="0081328F">
        <w:rPr>
          <w:sz w:val="28"/>
          <w:szCs w:val="28"/>
          <w:lang w:val="kk-KZ"/>
        </w:rPr>
        <w:t xml:space="preserve"> </w:t>
      </w:r>
    </w:p>
    <w:p w:rsidR="00E94982" w:rsidRPr="0081328F" w:rsidRDefault="00E94982" w:rsidP="00E94982">
      <w:pPr>
        <w:overflowPunct w:val="0"/>
        <w:autoSpaceDE w:val="0"/>
        <w:autoSpaceDN w:val="0"/>
        <w:adjustRightInd w:val="0"/>
        <w:ind w:firstLine="400"/>
        <w:rPr>
          <w:sz w:val="20"/>
          <w:szCs w:val="20"/>
          <w:lang w:val="kk-KZ"/>
        </w:rPr>
      </w:pPr>
    </w:p>
    <w:p w:rsidR="00E94982" w:rsidRPr="0081328F" w:rsidRDefault="00E94982" w:rsidP="00E94982">
      <w:pPr>
        <w:overflowPunct w:val="0"/>
        <w:autoSpaceDE w:val="0"/>
        <w:autoSpaceDN w:val="0"/>
        <w:adjustRightInd w:val="0"/>
        <w:rPr>
          <w:sz w:val="28"/>
          <w:szCs w:val="28"/>
          <w:lang w:val="kk-KZ"/>
        </w:rPr>
        <w:sectPr w:rsidR="00E94982" w:rsidRPr="0081328F" w:rsidSect="00E94982">
          <w:headerReference w:type="default" r:id="rId10"/>
          <w:headerReference w:type="first" r:id="rId11"/>
          <w:pgSz w:w="11906" w:h="16838"/>
          <w:pgMar w:top="1134" w:right="851" w:bottom="1418" w:left="1418" w:header="851" w:footer="709" w:gutter="0"/>
          <w:cols w:space="708"/>
          <w:titlePg/>
          <w:docGrid w:linePitch="360"/>
        </w:sectPr>
      </w:pPr>
    </w:p>
    <w:p w:rsidR="00375013" w:rsidRPr="0081328F" w:rsidRDefault="00375013" w:rsidP="00375013">
      <w:pPr>
        <w:jc w:val="right"/>
        <w:rPr>
          <w:bCs/>
          <w:sz w:val="28"/>
          <w:szCs w:val="28"/>
          <w:lang w:val="kk-KZ"/>
        </w:rPr>
      </w:pPr>
      <w:r w:rsidRPr="0081328F">
        <w:rPr>
          <w:bCs/>
          <w:sz w:val="28"/>
          <w:szCs w:val="28"/>
          <w:lang w:val="kk-KZ"/>
        </w:rPr>
        <w:lastRenderedPageBreak/>
        <w:t xml:space="preserve">Қазақстан Республикасы </w:t>
      </w:r>
    </w:p>
    <w:p w:rsidR="00375013" w:rsidRPr="0081328F" w:rsidRDefault="00375013" w:rsidP="00375013">
      <w:pPr>
        <w:ind w:left="5670" w:right="-30"/>
        <w:jc w:val="right"/>
        <w:rPr>
          <w:bCs/>
          <w:sz w:val="28"/>
          <w:szCs w:val="28"/>
          <w:lang w:val="kk-KZ"/>
        </w:rPr>
      </w:pPr>
      <w:r w:rsidRPr="0081328F">
        <w:rPr>
          <w:bCs/>
          <w:sz w:val="28"/>
          <w:szCs w:val="28"/>
          <w:lang w:val="kk-KZ"/>
        </w:rPr>
        <w:t>Ұлттық Банкі Басқармасының</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2021 жылғы 20 желтоқсандағы </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 </w:t>
      </w:r>
      <w:r w:rsidR="00360DDA">
        <w:rPr>
          <w:bCs/>
          <w:color w:val="000000"/>
          <w:sz w:val="28"/>
          <w:szCs w:val="28"/>
          <w:lang w:val="kk-KZ"/>
        </w:rPr>
        <w:t>111</w:t>
      </w:r>
      <w:r w:rsidRPr="0081328F">
        <w:rPr>
          <w:bCs/>
          <w:color w:val="000000"/>
          <w:sz w:val="28"/>
          <w:szCs w:val="28"/>
          <w:lang w:val="kk-KZ"/>
        </w:rPr>
        <w:t xml:space="preserve"> қаулысына</w:t>
      </w:r>
    </w:p>
    <w:p w:rsidR="00375013" w:rsidRPr="0081328F" w:rsidRDefault="00375013" w:rsidP="00375013">
      <w:pPr>
        <w:ind w:left="5670" w:right="-30"/>
        <w:jc w:val="right"/>
        <w:rPr>
          <w:bCs/>
          <w:color w:val="000000"/>
          <w:sz w:val="28"/>
          <w:szCs w:val="28"/>
          <w:lang w:val="kk-KZ"/>
        </w:rPr>
      </w:pPr>
      <w:r w:rsidRPr="0081328F">
        <w:rPr>
          <w:bCs/>
          <w:color w:val="000000"/>
          <w:sz w:val="28"/>
          <w:szCs w:val="28"/>
          <w:lang w:val="kk-KZ"/>
        </w:rPr>
        <w:t xml:space="preserve">13-қосымша     </w:t>
      </w:r>
    </w:p>
    <w:p w:rsidR="00E94982" w:rsidRPr="0081328F" w:rsidRDefault="00E94982" w:rsidP="00E94982">
      <w:pPr>
        <w:tabs>
          <w:tab w:val="left" w:pos="1134"/>
        </w:tabs>
        <w:overflowPunct w:val="0"/>
        <w:autoSpaceDE w:val="0"/>
        <w:autoSpaceDN w:val="0"/>
        <w:adjustRightInd w:val="0"/>
        <w:jc w:val="right"/>
        <w:rPr>
          <w:sz w:val="28"/>
          <w:szCs w:val="28"/>
          <w:lang w:val="kk-KZ"/>
        </w:rPr>
      </w:pP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Қазақстан Республикасы </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Ұлттық Банкі Басқармасының</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 2014 жылғы 24 қыркүйектегі </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178 қаулысына</w:t>
      </w:r>
    </w:p>
    <w:p w:rsidR="00E94982" w:rsidRPr="0081328F" w:rsidRDefault="00E94982" w:rsidP="00E94982">
      <w:pPr>
        <w:tabs>
          <w:tab w:val="left" w:pos="1134"/>
        </w:tabs>
        <w:overflowPunct w:val="0"/>
        <w:autoSpaceDE w:val="0"/>
        <w:autoSpaceDN w:val="0"/>
        <w:adjustRightInd w:val="0"/>
        <w:jc w:val="right"/>
        <w:rPr>
          <w:sz w:val="28"/>
          <w:szCs w:val="28"/>
          <w:lang w:val="kk-KZ"/>
        </w:rPr>
      </w:pPr>
      <w:r w:rsidRPr="0081328F">
        <w:rPr>
          <w:sz w:val="28"/>
          <w:szCs w:val="28"/>
          <w:lang w:val="kk-KZ"/>
        </w:rPr>
        <w:t xml:space="preserve">13-қосымша </w:t>
      </w:r>
    </w:p>
    <w:p w:rsidR="00E94982" w:rsidRPr="0081328F" w:rsidRDefault="00E94982" w:rsidP="00E94982">
      <w:pPr>
        <w:spacing w:before="100" w:beforeAutospacing="1" w:after="100" w:afterAutospacing="1"/>
        <w:ind w:left="6237"/>
        <w:jc w:val="right"/>
        <w:rPr>
          <w:sz w:val="28"/>
          <w:szCs w:val="28"/>
          <w:lang w:val="kk-KZ"/>
        </w:rPr>
      </w:pPr>
    </w:p>
    <w:p w:rsidR="00E94982" w:rsidRPr="0081328F" w:rsidRDefault="00E94982" w:rsidP="00E94982">
      <w:pPr>
        <w:overflowPunct w:val="0"/>
        <w:autoSpaceDE w:val="0"/>
        <w:autoSpaceDN w:val="0"/>
        <w:adjustRightInd w:val="0"/>
        <w:jc w:val="center"/>
        <w:rPr>
          <w:bCs/>
          <w:sz w:val="20"/>
          <w:szCs w:val="20"/>
          <w:lang w:val="kk-KZ"/>
        </w:rPr>
      </w:pPr>
      <w:r w:rsidRPr="0081328F">
        <w:rPr>
          <w:sz w:val="28"/>
          <w:szCs w:val="28"/>
          <w:lang w:val="kk-KZ"/>
        </w:rPr>
        <w:t> </w:t>
      </w:r>
      <w:r w:rsidRPr="0081328F">
        <w:rPr>
          <w:bCs/>
          <w:sz w:val="28"/>
          <w:szCs w:val="28"/>
          <w:lang w:val="kk-KZ"/>
        </w:rPr>
        <w:t>Банк операцияларының жекелеген түрлерін жүзеге асыратын ұйымдардың есептілікті ұсыну қағидалары</w:t>
      </w:r>
    </w:p>
    <w:p w:rsidR="00E94982" w:rsidRPr="0081328F" w:rsidRDefault="00E94982" w:rsidP="00E94982">
      <w:pPr>
        <w:overflowPunct w:val="0"/>
        <w:autoSpaceDE w:val="0"/>
        <w:autoSpaceDN w:val="0"/>
        <w:adjustRightInd w:val="0"/>
        <w:rPr>
          <w:sz w:val="20"/>
          <w:szCs w:val="20"/>
          <w:lang w:val="kk-KZ"/>
        </w:rPr>
      </w:pP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 xml:space="preserve">1. Осы Банк операцияларының жекелеген түрлерін жүзеге асыратын ұйымдардың </w:t>
      </w:r>
      <w:r w:rsidRPr="0081328F">
        <w:rPr>
          <w:bCs/>
          <w:sz w:val="28"/>
          <w:szCs w:val="28"/>
          <w:lang w:val="kk-KZ"/>
        </w:rPr>
        <w:t xml:space="preserve">есептілікті ұсыну </w:t>
      </w:r>
      <w:r w:rsidRPr="0081328F">
        <w:rPr>
          <w:sz w:val="28"/>
          <w:szCs w:val="28"/>
          <w:lang w:val="kk-KZ"/>
        </w:rPr>
        <w:t xml:space="preserve">қағидалары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5-3-бабының 1-1-тармағына, «Мемлекеттік статистика туралы» Қазақстан Республикасы Заңының 16-бабы 3-тармағының </w:t>
      </w:r>
      <w:r w:rsidRPr="0081328F">
        <w:rPr>
          <w:sz w:val="28"/>
          <w:szCs w:val="28"/>
          <w:lang w:val="kk-KZ"/>
        </w:rPr>
        <w:br/>
        <w:t xml:space="preserve">2) тармақшасына сәйкес әзірленді және банк операцияларының жекелеген түрлерін жүзеге асыратын ұйымдардың Қазақстан Республикасының Ұлттық Банкіне (бұдан әрі – Ұлттық Банк) есептілікті ұсыну тәртібін айқындайды. </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2. Есептілік Ұлттық Банкке есептілікті ұсыну сервистеріне қол жеткізудің бірыңғай терезесі болып табылатын Ұлттық Банктің веб-порталы – Ұлттық Банктің ақпараттық жүйесі арқылы электрондық форматта ұсынылады.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3. Есептілікке басшы немесе есепке қол қою функциясы жүктелген адам, бас бухгалтер, орындаушы электрондық-цифрлық қолтаңба арқылы қол қояды және ол банк операцияларының жекелеген түрлерін жүзеге асыратын ұйымда электрондық форматта сақталады.</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4. Есептіліктегі деректердің толықтығы мен дұрыстығын банк операцияларының жекелеген түрлерін жүзеге асыратын ұйымның басшысы немесе есепке қол қою функциясы жүктелген адам, бас бухгалтер қамтамасыз етеді.</w:t>
      </w:r>
    </w:p>
    <w:p w:rsidR="00E94982" w:rsidRPr="0081328F" w:rsidRDefault="00E94982" w:rsidP="00E94982">
      <w:pPr>
        <w:overflowPunct w:val="0"/>
        <w:autoSpaceDE w:val="0"/>
        <w:autoSpaceDN w:val="0"/>
        <w:adjustRightInd w:val="0"/>
        <w:ind w:firstLine="709"/>
        <w:jc w:val="both"/>
        <w:textAlignment w:val="baseline"/>
        <w:rPr>
          <w:sz w:val="28"/>
          <w:szCs w:val="28"/>
          <w:lang w:val="kk-KZ"/>
        </w:rPr>
      </w:pPr>
      <w:r w:rsidRPr="0081328F">
        <w:rPr>
          <w:sz w:val="28"/>
          <w:szCs w:val="28"/>
          <w:lang w:val="kk-KZ"/>
        </w:rPr>
        <w:t>5. Респондент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rsidR="00E94982" w:rsidRPr="00E94982" w:rsidRDefault="00E94982" w:rsidP="00E94982">
      <w:pPr>
        <w:overflowPunct w:val="0"/>
        <w:autoSpaceDE w:val="0"/>
        <w:autoSpaceDN w:val="0"/>
        <w:adjustRightInd w:val="0"/>
        <w:ind w:firstLine="709"/>
        <w:jc w:val="both"/>
        <w:rPr>
          <w:sz w:val="28"/>
          <w:szCs w:val="28"/>
          <w:lang w:val="kk-KZ"/>
        </w:rPr>
      </w:pPr>
      <w:r w:rsidRPr="0081328F">
        <w:rPr>
          <w:sz w:val="28"/>
          <w:szCs w:val="28"/>
          <w:lang w:val="kk-KZ"/>
        </w:rPr>
        <w:t xml:space="preserve">6. Есептілікті қалыптастыру мақсатында шетел валютасындағы активтер мен міндеттемелер «Валюта айырбастаудың нарықтық бағамын айқындау тәртібі туралы» Қазақстан Республикасы Ұлттық Банкі Басқармасының </w:t>
      </w:r>
      <w:r w:rsidRPr="0081328F">
        <w:rPr>
          <w:sz w:val="28"/>
          <w:szCs w:val="28"/>
          <w:lang w:val="kk-KZ"/>
        </w:rPr>
        <w:br/>
        <w:t xml:space="preserve">2013 жылғы 25 қаңтардағы № 15 қаулысымен және Қазақстан Республикасы </w:t>
      </w:r>
      <w:r w:rsidRPr="0081328F">
        <w:rPr>
          <w:sz w:val="28"/>
          <w:szCs w:val="28"/>
          <w:lang w:val="kk-KZ"/>
        </w:rPr>
        <w:lastRenderedPageBreak/>
        <w:t>Қаржы министрінің 2013 жылғы 22 ақпандағы № 99 бұйрығымен (Нормативтік құқықтық актілерді мемлекеттік тіркеу тізілімінде № 8378 болып тіркелген) көзделген тәртіппен айқындалған валюталарды айырбастаудың нарықтық бағамы бойынша қайта есептеліп көрсетіледі.</w:t>
      </w:r>
      <w:r w:rsidRPr="00E94982">
        <w:rPr>
          <w:sz w:val="28"/>
          <w:szCs w:val="28"/>
          <w:lang w:val="kk-KZ"/>
        </w:rPr>
        <w:t> </w:t>
      </w:r>
    </w:p>
    <w:p w:rsidR="00E94982" w:rsidRPr="00E94982" w:rsidRDefault="00E94982" w:rsidP="00E94982">
      <w:pPr>
        <w:rPr>
          <w:sz w:val="20"/>
          <w:szCs w:val="20"/>
          <w:lang w:val="kk-KZ"/>
        </w:rPr>
      </w:pPr>
    </w:p>
    <w:p w:rsidR="00BB5DA3" w:rsidRPr="005167EC" w:rsidRDefault="00BB5DA3" w:rsidP="00F022D3">
      <w:pPr>
        <w:rPr>
          <w:sz w:val="28"/>
          <w:szCs w:val="28"/>
          <w:lang w:val="kk-KZ"/>
        </w:rPr>
      </w:pPr>
    </w:p>
    <w:p w:rsidR="00BB5DA3" w:rsidRPr="005167EC" w:rsidRDefault="00BB5DA3" w:rsidP="00F022D3">
      <w:pPr>
        <w:rPr>
          <w:sz w:val="28"/>
          <w:szCs w:val="28"/>
          <w:lang w:val="kk-KZ"/>
        </w:rPr>
      </w:pPr>
    </w:p>
    <w:p w:rsidR="00BB5DA3" w:rsidRPr="005167EC" w:rsidRDefault="00BB5DA3" w:rsidP="00BB5DA3">
      <w:pPr>
        <w:ind w:firstLine="5580"/>
        <w:jc w:val="right"/>
        <w:rPr>
          <w:sz w:val="28"/>
          <w:szCs w:val="28"/>
          <w:lang w:val="kk-KZ"/>
        </w:rPr>
      </w:pPr>
    </w:p>
    <w:sectPr w:rsidR="00BB5DA3" w:rsidRPr="005167EC" w:rsidSect="001D02CD">
      <w:headerReference w:type="default" r:id="rId12"/>
      <w:footerReference w:type="default" r:id="rId13"/>
      <w:pgSz w:w="11906" w:h="16838"/>
      <w:pgMar w:top="1418"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CF" w:rsidRDefault="00062DCF" w:rsidP="00DB29D8">
      <w:r>
        <w:separator/>
      </w:r>
    </w:p>
  </w:endnote>
  <w:endnote w:type="continuationSeparator" w:id="0">
    <w:p w:rsidR="00062DCF" w:rsidRDefault="00062DCF"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CF" w:rsidRDefault="00062DCF" w:rsidP="00DB29D8">
      <w:r>
        <w:separator/>
      </w:r>
    </w:p>
  </w:footnote>
  <w:footnote w:type="continuationSeparator" w:id="0">
    <w:p w:rsidR="00062DCF" w:rsidRDefault="00062DCF" w:rsidP="00DB29D8">
      <w:r>
        <w:continuationSeparator/>
      </w:r>
    </w:p>
  </w:footnote>
  <w:footnote w:id="1">
    <w:p w:rsidR="00325577" w:rsidRDefault="00325577" w:rsidP="00325577">
      <w:pPr>
        <w:pStyle w:val="a7"/>
        <w:jc w:val="both"/>
      </w:pPr>
      <w:r>
        <w:rPr>
          <w:rStyle w:val="a9"/>
        </w:rPr>
        <w:footnoteRef/>
      </w:r>
      <w:r>
        <w:t xml:space="preserve"> </w:t>
      </w:r>
      <w:r w:rsidRPr="00325577">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қаулысына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560206"/>
      <w:docPartObj>
        <w:docPartGallery w:val="Page Numbers (Top of Page)"/>
        <w:docPartUnique/>
      </w:docPartObj>
    </w:sdtPr>
    <w:sdtEndPr/>
    <w:sdtContent>
      <w:p w:rsidR="00E94982" w:rsidRDefault="00E94982">
        <w:pPr>
          <w:pStyle w:val="ad"/>
          <w:jc w:val="center"/>
        </w:pPr>
        <w:r>
          <w:fldChar w:fldCharType="begin"/>
        </w:r>
        <w:r>
          <w:instrText>PAGE   \* MERGEFORMAT</w:instrText>
        </w:r>
        <w:r>
          <w:fldChar w:fldCharType="separate"/>
        </w:r>
        <w:r w:rsidR="0040265D">
          <w:rPr>
            <w:noProof/>
          </w:rPr>
          <w:t>7</w:t>
        </w:r>
        <w:r>
          <w:fldChar w:fldCharType="end"/>
        </w:r>
      </w:p>
    </w:sdtContent>
  </w:sdt>
  <w:p w:rsidR="00E94982" w:rsidRDefault="00E94982">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5D" w:rsidRPr="00FC0C41" w:rsidRDefault="0040265D" w:rsidP="0040265D">
    <w:pPr>
      <w:ind w:firstLine="709"/>
      <w:jc w:val="center"/>
      <w:rPr>
        <w:b/>
        <w:sz w:val="28"/>
        <w:szCs w:val="28"/>
        <w:lang w:val="kk-KZ"/>
      </w:rPr>
    </w:pPr>
    <w:r>
      <w:rPr>
        <w:i/>
        <w:lang w:val="kk-KZ"/>
      </w:rPr>
      <w:t xml:space="preserve">ҚР Әділет министрлігінде 2021 жылы 24 </w:t>
    </w:r>
    <w:r>
      <w:rPr>
        <w:i/>
        <w:lang w:val="kk-KZ"/>
      </w:rPr>
      <w:t>желтоқсанда</w:t>
    </w:r>
    <w:r>
      <w:rPr>
        <w:i/>
        <w:lang w:val="kk-KZ"/>
      </w:rPr>
      <w:t xml:space="preserve"> № 2</w:t>
    </w:r>
    <w:r>
      <w:rPr>
        <w:i/>
        <w:lang w:val="kk-KZ"/>
      </w:rPr>
      <w:t>6011</w:t>
    </w:r>
    <w:r>
      <w:rPr>
        <w:i/>
        <w:lang w:val="kk-KZ"/>
      </w:rPr>
      <w:t xml:space="preserve"> тіркелді</w:t>
    </w:r>
  </w:p>
  <w:p w:rsidR="0040265D" w:rsidRDefault="0040265D">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36499"/>
      <w:docPartObj>
        <w:docPartGallery w:val="Page Numbers (Top of Page)"/>
        <w:docPartUnique/>
      </w:docPartObj>
    </w:sdtPr>
    <w:sdtEndPr/>
    <w:sdtContent>
      <w:p w:rsidR="00293BCD" w:rsidRDefault="00293BCD">
        <w:pPr>
          <w:pStyle w:val="ad"/>
          <w:jc w:val="center"/>
        </w:pPr>
        <w:r>
          <w:fldChar w:fldCharType="begin"/>
        </w:r>
        <w:r>
          <w:instrText>PAGE   \* MERGEFORMAT</w:instrText>
        </w:r>
        <w:r>
          <w:fldChar w:fldCharType="separate"/>
        </w:r>
        <w:r w:rsidR="0040265D">
          <w:rPr>
            <w:noProof/>
          </w:rPr>
          <w:t>82</w:t>
        </w:r>
        <w:r>
          <w:fldChar w:fldCharType="end"/>
        </w:r>
      </w:p>
    </w:sdtContent>
  </w:sdt>
  <w:p w:rsidR="00293BCD" w:rsidRDefault="00293BC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3"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53247B6"/>
    <w:multiLevelType w:val="hybridMultilevel"/>
    <w:tmpl w:val="6984815A"/>
    <w:lvl w:ilvl="0" w:tplc="77EAB1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FA70402"/>
    <w:multiLevelType w:val="multilevel"/>
    <w:tmpl w:val="8258EA04"/>
    <w:lvl w:ilvl="0">
      <w:start w:val="1"/>
      <w:numFmt w:val="decimal"/>
      <w:lvlText w:val="%1."/>
      <w:lvlJc w:val="left"/>
      <w:pPr>
        <w:ind w:left="360" w:hanging="360"/>
      </w:pPr>
      <w:rPr>
        <w:rFonts w:hint="default"/>
        <w:lang w:val="kk-KZ"/>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0405A7"/>
    <w:multiLevelType w:val="hybridMultilevel"/>
    <w:tmpl w:val="2490EE4A"/>
    <w:lvl w:ilvl="0" w:tplc="F4DC43C4">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0" w15:restartNumberingAfterBreak="0">
    <w:nsid w:val="6AE8128E"/>
    <w:multiLevelType w:val="hybridMultilevel"/>
    <w:tmpl w:val="5B6CC0AA"/>
    <w:lvl w:ilvl="0" w:tplc="86AC1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15:restartNumberingAfterBreak="0">
    <w:nsid w:val="729222FD"/>
    <w:multiLevelType w:val="multilevel"/>
    <w:tmpl w:val="0419001F"/>
    <w:lvl w:ilvl="0">
      <w:start w:val="1"/>
      <w:numFmt w:val="decimal"/>
      <w:lvlText w:val="%1."/>
      <w:lvlJc w:val="left"/>
      <w:pPr>
        <w:ind w:left="744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EC1727"/>
    <w:multiLevelType w:val="multilevel"/>
    <w:tmpl w:val="0419001F"/>
    <w:lvl w:ilvl="0">
      <w:start w:val="1"/>
      <w:numFmt w:val="decimal"/>
      <w:lvlText w:val="%1."/>
      <w:lvlJc w:val="left"/>
      <w:pPr>
        <w:ind w:left="588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1D003D"/>
    <w:multiLevelType w:val="hybridMultilevel"/>
    <w:tmpl w:val="2490EE4A"/>
    <w:lvl w:ilvl="0" w:tplc="F4DC43C4">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num w:numId="1">
    <w:abstractNumId w:val="10"/>
  </w:num>
  <w:num w:numId="2">
    <w:abstractNumId w:val="4"/>
  </w:num>
  <w:num w:numId="3">
    <w:abstractNumId w:val="8"/>
  </w:num>
  <w:num w:numId="4">
    <w:abstractNumId w:val="5"/>
  </w:num>
  <w:num w:numId="5">
    <w:abstractNumId w:val="12"/>
  </w:num>
  <w:num w:numId="6">
    <w:abstractNumId w:val="1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0DF2"/>
    <w:rsid w:val="00041D91"/>
    <w:rsid w:val="00047C16"/>
    <w:rsid w:val="00061409"/>
    <w:rsid w:val="00062DCF"/>
    <w:rsid w:val="0007182D"/>
    <w:rsid w:val="00071CDC"/>
    <w:rsid w:val="000750A7"/>
    <w:rsid w:val="0008349A"/>
    <w:rsid w:val="00091070"/>
    <w:rsid w:val="00094CA8"/>
    <w:rsid w:val="000A790B"/>
    <w:rsid w:val="000B7C95"/>
    <w:rsid w:val="000C4341"/>
    <w:rsid w:val="000D0513"/>
    <w:rsid w:val="000D28C5"/>
    <w:rsid w:val="000F4CD4"/>
    <w:rsid w:val="0010516D"/>
    <w:rsid w:val="00110EA4"/>
    <w:rsid w:val="0011210B"/>
    <w:rsid w:val="00115969"/>
    <w:rsid w:val="00130EBE"/>
    <w:rsid w:val="00181E26"/>
    <w:rsid w:val="00190A34"/>
    <w:rsid w:val="00193CFE"/>
    <w:rsid w:val="00194767"/>
    <w:rsid w:val="001967DE"/>
    <w:rsid w:val="0019786B"/>
    <w:rsid w:val="001A5BD1"/>
    <w:rsid w:val="001A7193"/>
    <w:rsid w:val="001B152A"/>
    <w:rsid w:val="001B2961"/>
    <w:rsid w:val="001B36FA"/>
    <w:rsid w:val="001C7428"/>
    <w:rsid w:val="001D02CD"/>
    <w:rsid w:val="001E01B5"/>
    <w:rsid w:val="001E7C09"/>
    <w:rsid w:val="002136F1"/>
    <w:rsid w:val="0021780E"/>
    <w:rsid w:val="0022669D"/>
    <w:rsid w:val="002419FB"/>
    <w:rsid w:val="00242256"/>
    <w:rsid w:val="00253B8E"/>
    <w:rsid w:val="00257E73"/>
    <w:rsid w:val="002656D1"/>
    <w:rsid w:val="002828CC"/>
    <w:rsid w:val="00293BCD"/>
    <w:rsid w:val="002A2D38"/>
    <w:rsid w:val="002A5315"/>
    <w:rsid w:val="002B1190"/>
    <w:rsid w:val="002B440D"/>
    <w:rsid w:val="002D6300"/>
    <w:rsid w:val="002E1A1A"/>
    <w:rsid w:val="002E1B0F"/>
    <w:rsid w:val="002E646C"/>
    <w:rsid w:val="002E7CE7"/>
    <w:rsid w:val="002F0753"/>
    <w:rsid w:val="002F28AA"/>
    <w:rsid w:val="002F7947"/>
    <w:rsid w:val="0030286E"/>
    <w:rsid w:val="00305F60"/>
    <w:rsid w:val="00312F48"/>
    <w:rsid w:val="0032072F"/>
    <w:rsid w:val="00325577"/>
    <w:rsid w:val="00346734"/>
    <w:rsid w:val="00360DDA"/>
    <w:rsid w:val="00372E85"/>
    <w:rsid w:val="00375013"/>
    <w:rsid w:val="00382601"/>
    <w:rsid w:val="003B2E59"/>
    <w:rsid w:val="003B75B3"/>
    <w:rsid w:val="003C3A4E"/>
    <w:rsid w:val="003C69B1"/>
    <w:rsid w:val="003E1284"/>
    <w:rsid w:val="003E67E8"/>
    <w:rsid w:val="003F4850"/>
    <w:rsid w:val="003F53BF"/>
    <w:rsid w:val="00400E46"/>
    <w:rsid w:val="0040265D"/>
    <w:rsid w:val="00406725"/>
    <w:rsid w:val="00407475"/>
    <w:rsid w:val="00414007"/>
    <w:rsid w:val="0042635B"/>
    <w:rsid w:val="00430DEC"/>
    <w:rsid w:val="00447551"/>
    <w:rsid w:val="00461007"/>
    <w:rsid w:val="00463940"/>
    <w:rsid w:val="00466813"/>
    <w:rsid w:val="00480B2A"/>
    <w:rsid w:val="0048703A"/>
    <w:rsid w:val="004A2BB3"/>
    <w:rsid w:val="004B2AD6"/>
    <w:rsid w:val="004C2B5C"/>
    <w:rsid w:val="004C5EB8"/>
    <w:rsid w:val="004D135D"/>
    <w:rsid w:val="004D172B"/>
    <w:rsid w:val="004F2616"/>
    <w:rsid w:val="004F2C45"/>
    <w:rsid w:val="004F5A75"/>
    <w:rsid w:val="00506283"/>
    <w:rsid w:val="00511237"/>
    <w:rsid w:val="005156C5"/>
    <w:rsid w:val="005167EC"/>
    <w:rsid w:val="005469E9"/>
    <w:rsid w:val="00560963"/>
    <w:rsid w:val="00564EF5"/>
    <w:rsid w:val="005669A0"/>
    <w:rsid w:val="00573A8C"/>
    <w:rsid w:val="00577800"/>
    <w:rsid w:val="005814E4"/>
    <w:rsid w:val="005872D8"/>
    <w:rsid w:val="00593E4C"/>
    <w:rsid w:val="005A6784"/>
    <w:rsid w:val="005B3A37"/>
    <w:rsid w:val="005D50D4"/>
    <w:rsid w:val="005D670F"/>
    <w:rsid w:val="005E294F"/>
    <w:rsid w:val="005E3F49"/>
    <w:rsid w:val="005F249C"/>
    <w:rsid w:val="0062029B"/>
    <w:rsid w:val="00642B40"/>
    <w:rsid w:val="0064378C"/>
    <w:rsid w:val="00651B8D"/>
    <w:rsid w:val="00664470"/>
    <w:rsid w:val="00667AA4"/>
    <w:rsid w:val="00673510"/>
    <w:rsid w:val="00692700"/>
    <w:rsid w:val="00694FA2"/>
    <w:rsid w:val="006977D4"/>
    <w:rsid w:val="006B1810"/>
    <w:rsid w:val="006C7933"/>
    <w:rsid w:val="006D4DAC"/>
    <w:rsid w:val="006D76D8"/>
    <w:rsid w:val="006E0080"/>
    <w:rsid w:val="006E6CA4"/>
    <w:rsid w:val="006F25F3"/>
    <w:rsid w:val="006F2F9B"/>
    <w:rsid w:val="0071467C"/>
    <w:rsid w:val="00724147"/>
    <w:rsid w:val="0072469C"/>
    <w:rsid w:val="00732ED9"/>
    <w:rsid w:val="00732F52"/>
    <w:rsid w:val="0077020F"/>
    <w:rsid w:val="00782BA6"/>
    <w:rsid w:val="00792C4B"/>
    <w:rsid w:val="00797648"/>
    <w:rsid w:val="007A2633"/>
    <w:rsid w:val="007A38C4"/>
    <w:rsid w:val="007A7F84"/>
    <w:rsid w:val="007B151F"/>
    <w:rsid w:val="007B60AB"/>
    <w:rsid w:val="007B781B"/>
    <w:rsid w:val="007C3597"/>
    <w:rsid w:val="007D438B"/>
    <w:rsid w:val="007E1349"/>
    <w:rsid w:val="007E3576"/>
    <w:rsid w:val="007E5B69"/>
    <w:rsid w:val="007F321E"/>
    <w:rsid w:val="007F7CF9"/>
    <w:rsid w:val="00800A86"/>
    <w:rsid w:val="00801329"/>
    <w:rsid w:val="00807756"/>
    <w:rsid w:val="0081328F"/>
    <w:rsid w:val="0081500A"/>
    <w:rsid w:val="00821CBA"/>
    <w:rsid w:val="00835706"/>
    <w:rsid w:val="00845172"/>
    <w:rsid w:val="008467EB"/>
    <w:rsid w:val="00880007"/>
    <w:rsid w:val="00885562"/>
    <w:rsid w:val="00886798"/>
    <w:rsid w:val="00887C99"/>
    <w:rsid w:val="008B3889"/>
    <w:rsid w:val="008E368B"/>
    <w:rsid w:val="008F5E89"/>
    <w:rsid w:val="009147E6"/>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522A"/>
    <w:rsid w:val="00A47990"/>
    <w:rsid w:val="00A54BD8"/>
    <w:rsid w:val="00A614FA"/>
    <w:rsid w:val="00A61FDC"/>
    <w:rsid w:val="00A62B37"/>
    <w:rsid w:val="00A649F0"/>
    <w:rsid w:val="00A70749"/>
    <w:rsid w:val="00A7163A"/>
    <w:rsid w:val="00AA173A"/>
    <w:rsid w:val="00AB0E92"/>
    <w:rsid w:val="00AD403F"/>
    <w:rsid w:val="00AE6E89"/>
    <w:rsid w:val="00AF0548"/>
    <w:rsid w:val="00B03691"/>
    <w:rsid w:val="00B059E3"/>
    <w:rsid w:val="00B119C7"/>
    <w:rsid w:val="00B14C17"/>
    <w:rsid w:val="00B2118F"/>
    <w:rsid w:val="00B25EE1"/>
    <w:rsid w:val="00B36740"/>
    <w:rsid w:val="00B36BC2"/>
    <w:rsid w:val="00B46EA4"/>
    <w:rsid w:val="00B52EE7"/>
    <w:rsid w:val="00B539B3"/>
    <w:rsid w:val="00B6512C"/>
    <w:rsid w:val="00B75309"/>
    <w:rsid w:val="00B829C8"/>
    <w:rsid w:val="00B84996"/>
    <w:rsid w:val="00B950BF"/>
    <w:rsid w:val="00BB1AB1"/>
    <w:rsid w:val="00BB5DA3"/>
    <w:rsid w:val="00BB5DC6"/>
    <w:rsid w:val="00BC63A9"/>
    <w:rsid w:val="00C06A27"/>
    <w:rsid w:val="00C21684"/>
    <w:rsid w:val="00C34048"/>
    <w:rsid w:val="00C41BE7"/>
    <w:rsid w:val="00C74ED7"/>
    <w:rsid w:val="00C95841"/>
    <w:rsid w:val="00C95C3A"/>
    <w:rsid w:val="00CC5019"/>
    <w:rsid w:val="00CD3080"/>
    <w:rsid w:val="00CD724D"/>
    <w:rsid w:val="00CE1464"/>
    <w:rsid w:val="00CE38AD"/>
    <w:rsid w:val="00CE4C12"/>
    <w:rsid w:val="00CF0E35"/>
    <w:rsid w:val="00D27393"/>
    <w:rsid w:val="00D36B67"/>
    <w:rsid w:val="00D37C63"/>
    <w:rsid w:val="00D44F39"/>
    <w:rsid w:val="00D5316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E04E8D"/>
    <w:rsid w:val="00E161DE"/>
    <w:rsid w:val="00E229CA"/>
    <w:rsid w:val="00E4448E"/>
    <w:rsid w:val="00E5635F"/>
    <w:rsid w:val="00E62D95"/>
    <w:rsid w:val="00E72F4D"/>
    <w:rsid w:val="00E8152C"/>
    <w:rsid w:val="00E82002"/>
    <w:rsid w:val="00E86E61"/>
    <w:rsid w:val="00E94758"/>
    <w:rsid w:val="00E94982"/>
    <w:rsid w:val="00EB6984"/>
    <w:rsid w:val="00EC0E56"/>
    <w:rsid w:val="00EE19A2"/>
    <w:rsid w:val="00EE3CD7"/>
    <w:rsid w:val="00EE44D1"/>
    <w:rsid w:val="00EF1C52"/>
    <w:rsid w:val="00EF4267"/>
    <w:rsid w:val="00F01458"/>
    <w:rsid w:val="00F022D3"/>
    <w:rsid w:val="00F06368"/>
    <w:rsid w:val="00F2192E"/>
    <w:rsid w:val="00F21AB2"/>
    <w:rsid w:val="00F276EC"/>
    <w:rsid w:val="00F547D5"/>
    <w:rsid w:val="00F65F39"/>
    <w:rsid w:val="00F80998"/>
    <w:rsid w:val="00F81B91"/>
    <w:rsid w:val="00F85E67"/>
    <w:rsid w:val="00F95788"/>
    <w:rsid w:val="00FA608C"/>
    <w:rsid w:val="00FB5AE8"/>
    <w:rsid w:val="00FC38FC"/>
    <w:rsid w:val="00FC41A7"/>
    <w:rsid w:val="00FC5A90"/>
    <w:rsid w:val="00FC5DDE"/>
    <w:rsid w:val="00FC6C6A"/>
    <w:rsid w:val="00FD429E"/>
    <w:rsid w:val="00FD51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A538"/>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D37C63"/>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D37C63"/>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D37C63"/>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D37C63"/>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D37C63"/>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D37C6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s1">
    <w:name w:val="s1"/>
    <w:qFormat/>
    <w:rsid w:val="00F022D3"/>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uiPriority w:val="99"/>
    <w:rsid w:val="00D37C63"/>
    <w:rPr>
      <w:rFonts w:eastAsia="Times New Roman"/>
      <w:b/>
      <w:bCs/>
      <w:color w:val="055AC6"/>
      <w:kern w:val="36"/>
      <w:sz w:val="26"/>
      <w:szCs w:val="26"/>
      <w:lang w:val="x-none" w:eastAsia="x-none"/>
    </w:rPr>
  </w:style>
  <w:style w:type="character" w:customStyle="1" w:styleId="30">
    <w:name w:val="Заголовок 3 Знак"/>
    <w:basedOn w:val="a0"/>
    <w:link w:val="3"/>
    <w:rsid w:val="00D37C63"/>
    <w:rPr>
      <w:rFonts w:ascii="Arial" w:eastAsia="Times New Roman" w:hAnsi="Arial"/>
      <w:color w:val="444444"/>
      <w:sz w:val="32"/>
      <w:szCs w:val="32"/>
      <w:lang w:val="x-none" w:eastAsia="x-none"/>
    </w:rPr>
  </w:style>
  <w:style w:type="character" w:customStyle="1" w:styleId="40">
    <w:name w:val="Заголовок 4 Знак"/>
    <w:basedOn w:val="a0"/>
    <w:link w:val="4"/>
    <w:rsid w:val="00D37C63"/>
    <w:rPr>
      <w:rFonts w:ascii="Arial" w:eastAsia="Times New Roman" w:hAnsi="Arial"/>
      <w:color w:val="444444"/>
      <w:sz w:val="29"/>
      <w:szCs w:val="29"/>
      <w:lang w:val="x-none" w:eastAsia="x-none"/>
    </w:rPr>
  </w:style>
  <w:style w:type="character" w:customStyle="1" w:styleId="50">
    <w:name w:val="Заголовок 5 Знак"/>
    <w:basedOn w:val="a0"/>
    <w:link w:val="5"/>
    <w:rsid w:val="00D37C63"/>
    <w:rPr>
      <w:rFonts w:ascii="Arial" w:eastAsia="Times New Roman" w:hAnsi="Arial"/>
      <w:color w:val="444444"/>
      <w:sz w:val="26"/>
      <w:szCs w:val="26"/>
      <w:lang w:val="x-none" w:eastAsia="x-none"/>
    </w:rPr>
  </w:style>
  <w:style w:type="character" w:customStyle="1" w:styleId="60">
    <w:name w:val="Заголовок 6 Знак"/>
    <w:basedOn w:val="a0"/>
    <w:link w:val="6"/>
    <w:rsid w:val="00D37C63"/>
    <w:rPr>
      <w:rFonts w:ascii="Arial" w:eastAsia="Times New Roman" w:hAnsi="Arial"/>
      <w:color w:val="444444"/>
      <w:lang w:val="x-none" w:eastAsia="x-none"/>
    </w:rPr>
  </w:style>
  <w:style w:type="character" w:customStyle="1" w:styleId="90">
    <w:name w:val="Заголовок 9 Знак"/>
    <w:basedOn w:val="a0"/>
    <w:link w:val="9"/>
    <w:semiHidden/>
    <w:rsid w:val="00D37C63"/>
    <w:rPr>
      <w:rFonts w:ascii="Cambria" w:eastAsia="Times New Roman" w:hAnsi="Cambria"/>
      <w:sz w:val="22"/>
      <w:szCs w:val="22"/>
    </w:rPr>
  </w:style>
  <w:style w:type="paragraph" w:customStyle="1" w:styleId="af">
    <w:name w:val="Знак"/>
    <w:basedOn w:val="a"/>
    <w:autoRedefine/>
    <w:rsid w:val="00D37C63"/>
    <w:pPr>
      <w:spacing w:after="160" w:line="240" w:lineRule="exact"/>
    </w:pPr>
    <w:rPr>
      <w:rFonts w:eastAsia="SimSun"/>
      <w:b/>
      <w:sz w:val="28"/>
      <w:lang w:val="en-US" w:eastAsia="en-US"/>
    </w:rPr>
  </w:style>
  <w:style w:type="paragraph" w:styleId="af0">
    <w:name w:val="Body Text Indent"/>
    <w:basedOn w:val="a"/>
    <w:link w:val="af1"/>
    <w:rsid w:val="00D37C63"/>
    <w:pPr>
      <w:ind w:firstLine="1122"/>
      <w:jc w:val="both"/>
    </w:pPr>
    <w:rPr>
      <w:lang w:val="kk-KZ"/>
    </w:rPr>
  </w:style>
  <w:style w:type="character" w:customStyle="1" w:styleId="af1">
    <w:name w:val="Основной текст с отступом Знак"/>
    <w:basedOn w:val="a0"/>
    <w:link w:val="af0"/>
    <w:rsid w:val="00D37C63"/>
    <w:rPr>
      <w:rFonts w:eastAsia="Times New Roman"/>
      <w:sz w:val="24"/>
      <w:szCs w:val="24"/>
      <w:lang w:val="kk-KZ"/>
    </w:rPr>
  </w:style>
  <w:style w:type="paragraph" w:styleId="af2">
    <w:name w:val="Title"/>
    <w:basedOn w:val="a"/>
    <w:link w:val="af3"/>
    <w:qFormat/>
    <w:rsid w:val="00D37C63"/>
    <w:pPr>
      <w:jc w:val="center"/>
    </w:pPr>
    <w:rPr>
      <w:sz w:val="28"/>
    </w:rPr>
  </w:style>
  <w:style w:type="character" w:customStyle="1" w:styleId="af3">
    <w:name w:val="Заголовок Знак"/>
    <w:basedOn w:val="a0"/>
    <w:link w:val="af2"/>
    <w:rsid w:val="00D37C63"/>
    <w:rPr>
      <w:rFonts w:eastAsia="Times New Roman"/>
      <w:sz w:val="28"/>
      <w:szCs w:val="24"/>
    </w:rPr>
  </w:style>
  <w:style w:type="paragraph" w:styleId="af4">
    <w:name w:val="Subtitle"/>
    <w:basedOn w:val="a"/>
    <w:link w:val="af5"/>
    <w:uiPriority w:val="99"/>
    <w:qFormat/>
    <w:rsid w:val="00D37C63"/>
    <w:pPr>
      <w:ind w:firstLine="709"/>
      <w:jc w:val="both"/>
    </w:pPr>
    <w:rPr>
      <w:sz w:val="28"/>
    </w:rPr>
  </w:style>
  <w:style w:type="character" w:customStyle="1" w:styleId="af5">
    <w:name w:val="Подзаголовок Знак"/>
    <w:basedOn w:val="a0"/>
    <w:link w:val="af4"/>
    <w:uiPriority w:val="99"/>
    <w:rsid w:val="00D37C63"/>
    <w:rPr>
      <w:rFonts w:eastAsia="Times New Roman"/>
      <w:sz w:val="28"/>
      <w:szCs w:val="24"/>
    </w:rPr>
  </w:style>
  <w:style w:type="paragraph" w:styleId="af6">
    <w:name w:val="No Spacing"/>
    <w:qFormat/>
    <w:rsid w:val="00D37C63"/>
    <w:rPr>
      <w:rFonts w:eastAsia="Times New Roman"/>
      <w:sz w:val="24"/>
      <w:szCs w:val="24"/>
    </w:rPr>
  </w:style>
  <w:style w:type="paragraph" w:customStyle="1" w:styleId="015">
    <w:name w:val="Стиль Слева:  0 см Выступ:  15 см"/>
    <w:basedOn w:val="a"/>
    <w:rsid w:val="00D37C63"/>
    <w:pPr>
      <w:widowControl w:val="0"/>
      <w:spacing w:before="120"/>
      <w:ind w:left="851" w:hanging="851"/>
      <w:jc w:val="both"/>
    </w:pPr>
    <w:rPr>
      <w:rFonts w:ascii="Arial" w:hAnsi="Arial"/>
      <w:snapToGrid w:val="0"/>
      <w:szCs w:val="20"/>
    </w:rPr>
  </w:style>
  <w:style w:type="table" w:styleId="af7">
    <w:name w:val="Table Grid"/>
    <w:basedOn w:val="a1"/>
    <w:uiPriority w:val="3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D37C63"/>
    <w:pPr>
      <w:spacing w:after="160" w:line="240" w:lineRule="exact"/>
    </w:pPr>
    <w:rPr>
      <w:sz w:val="28"/>
      <w:szCs w:val="20"/>
      <w:lang w:val="en-US" w:eastAsia="en-US"/>
    </w:rPr>
  </w:style>
  <w:style w:type="paragraph" w:styleId="21">
    <w:name w:val="Body Text Indent 2"/>
    <w:basedOn w:val="a"/>
    <w:link w:val="22"/>
    <w:rsid w:val="00D37C63"/>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D37C63"/>
    <w:rPr>
      <w:rFonts w:eastAsia="Times New Roman"/>
    </w:rPr>
  </w:style>
  <w:style w:type="character" w:styleId="af8">
    <w:name w:val="Hyperlink"/>
    <w:uiPriority w:val="99"/>
    <w:rsid w:val="00D37C63"/>
    <w:rPr>
      <w:rFonts w:ascii="Times New Roman" w:hAnsi="Times New Roman" w:cs="Times New Roman" w:hint="default"/>
      <w:color w:val="333399"/>
      <w:u w:val="single"/>
    </w:rPr>
  </w:style>
  <w:style w:type="paragraph" w:customStyle="1" w:styleId="af9">
    <w:name w:val="Знак Знак Знак"/>
    <w:basedOn w:val="a"/>
    <w:autoRedefine/>
    <w:rsid w:val="00D37C63"/>
    <w:pPr>
      <w:spacing w:after="160" w:line="240" w:lineRule="exact"/>
    </w:pPr>
    <w:rPr>
      <w:rFonts w:eastAsia="SimSun"/>
      <w:b/>
      <w:sz w:val="28"/>
      <w:lang w:val="en-US" w:eastAsia="en-US"/>
    </w:rPr>
  </w:style>
  <w:style w:type="paragraph" w:styleId="afa">
    <w:name w:val="Normal (Web)"/>
    <w:basedOn w:val="a"/>
    <w:uiPriority w:val="99"/>
    <w:rsid w:val="00D37C63"/>
    <w:pPr>
      <w:spacing w:before="100" w:beforeAutospacing="1" w:after="100" w:afterAutospacing="1"/>
    </w:pPr>
  </w:style>
  <w:style w:type="character" w:styleId="afb">
    <w:name w:val="Strong"/>
    <w:qFormat/>
    <w:rsid w:val="00D37C63"/>
    <w:rPr>
      <w:b/>
      <w:bCs/>
    </w:rPr>
  </w:style>
  <w:style w:type="character" w:customStyle="1" w:styleId="HTML">
    <w:name w:val="Стандартный HTML Знак"/>
    <w:basedOn w:val="a0"/>
    <w:link w:val="HTML0"/>
    <w:uiPriority w:val="99"/>
    <w:semiHidden/>
    <w:rsid w:val="00D37C63"/>
    <w:rPr>
      <w:rFonts w:ascii="Courier New" w:eastAsiaTheme="minorEastAsia" w:hAnsi="Courier New" w:cs="Courier New"/>
    </w:rPr>
  </w:style>
  <w:style w:type="paragraph" w:styleId="HTML0">
    <w:name w:val="HTML Preformatted"/>
    <w:basedOn w:val="a"/>
    <w:link w:val="HTML"/>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1"/>
    <w:basedOn w:val="a0"/>
    <w:uiPriority w:val="99"/>
    <w:semiHidden/>
    <w:rsid w:val="00D37C63"/>
    <w:rPr>
      <w:rFonts w:ascii="Consolas" w:eastAsia="Times New Roman" w:hAnsi="Consolas"/>
    </w:rPr>
  </w:style>
  <w:style w:type="character" w:customStyle="1" w:styleId="s3">
    <w:name w:val="s3"/>
    <w:rsid w:val="00D37C63"/>
    <w:rPr>
      <w:rFonts w:ascii="Times New Roman" w:hAnsi="Times New Roman" w:cs="Times New Roman" w:hint="default"/>
      <w:b/>
      <w:bCs/>
      <w:i/>
      <w:iCs/>
      <w:color w:val="FF0000"/>
    </w:rPr>
  </w:style>
  <w:style w:type="character" w:customStyle="1" w:styleId="s9">
    <w:name w:val="s9"/>
    <w:rsid w:val="00D37C63"/>
    <w:rPr>
      <w:rFonts w:ascii="Times New Roman" w:hAnsi="Times New Roman" w:cs="Times New Roman" w:hint="default"/>
      <w:i/>
      <w:iCs/>
      <w:color w:val="333399"/>
      <w:u w:val="single"/>
    </w:rPr>
  </w:style>
  <w:style w:type="paragraph" w:customStyle="1" w:styleId="13">
    <w:name w:val="Абзац списка1"/>
    <w:basedOn w:val="a"/>
    <w:rsid w:val="00D37C63"/>
    <w:pPr>
      <w:spacing w:after="200" w:line="276" w:lineRule="auto"/>
      <w:ind w:left="720"/>
    </w:pPr>
    <w:rPr>
      <w:rFonts w:ascii="Calibri" w:hAnsi="Calibri"/>
      <w:sz w:val="22"/>
      <w:szCs w:val="22"/>
    </w:rPr>
  </w:style>
  <w:style w:type="character" w:styleId="afc">
    <w:name w:val="FollowedHyperlink"/>
    <w:uiPriority w:val="99"/>
    <w:unhideWhenUsed/>
    <w:rsid w:val="00D37C63"/>
    <w:rPr>
      <w:color w:val="800080"/>
      <w:u w:val="single"/>
    </w:rPr>
  </w:style>
  <w:style w:type="paragraph" w:customStyle="1" w:styleId="s8">
    <w:name w:val="s8"/>
    <w:basedOn w:val="a"/>
    <w:uiPriority w:val="99"/>
    <w:rsid w:val="00D37C63"/>
    <w:rPr>
      <w:color w:val="333399"/>
    </w:rPr>
  </w:style>
  <w:style w:type="character" w:customStyle="1" w:styleId="s2">
    <w:name w:val="s2"/>
    <w:rsid w:val="00D37C63"/>
    <w:rPr>
      <w:rFonts w:ascii="Times New Roman" w:hAnsi="Times New Roman" w:cs="Times New Roman" w:hint="default"/>
      <w:color w:val="333399"/>
      <w:u w:val="single"/>
    </w:rPr>
  </w:style>
  <w:style w:type="character" w:customStyle="1" w:styleId="s19">
    <w:name w:val="s19"/>
    <w:rsid w:val="00D37C63"/>
    <w:rPr>
      <w:rFonts w:ascii="Times New Roman" w:hAnsi="Times New Roman" w:cs="Times New Roman" w:hint="default"/>
      <w:b w:val="0"/>
      <w:bCs w:val="0"/>
      <w:i w:val="0"/>
      <w:iCs w:val="0"/>
      <w:color w:val="008000"/>
    </w:rPr>
  </w:style>
  <w:style w:type="character" w:customStyle="1" w:styleId="s7">
    <w:name w:val="s7"/>
    <w:rsid w:val="00D37C63"/>
    <w:rPr>
      <w:rFonts w:ascii="Courier New" w:hAnsi="Courier New" w:cs="Courier New" w:hint="default"/>
      <w:b w:val="0"/>
      <w:bCs w:val="0"/>
      <w:color w:val="000000"/>
    </w:rPr>
  </w:style>
  <w:style w:type="character" w:customStyle="1" w:styleId="s10">
    <w:name w:val="s10"/>
    <w:rsid w:val="00D37C63"/>
    <w:rPr>
      <w:rFonts w:ascii="Times New Roman" w:hAnsi="Times New Roman" w:cs="Times New Roman" w:hint="default"/>
      <w:color w:val="333399"/>
      <w:u w:val="single"/>
    </w:rPr>
  </w:style>
  <w:style w:type="character" w:customStyle="1" w:styleId="s16">
    <w:name w:val="s16"/>
    <w:rsid w:val="00D37C63"/>
    <w:rPr>
      <w:rFonts w:ascii="Times New Roman" w:hAnsi="Times New Roman" w:cs="Times New Roman" w:hint="default"/>
      <w:b w:val="0"/>
      <w:bCs w:val="0"/>
      <w:i/>
      <w:iCs/>
      <w:caps w:val="0"/>
      <w:color w:val="000000"/>
    </w:rPr>
  </w:style>
  <w:style w:type="character" w:customStyle="1" w:styleId="s17">
    <w:name w:val="s17"/>
    <w:rsid w:val="00D37C63"/>
    <w:rPr>
      <w:rFonts w:ascii="Times New Roman" w:hAnsi="Times New Roman" w:cs="Times New Roman" w:hint="default"/>
      <w:b w:val="0"/>
      <w:bCs w:val="0"/>
      <w:color w:val="000000"/>
    </w:rPr>
  </w:style>
  <w:style w:type="character" w:customStyle="1" w:styleId="s18">
    <w:name w:val="s18"/>
    <w:rsid w:val="00D37C63"/>
    <w:rPr>
      <w:rFonts w:ascii="Times New Roman" w:hAnsi="Times New Roman" w:cs="Times New Roman" w:hint="default"/>
      <w:b w:val="0"/>
      <w:bCs w:val="0"/>
      <w:color w:val="000000"/>
    </w:rPr>
  </w:style>
  <w:style w:type="character" w:customStyle="1" w:styleId="s11">
    <w:name w:val="s11"/>
    <w:rsid w:val="00D37C63"/>
    <w:rPr>
      <w:rFonts w:ascii="Courier New" w:hAnsi="Courier New" w:cs="Courier New" w:hint="default"/>
      <w:b/>
      <w:bCs/>
      <w:color w:val="000000"/>
    </w:rPr>
  </w:style>
  <w:style w:type="character" w:customStyle="1" w:styleId="s12">
    <w:name w:val="s12"/>
    <w:rsid w:val="00D37C63"/>
    <w:rPr>
      <w:rFonts w:ascii="Courier New" w:hAnsi="Courier New" w:cs="Courier New" w:hint="default"/>
      <w:b w:val="0"/>
      <w:bCs w:val="0"/>
      <w:color w:val="333399"/>
      <w:u w:val="single"/>
    </w:rPr>
  </w:style>
  <w:style w:type="character" w:customStyle="1" w:styleId="s13">
    <w:name w:val="s13"/>
    <w:rsid w:val="00D37C63"/>
    <w:rPr>
      <w:rFonts w:ascii="Courier New" w:hAnsi="Courier New" w:cs="Courier New" w:hint="default"/>
      <w:i/>
      <w:iCs/>
      <w:color w:val="FF0000"/>
    </w:rPr>
  </w:style>
  <w:style w:type="character" w:customStyle="1" w:styleId="s14">
    <w:name w:val="s14"/>
    <w:rsid w:val="00D37C63"/>
    <w:rPr>
      <w:rFonts w:ascii="Courier New" w:hAnsi="Courier New" w:cs="Courier New" w:hint="default"/>
      <w:color w:val="008000"/>
    </w:rPr>
  </w:style>
  <w:style w:type="character" w:customStyle="1" w:styleId="s15">
    <w:name w:val="s15"/>
    <w:rsid w:val="00D37C63"/>
    <w:rPr>
      <w:rFonts w:ascii="Courier New" w:hAnsi="Courier New" w:cs="Courier New" w:hint="default"/>
      <w:color w:val="333399"/>
      <w:u w:val="single"/>
    </w:rPr>
  </w:style>
  <w:style w:type="character" w:customStyle="1" w:styleId="s01">
    <w:name w:val="s01"/>
    <w:uiPriority w:val="99"/>
    <w:rsid w:val="00D37C6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D37C63"/>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rsid w:val="00D37C63"/>
    <w:rPr>
      <w:rFonts w:ascii="Arial" w:eastAsia="Times New Roman" w:hAnsi="Arial"/>
      <w:color w:val="000000"/>
      <w:sz w:val="24"/>
      <w:szCs w:val="24"/>
      <w:lang w:val="x-none" w:eastAsia="x-none"/>
    </w:rPr>
  </w:style>
  <w:style w:type="character" w:customStyle="1" w:styleId="210">
    <w:name w:val="Основной текст с отступом 2 Знак1"/>
    <w:basedOn w:val="a0"/>
    <w:uiPriority w:val="99"/>
    <w:semiHidden/>
    <w:rsid w:val="00D37C63"/>
    <w:rPr>
      <w:rFonts w:ascii="Times New Roman" w:eastAsia="Times New Roman" w:hAnsi="Times New Roman" w:cs="Times New Roman"/>
      <w:sz w:val="24"/>
      <w:szCs w:val="24"/>
      <w:lang w:eastAsia="ru-RU"/>
    </w:rPr>
  </w:style>
  <w:style w:type="character" w:customStyle="1" w:styleId="s02">
    <w:name w:val="s02"/>
    <w:rsid w:val="00D37C63"/>
    <w:rPr>
      <w:rFonts w:ascii="Times New Roman" w:hAnsi="Times New Roman" w:cs="Times New Roman" w:hint="default"/>
      <w:b w:val="0"/>
      <w:bCs w:val="0"/>
      <w:i w:val="0"/>
      <w:iCs w:val="0"/>
      <w:color w:val="000000"/>
    </w:rPr>
  </w:style>
  <w:style w:type="character" w:customStyle="1" w:styleId="s00">
    <w:name w:val="s00"/>
    <w:rsid w:val="00D37C63"/>
  </w:style>
  <w:style w:type="character" w:styleId="afd">
    <w:name w:val="line number"/>
    <w:uiPriority w:val="99"/>
    <w:semiHidden/>
    <w:unhideWhenUsed/>
    <w:rsid w:val="00D37C63"/>
  </w:style>
  <w:style w:type="paragraph" w:customStyle="1" w:styleId="25">
    <w:name w:val="Абзац списка2"/>
    <w:basedOn w:val="a"/>
    <w:rsid w:val="00D37C63"/>
    <w:pPr>
      <w:spacing w:after="200" w:line="276" w:lineRule="auto"/>
      <w:ind w:left="720"/>
    </w:pPr>
    <w:rPr>
      <w:rFonts w:ascii="Calibri" w:hAnsi="Calibri"/>
      <w:sz w:val="22"/>
      <w:szCs w:val="22"/>
    </w:rPr>
  </w:style>
  <w:style w:type="character" w:styleId="afe">
    <w:name w:val="annotation reference"/>
    <w:uiPriority w:val="99"/>
    <w:unhideWhenUsed/>
    <w:rsid w:val="00D37C63"/>
    <w:rPr>
      <w:sz w:val="16"/>
      <w:szCs w:val="16"/>
    </w:rPr>
  </w:style>
  <w:style w:type="paragraph" w:styleId="aff">
    <w:name w:val="annotation text"/>
    <w:basedOn w:val="a"/>
    <w:link w:val="aff0"/>
    <w:uiPriority w:val="99"/>
    <w:unhideWhenUsed/>
    <w:rsid w:val="00D37C63"/>
    <w:rPr>
      <w:color w:val="000000"/>
      <w:sz w:val="20"/>
      <w:szCs w:val="20"/>
      <w:lang w:val="x-none" w:eastAsia="x-none"/>
    </w:rPr>
  </w:style>
  <w:style w:type="character" w:customStyle="1" w:styleId="aff0">
    <w:name w:val="Текст примечания Знак"/>
    <w:basedOn w:val="a0"/>
    <w:link w:val="aff"/>
    <w:uiPriority w:val="99"/>
    <w:rsid w:val="00D37C63"/>
    <w:rPr>
      <w:rFonts w:eastAsia="Times New Roman"/>
      <w:color w:val="000000"/>
      <w:lang w:val="x-none" w:eastAsia="x-none"/>
    </w:rPr>
  </w:style>
  <w:style w:type="paragraph" w:styleId="aff1">
    <w:name w:val="annotation subject"/>
    <w:basedOn w:val="aff"/>
    <w:next w:val="aff"/>
    <w:link w:val="aff2"/>
    <w:uiPriority w:val="99"/>
    <w:unhideWhenUsed/>
    <w:rsid w:val="00D37C63"/>
    <w:rPr>
      <w:b/>
      <w:bCs/>
    </w:rPr>
  </w:style>
  <w:style w:type="character" w:customStyle="1" w:styleId="aff2">
    <w:name w:val="Тема примечания Знак"/>
    <w:basedOn w:val="aff0"/>
    <w:link w:val="aff1"/>
    <w:uiPriority w:val="99"/>
    <w:rsid w:val="00D37C63"/>
    <w:rPr>
      <w:rFonts w:eastAsia="Times New Roman"/>
      <w:b/>
      <w:bCs/>
      <w:color w:val="000000"/>
      <w:lang w:val="x-none" w:eastAsia="x-none"/>
    </w:rPr>
  </w:style>
  <w:style w:type="paragraph" w:customStyle="1" w:styleId="Default">
    <w:name w:val="Default"/>
    <w:rsid w:val="00D37C63"/>
    <w:pPr>
      <w:autoSpaceDE w:val="0"/>
      <w:autoSpaceDN w:val="0"/>
      <w:adjustRightInd w:val="0"/>
    </w:pPr>
    <w:rPr>
      <w:color w:val="000000"/>
      <w:sz w:val="24"/>
      <w:szCs w:val="24"/>
      <w:lang w:eastAsia="en-US"/>
    </w:rPr>
  </w:style>
  <w:style w:type="character" w:styleId="aff3">
    <w:name w:val="Emphasis"/>
    <w:uiPriority w:val="20"/>
    <w:qFormat/>
    <w:rsid w:val="00D37C63"/>
    <w:rPr>
      <w:i/>
      <w:iCs/>
    </w:rPr>
  </w:style>
  <w:style w:type="paragraph" w:styleId="aff4">
    <w:name w:val="Revision"/>
    <w:hidden/>
    <w:uiPriority w:val="99"/>
    <w:semiHidden/>
    <w:rsid w:val="00D37C63"/>
    <w:rPr>
      <w:rFonts w:eastAsia="Times New Roman"/>
      <w:color w:val="000000"/>
      <w:sz w:val="22"/>
      <w:szCs w:val="22"/>
    </w:rPr>
  </w:style>
  <w:style w:type="paragraph" w:customStyle="1" w:styleId="aff5">
    <w:name w:val="Знак Знак Знак Знак Знак Знак"/>
    <w:basedOn w:val="a"/>
    <w:autoRedefine/>
    <w:rsid w:val="00D37C63"/>
    <w:pPr>
      <w:spacing w:after="160" w:line="240" w:lineRule="exact"/>
    </w:pPr>
    <w:rPr>
      <w:rFonts w:eastAsia="SimSun"/>
      <w:b/>
      <w:sz w:val="28"/>
      <w:lang w:val="en-US" w:eastAsia="en-US"/>
    </w:rPr>
  </w:style>
  <w:style w:type="numbering" w:customStyle="1" w:styleId="14">
    <w:name w:val="Нет списка1"/>
    <w:next w:val="a2"/>
    <w:uiPriority w:val="99"/>
    <w:semiHidden/>
    <w:unhideWhenUsed/>
    <w:rsid w:val="00D37C63"/>
  </w:style>
  <w:style w:type="character" w:styleId="HTML2">
    <w:name w:val="HTML Code"/>
    <w:uiPriority w:val="99"/>
    <w:semiHidden/>
    <w:unhideWhenUsed/>
    <w:rsid w:val="00D37C6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D37C63"/>
    <w:rPr>
      <w:rFonts w:ascii="Courier New" w:eastAsia="Times New Roman" w:hAnsi="Courier New" w:cs="Courier New" w:hint="default"/>
      <w:sz w:val="20"/>
      <w:szCs w:val="20"/>
    </w:rPr>
  </w:style>
  <w:style w:type="paragraph" w:customStyle="1" w:styleId="msochpdefault">
    <w:name w:val="msochpdefault"/>
    <w:basedOn w:val="a"/>
    <w:rsid w:val="00D37C63"/>
    <w:pPr>
      <w:spacing w:before="100" w:beforeAutospacing="1" w:after="100" w:afterAutospacing="1"/>
    </w:pPr>
    <w:rPr>
      <w:sz w:val="20"/>
      <w:szCs w:val="20"/>
    </w:rPr>
  </w:style>
  <w:style w:type="numbering" w:customStyle="1" w:styleId="26">
    <w:name w:val="Нет списка2"/>
    <w:next w:val="a2"/>
    <w:uiPriority w:val="99"/>
    <w:semiHidden/>
    <w:unhideWhenUsed/>
    <w:rsid w:val="00D37C63"/>
  </w:style>
  <w:style w:type="character" w:customStyle="1" w:styleId="BalloonTextChar1">
    <w:name w:val="Balloon Text Char1"/>
    <w:uiPriority w:val="99"/>
    <w:semiHidden/>
    <w:rsid w:val="00D37C63"/>
    <w:rPr>
      <w:rFonts w:ascii="Times New Roman" w:hAnsi="Times New Roman"/>
      <w:color w:val="000000"/>
      <w:sz w:val="0"/>
      <w:szCs w:val="0"/>
    </w:rPr>
  </w:style>
  <w:style w:type="character" w:customStyle="1" w:styleId="FooterChar">
    <w:name w:val="Footer Char"/>
    <w:uiPriority w:val="99"/>
    <w:locked/>
    <w:rsid w:val="00D37C63"/>
    <w:rPr>
      <w:rFonts w:eastAsia="Times New Roman"/>
      <w:color w:val="000000"/>
    </w:rPr>
  </w:style>
  <w:style w:type="character" w:customStyle="1" w:styleId="FooterChar1">
    <w:name w:val="Footer Char1"/>
    <w:uiPriority w:val="99"/>
    <w:semiHidden/>
    <w:rsid w:val="00D37C63"/>
    <w:rPr>
      <w:rFonts w:ascii="Times New Roman" w:hAnsi="Times New Roman"/>
      <w:color w:val="000000"/>
    </w:rPr>
  </w:style>
  <w:style w:type="character" w:customStyle="1" w:styleId="aff6">
    <w:name w:val="Основной текст Знак"/>
    <w:link w:val="aff7"/>
    <w:locked/>
    <w:rsid w:val="00D37C63"/>
    <w:rPr>
      <w:b/>
      <w:color w:val="008000"/>
    </w:rPr>
  </w:style>
  <w:style w:type="paragraph" w:styleId="aff7">
    <w:name w:val="Body Text"/>
    <w:basedOn w:val="a"/>
    <w:link w:val="aff6"/>
    <w:rsid w:val="00D37C63"/>
    <w:pPr>
      <w:jc w:val="both"/>
    </w:pPr>
    <w:rPr>
      <w:rFonts w:eastAsia="Calibri"/>
      <w:b/>
      <w:color w:val="008000"/>
      <w:sz w:val="20"/>
      <w:szCs w:val="20"/>
    </w:rPr>
  </w:style>
  <w:style w:type="character" w:customStyle="1" w:styleId="15">
    <w:name w:val="Основной текст Знак1"/>
    <w:basedOn w:val="a0"/>
    <w:uiPriority w:val="99"/>
    <w:semiHidden/>
    <w:rsid w:val="00D37C63"/>
    <w:rPr>
      <w:rFonts w:eastAsia="Times New Roman"/>
      <w:sz w:val="24"/>
      <w:szCs w:val="24"/>
    </w:rPr>
  </w:style>
  <w:style w:type="character" w:customStyle="1" w:styleId="BodyTextChar1">
    <w:name w:val="Body Text Char1"/>
    <w:uiPriority w:val="99"/>
    <w:semiHidden/>
    <w:rsid w:val="00D37C63"/>
    <w:rPr>
      <w:rFonts w:ascii="Times New Roman" w:hAnsi="Times New Roman"/>
      <w:color w:val="000000"/>
    </w:rPr>
  </w:style>
  <w:style w:type="character" w:customStyle="1" w:styleId="HTMLPreformattedChar">
    <w:name w:val="HTML Preformatted Char"/>
    <w:uiPriority w:val="99"/>
    <w:semiHidden/>
    <w:locked/>
    <w:rsid w:val="00D37C63"/>
    <w:rPr>
      <w:rFonts w:ascii="Courier New" w:hAnsi="Courier New" w:cs="Courier New"/>
      <w:color w:val="000000"/>
    </w:rPr>
  </w:style>
  <w:style w:type="character" w:customStyle="1" w:styleId="HTMLPreformattedChar1">
    <w:name w:val="HTML Preformatted Char1"/>
    <w:uiPriority w:val="99"/>
    <w:semiHidden/>
    <w:rsid w:val="00D37C63"/>
    <w:rPr>
      <w:rFonts w:ascii="Courier New" w:hAnsi="Courier New" w:cs="Courier New"/>
      <w:color w:val="000000"/>
    </w:rPr>
  </w:style>
  <w:style w:type="character" w:customStyle="1" w:styleId="16">
    <w:name w:val="Текст выноски Знак1"/>
    <w:uiPriority w:val="99"/>
    <w:semiHidden/>
    <w:rsid w:val="00D37C63"/>
    <w:rPr>
      <w:rFonts w:ascii="Tahoma" w:hAnsi="Tahoma" w:cs="Tahoma"/>
      <w:color w:val="000000"/>
      <w:sz w:val="16"/>
      <w:szCs w:val="16"/>
      <w:lang w:eastAsia="ru-RU"/>
    </w:rPr>
  </w:style>
  <w:style w:type="table" w:customStyle="1" w:styleId="17">
    <w:name w:val="Сетка таблицы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D37C63"/>
    <w:pPr>
      <w:widowControl w:val="0"/>
      <w:jc w:val="both"/>
    </w:pPr>
    <w:rPr>
      <w:snapToGrid w:val="0"/>
      <w:sz w:val="28"/>
    </w:rPr>
  </w:style>
  <w:style w:type="numbering" w:customStyle="1" w:styleId="31">
    <w:name w:val="Нет списка3"/>
    <w:next w:val="a2"/>
    <w:uiPriority w:val="99"/>
    <w:semiHidden/>
    <w:unhideWhenUsed/>
    <w:rsid w:val="00D37C63"/>
  </w:style>
  <w:style w:type="paragraph" w:customStyle="1" w:styleId="font5">
    <w:name w:val="font5"/>
    <w:basedOn w:val="a"/>
    <w:rsid w:val="00D37C63"/>
    <w:pPr>
      <w:spacing w:before="100" w:beforeAutospacing="1" w:after="100" w:afterAutospacing="1"/>
    </w:pPr>
    <w:rPr>
      <w:rFonts w:ascii="Calibri" w:hAnsi="Calibri"/>
      <w:sz w:val="22"/>
      <w:szCs w:val="22"/>
    </w:rPr>
  </w:style>
  <w:style w:type="paragraph" w:customStyle="1" w:styleId="font6">
    <w:name w:val="font6"/>
    <w:basedOn w:val="a"/>
    <w:rsid w:val="00D37C63"/>
    <w:pPr>
      <w:spacing w:before="100" w:beforeAutospacing="1" w:after="100" w:afterAutospacing="1"/>
    </w:pPr>
    <w:rPr>
      <w:i/>
      <w:iCs/>
      <w:sz w:val="22"/>
      <w:szCs w:val="22"/>
    </w:rPr>
  </w:style>
  <w:style w:type="paragraph" w:customStyle="1" w:styleId="xl129">
    <w:name w:val="xl12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D37C63"/>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D37C63"/>
    <w:pPr>
      <w:spacing w:before="100" w:beforeAutospacing="1" w:after="100" w:afterAutospacing="1"/>
    </w:pPr>
  </w:style>
  <w:style w:type="paragraph" w:customStyle="1" w:styleId="xl136">
    <w:name w:val="xl13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D37C63"/>
  </w:style>
  <w:style w:type="character" w:customStyle="1" w:styleId="s6">
    <w:name w:val="s6"/>
    <w:rsid w:val="00D37C63"/>
    <w:rPr>
      <w:rFonts w:ascii="Times New Roman" w:hAnsi="Times New Roman" w:cs="Times New Roman" w:hint="default"/>
      <w:b w:val="0"/>
      <w:bCs w:val="0"/>
      <w:i w:val="0"/>
      <w:iCs w:val="0"/>
      <w:strike/>
      <w:color w:val="808000"/>
      <w:sz w:val="20"/>
      <w:szCs w:val="20"/>
    </w:rPr>
  </w:style>
  <w:style w:type="character" w:customStyle="1" w:styleId="s5">
    <w:name w:val="s5"/>
    <w:rsid w:val="00D37C6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D37C6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37C63"/>
  </w:style>
  <w:style w:type="numbering" w:customStyle="1" w:styleId="111">
    <w:name w:val="Нет списка111"/>
    <w:next w:val="a2"/>
    <w:uiPriority w:val="99"/>
    <w:semiHidden/>
    <w:unhideWhenUsed/>
    <w:rsid w:val="00D37C63"/>
  </w:style>
  <w:style w:type="character" w:customStyle="1" w:styleId="S1a">
    <w:name w:val="S1"/>
    <w:rsid w:val="00D37C63"/>
    <w:rPr>
      <w:rFonts w:ascii="Times New Roman" w:hAnsi="Times New Roman" w:cs="Times New Roman" w:hint="default"/>
      <w:b/>
      <w:bCs/>
      <w:color w:val="000000"/>
    </w:rPr>
  </w:style>
  <w:style w:type="table" w:customStyle="1" w:styleId="112">
    <w:name w:val="Сетка таблицы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D37C63"/>
  </w:style>
  <w:style w:type="numbering" w:customStyle="1" w:styleId="310">
    <w:name w:val="Нет списка31"/>
    <w:next w:val="a2"/>
    <w:uiPriority w:val="99"/>
    <w:semiHidden/>
    <w:unhideWhenUsed/>
    <w:rsid w:val="00D37C63"/>
  </w:style>
  <w:style w:type="character" w:customStyle="1" w:styleId="s20">
    <w:name w:val="s20"/>
    <w:basedOn w:val="a0"/>
    <w:rsid w:val="00D37C63"/>
  </w:style>
  <w:style w:type="character" w:customStyle="1" w:styleId="S80">
    <w:name w:val="S8 Знак"/>
    <w:basedOn w:val="a0"/>
    <w:link w:val="S81"/>
    <w:rsid w:val="00D37C63"/>
  </w:style>
  <w:style w:type="paragraph" w:customStyle="1" w:styleId="S81">
    <w:name w:val="S8"/>
    <w:basedOn w:val="a"/>
    <w:link w:val="S80"/>
    <w:rsid w:val="00D37C63"/>
    <w:pPr>
      <w:autoSpaceDE w:val="0"/>
      <w:autoSpaceDN w:val="0"/>
    </w:pPr>
    <w:rPr>
      <w:rFonts w:eastAsia="Calibri"/>
      <w:sz w:val="20"/>
      <w:szCs w:val="20"/>
    </w:rPr>
  </w:style>
  <w:style w:type="paragraph" w:customStyle="1" w:styleId="msopapdefault">
    <w:name w:val="msopapdefault"/>
    <w:basedOn w:val="a"/>
    <w:rsid w:val="00D37C63"/>
    <w:pPr>
      <w:spacing w:before="100" w:beforeAutospacing="1" w:after="200" w:line="276" w:lineRule="auto"/>
    </w:pPr>
  </w:style>
  <w:style w:type="character" w:customStyle="1" w:styleId="S30">
    <w:name w:val="S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D37C6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D37C6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D37C63"/>
    <w:rPr>
      <w:rFonts w:ascii="Times New Roman" w:hAnsi="Times New Roman" w:cs="Times New Roman" w:hint="default"/>
      <w:b w:val="0"/>
      <w:bCs w:val="0"/>
      <w:i/>
      <w:iCs/>
      <w:color w:val="333399"/>
      <w:u w:val="single"/>
    </w:rPr>
  </w:style>
  <w:style w:type="character" w:customStyle="1" w:styleId="S100">
    <w:name w:val="S10"/>
    <w:rsid w:val="00D37C63"/>
    <w:rPr>
      <w:rFonts w:ascii="Times New Roman" w:hAnsi="Times New Roman" w:cs="Times New Roman" w:hint="default"/>
      <w:b w:val="0"/>
      <w:bCs w:val="0"/>
      <w:i w:val="0"/>
      <w:iCs w:val="0"/>
      <w:color w:val="333399"/>
      <w:u w:val="single"/>
    </w:rPr>
  </w:style>
  <w:style w:type="character" w:customStyle="1" w:styleId="S160">
    <w:name w:val="S16"/>
    <w:rsid w:val="00D37C6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D37C6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D37C6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D37C6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D37C63"/>
  </w:style>
  <w:style w:type="paragraph" w:customStyle="1" w:styleId="113">
    <w:name w:val="Заголовок 11"/>
    <w:basedOn w:val="a"/>
    <w:next w:val="a"/>
    <w:link w:val="7"/>
    <w:qFormat/>
    <w:rsid w:val="00D37C63"/>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D37C63"/>
    <w:rPr>
      <w:rFonts w:ascii="Arial" w:hAnsi="Arial"/>
      <w:b/>
      <w:sz w:val="32"/>
      <w:lang w:val="x-none" w:eastAsia="x-none"/>
    </w:rPr>
  </w:style>
  <w:style w:type="paragraph" w:customStyle="1" w:styleId="floatpanel">
    <w:name w:val="floatpanel"/>
    <w:basedOn w:val="a"/>
    <w:rsid w:val="00D37C63"/>
    <w:pPr>
      <w:spacing w:before="100" w:beforeAutospacing="1" w:after="100" w:afterAutospacing="1"/>
      <w:ind w:right="150"/>
    </w:pPr>
  </w:style>
  <w:style w:type="paragraph" w:customStyle="1" w:styleId="floatpanel-demo">
    <w:name w:val="floatpanel-demo"/>
    <w:basedOn w:val="a"/>
    <w:rsid w:val="00D37C63"/>
    <w:pPr>
      <w:spacing w:before="100" w:beforeAutospacing="1" w:after="100" w:afterAutospacing="1"/>
    </w:pPr>
  </w:style>
  <w:style w:type="paragraph" w:customStyle="1" w:styleId="floatpanel-preactive">
    <w:name w:val="floatpanel-preactive"/>
    <w:basedOn w:val="a"/>
    <w:rsid w:val="00D37C63"/>
    <w:pPr>
      <w:spacing w:before="100" w:beforeAutospacing="1" w:after="100" w:afterAutospacing="1"/>
    </w:pPr>
  </w:style>
  <w:style w:type="paragraph" w:customStyle="1" w:styleId="floatpanel-abolished">
    <w:name w:val="floatpanel-abolished"/>
    <w:basedOn w:val="a"/>
    <w:rsid w:val="00D37C63"/>
    <w:pPr>
      <w:spacing w:before="100" w:beforeAutospacing="1" w:after="100" w:afterAutospacing="1"/>
    </w:pPr>
  </w:style>
  <w:style w:type="paragraph" w:customStyle="1" w:styleId="floatpanel-inwork">
    <w:name w:val="floatpanel-inwork"/>
    <w:basedOn w:val="a"/>
    <w:rsid w:val="00D37C63"/>
    <w:pPr>
      <w:spacing w:before="100" w:beforeAutospacing="1" w:after="100" w:afterAutospacing="1"/>
    </w:pPr>
  </w:style>
  <w:style w:type="paragraph" w:customStyle="1" w:styleId="floatpanel-message">
    <w:name w:val="floatpanel-message"/>
    <w:basedOn w:val="a"/>
    <w:rsid w:val="00D37C63"/>
    <w:pPr>
      <w:spacing w:before="100" w:beforeAutospacing="1" w:after="100" w:afterAutospacing="1"/>
    </w:pPr>
  </w:style>
  <w:style w:type="paragraph" w:customStyle="1" w:styleId="floatpanel-oldredaction">
    <w:name w:val="floatpanel-oldredaction"/>
    <w:basedOn w:val="a"/>
    <w:rsid w:val="00D37C63"/>
    <w:pPr>
      <w:spacing w:before="100" w:beforeAutospacing="1" w:after="100" w:afterAutospacing="1"/>
    </w:pPr>
  </w:style>
  <w:style w:type="character" w:customStyle="1" w:styleId="s1000">
    <w:name w:val="s100"/>
    <w:rsid w:val="00D37C63"/>
    <w:rPr>
      <w:color w:val="000000"/>
    </w:rPr>
  </w:style>
  <w:style w:type="character" w:customStyle="1" w:styleId="s91">
    <w:name w:val="s91"/>
    <w:rsid w:val="00D37C63"/>
    <w:rPr>
      <w:vanish/>
      <w:webHidden w:val="0"/>
      <w:bdr w:val="none" w:sz="0" w:space="0" w:color="auto" w:frame="1"/>
      <w:specVanish w:val="0"/>
    </w:rPr>
  </w:style>
  <w:style w:type="character" w:customStyle="1" w:styleId="s31">
    <w:name w:val="s31"/>
    <w:rsid w:val="00D37C63"/>
    <w:rPr>
      <w:vanish/>
      <w:webHidden w:val="0"/>
      <w:color w:val="FF0000"/>
      <w:specVanish w:val="0"/>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D37C63"/>
    <w:rPr>
      <w:rFonts w:eastAsia="Times New Roman"/>
      <w:sz w:val="24"/>
      <w:szCs w:val="24"/>
    </w:rPr>
  </w:style>
  <w:style w:type="table" w:customStyle="1" w:styleId="TableNormal">
    <w:name w:val="Table Normal"/>
    <w:rsid w:val="00D37C63"/>
    <w:pPr>
      <w:widowControl w:val="0"/>
    </w:pPr>
    <w:rPr>
      <w:rFonts w:eastAsia="Times New Roman"/>
      <w:color w:val="000000"/>
    </w:rPr>
    <w:tblPr>
      <w:tblCellMar>
        <w:top w:w="0" w:type="dxa"/>
        <w:left w:w="0" w:type="dxa"/>
        <w:bottom w:w="0" w:type="dxa"/>
        <w:right w:w="0" w:type="dxa"/>
      </w:tblCellMar>
    </w:tblPr>
  </w:style>
  <w:style w:type="table" w:customStyle="1" w:styleId="19">
    <w:name w:val="1"/>
    <w:basedOn w:val="TableNormal"/>
    <w:rsid w:val="00D37C63"/>
    <w:tblPr>
      <w:tblStyleRowBandSize w:val="1"/>
      <w:tblStyleColBandSize w:val="1"/>
      <w:tblCellMar>
        <w:left w:w="108" w:type="dxa"/>
        <w:right w:w="108" w:type="dxa"/>
      </w:tblCellMar>
    </w:tblPr>
  </w:style>
  <w:style w:type="paragraph" w:customStyle="1" w:styleId="ConsPlusNormal">
    <w:name w:val="ConsPlusNormal"/>
    <w:rsid w:val="00D37C63"/>
    <w:pPr>
      <w:widowControl w:val="0"/>
      <w:autoSpaceDE w:val="0"/>
      <w:autoSpaceDN w:val="0"/>
      <w:adjustRightInd w:val="0"/>
    </w:pPr>
    <w:rPr>
      <w:rFonts w:ascii="Arial" w:eastAsiaTheme="minorEastAsia" w:hAnsi="Arial" w:cs="Arial"/>
    </w:rPr>
  </w:style>
  <w:style w:type="character" w:customStyle="1" w:styleId="aff8">
    <w:name w:val="a"/>
    <w:basedOn w:val="a0"/>
    <w:rsid w:val="00D37C63"/>
  </w:style>
  <w:style w:type="numbering" w:customStyle="1" w:styleId="120">
    <w:name w:val="Нет списка12"/>
    <w:next w:val="a2"/>
    <w:uiPriority w:val="99"/>
    <w:semiHidden/>
    <w:unhideWhenUsed/>
    <w:rsid w:val="00D37C63"/>
  </w:style>
  <w:style w:type="character" w:customStyle="1" w:styleId="Heading1Char">
    <w:name w:val="Heading 1 Char"/>
    <w:uiPriority w:val="99"/>
    <w:locked/>
    <w:rsid w:val="00D37C63"/>
    <w:rPr>
      <w:rFonts w:ascii="Cambria" w:hAnsi="Cambria" w:cs="Times New Roman"/>
      <w:b/>
      <w:bCs/>
      <w:kern w:val="32"/>
      <w:sz w:val="32"/>
      <w:szCs w:val="32"/>
      <w:lang w:eastAsia="en-US"/>
    </w:rPr>
  </w:style>
  <w:style w:type="character" w:customStyle="1" w:styleId="S03">
    <w:name w:val="S0"/>
    <w:uiPriority w:val="99"/>
    <w:rsid w:val="00D37C63"/>
    <w:rPr>
      <w:rFonts w:ascii="Times New Roman" w:hAnsi="Times New Roman"/>
      <w:color w:val="000000"/>
      <w:sz w:val="24"/>
      <w:u w:val="none"/>
      <w:effect w:val="none"/>
    </w:rPr>
  </w:style>
  <w:style w:type="character" w:customStyle="1" w:styleId="highlightselected">
    <w:name w:val="highlight selected"/>
    <w:uiPriority w:val="99"/>
    <w:rsid w:val="00D37C63"/>
    <w:rPr>
      <w:rFonts w:cs="Times New Roman"/>
    </w:rPr>
  </w:style>
  <w:style w:type="character" w:customStyle="1" w:styleId="s202">
    <w:name w:val="s202"/>
    <w:rsid w:val="00D37C63"/>
    <w:rPr>
      <w:rFonts w:cs="Times New Roman"/>
    </w:rPr>
  </w:style>
  <w:style w:type="character" w:customStyle="1" w:styleId="apple-converted-space">
    <w:name w:val="apple-converted-space"/>
    <w:rsid w:val="00D37C63"/>
  </w:style>
  <w:style w:type="numbering" w:customStyle="1" w:styleId="61">
    <w:name w:val="Нет списка6"/>
    <w:next w:val="a2"/>
    <w:uiPriority w:val="99"/>
    <w:semiHidden/>
    <w:unhideWhenUsed/>
    <w:rsid w:val="00D37C63"/>
  </w:style>
  <w:style w:type="character" w:customStyle="1" w:styleId="s191">
    <w:name w:val="s191"/>
    <w:rsid w:val="00D37C63"/>
    <w:rPr>
      <w:vanish/>
      <w:webHidden w:val="0"/>
      <w:specVanish w:val="0"/>
    </w:rPr>
  </w:style>
  <w:style w:type="character" w:customStyle="1" w:styleId="s101">
    <w:name w:val="s101"/>
    <w:rsid w:val="00D37C63"/>
    <w:rPr>
      <w:vanish/>
      <w:webHidden w:val="0"/>
      <w:bdr w:val="none" w:sz="0" w:space="0" w:color="auto" w:frame="1"/>
      <w:specVanish w:val="0"/>
    </w:rPr>
  </w:style>
  <w:style w:type="character" w:customStyle="1" w:styleId="1a">
    <w:name w:val="Верхний колонтитул Знак1"/>
    <w:uiPriority w:val="99"/>
    <w:semiHidden/>
    <w:rsid w:val="00D37C63"/>
    <w:rPr>
      <w:sz w:val="22"/>
      <w:szCs w:val="22"/>
    </w:rPr>
  </w:style>
  <w:style w:type="character" w:customStyle="1" w:styleId="1b">
    <w:name w:val="Нижний колонтитул Знак1"/>
    <w:uiPriority w:val="99"/>
    <w:semiHidden/>
    <w:rsid w:val="00D37C63"/>
    <w:rPr>
      <w:sz w:val="22"/>
      <w:szCs w:val="22"/>
    </w:rPr>
  </w:style>
  <w:style w:type="numbering" w:customStyle="1" w:styleId="1111">
    <w:name w:val="Нет списка1111"/>
    <w:next w:val="a2"/>
    <w:uiPriority w:val="99"/>
    <w:semiHidden/>
    <w:unhideWhenUsed/>
    <w:rsid w:val="00D37C63"/>
  </w:style>
  <w:style w:type="numbering" w:customStyle="1" w:styleId="2110">
    <w:name w:val="Нет списка211"/>
    <w:next w:val="a2"/>
    <w:uiPriority w:val="99"/>
    <w:semiHidden/>
    <w:unhideWhenUsed/>
    <w:rsid w:val="00D37C63"/>
  </w:style>
  <w:style w:type="numbering" w:customStyle="1" w:styleId="70">
    <w:name w:val="Нет списка7"/>
    <w:next w:val="a2"/>
    <w:uiPriority w:val="99"/>
    <w:semiHidden/>
    <w:unhideWhenUsed/>
    <w:rsid w:val="00D37C63"/>
  </w:style>
  <w:style w:type="numbering" w:customStyle="1" w:styleId="130">
    <w:name w:val="Нет списка13"/>
    <w:next w:val="a2"/>
    <w:uiPriority w:val="99"/>
    <w:semiHidden/>
    <w:unhideWhenUsed/>
    <w:rsid w:val="00D37C63"/>
  </w:style>
  <w:style w:type="numbering" w:customStyle="1" w:styleId="220">
    <w:name w:val="Нет списка22"/>
    <w:next w:val="a2"/>
    <w:uiPriority w:val="99"/>
    <w:semiHidden/>
    <w:unhideWhenUsed/>
    <w:rsid w:val="00D37C63"/>
  </w:style>
  <w:style w:type="numbering" w:customStyle="1" w:styleId="32">
    <w:name w:val="Нет списка32"/>
    <w:next w:val="a2"/>
    <w:uiPriority w:val="99"/>
    <w:semiHidden/>
    <w:unhideWhenUsed/>
    <w:rsid w:val="00D37C63"/>
  </w:style>
  <w:style w:type="numbering" w:customStyle="1" w:styleId="410">
    <w:name w:val="Нет списка41"/>
    <w:next w:val="a2"/>
    <w:uiPriority w:val="99"/>
    <w:semiHidden/>
    <w:unhideWhenUsed/>
    <w:rsid w:val="00D37C63"/>
  </w:style>
  <w:style w:type="numbering" w:customStyle="1" w:styleId="1120">
    <w:name w:val="Нет списка112"/>
    <w:next w:val="a2"/>
    <w:uiPriority w:val="99"/>
    <w:semiHidden/>
    <w:unhideWhenUsed/>
    <w:rsid w:val="00D37C63"/>
  </w:style>
  <w:style w:type="numbering" w:customStyle="1" w:styleId="1112">
    <w:name w:val="Нет списка1112"/>
    <w:next w:val="a2"/>
    <w:uiPriority w:val="99"/>
    <w:semiHidden/>
    <w:unhideWhenUsed/>
    <w:rsid w:val="00D37C63"/>
  </w:style>
  <w:style w:type="numbering" w:customStyle="1" w:styleId="212">
    <w:name w:val="Нет списка212"/>
    <w:next w:val="a2"/>
    <w:uiPriority w:val="99"/>
    <w:semiHidden/>
    <w:unhideWhenUsed/>
    <w:rsid w:val="00D37C63"/>
  </w:style>
  <w:style w:type="numbering" w:customStyle="1" w:styleId="311">
    <w:name w:val="Нет списка311"/>
    <w:next w:val="a2"/>
    <w:uiPriority w:val="99"/>
    <w:semiHidden/>
    <w:unhideWhenUsed/>
    <w:rsid w:val="00D37C63"/>
  </w:style>
  <w:style w:type="numbering" w:customStyle="1" w:styleId="510">
    <w:name w:val="Нет списка51"/>
    <w:next w:val="a2"/>
    <w:uiPriority w:val="99"/>
    <w:semiHidden/>
    <w:unhideWhenUsed/>
    <w:rsid w:val="00D37C63"/>
  </w:style>
  <w:style w:type="numbering" w:customStyle="1" w:styleId="121">
    <w:name w:val="Нет списка121"/>
    <w:next w:val="a2"/>
    <w:uiPriority w:val="99"/>
    <w:semiHidden/>
    <w:unhideWhenUsed/>
    <w:rsid w:val="00D37C63"/>
  </w:style>
  <w:style w:type="numbering" w:customStyle="1" w:styleId="610">
    <w:name w:val="Нет списка61"/>
    <w:next w:val="a2"/>
    <w:uiPriority w:val="99"/>
    <w:semiHidden/>
    <w:unhideWhenUsed/>
    <w:rsid w:val="00D37C63"/>
  </w:style>
  <w:style w:type="paragraph" w:customStyle="1" w:styleId="j11">
    <w:name w:val="j11"/>
    <w:basedOn w:val="a"/>
    <w:rsid w:val="00D37C63"/>
    <w:pPr>
      <w:spacing w:before="100" w:beforeAutospacing="1" w:after="100" w:afterAutospacing="1"/>
    </w:pPr>
  </w:style>
  <w:style w:type="numbering" w:customStyle="1" w:styleId="8">
    <w:name w:val="Нет списка8"/>
    <w:next w:val="a2"/>
    <w:uiPriority w:val="99"/>
    <w:semiHidden/>
    <w:unhideWhenUsed/>
    <w:rsid w:val="00D37C63"/>
  </w:style>
  <w:style w:type="table" w:customStyle="1" w:styleId="33">
    <w:name w:val="Сетка таблицы3"/>
    <w:basedOn w:val="a1"/>
    <w:next w:val="af7"/>
    <w:uiPriority w:val="5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37C63"/>
  </w:style>
  <w:style w:type="numbering" w:customStyle="1" w:styleId="1130">
    <w:name w:val="Нет списка113"/>
    <w:next w:val="a2"/>
    <w:uiPriority w:val="99"/>
    <w:semiHidden/>
    <w:unhideWhenUsed/>
    <w:rsid w:val="00D37C63"/>
  </w:style>
  <w:style w:type="table" w:customStyle="1" w:styleId="122">
    <w:name w:val="Сетка таблицы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37C63"/>
  </w:style>
  <w:style w:type="numbering" w:customStyle="1" w:styleId="330">
    <w:name w:val="Нет списка33"/>
    <w:next w:val="a2"/>
    <w:uiPriority w:val="99"/>
    <w:semiHidden/>
    <w:unhideWhenUsed/>
    <w:rsid w:val="00D37C63"/>
  </w:style>
  <w:style w:type="numbering" w:customStyle="1" w:styleId="42">
    <w:name w:val="Нет списка42"/>
    <w:next w:val="a2"/>
    <w:uiPriority w:val="99"/>
    <w:semiHidden/>
    <w:unhideWhenUsed/>
    <w:rsid w:val="00D37C63"/>
  </w:style>
  <w:style w:type="table" w:customStyle="1" w:styleId="213">
    <w:name w:val="Сетка таблицы21"/>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37C63"/>
  </w:style>
  <w:style w:type="table" w:customStyle="1" w:styleId="1110">
    <w:name w:val="Сетка таблицы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37C63"/>
  </w:style>
  <w:style w:type="numbering" w:customStyle="1" w:styleId="312">
    <w:name w:val="Нет списка312"/>
    <w:next w:val="a2"/>
    <w:uiPriority w:val="99"/>
    <w:semiHidden/>
    <w:unhideWhenUsed/>
    <w:rsid w:val="00D37C63"/>
  </w:style>
  <w:style w:type="character" w:customStyle="1" w:styleId="s1a0">
    <w:name w:val="s1a"/>
    <w:rsid w:val="00D37C63"/>
    <w:rPr>
      <w:rFonts w:ascii="Times New Roman" w:hAnsi="Times New Roman" w:cs="Times New Roman" w:hint="default"/>
      <w:b/>
      <w:bCs/>
      <w:color w:val="000000"/>
    </w:rPr>
  </w:style>
  <w:style w:type="numbering" w:customStyle="1" w:styleId="91">
    <w:name w:val="Нет списка9"/>
    <w:next w:val="a2"/>
    <w:uiPriority w:val="99"/>
    <w:semiHidden/>
    <w:unhideWhenUsed/>
    <w:rsid w:val="00D37C63"/>
  </w:style>
  <w:style w:type="numbering" w:customStyle="1" w:styleId="150">
    <w:name w:val="Нет списка15"/>
    <w:next w:val="a2"/>
    <w:uiPriority w:val="99"/>
    <w:semiHidden/>
    <w:unhideWhenUsed/>
    <w:rsid w:val="00D37C63"/>
  </w:style>
  <w:style w:type="table" w:customStyle="1" w:styleId="43">
    <w:name w:val="Сетка таблицы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37C63"/>
  </w:style>
  <w:style w:type="table" w:customStyle="1" w:styleId="131">
    <w:name w:val="Сетка таблицы13"/>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D37C63"/>
  </w:style>
  <w:style w:type="numbering" w:customStyle="1" w:styleId="430">
    <w:name w:val="Нет списка43"/>
    <w:next w:val="a2"/>
    <w:uiPriority w:val="99"/>
    <w:semiHidden/>
    <w:unhideWhenUsed/>
    <w:rsid w:val="00D37C63"/>
  </w:style>
  <w:style w:type="table" w:customStyle="1" w:styleId="221">
    <w:name w:val="Сетка таблицы2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37C63"/>
  </w:style>
  <w:style w:type="numbering" w:customStyle="1" w:styleId="1114">
    <w:name w:val="Нет списка1114"/>
    <w:next w:val="a2"/>
    <w:uiPriority w:val="99"/>
    <w:semiHidden/>
    <w:unhideWhenUsed/>
    <w:rsid w:val="00D37C63"/>
  </w:style>
  <w:style w:type="table" w:customStyle="1" w:styleId="1121">
    <w:name w:val="Сетка таблицы1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D37C63"/>
  </w:style>
  <w:style w:type="numbering" w:customStyle="1" w:styleId="313">
    <w:name w:val="Нет списка313"/>
    <w:next w:val="a2"/>
    <w:uiPriority w:val="99"/>
    <w:semiHidden/>
    <w:unhideWhenUsed/>
    <w:rsid w:val="00D37C63"/>
  </w:style>
  <w:style w:type="numbering" w:customStyle="1" w:styleId="52">
    <w:name w:val="Нет списка52"/>
    <w:next w:val="a2"/>
    <w:uiPriority w:val="99"/>
    <w:semiHidden/>
    <w:unhideWhenUsed/>
    <w:rsid w:val="00D37C63"/>
  </w:style>
  <w:style w:type="table" w:customStyle="1" w:styleId="TableNormal1">
    <w:name w:val="Table Normal1"/>
    <w:rsid w:val="00D37C63"/>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D37C63"/>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D37C63"/>
  </w:style>
  <w:style w:type="numbering" w:customStyle="1" w:styleId="62">
    <w:name w:val="Нет списка62"/>
    <w:next w:val="a2"/>
    <w:uiPriority w:val="99"/>
    <w:semiHidden/>
    <w:unhideWhenUsed/>
    <w:rsid w:val="00D37C63"/>
  </w:style>
  <w:style w:type="paragraph" w:customStyle="1" w:styleId="HTML10">
    <w:name w:val="Стандартный HTML1"/>
    <w:basedOn w:val="a"/>
    <w:next w:val="HTML0"/>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c">
    <w:name w:val="Обычный (веб)1"/>
    <w:basedOn w:val="a"/>
    <w:next w:val="afa"/>
    <w:unhideWhenUsed/>
    <w:rsid w:val="00D37C63"/>
    <w:pPr>
      <w:spacing w:before="100" w:beforeAutospacing="1" w:after="100" w:afterAutospacing="1"/>
    </w:pPr>
  </w:style>
  <w:style w:type="paragraph" w:customStyle="1" w:styleId="215">
    <w:name w:val="Основной текст с отступом 21"/>
    <w:basedOn w:val="a"/>
    <w:next w:val="21"/>
    <w:uiPriority w:val="99"/>
    <w:semiHidden/>
    <w:unhideWhenUsed/>
    <w:rsid w:val="00D37C63"/>
    <w:pPr>
      <w:spacing w:before="100" w:beforeAutospacing="1" w:after="100" w:afterAutospacing="1"/>
    </w:pPr>
    <w:rPr>
      <w:lang w:eastAsia="en-US"/>
    </w:rPr>
  </w:style>
  <w:style w:type="paragraph" w:customStyle="1" w:styleId="1d">
    <w:name w:val="Основной текст1"/>
    <w:basedOn w:val="a"/>
    <w:next w:val="aff7"/>
    <w:rsid w:val="00D37C63"/>
    <w:pPr>
      <w:jc w:val="both"/>
    </w:pPr>
    <w:rPr>
      <w:rFonts w:eastAsia="Calibri"/>
      <w:b/>
      <w:color w:val="008000"/>
      <w:sz w:val="20"/>
      <w:szCs w:val="20"/>
    </w:rPr>
  </w:style>
  <w:style w:type="table" w:customStyle="1" w:styleId="11110">
    <w:name w:val="Сетка таблицы111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37C63"/>
  </w:style>
  <w:style w:type="numbering" w:customStyle="1" w:styleId="111111">
    <w:name w:val="Нет списка111111"/>
    <w:next w:val="a2"/>
    <w:uiPriority w:val="99"/>
    <w:semiHidden/>
    <w:unhideWhenUsed/>
    <w:rsid w:val="00D37C63"/>
  </w:style>
  <w:style w:type="table" w:customStyle="1" w:styleId="111110">
    <w:name w:val="Сетка таблицы11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D37C63"/>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D37C63"/>
    <w:rPr>
      <w:rFonts w:ascii="Times New Roman" w:eastAsia="Times New Roman" w:hAnsi="Times New Roman" w:cs="Times New Roman"/>
      <w:sz w:val="24"/>
      <w:szCs w:val="24"/>
      <w:lang w:eastAsia="ru-RU"/>
    </w:rPr>
  </w:style>
  <w:style w:type="paragraph" w:customStyle="1" w:styleId="28">
    <w:name w:val="Основной текст2"/>
    <w:basedOn w:val="a"/>
    <w:next w:val="aff7"/>
    <w:semiHidden/>
    <w:unhideWhenUsed/>
    <w:rsid w:val="00D37C63"/>
    <w:pPr>
      <w:spacing w:after="120"/>
    </w:pPr>
    <w:rPr>
      <w:rFonts w:eastAsia="Calibri"/>
      <w:b/>
      <w:color w:val="008000"/>
      <w:sz w:val="20"/>
      <w:szCs w:val="20"/>
    </w:rPr>
  </w:style>
  <w:style w:type="character" w:customStyle="1" w:styleId="29">
    <w:name w:val="Основной текст Знак2"/>
    <w:basedOn w:val="a0"/>
    <w:uiPriority w:val="99"/>
    <w:semiHidden/>
    <w:rsid w:val="00D37C63"/>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D37C63"/>
    <w:rPr>
      <w:rFonts w:ascii="Times New Roman" w:eastAsia="Times New Roman" w:hAnsi="Times New Roman" w:cs="Times New Roman"/>
      <w:sz w:val="20"/>
      <w:szCs w:val="20"/>
      <w:lang w:eastAsia="ru-RU"/>
    </w:rPr>
  </w:style>
  <w:style w:type="paragraph" w:customStyle="1" w:styleId="font0">
    <w:name w:val="font0"/>
    <w:basedOn w:val="a"/>
    <w:rsid w:val="00D37C63"/>
    <w:pPr>
      <w:spacing w:before="100" w:beforeAutospacing="1" w:after="100" w:afterAutospacing="1"/>
    </w:pPr>
    <w:rPr>
      <w:rFonts w:ascii="Times New Roman CYR" w:hAnsi="Times New Roman CYR"/>
      <w:sz w:val="20"/>
      <w:szCs w:val="20"/>
    </w:rPr>
  </w:style>
  <w:style w:type="paragraph" w:customStyle="1" w:styleId="font7">
    <w:name w:val="font7"/>
    <w:basedOn w:val="a"/>
    <w:rsid w:val="00D37C63"/>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D37C63"/>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D37C63"/>
    <w:pPr>
      <w:spacing w:before="100" w:beforeAutospacing="1" w:after="100" w:afterAutospacing="1"/>
      <w:textAlignment w:val="center"/>
    </w:pPr>
  </w:style>
  <w:style w:type="paragraph" w:customStyle="1" w:styleId="xl79">
    <w:name w:val="xl7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D37C6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D37C6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D37C6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D37C6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D37C63"/>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D37C63"/>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D37C63"/>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D37C63"/>
  </w:style>
  <w:style w:type="table" w:customStyle="1" w:styleId="314">
    <w:name w:val="Сетка таблицы31"/>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D37C63"/>
  </w:style>
  <w:style w:type="numbering" w:customStyle="1" w:styleId="11210">
    <w:name w:val="Нет списка1121"/>
    <w:next w:val="a2"/>
    <w:uiPriority w:val="99"/>
    <w:semiHidden/>
    <w:unhideWhenUsed/>
    <w:rsid w:val="00D37C63"/>
  </w:style>
  <w:style w:type="table" w:customStyle="1" w:styleId="1311">
    <w:name w:val="Сетка таблицы13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D37C63"/>
  </w:style>
  <w:style w:type="table" w:customStyle="1" w:styleId="2111">
    <w:name w:val="Сетка таблицы211"/>
    <w:basedOn w:val="a1"/>
    <w:next w:val="af7"/>
    <w:uiPriority w:val="99"/>
    <w:rsid w:val="00D37C63"/>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D37C63"/>
  </w:style>
  <w:style w:type="numbering" w:customStyle="1" w:styleId="71">
    <w:name w:val="Нет списка71"/>
    <w:next w:val="a2"/>
    <w:uiPriority w:val="99"/>
    <w:semiHidden/>
    <w:unhideWhenUsed/>
    <w:rsid w:val="00D37C63"/>
  </w:style>
  <w:style w:type="numbering" w:customStyle="1" w:styleId="411">
    <w:name w:val="Нет списка411"/>
    <w:next w:val="a2"/>
    <w:uiPriority w:val="99"/>
    <w:semiHidden/>
    <w:unhideWhenUsed/>
    <w:rsid w:val="00D37C63"/>
  </w:style>
  <w:style w:type="numbering" w:customStyle="1" w:styleId="511">
    <w:name w:val="Нет списка511"/>
    <w:next w:val="a2"/>
    <w:uiPriority w:val="99"/>
    <w:semiHidden/>
    <w:unhideWhenUsed/>
    <w:rsid w:val="00D37C63"/>
  </w:style>
  <w:style w:type="numbering" w:customStyle="1" w:styleId="611">
    <w:name w:val="Нет списка611"/>
    <w:next w:val="a2"/>
    <w:uiPriority w:val="99"/>
    <w:semiHidden/>
    <w:unhideWhenUsed/>
    <w:rsid w:val="00D37C63"/>
  </w:style>
  <w:style w:type="numbering" w:customStyle="1" w:styleId="711">
    <w:name w:val="Нет списка711"/>
    <w:next w:val="a2"/>
    <w:uiPriority w:val="99"/>
    <w:semiHidden/>
    <w:unhideWhenUsed/>
    <w:rsid w:val="00D37C63"/>
  </w:style>
  <w:style w:type="numbering" w:customStyle="1" w:styleId="21110">
    <w:name w:val="Нет списка2111"/>
    <w:next w:val="a2"/>
    <w:uiPriority w:val="99"/>
    <w:semiHidden/>
    <w:unhideWhenUsed/>
    <w:rsid w:val="00D37C63"/>
  </w:style>
  <w:style w:type="numbering" w:customStyle="1" w:styleId="3111">
    <w:name w:val="Нет списка3111"/>
    <w:next w:val="a2"/>
    <w:uiPriority w:val="99"/>
    <w:semiHidden/>
    <w:unhideWhenUsed/>
    <w:rsid w:val="00D37C63"/>
  </w:style>
  <w:style w:type="numbering" w:customStyle="1" w:styleId="4111">
    <w:name w:val="Нет списка4111"/>
    <w:next w:val="a2"/>
    <w:uiPriority w:val="99"/>
    <w:semiHidden/>
    <w:unhideWhenUsed/>
    <w:rsid w:val="00D37C63"/>
  </w:style>
  <w:style w:type="numbering" w:customStyle="1" w:styleId="5111">
    <w:name w:val="Нет списка5111"/>
    <w:next w:val="a2"/>
    <w:uiPriority w:val="99"/>
    <w:semiHidden/>
    <w:unhideWhenUsed/>
    <w:rsid w:val="00D37C63"/>
  </w:style>
  <w:style w:type="numbering" w:customStyle="1" w:styleId="6111">
    <w:name w:val="Нет списка6111"/>
    <w:next w:val="a2"/>
    <w:uiPriority w:val="99"/>
    <w:semiHidden/>
    <w:unhideWhenUsed/>
    <w:rsid w:val="00D37C63"/>
  </w:style>
  <w:style w:type="numbering" w:customStyle="1" w:styleId="7111">
    <w:name w:val="Нет списка7111"/>
    <w:next w:val="a2"/>
    <w:uiPriority w:val="99"/>
    <w:semiHidden/>
    <w:unhideWhenUsed/>
    <w:rsid w:val="00D37C63"/>
  </w:style>
  <w:style w:type="numbering" w:customStyle="1" w:styleId="81">
    <w:name w:val="Нет списка81"/>
    <w:next w:val="a2"/>
    <w:uiPriority w:val="99"/>
    <w:semiHidden/>
    <w:unhideWhenUsed/>
    <w:rsid w:val="00D37C63"/>
  </w:style>
  <w:style w:type="numbering" w:customStyle="1" w:styleId="910">
    <w:name w:val="Нет списка91"/>
    <w:next w:val="a2"/>
    <w:uiPriority w:val="99"/>
    <w:semiHidden/>
    <w:unhideWhenUsed/>
    <w:rsid w:val="00D37C63"/>
  </w:style>
  <w:style w:type="numbering" w:customStyle="1" w:styleId="100">
    <w:name w:val="Нет списка10"/>
    <w:next w:val="a2"/>
    <w:uiPriority w:val="99"/>
    <w:semiHidden/>
    <w:unhideWhenUsed/>
    <w:rsid w:val="00D37C63"/>
  </w:style>
  <w:style w:type="numbering" w:customStyle="1" w:styleId="141">
    <w:name w:val="Нет списка141"/>
    <w:next w:val="a2"/>
    <w:uiPriority w:val="99"/>
    <w:semiHidden/>
    <w:unhideWhenUsed/>
    <w:rsid w:val="00D37C63"/>
  </w:style>
  <w:style w:type="numbering" w:customStyle="1" w:styleId="231">
    <w:name w:val="Нет списка231"/>
    <w:next w:val="a2"/>
    <w:uiPriority w:val="99"/>
    <w:semiHidden/>
    <w:unhideWhenUsed/>
    <w:rsid w:val="00D37C63"/>
  </w:style>
  <w:style w:type="numbering" w:customStyle="1" w:styleId="321">
    <w:name w:val="Нет списка321"/>
    <w:next w:val="a2"/>
    <w:uiPriority w:val="99"/>
    <w:semiHidden/>
    <w:unhideWhenUsed/>
    <w:rsid w:val="00D37C63"/>
  </w:style>
  <w:style w:type="numbering" w:customStyle="1" w:styleId="421">
    <w:name w:val="Нет списка421"/>
    <w:next w:val="a2"/>
    <w:uiPriority w:val="99"/>
    <w:semiHidden/>
    <w:unhideWhenUsed/>
    <w:rsid w:val="00D37C63"/>
  </w:style>
  <w:style w:type="table" w:customStyle="1" w:styleId="53">
    <w:name w:val="Сетка таблицы5"/>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D37C63"/>
  </w:style>
  <w:style w:type="numbering" w:customStyle="1" w:styleId="621">
    <w:name w:val="Нет списка621"/>
    <w:next w:val="a2"/>
    <w:uiPriority w:val="99"/>
    <w:semiHidden/>
    <w:unhideWhenUsed/>
    <w:rsid w:val="00D37C63"/>
  </w:style>
  <w:style w:type="numbering" w:customStyle="1" w:styleId="72">
    <w:name w:val="Нет списка72"/>
    <w:next w:val="a2"/>
    <w:uiPriority w:val="99"/>
    <w:semiHidden/>
    <w:unhideWhenUsed/>
    <w:rsid w:val="00D37C63"/>
  </w:style>
  <w:style w:type="numbering" w:customStyle="1" w:styleId="1131">
    <w:name w:val="Нет списка1131"/>
    <w:next w:val="a2"/>
    <w:uiPriority w:val="99"/>
    <w:semiHidden/>
    <w:unhideWhenUsed/>
    <w:rsid w:val="00D37C63"/>
  </w:style>
  <w:style w:type="numbering" w:customStyle="1" w:styleId="2121">
    <w:name w:val="Нет списка2121"/>
    <w:next w:val="a2"/>
    <w:uiPriority w:val="99"/>
    <w:semiHidden/>
    <w:unhideWhenUsed/>
    <w:rsid w:val="00D37C63"/>
  </w:style>
  <w:style w:type="numbering" w:customStyle="1" w:styleId="3121">
    <w:name w:val="Нет списка3121"/>
    <w:next w:val="a2"/>
    <w:uiPriority w:val="99"/>
    <w:semiHidden/>
    <w:unhideWhenUsed/>
    <w:rsid w:val="00D37C63"/>
  </w:style>
  <w:style w:type="numbering" w:customStyle="1" w:styleId="412">
    <w:name w:val="Нет списка412"/>
    <w:next w:val="a2"/>
    <w:uiPriority w:val="99"/>
    <w:semiHidden/>
    <w:unhideWhenUsed/>
    <w:rsid w:val="00D37C63"/>
  </w:style>
  <w:style w:type="table" w:customStyle="1" w:styleId="142">
    <w:name w:val="Сетка таблицы1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D37C63"/>
  </w:style>
  <w:style w:type="numbering" w:customStyle="1" w:styleId="612">
    <w:name w:val="Нет списка612"/>
    <w:next w:val="a2"/>
    <w:uiPriority w:val="99"/>
    <w:semiHidden/>
    <w:unhideWhenUsed/>
    <w:rsid w:val="00D37C63"/>
  </w:style>
  <w:style w:type="numbering" w:customStyle="1" w:styleId="712">
    <w:name w:val="Нет списка712"/>
    <w:next w:val="a2"/>
    <w:uiPriority w:val="99"/>
    <w:semiHidden/>
    <w:unhideWhenUsed/>
    <w:rsid w:val="00D37C63"/>
  </w:style>
  <w:style w:type="numbering" w:customStyle="1" w:styleId="11121">
    <w:name w:val="Нет списка11121"/>
    <w:next w:val="a2"/>
    <w:uiPriority w:val="99"/>
    <w:semiHidden/>
    <w:unhideWhenUsed/>
    <w:rsid w:val="00D37C63"/>
  </w:style>
  <w:style w:type="numbering" w:customStyle="1" w:styleId="21111">
    <w:name w:val="Нет списка21111"/>
    <w:next w:val="a2"/>
    <w:uiPriority w:val="99"/>
    <w:semiHidden/>
    <w:unhideWhenUsed/>
    <w:rsid w:val="00D37C63"/>
  </w:style>
  <w:style w:type="numbering" w:customStyle="1" w:styleId="31111">
    <w:name w:val="Нет списка31111"/>
    <w:next w:val="a2"/>
    <w:uiPriority w:val="99"/>
    <w:semiHidden/>
    <w:unhideWhenUsed/>
    <w:rsid w:val="00D37C63"/>
  </w:style>
  <w:style w:type="numbering" w:customStyle="1" w:styleId="41111">
    <w:name w:val="Нет списка41111"/>
    <w:next w:val="a2"/>
    <w:uiPriority w:val="99"/>
    <w:semiHidden/>
    <w:unhideWhenUsed/>
    <w:rsid w:val="00D37C63"/>
  </w:style>
  <w:style w:type="numbering" w:customStyle="1" w:styleId="51111">
    <w:name w:val="Нет списка51111"/>
    <w:next w:val="a2"/>
    <w:uiPriority w:val="99"/>
    <w:semiHidden/>
    <w:unhideWhenUsed/>
    <w:rsid w:val="00D37C63"/>
  </w:style>
  <w:style w:type="numbering" w:customStyle="1" w:styleId="61111">
    <w:name w:val="Нет списка61111"/>
    <w:next w:val="a2"/>
    <w:uiPriority w:val="99"/>
    <w:semiHidden/>
    <w:unhideWhenUsed/>
    <w:rsid w:val="00D37C63"/>
  </w:style>
  <w:style w:type="numbering" w:customStyle="1" w:styleId="71111">
    <w:name w:val="Нет списка71111"/>
    <w:next w:val="a2"/>
    <w:uiPriority w:val="99"/>
    <w:semiHidden/>
    <w:unhideWhenUsed/>
    <w:rsid w:val="00D37C63"/>
  </w:style>
  <w:style w:type="numbering" w:customStyle="1" w:styleId="811">
    <w:name w:val="Нет списка811"/>
    <w:next w:val="a2"/>
    <w:uiPriority w:val="99"/>
    <w:semiHidden/>
    <w:unhideWhenUsed/>
    <w:rsid w:val="00D37C63"/>
  </w:style>
  <w:style w:type="numbering" w:customStyle="1" w:styleId="911">
    <w:name w:val="Нет списка911"/>
    <w:next w:val="a2"/>
    <w:uiPriority w:val="99"/>
    <w:semiHidden/>
    <w:unhideWhenUsed/>
    <w:rsid w:val="00D37C63"/>
  </w:style>
  <w:style w:type="paragraph" w:customStyle="1" w:styleId="note">
    <w:name w:val="note"/>
    <w:basedOn w:val="a"/>
    <w:rsid w:val="00D37C63"/>
    <w:pPr>
      <w:spacing w:before="100" w:beforeAutospacing="1" w:after="100" w:afterAutospacing="1"/>
    </w:pPr>
  </w:style>
  <w:style w:type="numbering" w:customStyle="1" w:styleId="1221">
    <w:name w:val="Нет списка1221"/>
    <w:next w:val="a2"/>
    <w:uiPriority w:val="99"/>
    <w:semiHidden/>
    <w:unhideWhenUsed/>
    <w:rsid w:val="00D37C63"/>
  </w:style>
  <w:style w:type="paragraph" w:customStyle="1" w:styleId="msonormal0">
    <w:name w:val="msonormal"/>
    <w:basedOn w:val="a"/>
    <w:uiPriority w:val="99"/>
    <w:rsid w:val="00D37C63"/>
    <w:pPr>
      <w:spacing w:before="100" w:beforeAutospacing="1" w:after="100" w:afterAutospacing="1"/>
    </w:pPr>
  </w:style>
  <w:style w:type="paragraph" w:customStyle="1" w:styleId="xl63">
    <w:name w:val="xl63"/>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e">
    <w:name w:val="1 Знак Знак Знак Знак"/>
    <w:basedOn w:val="a"/>
    <w:autoRedefine/>
    <w:rsid w:val="00D37C63"/>
    <w:pPr>
      <w:spacing w:after="120"/>
      <w:jc w:val="both"/>
    </w:pPr>
    <w:rPr>
      <w:rFonts w:eastAsia="SimSun"/>
      <w:i/>
      <w:sz w:val="22"/>
      <w:szCs w:val="22"/>
      <w:lang w:eastAsia="en-US"/>
    </w:rPr>
  </w:style>
  <w:style w:type="paragraph" w:customStyle="1" w:styleId="CharCharCharChar">
    <w:name w:val="Char Char Знак Char Char"/>
    <w:basedOn w:val="a"/>
    <w:next w:val="2"/>
    <w:autoRedefine/>
    <w:rsid w:val="00D37C63"/>
    <w:pPr>
      <w:spacing w:after="160" w:line="240" w:lineRule="exact"/>
      <w:jc w:val="center"/>
    </w:pPr>
    <w:rPr>
      <w:b/>
      <w:i/>
      <w:sz w:val="28"/>
      <w:szCs w:val="28"/>
      <w:lang w:val="en-US" w:eastAsia="en-US"/>
    </w:rPr>
  </w:style>
  <w:style w:type="paragraph" w:customStyle="1" w:styleId="xl24">
    <w:name w:val="xl24"/>
    <w:basedOn w:val="a"/>
    <w:rsid w:val="00D37C63"/>
    <w:pPr>
      <w:spacing w:before="100" w:beforeAutospacing="1" w:after="100" w:afterAutospacing="1"/>
      <w:jc w:val="center"/>
    </w:pPr>
  </w:style>
  <w:style w:type="paragraph" w:customStyle="1" w:styleId="xl25">
    <w:name w:val="xl2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37C63"/>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D37C63"/>
    <w:pPr>
      <w:spacing w:before="100" w:beforeAutospacing="1" w:after="100" w:afterAutospacing="1"/>
    </w:pPr>
    <w:rPr>
      <w:rFonts w:ascii="Times New Roman CYR" w:hAnsi="Times New Roman CYR" w:cs="Times New Roman CYR"/>
    </w:rPr>
  </w:style>
  <w:style w:type="paragraph" w:styleId="aff9">
    <w:name w:val="Document Map"/>
    <w:basedOn w:val="a"/>
    <w:link w:val="affa"/>
    <w:rsid w:val="00D37C63"/>
    <w:pPr>
      <w:shd w:val="clear" w:color="auto" w:fill="000080"/>
    </w:pPr>
    <w:rPr>
      <w:rFonts w:ascii="Tahoma" w:hAnsi="Tahoma" w:cs="Tahoma"/>
    </w:rPr>
  </w:style>
  <w:style w:type="character" w:customStyle="1" w:styleId="affa">
    <w:name w:val="Схема документа Знак"/>
    <w:basedOn w:val="a0"/>
    <w:link w:val="aff9"/>
    <w:rsid w:val="00D37C63"/>
    <w:rPr>
      <w:rFonts w:ascii="Tahoma" w:eastAsia="Times New Roman" w:hAnsi="Tahoma" w:cs="Tahoma"/>
      <w:sz w:val="24"/>
      <w:szCs w:val="24"/>
      <w:shd w:val="clear" w:color="auto" w:fill="000080"/>
    </w:rPr>
  </w:style>
  <w:style w:type="paragraph" w:customStyle="1" w:styleId="1f">
    <w:name w:val="Обычный1"/>
    <w:rsid w:val="00D37C63"/>
    <w:pPr>
      <w:snapToGrid w:val="0"/>
    </w:pPr>
    <w:rPr>
      <w:rFonts w:eastAsia="Times New Roman"/>
      <w:sz w:val="28"/>
    </w:rPr>
  </w:style>
  <w:style w:type="character" w:customStyle="1" w:styleId="cef1edeee2edeee9f8f0e8f4f2e0e1e7e0f6e0">
    <w:name w:val="Оceсf1нedоeeвe2нedоeeйe9 шf8рf0иe8фf4тf2 аe0бe1зe7аe0цf6аe0"/>
    <w:uiPriority w:val="99"/>
    <w:rsid w:val="00D37C63"/>
    <w:rPr>
      <w:rFonts w:ascii="Times New Roman" w:hAnsi="Times New Roman" w:cs="Times New Roman"/>
      <w:sz w:val="22"/>
      <w:szCs w:val="22"/>
    </w:rPr>
  </w:style>
  <w:style w:type="paragraph" w:customStyle="1" w:styleId="xl68">
    <w:name w:val="xl68"/>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116">
    <w:name w:val="Знак Знак Знак1 Знак Знак Знак Знак Знак Знак1"/>
    <w:basedOn w:val="a"/>
    <w:next w:val="2"/>
    <w:autoRedefine/>
    <w:rsid w:val="00D37C63"/>
    <w:pPr>
      <w:spacing w:after="160"/>
      <w:ind w:firstLine="720"/>
      <w:jc w:val="both"/>
    </w:pPr>
    <w:rPr>
      <w:sz w:val="28"/>
      <w:szCs w:val="28"/>
      <w:lang w:val="en-US" w:eastAsia="en-US"/>
    </w:rPr>
  </w:style>
  <w:style w:type="paragraph" w:customStyle="1" w:styleId="44">
    <w:name w:val="Знак4"/>
    <w:basedOn w:val="a"/>
    <w:autoRedefine/>
    <w:rsid w:val="00D37C63"/>
    <w:pPr>
      <w:spacing w:after="160" w:line="240" w:lineRule="exact"/>
    </w:pPr>
    <w:rPr>
      <w:rFonts w:eastAsia="SimSun"/>
      <w:b/>
      <w:sz w:val="28"/>
      <w:lang w:val="en-US" w:eastAsia="en-US"/>
    </w:rPr>
  </w:style>
  <w:style w:type="paragraph" w:customStyle="1" w:styleId="36">
    <w:name w:val="Знак3"/>
    <w:basedOn w:val="a"/>
    <w:autoRedefine/>
    <w:rsid w:val="00D37C63"/>
    <w:pPr>
      <w:spacing w:after="160" w:line="240" w:lineRule="exact"/>
    </w:pPr>
    <w:rPr>
      <w:rFonts w:eastAsia="SimSun"/>
      <w:b/>
      <w:sz w:val="28"/>
      <w:lang w:val="en-US" w:eastAsia="en-US"/>
    </w:rPr>
  </w:style>
  <w:style w:type="paragraph" w:customStyle="1" w:styleId="2a">
    <w:name w:val="Знак2"/>
    <w:basedOn w:val="a"/>
    <w:autoRedefine/>
    <w:rsid w:val="00D37C63"/>
    <w:pPr>
      <w:spacing w:after="160" w:line="240" w:lineRule="exact"/>
    </w:pPr>
    <w:rPr>
      <w:rFonts w:eastAsia="SimSun"/>
      <w:b/>
      <w:sz w:val="28"/>
      <w:lang w:val="en-US" w:eastAsia="en-US"/>
    </w:rPr>
  </w:style>
  <w:style w:type="paragraph" w:customStyle="1" w:styleId="1f0">
    <w:name w:val="Знак1"/>
    <w:basedOn w:val="a"/>
    <w:autoRedefine/>
    <w:rsid w:val="00D37C63"/>
    <w:pPr>
      <w:spacing w:after="160" w:line="240" w:lineRule="exact"/>
    </w:pPr>
    <w:rPr>
      <w:rFonts w:eastAsia="SimSun"/>
      <w:b/>
      <w:sz w:val="28"/>
      <w:lang w:val="en-US" w:eastAsia="en-US"/>
    </w:rPr>
  </w:style>
  <w:style w:type="character" w:customStyle="1" w:styleId="1f1">
    <w:name w:val="Основной шрифт абзаца1"/>
    <w:rsid w:val="00D37C63"/>
  </w:style>
  <w:style w:type="character" w:customStyle="1" w:styleId="HeaderChar">
    <w:name w:val="Header Char"/>
    <w:rsid w:val="00D37C63"/>
    <w:rPr>
      <w:rFonts w:ascii="Times New Roman" w:hAnsi="Times New Roman" w:cs="Times New Roman"/>
      <w:color w:val="000000"/>
      <w:sz w:val="20"/>
      <w:szCs w:val="20"/>
    </w:rPr>
  </w:style>
  <w:style w:type="character" w:customStyle="1" w:styleId="BalloonTextChar">
    <w:name w:val="Balloon Text Char"/>
    <w:rsid w:val="00D37C63"/>
    <w:rPr>
      <w:rFonts w:ascii="Tahoma" w:hAnsi="Tahoma" w:cs="Tahoma"/>
      <w:color w:val="000000"/>
      <w:sz w:val="16"/>
      <w:szCs w:val="16"/>
    </w:rPr>
  </w:style>
  <w:style w:type="character" w:customStyle="1" w:styleId="ListLabel1">
    <w:name w:val="ListLabel 1"/>
    <w:rsid w:val="00D37C63"/>
    <w:rPr>
      <w:rFonts w:cs="Times New Roman"/>
    </w:rPr>
  </w:style>
  <w:style w:type="paragraph" w:customStyle="1" w:styleId="1f2">
    <w:name w:val="Заголовок1"/>
    <w:basedOn w:val="a"/>
    <w:next w:val="aff7"/>
    <w:rsid w:val="00D37C63"/>
    <w:pPr>
      <w:keepNext/>
      <w:suppressAutoHyphens/>
      <w:spacing w:before="240" w:after="120"/>
    </w:pPr>
    <w:rPr>
      <w:rFonts w:ascii="Arial" w:eastAsia="Microsoft YaHei" w:hAnsi="Arial" w:cs="Mangal"/>
      <w:color w:val="000000"/>
      <w:kern w:val="1"/>
      <w:sz w:val="28"/>
      <w:szCs w:val="28"/>
      <w:lang w:eastAsia="hi-IN" w:bidi="hi-IN"/>
    </w:rPr>
  </w:style>
  <w:style w:type="paragraph" w:styleId="affb">
    <w:name w:val="List"/>
    <w:basedOn w:val="aff7"/>
    <w:rsid w:val="00D37C63"/>
    <w:pPr>
      <w:suppressAutoHyphens/>
      <w:spacing w:after="120"/>
      <w:jc w:val="left"/>
    </w:pPr>
    <w:rPr>
      <w:rFonts w:ascii="Arial" w:hAnsi="Arial" w:cs="Mangal"/>
      <w:b w:val="0"/>
      <w:color w:val="000000"/>
      <w:kern w:val="1"/>
      <w:lang w:eastAsia="hi-IN" w:bidi="hi-IN"/>
    </w:rPr>
  </w:style>
  <w:style w:type="paragraph" w:customStyle="1" w:styleId="1f3">
    <w:name w:val="Название1"/>
    <w:basedOn w:val="a"/>
    <w:rsid w:val="00D37C63"/>
    <w:pPr>
      <w:suppressLineNumbers/>
      <w:suppressAutoHyphens/>
      <w:spacing w:before="120" w:after="120"/>
    </w:pPr>
    <w:rPr>
      <w:rFonts w:ascii="Arial" w:hAnsi="Arial" w:cs="Mangal"/>
      <w:i/>
      <w:iCs/>
      <w:color w:val="000000"/>
      <w:kern w:val="1"/>
      <w:sz w:val="20"/>
      <w:lang w:eastAsia="hi-IN" w:bidi="hi-IN"/>
    </w:rPr>
  </w:style>
  <w:style w:type="paragraph" w:customStyle="1" w:styleId="1f4">
    <w:name w:val="Указатель1"/>
    <w:basedOn w:val="a"/>
    <w:rsid w:val="00D37C63"/>
    <w:pPr>
      <w:suppressLineNumbers/>
      <w:suppressAutoHyphens/>
    </w:pPr>
    <w:rPr>
      <w:rFonts w:ascii="Arial" w:hAnsi="Arial" w:cs="Mangal"/>
      <w:color w:val="000000"/>
      <w:kern w:val="1"/>
      <w:sz w:val="20"/>
      <w:szCs w:val="20"/>
      <w:lang w:eastAsia="hi-IN" w:bidi="hi-IN"/>
    </w:rPr>
  </w:style>
  <w:style w:type="paragraph" w:customStyle="1" w:styleId="1f5">
    <w:name w:val="Текст выноски1"/>
    <w:basedOn w:val="a"/>
    <w:rsid w:val="00D37C63"/>
    <w:pPr>
      <w:suppressAutoHyphens/>
    </w:pPr>
    <w:rPr>
      <w:rFonts w:ascii="Tahoma" w:hAnsi="Tahoma" w:cs="Tahoma"/>
      <w:color w:val="000000"/>
      <w:kern w:val="1"/>
      <w:sz w:val="16"/>
      <w:szCs w:val="16"/>
      <w:lang w:eastAsia="hi-IN" w:bidi="hi-IN"/>
    </w:rPr>
  </w:style>
  <w:style w:type="numbering" w:customStyle="1" w:styleId="160">
    <w:name w:val="Нет списка16"/>
    <w:next w:val="a2"/>
    <w:uiPriority w:val="99"/>
    <w:semiHidden/>
    <w:unhideWhenUsed/>
    <w:rsid w:val="00E94982"/>
  </w:style>
  <w:style w:type="paragraph" w:customStyle="1" w:styleId="pc">
    <w:name w:val="pc"/>
    <w:basedOn w:val="a"/>
    <w:uiPriority w:val="99"/>
    <w:rsid w:val="00E94982"/>
    <w:pPr>
      <w:spacing w:before="100" w:beforeAutospacing="1" w:after="100" w:afterAutospacing="1"/>
    </w:pPr>
    <w:rPr>
      <w:color w:val="000000"/>
    </w:rPr>
  </w:style>
  <w:style w:type="character" w:customStyle="1" w:styleId="1f6">
    <w:name w:val="Сильное выделение1"/>
    <w:basedOn w:val="a0"/>
    <w:uiPriority w:val="21"/>
    <w:qFormat/>
    <w:rsid w:val="00E94982"/>
    <w:rPr>
      <w:b/>
      <w:bCs/>
      <w:i/>
      <w:iCs/>
      <w:color w:val="4F81BD"/>
    </w:rPr>
  </w:style>
  <w:style w:type="character" w:customStyle="1" w:styleId="s192">
    <w:name w:val="s192"/>
    <w:basedOn w:val="a0"/>
    <w:rsid w:val="00E94982"/>
  </w:style>
  <w:style w:type="character" w:styleId="affc">
    <w:name w:val="Intense Emphasis"/>
    <w:basedOn w:val="a0"/>
    <w:uiPriority w:val="21"/>
    <w:qFormat/>
    <w:rsid w:val="00E9498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pa:V18000182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8EF8-2767-4C53-8107-A2140BF7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19284</Words>
  <Characters>109923</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Динара Асанова</cp:lastModifiedBy>
  <cp:revision>4</cp:revision>
  <cp:lastPrinted>2020-09-23T05:17:00Z</cp:lastPrinted>
  <dcterms:created xsi:type="dcterms:W3CDTF">2021-12-29T14:59:00Z</dcterms:created>
  <dcterms:modified xsi:type="dcterms:W3CDTF">2021-12-30T02:50:00Z</dcterms:modified>
</cp:coreProperties>
</file>