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A28" w:rsidRPr="00896FCC" w:rsidRDefault="00731A28" w:rsidP="00731A28">
      <w:pPr>
        <w:pStyle w:val="a3"/>
        <w:spacing w:before="0" w:beforeAutospacing="0" w:after="0" w:afterAutospacing="0"/>
        <w:ind w:left="5400"/>
        <w:jc w:val="right"/>
        <w:rPr>
          <w:i/>
          <w:color w:val="000000"/>
          <w:sz w:val="20"/>
          <w:szCs w:val="20"/>
          <w:lang w:val="kk-KZ"/>
        </w:rPr>
      </w:pPr>
      <w:bookmarkStart w:id="0" w:name="_GoBack"/>
      <w:bookmarkEnd w:id="0"/>
      <w:r w:rsidRPr="00896FCC">
        <w:rPr>
          <w:i/>
          <w:color w:val="000000"/>
          <w:sz w:val="20"/>
          <w:szCs w:val="20"/>
          <w:lang w:val="kk-KZ"/>
        </w:rPr>
        <w:t>Стратегиялық және бағдарламалық құжаттардың, мемлекеттік органдардың іске асыру туралы есептің нысаны мен жасау тәртібі кіретін страт</w:t>
      </w:r>
      <w:r w:rsidRPr="00896FCC">
        <w:rPr>
          <w:i/>
          <w:color w:val="000000"/>
          <w:sz w:val="20"/>
          <w:szCs w:val="20"/>
          <w:lang w:val="kk-KZ"/>
        </w:rPr>
        <w:t>е</w:t>
      </w:r>
      <w:r w:rsidRPr="00896FCC">
        <w:rPr>
          <w:i/>
          <w:color w:val="000000"/>
          <w:sz w:val="20"/>
          <w:szCs w:val="20"/>
          <w:lang w:val="kk-KZ"/>
        </w:rPr>
        <w:t xml:space="preserve">гиялық </w:t>
      </w:r>
    </w:p>
    <w:p w:rsidR="00731A28" w:rsidRPr="00896FCC" w:rsidRDefault="00731A28" w:rsidP="00731A28">
      <w:pPr>
        <w:pStyle w:val="a3"/>
        <w:spacing w:before="0" w:beforeAutospacing="0" w:after="0" w:afterAutospacing="0"/>
        <w:ind w:left="5400"/>
        <w:jc w:val="right"/>
        <w:rPr>
          <w:i/>
          <w:color w:val="000000"/>
          <w:sz w:val="20"/>
          <w:szCs w:val="20"/>
          <w:lang w:val="kk-KZ"/>
        </w:rPr>
      </w:pPr>
      <w:r w:rsidRPr="00896FCC">
        <w:rPr>
          <w:i/>
          <w:color w:val="000000"/>
          <w:sz w:val="20"/>
          <w:szCs w:val="20"/>
          <w:lang w:val="kk-KZ"/>
        </w:rPr>
        <w:t xml:space="preserve">жоспарларының мониторингі бойынша әдістемелік нұсқаулыққа </w:t>
      </w:r>
    </w:p>
    <w:p w:rsidR="007F0668" w:rsidRPr="00896FCC" w:rsidRDefault="00731A28" w:rsidP="00731A28">
      <w:pPr>
        <w:pStyle w:val="a3"/>
        <w:spacing w:before="0" w:beforeAutospacing="0" w:after="0" w:afterAutospacing="0"/>
        <w:ind w:left="5400"/>
        <w:jc w:val="right"/>
        <w:rPr>
          <w:i/>
          <w:color w:val="000000"/>
          <w:sz w:val="20"/>
          <w:szCs w:val="20"/>
          <w:lang w:val="kk-KZ"/>
        </w:rPr>
      </w:pPr>
      <w:r w:rsidRPr="00896FCC">
        <w:rPr>
          <w:i/>
          <w:color w:val="000000"/>
          <w:sz w:val="20"/>
          <w:szCs w:val="20"/>
          <w:lang w:val="kk-KZ"/>
        </w:rPr>
        <w:t>2-қосымша</w:t>
      </w:r>
    </w:p>
    <w:p w:rsidR="00E966D5" w:rsidRPr="00896FCC" w:rsidRDefault="00E966D5" w:rsidP="00BD75E6">
      <w:pPr>
        <w:pStyle w:val="a3"/>
        <w:spacing w:before="0" w:beforeAutospacing="0" w:after="0" w:afterAutospacing="0"/>
        <w:ind w:left="5400"/>
        <w:jc w:val="right"/>
        <w:rPr>
          <w:i/>
          <w:color w:val="000000"/>
          <w:sz w:val="20"/>
          <w:szCs w:val="20"/>
          <w:lang w:val="kk-KZ"/>
        </w:rPr>
      </w:pPr>
    </w:p>
    <w:p w:rsidR="000357EB" w:rsidRPr="00896FCC" w:rsidRDefault="000357EB" w:rsidP="00F17479">
      <w:pPr>
        <w:keepNext/>
        <w:keepLines/>
        <w:tabs>
          <w:tab w:val="left" w:pos="900"/>
          <w:tab w:val="left" w:pos="1080"/>
        </w:tabs>
        <w:rPr>
          <w:rFonts w:ascii="Times New Roman" w:hAnsi="Times New Roman"/>
          <w:lang w:val="kk-KZ"/>
        </w:rPr>
      </w:pPr>
    </w:p>
    <w:p w:rsidR="0033592D" w:rsidRPr="00896FCC" w:rsidRDefault="0033592D" w:rsidP="009F6A24">
      <w:pPr>
        <w:keepNext/>
        <w:keepLines/>
        <w:tabs>
          <w:tab w:val="left" w:pos="900"/>
          <w:tab w:val="left" w:pos="1080"/>
        </w:tabs>
        <w:ind w:firstLine="0"/>
        <w:jc w:val="center"/>
        <w:rPr>
          <w:rFonts w:ascii="Times New Roman" w:hAnsi="Times New Roman"/>
          <w:b/>
          <w:bCs/>
          <w:color w:val="000000"/>
          <w:sz w:val="24"/>
          <w:szCs w:val="24"/>
          <w:lang w:val="kk-KZ"/>
        </w:rPr>
      </w:pPr>
    </w:p>
    <w:p w:rsidR="00731A28" w:rsidRPr="00896FCC" w:rsidRDefault="00731A28" w:rsidP="00731A28">
      <w:pPr>
        <w:keepNext/>
        <w:keepLines/>
        <w:ind w:firstLine="0"/>
        <w:jc w:val="center"/>
        <w:rPr>
          <w:rFonts w:ascii="Times New Roman" w:hAnsi="Times New Roman"/>
          <w:b/>
          <w:sz w:val="24"/>
          <w:szCs w:val="24"/>
          <w:lang w:val="kk-KZ"/>
        </w:rPr>
      </w:pPr>
      <w:r w:rsidRPr="00896FCC">
        <w:rPr>
          <w:rFonts w:ascii="Times New Roman" w:hAnsi="Times New Roman"/>
          <w:b/>
          <w:sz w:val="24"/>
          <w:szCs w:val="24"/>
          <w:lang w:val="kk-KZ"/>
        </w:rPr>
        <w:t>Қазақстан Республикасы Президентінің Әкімшілігі Басшысының</w:t>
      </w:r>
    </w:p>
    <w:p w:rsidR="00731A28" w:rsidRPr="00896FCC" w:rsidRDefault="00731A28" w:rsidP="00731A28">
      <w:pPr>
        <w:keepNext/>
        <w:keepLines/>
        <w:ind w:firstLine="0"/>
        <w:jc w:val="center"/>
        <w:rPr>
          <w:rFonts w:ascii="Times New Roman" w:hAnsi="Times New Roman"/>
          <w:b/>
          <w:lang w:val="kk-KZ"/>
        </w:rPr>
      </w:pPr>
    </w:p>
    <w:p w:rsidR="00731A28" w:rsidRPr="00896FCC" w:rsidRDefault="00731A28" w:rsidP="00731A28">
      <w:pPr>
        <w:keepNext/>
        <w:keepLines/>
        <w:ind w:firstLine="0"/>
        <w:jc w:val="center"/>
        <w:rPr>
          <w:rFonts w:ascii="Times New Roman" w:hAnsi="Times New Roman"/>
          <w:b/>
          <w:i/>
          <w:sz w:val="24"/>
          <w:szCs w:val="24"/>
          <w:lang w:val="kk-KZ"/>
        </w:rPr>
      </w:pPr>
      <w:r w:rsidRPr="00896FCC">
        <w:rPr>
          <w:rFonts w:ascii="Times New Roman" w:hAnsi="Times New Roman"/>
          <w:b/>
          <w:i/>
          <w:sz w:val="24"/>
          <w:szCs w:val="24"/>
          <w:lang w:val="kk-KZ"/>
        </w:rPr>
        <w:t>2012 жылғы 16 ақпандағы № 01-38.29 бұйрығымен бекітілген</w:t>
      </w:r>
    </w:p>
    <w:p w:rsidR="00731A28" w:rsidRPr="00896FCC" w:rsidRDefault="00731A28" w:rsidP="00731A28">
      <w:pPr>
        <w:ind w:firstLine="0"/>
        <w:jc w:val="center"/>
        <w:rPr>
          <w:rFonts w:ascii="Times New Roman" w:hAnsi="Times New Roman"/>
          <w:b/>
          <w:bCs/>
          <w:iCs/>
          <w:sz w:val="24"/>
          <w:szCs w:val="24"/>
          <w:lang w:val="kk-KZ"/>
        </w:rPr>
      </w:pPr>
    </w:p>
    <w:p w:rsidR="00731A28" w:rsidRPr="00896FCC" w:rsidRDefault="00731A28" w:rsidP="00731A28">
      <w:pPr>
        <w:ind w:firstLine="0"/>
        <w:jc w:val="center"/>
        <w:rPr>
          <w:rFonts w:ascii="Times New Roman" w:hAnsi="Times New Roman"/>
          <w:b/>
          <w:bCs/>
          <w:color w:val="000000"/>
          <w:sz w:val="24"/>
          <w:szCs w:val="24"/>
          <w:lang w:val="kk-KZ"/>
        </w:rPr>
      </w:pPr>
      <w:r w:rsidRPr="00896FCC">
        <w:rPr>
          <w:rFonts w:ascii="Times New Roman" w:hAnsi="Times New Roman"/>
          <w:b/>
          <w:bCs/>
          <w:color w:val="000000"/>
          <w:sz w:val="24"/>
          <w:szCs w:val="24"/>
          <w:lang w:val="kk-KZ"/>
        </w:rPr>
        <w:t xml:space="preserve">Қазақстан Республикасы Ұлттық Банкінің </w:t>
      </w:r>
    </w:p>
    <w:p w:rsidR="00731A28" w:rsidRPr="00896FCC" w:rsidRDefault="00731A28" w:rsidP="00731A28">
      <w:pPr>
        <w:ind w:firstLine="0"/>
        <w:jc w:val="center"/>
        <w:rPr>
          <w:rFonts w:ascii="Times New Roman" w:hAnsi="Times New Roman"/>
          <w:b/>
          <w:bCs/>
          <w:color w:val="000000"/>
          <w:sz w:val="24"/>
          <w:szCs w:val="24"/>
          <w:lang w:val="kk-KZ"/>
        </w:rPr>
      </w:pPr>
      <w:r w:rsidRPr="00896FCC">
        <w:rPr>
          <w:rFonts w:ascii="Times New Roman" w:hAnsi="Times New Roman"/>
          <w:b/>
          <w:bCs/>
          <w:color w:val="000000"/>
          <w:sz w:val="24"/>
          <w:szCs w:val="24"/>
          <w:lang w:val="kk-KZ"/>
        </w:rPr>
        <w:t>2011-2015 жылдарға арналған стратегиялық</w:t>
      </w:r>
    </w:p>
    <w:p w:rsidR="00731A28" w:rsidRPr="00896FCC" w:rsidRDefault="00731A28" w:rsidP="00731A28">
      <w:pPr>
        <w:keepNext/>
        <w:keepLines/>
        <w:tabs>
          <w:tab w:val="left" w:pos="900"/>
          <w:tab w:val="left" w:pos="1080"/>
        </w:tabs>
        <w:ind w:firstLine="0"/>
        <w:jc w:val="center"/>
        <w:rPr>
          <w:rFonts w:ascii="Times New Roman" w:hAnsi="Times New Roman"/>
          <w:b/>
          <w:bCs/>
          <w:color w:val="000000"/>
          <w:sz w:val="24"/>
          <w:szCs w:val="24"/>
          <w:lang w:val="kk-KZ"/>
        </w:rPr>
      </w:pPr>
      <w:r w:rsidRPr="00896FCC">
        <w:rPr>
          <w:rFonts w:ascii="Times New Roman" w:hAnsi="Times New Roman"/>
          <w:b/>
          <w:bCs/>
          <w:color w:val="000000"/>
          <w:sz w:val="24"/>
          <w:szCs w:val="24"/>
          <w:lang w:val="kk-KZ"/>
        </w:rPr>
        <w:t>жоспарын іске асыру тур</w:t>
      </w:r>
      <w:r w:rsidRPr="00896FCC">
        <w:rPr>
          <w:rFonts w:ascii="Times New Roman" w:hAnsi="Times New Roman"/>
          <w:b/>
          <w:bCs/>
          <w:color w:val="000000"/>
          <w:sz w:val="24"/>
          <w:szCs w:val="24"/>
          <w:lang w:val="kk-KZ"/>
        </w:rPr>
        <w:t>а</w:t>
      </w:r>
      <w:r w:rsidRPr="00896FCC">
        <w:rPr>
          <w:rFonts w:ascii="Times New Roman" w:hAnsi="Times New Roman"/>
          <w:b/>
          <w:bCs/>
          <w:color w:val="000000"/>
          <w:sz w:val="24"/>
          <w:szCs w:val="24"/>
          <w:lang w:val="kk-KZ"/>
        </w:rPr>
        <w:t>лы есеп</w:t>
      </w:r>
    </w:p>
    <w:p w:rsidR="000357EB" w:rsidRPr="00896FCC" w:rsidRDefault="000357EB" w:rsidP="009F6A24">
      <w:pPr>
        <w:keepNext/>
        <w:keepLines/>
        <w:tabs>
          <w:tab w:val="left" w:pos="900"/>
          <w:tab w:val="left" w:pos="1080"/>
        </w:tabs>
        <w:ind w:firstLine="0"/>
        <w:rPr>
          <w:rFonts w:ascii="Times New Roman" w:hAnsi="Times New Roman"/>
          <w:i/>
          <w:sz w:val="24"/>
          <w:szCs w:val="24"/>
          <w:lang w:val="kk-KZ"/>
        </w:rPr>
      </w:pPr>
    </w:p>
    <w:p w:rsidR="00F17479" w:rsidRPr="00896FCC" w:rsidRDefault="00731A28" w:rsidP="009F6A24">
      <w:pPr>
        <w:keepNext/>
        <w:keepLines/>
        <w:tabs>
          <w:tab w:val="left" w:pos="900"/>
          <w:tab w:val="left" w:pos="1080"/>
        </w:tabs>
        <w:ind w:firstLine="0"/>
        <w:jc w:val="center"/>
        <w:rPr>
          <w:rFonts w:ascii="Times New Roman" w:hAnsi="Times New Roman"/>
          <w:i/>
          <w:sz w:val="24"/>
          <w:szCs w:val="24"/>
          <w:lang w:val="kk-KZ"/>
        </w:rPr>
      </w:pPr>
      <w:r w:rsidRPr="00896FCC">
        <w:rPr>
          <w:rFonts w:ascii="Times New Roman" w:hAnsi="Times New Roman"/>
          <w:i/>
          <w:sz w:val="24"/>
          <w:szCs w:val="24"/>
          <w:lang w:val="kk-KZ"/>
        </w:rPr>
        <w:t xml:space="preserve">Есептің кезеңі: </w:t>
      </w:r>
      <w:r w:rsidRPr="00896FCC">
        <w:rPr>
          <w:rFonts w:ascii="Times New Roman" w:hAnsi="Times New Roman"/>
          <w:b/>
          <w:i/>
          <w:sz w:val="24"/>
          <w:szCs w:val="24"/>
          <w:lang w:val="kk-KZ"/>
        </w:rPr>
        <w:t>2013 жыл</w:t>
      </w:r>
    </w:p>
    <w:p w:rsidR="00691402" w:rsidRPr="00896FCC" w:rsidRDefault="00691402" w:rsidP="009F6A24">
      <w:pPr>
        <w:keepNext/>
        <w:keepLines/>
        <w:tabs>
          <w:tab w:val="left" w:pos="900"/>
          <w:tab w:val="left" w:pos="1080"/>
        </w:tabs>
        <w:ind w:firstLine="0"/>
        <w:rPr>
          <w:rFonts w:ascii="Times New Roman" w:hAnsi="Times New Roman"/>
          <w:bCs/>
          <w:i/>
          <w:sz w:val="24"/>
          <w:szCs w:val="24"/>
          <w:lang w:val="kk-KZ"/>
        </w:rPr>
      </w:pPr>
    </w:p>
    <w:p w:rsidR="00731A28" w:rsidRPr="00896FCC" w:rsidRDefault="00E966D5" w:rsidP="00731A28">
      <w:pPr>
        <w:pStyle w:val="1"/>
        <w:spacing w:before="0" w:after="0"/>
        <w:ind w:firstLine="0"/>
        <w:jc w:val="center"/>
        <w:rPr>
          <w:rFonts w:ascii="Times New Roman" w:eastAsia="Calibri" w:hAnsi="Times New Roman" w:cs="Times New Roman"/>
          <w:kern w:val="0"/>
          <w:sz w:val="24"/>
          <w:szCs w:val="24"/>
          <w:lang w:val="kk-KZ" w:eastAsia="ru-RU"/>
        </w:rPr>
      </w:pPr>
      <w:r w:rsidRPr="00896FCC">
        <w:rPr>
          <w:rFonts w:ascii="Times New Roman" w:eastAsia="Calibri" w:hAnsi="Times New Roman" w:cs="Times New Roman"/>
          <w:kern w:val="0"/>
          <w:sz w:val="24"/>
          <w:szCs w:val="24"/>
          <w:lang w:val="kk-KZ" w:eastAsia="ru-RU"/>
        </w:rPr>
        <w:t>1.</w:t>
      </w:r>
      <w:r w:rsidRPr="00896FCC">
        <w:rPr>
          <w:b w:val="0"/>
          <w:bCs w:val="0"/>
          <w:lang w:val="kk-KZ"/>
        </w:rPr>
        <w:t xml:space="preserve"> </w:t>
      </w:r>
      <w:r w:rsidR="00731A28" w:rsidRPr="00896FCC">
        <w:rPr>
          <w:b w:val="0"/>
          <w:bCs w:val="0"/>
          <w:lang w:val="kk-KZ"/>
        </w:rPr>
        <w:t xml:space="preserve"> </w:t>
      </w:r>
      <w:r w:rsidR="00731A28" w:rsidRPr="00896FCC">
        <w:rPr>
          <w:rFonts w:ascii="Times New Roman" w:eastAsia="Calibri" w:hAnsi="Times New Roman" w:cs="Times New Roman"/>
          <w:kern w:val="0"/>
          <w:sz w:val="24"/>
          <w:szCs w:val="24"/>
          <w:lang w:val="kk-KZ" w:eastAsia="ru-RU"/>
        </w:rPr>
        <w:t xml:space="preserve">Мақсаттарға, міндеттерге, мақсатты индикаторларға, іс-шараларға </w:t>
      </w:r>
    </w:p>
    <w:p w:rsidR="00731A28" w:rsidRPr="00896FCC" w:rsidRDefault="00731A28" w:rsidP="00731A28">
      <w:pPr>
        <w:pStyle w:val="a3"/>
        <w:keepNext/>
        <w:keepLines/>
        <w:tabs>
          <w:tab w:val="left" w:pos="900"/>
          <w:tab w:val="left" w:pos="1080"/>
        </w:tabs>
        <w:spacing w:before="0" w:beforeAutospacing="0" w:after="0" w:afterAutospacing="0"/>
        <w:jc w:val="center"/>
        <w:rPr>
          <w:b/>
          <w:bCs/>
          <w:lang w:val="kk-KZ"/>
        </w:rPr>
      </w:pPr>
      <w:r w:rsidRPr="00896FCC">
        <w:rPr>
          <w:b/>
          <w:bCs/>
          <w:lang w:val="kk-KZ"/>
        </w:rPr>
        <w:t>және нәтижелердің көрсеткіштеріне қол жеткізу</w:t>
      </w:r>
    </w:p>
    <w:p w:rsidR="000357EB" w:rsidRPr="00896FCC" w:rsidRDefault="000357EB" w:rsidP="009F6A24">
      <w:pPr>
        <w:pStyle w:val="a3"/>
        <w:keepNext/>
        <w:keepLines/>
        <w:tabs>
          <w:tab w:val="left" w:pos="900"/>
          <w:tab w:val="left" w:pos="1080"/>
        </w:tabs>
        <w:spacing w:before="0" w:beforeAutospacing="0" w:after="0" w:afterAutospacing="0"/>
        <w:jc w:val="center"/>
        <w:rPr>
          <w:b/>
          <w:bCs/>
          <w:sz w:val="22"/>
          <w:szCs w:val="22"/>
          <w:lang w:val="kk-KZ"/>
        </w:rPr>
      </w:pPr>
    </w:p>
    <w:p w:rsidR="00731A28" w:rsidRPr="00896FCC" w:rsidRDefault="00731A28" w:rsidP="00731A28">
      <w:pPr>
        <w:keepNext/>
        <w:keepLines/>
        <w:tabs>
          <w:tab w:val="left" w:pos="900"/>
          <w:tab w:val="left" w:pos="1080"/>
        </w:tabs>
        <w:ind w:left="-360" w:right="-284" w:firstLine="0"/>
        <w:jc w:val="left"/>
        <w:rPr>
          <w:rFonts w:ascii="Times New Roman" w:hAnsi="Times New Roman"/>
          <w:bCs/>
          <w:i/>
          <w:lang w:val="kk-KZ"/>
        </w:rPr>
      </w:pPr>
      <w:r w:rsidRPr="00896FCC">
        <w:rPr>
          <w:rFonts w:ascii="Times New Roman" w:hAnsi="Times New Roman"/>
          <w:b/>
          <w:bCs/>
          <w:i/>
          <w:lang w:val="kk-KZ"/>
        </w:rPr>
        <w:t>1-стратегиялық бағыт.</w:t>
      </w:r>
      <w:r w:rsidRPr="00896FCC">
        <w:rPr>
          <w:rFonts w:ascii="Times New Roman" w:hAnsi="Times New Roman"/>
          <w:bCs/>
          <w:i/>
          <w:lang w:val="kk-KZ"/>
        </w:rPr>
        <w:t xml:space="preserve"> </w:t>
      </w:r>
      <w:r w:rsidRPr="00896FCC">
        <w:rPr>
          <w:rFonts w:ascii="Times New Roman" w:hAnsi="Times New Roman"/>
          <w:i/>
          <w:lang w:val="kk-KZ"/>
        </w:rPr>
        <w:t>Мемлекеттің ақша-кредит саясатын әзірлеу және жүргізу</w:t>
      </w:r>
      <w:r w:rsidRPr="00896FCC">
        <w:rPr>
          <w:rFonts w:ascii="Times New Roman" w:hAnsi="Times New Roman"/>
          <w:bCs/>
          <w:i/>
          <w:lang w:val="kk-KZ"/>
        </w:rPr>
        <w:t xml:space="preserve"> </w:t>
      </w:r>
    </w:p>
    <w:p w:rsidR="00731A28" w:rsidRPr="00896FCC" w:rsidRDefault="00731A28" w:rsidP="00731A28">
      <w:pPr>
        <w:keepNext/>
        <w:keepLines/>
        <w:tabs>
          <w:tab w:val="left" w:pos="900"/>
          <w:tab w:val="left" w:pos="1080"/>
        </w:tabs>
        <w:ind w:left="-360" w:right="-284" w:firstLine="0"/>
        <w:jc w:val="left"/>
        <w:rPr>
          <w:rFonts w:ascii="Times New Roman" w:hAnsi="Times New Roman"/>
          <w:bCs/>
          <w:i/>
          <w:lang w:val="kk-KZ"/>
        </w:rPr>
      </w:pPr>
      <w:r w:rsidRPr="00896FCC">
        <w:rPr>
          <w:rFonts w:ascii="Times New Roman" w:hAnsi="Times New Roman"/>
          <w:b/>
          <w:bCs/>
          <w:i/>
          <w:lang w:val="kk-KZ"/>
        </w:rPr>
        <w:t xml:space="preserve">1.1- </w:t>
      </w:r>
      <w:r w:rsidRPr="00896FCC">
        <w:rPr>
          <w:rFonts w:ascii="Times New Roman" w:hAnsi="Times New Roman"/>
          <w:b/>
          <w:i/>
          <w:lang w:val="kk-KZ"/>
        </w:rPr>
        <w:t xml:space="preserve">мақсат. </w:t>
      </w:r>
      <w:r w:rsidRPr="00896FCC">
        <w:rPr>
          <w:rFonts w:ascii="Times New Roman" w:hAnsi="Times New Roman"/>
          <w:i/>
          <w:lang w:val="kk-KZ"/>
        </w:rPr>
        <w:t>Қазақстан Республикасында баға тұрақтылығын қамтамасыз ету</w:t>
      </w:r>
    </w:p>
    <w:p w:rsidR="00D13EDD" w:rsidRPr="00896FCC" w:rsidRDefault="00731A28" w:rsidP="00731A28">
      <w:pPr>
        <w:ind w:left="-360" w:firstLine="0"/>
        <w:rPr>
          <w:rFonts w:ascii="Times New Roman" w:hAnsi="Times New Roman"/>
          <w:i/>
          <w:u w:val="single"/>
          <w:lang w:val="kk-KZ"/>
        </w:rPr>
      </w:pPr>
      <w:r w:rsidRPr="00896FCC">
        <w:rPr>
          <w:rFonts w:ascii="Times New Roman" w:hAnsi="Times New Roman"/>
          <w:bCs/>
          <w:i/>
          <w:lang w:val="kk-KZ"/>
        </w:rPr>
        <w:t xml:space="preserve">Осы мақсатқа жетуге бағытталған  бюджеттік бағдарлама  кодтары  </w:t>
      </w:r>
      <w:r w:rsidRPr="00896FCC">
        <w:rPr>
          <w:rFonts w:ascii="Times New Roman" w:hAnsi="Times New Roman"/>
          <w:i/>
          <w:lang w:val="kk-KZ"/>
        </w:rPr>
        <w:t>– жоқ</w:t>
      </w:r>
    </w:p>
    <w:p w:rsidR="00F17479" w:rsidRPr="00896FCC" w:rsidRDefault="00F17479" w:rsidP="00F17479">
      <w:pPr>
        <w:rPr>
          <w:rFonts w:ascii="Times New Roman" w:hAnsi="Times New Roman"/>
          <w:i/>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731A28" w:rsidRPr="00896FCC" w:rsidTr="003F50B4">
        <w:tc>
          <w:tcPr>
            <w:tcW w:w="4500" w:type="dxa"/>
            <w:vMerge w:val="restart"/>
            <w:shd w:val="clear" w:color="auto" w:fill="auto"/>
          </w:tcPr>
          <w:p w:rsidR="00731A28" w:rsidRPr="00896FCC" w:rsidRDefault="00731A28" w:rsidP="003F50B4">
            <w:pPr>
              <w:ind w:firstLine="0"/>
              <w:jc w:val="center"/>
              <w:rPr>
                <w:rFonts w:ascii="Times New Roman" w:hAnsi="Times New Roman"/>
                <w:i/>
                <w:lang w:val="kk-KZ"/>
              </w:rPr>
            </w:pPr>
            <w:r w:rsidRPr="00896FCC">
              <w:rPr>
                <w:rFonts w:ascii="Times New Roman" w:hAnsi="Times New Roman"/>
                <w:bCs/>
                <w:i/>
                <w:lang w:val="kk-KZ"/>
              </w:rPr>
              <w:t>Қол жеткізудің түпкілікті мерзімін (кезеңін) көрсете отырып,</w:t>
            </w:r>
            <w:r w:rsidRPr="00896FCC">
              <w:rPr>
                <w:rFonts w:ascii="Times New Roman" w:hAnsi="Times New Roman"/>
                <w:i/>
                <w:lang w:val="kk-KZ"/>
              </w:rPr>
              <w:t xml:space="preserve"> мақсатты индикатордың, міндеттің және </w:t>
            </w:r>
            <w:r w:rsidRPr="00896FCC">
              <w:rPr>
                <w:rFonts w:ascii="Times New Roman" w:hAnsi="Times New Roman"/>
                <w:bCs/>
                <w:i/>
                <w:lang w:val="kk-KZ"/>
              </w:rPr>
              <w:t>тікелей нәт</w:t>
            </w:r>
            <w:r w:rsidRPr="00896FCC">
              <w:rPr>
                <w:rFonts w:ascii="Times New Roman" w:hAnsi="Times New Roman"/>
                <w:bCs/>
                <w:i/>
                <w:lang w:val="kk-KZ"/>
              </w:rPr>
              <w:t>и</w:t>
            </w:r>
            <w:r w:rsidRPr="00896FCC">
              <w:rPr>
                <w:rFonts w:ascii="Times New Roman" w:hAnsi="Times New Roman"/>
                <w:bCs/>
                <w:i/>
                <w:lang w:val="kk-KZ"/>
              </w:rPr>
              <w:t>желер көрсеткіштерінің атауы</w:t>
            </w:r>
          </w:p>
        </w:tc>
        <w:tc>
          <w:tcPr>
            <w:tcW w:w="1440" w:type="dxa"/>
            <w:vMerge w:val="restart"/>
            <w:shd w:val="clear" w:color="auto" w:fill="auto"/>
          </w:tcPr>
          <w:p w:rsidR="00731A28" w:rsidRPr="00896FCC" w:rsidRDefault="00731A28" w:rsidP="003F50B4">
            <w:pPr>
              <w:ind w:firstLine="0"/>
              <w:jc w:val="center"/>
              <w:rPr>
                <w:rFonts w:ascii="Times New Roman" w:hAnsi="Times New Roman"/>
                <w:i/>
                <w:lang w:val="kk-KZ"/>
              </w:rPr>
            </w:pPr>
            <w:r w:rsidRPr="00896FCC">
              <w:rPr>
                <w:rFonts w:ascii="Times New Roman" w:hAnsi="Times New Roman"/>
                <w:i/>
                <w:lang w:val="kk-KZ"/>
              </w:rPr>
              <w:t xml:space="preserve">Ақпарат </w:t>
            </w:r>
          </w:p>
          <w:p w:rsidR="00731A28" w:rsidRPr="00896FCC" w:rsidRDefault="00731A28" w:rsidP="003F50B4">
            <w:pPr>
              <w:ind w:firstLine="0"/>
              <w:jc w:val="center"/>
              <w:rPr>
                <w:rFonts w:ascii="Times New Roman" w:hAnsi="Times New Roman"/>
                <w:i/>
                <w:lang w:val="kk-KZ"/>
              </w:rPr>
            </w:pPr>
            <w:r w:rsidRPr="00896FCC">
              <w:rPr>
                <w:rFonts w:ascii="Times New Roman" w:hAnsi="Times New Roman"/>
                <w:i/>
                <w:lang w:val="kk-KZ"/>
              </w:rPr>
              <w:t>көзі</w:t>
            </w:r>
          </w:p>
        </w:tc>
        <w:tc>
          <w:tcPr>
            <w:tcW w:w="900" w:type="dxa"/>
            <w:vMerge w:val="restart"/>
            <w:shd w:val="clear" w:color="auto" w:fill="auto"/>
          </w:tcPr>
          <w:p w:rsidR="00731A28" w:rsidRPr="00896FCC" w:rsidRDefault="00731A28" w:rsidP="003F50B4">
            <w:pPr>
              <w:ind w:firstLine="0"/>
              <w:jc w:val="center"/>
              <w:rPr>
                <w:rFonts w:ascii="Times New Roman" w:hAnsi="Times New Roman"/>
                <w:i/>
                <w:lang w:val="kk-KZ"/>
              </w:rPr>
            </w:pPr>
            <w:r w:rsidRPr="00896FCC">
              <w:rPr>
                <w:rFonts w:ascii="Times New Roman" w:hAnsi="Times New Roman"/>
                <w:i/>
                <w:lang w:val="kk-KZ"/>
              </w:rPr>
              <w:t>Өлшем бі</w:t>
            </w:r>
            <w:r w:rsidRPr="00896FCC">
              <w:rPr>
                <w:rFonts w:ascii="Times New Roman" w:hAnsi="Times New Roman"/>
                <w:i/>
                <w:lang w:val="kk-KZ"/>
              </w:rPr>
              <w:t>р</w:t>
            </w:r>
            <w:r w:rsidRPr="00896FCC">
              <w:rPr>
                <w:rFonts w:ascii="Times New Roman" w:hAnsi="Times New Roman"/>
                <w:i/>
                <w:lang w:val="kk-KZ"/>
              </w:rPr>
              <w:t>лігі</w:t>
            </w:r>
          </w:p>
        </w:tc>
        <w:tc>
          <w:tcPr>
            <w:tcW w:w="1800" w:type="dxa"/>
            <w:gridSpan w:val="2"/>
            <w:shd w:val="clear" w:color="auto" w:fill="auto"/>
          </w:tcPr>
          <w:p w:rsidR="00731A28" w:rsidRPr="00896FCC" w:rsidRDefault="00731A28" w:rsidP="003F50B4">
            <w:pPr>
              <w:ind w:firstLine="0"/>
              <w:jc w:val="center"/>
              <w:rPr>
                <w:rFonts w:ascii="Times New Roman" w:hAnsi="Times New Roman"/>
                <w:i/>
                <w:lang w:val="kk-KZ"/>
              </w:rPr>
            </w:pPr>
            <w:r w:rsidRPr="00896FCC">
              <w:rPr>
                <w:rFonts w:ascii="Times New Roman" w:hAnsi="Times New Roman"/>
                <w:i/>
                <w:lang w:val="kk-KZ"/>
              </w:rPr>
              <w:t>Есепті кезең</w:t>
            </w:r>
          </w:p>
          <w:p w:rsidR="00731A28" w:rsidRPr="00896FCC" w:rsidRDefault="00731A28" w:rsidP="003F50B4">
            <w:pPr>
              <w:ind w:firstLine="0"/>
              <w:jc w:val="center"/>
              <w:rPr>
                <w:rFonts w:ascii="Times New Roman" w:hAnsi="Times New Roman"/>
                <w:i/>
                <w:lang w:val="kk-KZ"/>
              </w:rPr>
            </w:pPr>
          </w:p>
        </w:tc>
        <w:tc>
          <w:tcPr>
            <w:tcW w:w="1260" w:type="dxa"/>
            <w:vMerge w:val="restart"/>
            <w:shd w:val="clear" w:color="auto" w:fill="auto"/>
          </w:tcPr>
          <w:p w:rsidR="00731A28" w:rsidRPr="00896FCC" w:rsidRDefault="00731A28" w:rsidP="003F50B4">
            <w:pPr>
              <w:ind w:firstLine="0"/>
              <w:jc w:val="center"/>
              <w:rPr>
                <w:rFonts w:ascii="Times New Roman" w:hAnsi="Times New Roman"/>
                <w:i/>
                <w:lang w:val="kk-KZ"/>
              </w:rPr>
            </w:pPr>
            <w:r w:rsidRPr="00896FCC">
              <w:rPr>
                <w:rFonts w:ascii="Times New Roman" w:hAnsi="Times New Roman"/>
                <w:i/>
                <w:lang w:val="kk-KZ"/>
              </w:rPr>
              <w:t>Қол же</w:t>
            </w:r>
            <w:r w:rsidRPr="00896FCC">
              <w:rPr>
                <w:rFonts w:ascii="Times New Roman" w:hAnsi="Times New Roman"/>
                <w:i/>
                <w:lang w:val="kk-KZ"/>
              </w:rPr>
              <w:t>т</w:t>
            </w:r>
            <w:r w:rsidRPr="00896FCC">
              <w:rPr>
                <w:rFonts w:ascii="Times New Roman" w:hAnsi="Times New Roman"/>
                <w:i/>
                <w:lang w:val="kk-KZ"/>
              </w:rPr>
              <w:t>кізбеу с</w:t>
            </w:r>
            <w:r w:rsidRPr="00896FCC">
              <w:rPr>
                <w:rFonts w:ascii="Times New Roman" w:hAnsi="Times New Roman"/>
                <w:i/>
                <w:lang w:val="kk-KZ"/>
              </w:rPr>
              <w:t>е</w:t>
            </w:r>
            <w:r w:rsidRPr="00896FCC">
              <w:rPr>
                <w:rFonts w:ascii="Times New Roman" w:hAnsi="Times New Roman"/>
                <w:i/>
                <w:lang w:val="kk-KZ"/>
              </w:rPr>
              <w:t>бептері</w:t>
            </w:r>
          </w:p>
        </w:tc>
      </w:tr>
      <w:tr w:rsidR="00731A28" w:rsidRPr="00896FCC" w:rsidTr="003F50B4">
        <w:tc>
          <w:tcPr>
            <w:tcW w:w="4500" w:type="dxa"/>
            <w:vMerge/>
            <w:shd w:val="clear" w:color="auto" w:fill="auto"/>
          </w:tcPr>
          <w:p w:rsidR="00731A28" w:rsidRPr="00896FCC" w:rsidRDefault="00731A28" w:rsidP="003F50B4">
            <w:pPr>
              <w:ind w:firstLine="0"/>
              <w:rPr>
                <w:rFonts w:ascii="Times New Roman" w:hAnsi="Times New Roman"/>
                <w:lang w:val="kk-KZ"/>
              </w:rPr>
            </w:pPr>
          </w:p>
        </w:tc>
        <w:tc>
          <w:tcPr>
            <w:tcW w:w="1440" w:type="dxa"/>
            <w:vMerge/>
            <w:shd w:val="clear" w:color="auto" w:fill="auto"/>
          </w:tcPr>
          <w:p w:rsidR="00731A28" w:rsidRPr="00896FCC" w:rsidRDefault="00731A28" w:rsidP="003F50B4">
            <w:pPr>
              <w:ind w:firstLine="0"/>
              <w:rPr>
                <w:rFonts w:ascii="Times New Roman" w:hAnsi="Times New Roman"/>
                <w:lang w:val="kk-KZ"/>
              </w:rPr>
            </w:pPr>
          </w:p>
        </w:tc>
        <w:tc>
          <w:tcPr>
            <w:tcW w:w="900" w:type="dxa"/>
            <w:vMerge/>
            <w:shd w:val="clear" w:color="auto" w:fill="auto"/>
          </w:tcPr>
          <w:p w:rsidR="00731A28" w:rsidRPr="00896FCC" w:rsidRDefault="00731A28" w:rsidP="003F50B4">
            <w:pPr>
              <w:ind w:firstLine="0"/>
              <w:rPr>
                <w:rFonts w:ascii="Times New Roman" w:hAnsi="Times New Roman"/>
                <w:lang w:val="kk-KZ"/>
              </w:rPr>
            </w:pPr>
          </w:p>
        </w:tc>
        <w:tc>
          <w:tcPr>
            <w:tcW w:w="900" w:type="dxa"/>
            <w:shd w:val="clear" w:color="auto" w:fill="auto"/>
          </w:tcPr>
          <w:p w:rsidR="00731A28" w:rsidRPr="00896FCC" w:rsidRDefault="00731A28" w:rsidP="003F50B4">
            <w:pPr>
              <w:ind w:firstLine="0"/>
              <w:jc w:val="center"/>
              <w:rPr>
                <w:rFonts w:ascii="Times New Roman" w:hAnsi="Times New Roman"/>
                <w:i/>
                <w:lang w:val="kk-KZ"/>
              </w:rPr>
            </w:pPr>
            <w:r w:rsidRPr="00896FCC">
              <w:rPr>
                <w:rFonts w:ascii="Times New Roman" w:hAnsi="Times New Roman"/>
                <w:i/>
                <w:lang w:val="kk-KZ"/>
              </w:rPr>
              <w:t xml:space="preserve"> Жос-пар </w:t>
            </w:r>
          </w:p>
        </w:tc>
        <w:tc>
          <w:tcPr>
            <w:tcW w:w="900" w:type="dxa"/>
            <w:shd w:val="clear" w:color="auto" w:fill="auto"/>
          </w:tcPr>
          <w:p w:rsidR="00731A28" w:rsidRPr="00896FCC" w:rsidRDefault="00731A28" w:rsidP="003F50B4">
            <w:pPr>
              <w:ind w:firstLine="0"/>
              <w:jc w:val="center"/>
              <w:rPr>
                <w:rFonts w:ascii="Times New Roman" w:hAnsi="Times New Roman"/>
                <w:i/>
                <w:lang w:val="kk-KZ"/>
              </w:rPr>
            </w:pPr>
            <w:r w:rsidRPr="00896FCC">
              <w:rPr>
                <w:rFonts w:ascii="Times New Roman" w:hAnsi="Times New Roman"/>
                <w:i/>
                <w:lang w:val="kk-KZ"/>
              </w:rPr>
              <w:t>Нақты</w:t>
            </w:r>
          </w:p>
        </w:tc>
        <w:tc>
          <w:tcPr>
            <w:tcW w:w="1260" w:type="dxa"/>
            <w:vMerge/>
            <w:shd w:val="clear" w:color="auto" w:fill="auto"/>
          </w:tcPr>
          <w:p w:rsidR="00731A28" w:rsidRPr="00896FCC" w:rsidRDefault="00731A28" w:rsidP="003F50B4">
            <w:pPr>
              <w:ind w:firstLine="0"/>
              <w:rPr>
                <w:rFonts w:ascii="Times New Roman" w:hAnsi="Times New Roman"/>
                <w:lang w:val="kk-KZ"/>
              </w:rPr>
            </w:pPr>
          </w:p>
        </w:tc>
      </w:tr>
      <w:tr w:rsidR="004920FC" w:rsidRPr="00896FCC" w:rsidTr="003F50B4">
        <w:tc>
          <w:tcPr>
            <w:tcW w:w="4500" w:type="dxa"/>
            <w:shd w:val="clear" w:color="auto" w:fill="auto"/>
          </w:tcPr>
          <w:p w:rsidR="004920FC" w:rsidRPr="00896FCC" w:rsidRDefault="000554C0" w:rsidP="003F50B4">
            <w:pPr>
              <w:ind w:firstLine="0"/>
              <w:jc w:val="center"/>
              <w:rPr>
                <w:rFonts w:ascii="Times New Roman" w:hAnsi="Times New Roman"/>
                <w:b/>
                <w:lang w:val="kk-KZ"/>
              </w:rPr>
            </w:pPr>
            <w:r w:rsidRPr="00896FCC">
              <w:rPr>
                <w:rFonts w:ascii="Times New Roman" w:hAnsi="Times New Roman"/>
                <w:b/>
                <w:lang w:val="kk-KZ"/>
              </w:rPr>
              <w:t>1</w:t>
            </w:r>
          </w:p>
        </w:tc>
        <w:tc>
          <w:tcPr>
            <w:tcW w:w="1440" w:type="dxa"/>
            <w:shd w:val="clear" w:color="auto" w:fill="auto"/>
          </w:tcPr>
          <w:p w:rsidR="004920FC" w:rsidRPr="00896FCC" w:rsidRDefault="000554C0" w:rsidP="003F50B4">
            <w:pPr>
              <w:ind w:firstLine="0"/>
              <w:jc w:val="center"/>
              <w:rPr>
                <w:rFonts w:ascii="Times New Roman" w:hAnsi="Times New Roman"/>
                <w:b/>
                <w:lang w:val="kk-KZ"/>
              </w:rPr>
            </w:pPr>
            <w:r w:rsidRPr="00896FCC">
              <w:rPr>
                <w:rFonts w:ascii="Times New Roman" w:hAnsi="Times New Roman"/>
                <w:b/>
                <w:lang w:val="kk-KZ"/>
              </w:rPr>
              <w:t>2</w:t>
            </w:r>
          </w:p>
        </w:tc>
        <w:tc>
          <w:tcPr>
            <w:tcW w:w="900" w:type="dxa"/>
            <w:shd w:val="clear" w:color="auto" w:fill="auto"/>
          </w:tcPr>
          <w:p w:rsidR="004920FC" w:rsidRPr="00896FCC" w:rsidRDefault="000554C0" w:rsidP="003F50B4">
            <w:pPr>
              <w:ind w:firstLine="0"/>
              <w:jc w:val="center"/>
              <w:rPr>
                <w:rFonts w:ascii="Times New Roman" w:hAnsi="Times New Roman"/>
                <w:b/>
                <w:lang w:val="kk-KZ"/>
              </w:rPr>
            </w:pPr>
            <w:r w:rsidRPr="00896FCC">
              <w:rPr>
                <w:rFonts w:ascii="Times New Roman" w:hAnsi="Times New Roman"/>
                <w:b/>
                <w:lang w:val="kk-KZ"/>
              </w:rPr>
              <w:t>3</w:t>
            </w:r>
          </w:p>
        </w:tc>
        <w:tc>
          <w:tcPr>
            <w:tcW w:w="900" w:type="dxa"/>
            <w:shd w:val="clear" w:color="auto" w:fill="auto"/>
          </w:tcPr>
          <w:p w:rsidR="004920FC" w:rsidRPr="00896FCC" w:rsidRDefault="000554C0" w:rsidP="003F50B4">
            <w:pPr>
              <w:ind w:firstLine="0"/>
              <w:jc w:val="center"/>
              <w:rPr>
                <w:rFonts w:ascii="Times New Roman" w:hAnsi="Times New Roman"/>
                <w:b/>
                <w:lang w:val="kk-KZ"/>
              </w:rPr>
            </w:pPr>
            <w:r w:rsidRPr="00896FCC">
              <w:rPr>
                <w:rFonts w:ascii="Times New Roman" w:hAnsi="Times New Roman"/>
                <w:b/>
                <w:lang w:val="kk-KZ"/>
              </w:rPr>
              <w:t>4</w:t>
            </w:r>
          </w:p>
        </w:tc>
        <w:tc>
          <w:tcPr>
            <w:tcW w:w="900" w:type="dxa"/>
            <w:shd w:val="clear" w:color="auto" w:fill="auto"/>
          </w:tcPr>
          <w:p w:rsidR="004920FC" w:rsidRPr="00896FCC" w:rsidRDefault="000554C0" w:rsidP="003F50B4">
            <w:pPr>
              <w:ind w:firstLine="0"/>
              <w:jc w:val="center"/>
              <w:rPr>
                <w:rFonts w:ascii="Times New Roman" w:hAnsi="Times New Roman"/>
                <w:b/>
                <w:lang w:val="kk-KZ"/>
              </w:rPr>
            </w:pPr>
            <w:r w:rsidRPr="00896FCC">
              <w:rPr>
                <w:rFonts w:ascii="Times New Roman" w:hAnsi="Times New Roman"/>
                <w:b/>
                <w:lang w:val="kk-KZ"/>
              </w:rPr>
              <w:t>5</w:t>
            </w:r>
          </w:p>
        </w:tc>
        <w:tc>
          <w:tcPr>
            <w:tcW w:w="1260" w:type="dxa"/>
            <w:shd w:val="clear" w:color="auto" w:fill="auto"/>
          </w:tcPr>
          <w:p w:rsidR="004920FC" w:rsidRPr="00896FCC" w:rsidRDefault="000554C0" w:rsidP="003F50B4">
            <w:pPr>
              <w:ind w:firstLine="0"/>
              <w:jc w:val="center"/>
              <w:rPr>
                <w:rFonts w:ascii="Times New Roman" w:hAnsi="Times New Roman"/>
                <w:b/>
                <w:lang w:val="kk-KZ"/>
              </w:rPr>
            </w:pPr>
            <w:r w:rsidRPr="00896FCC">
              <w:rPr>
                <w:rFonts w:ascii="Times New Roman" w:hAnsi="Times New Roman"/>
                <w:b/>
                <w:lang w:val="kk-KZ"/>
              </w:rPr>
              <w:t>6</w:t>
            </w:r>
          </w:p>
        </w:tc>
      </w:tr>
      <w:tr w:rsidR="004920FC" w:rsidRPr="00896FCC" w:rsidTr="003F50B4">
        <w:tc>
          <w:tcPr>
            <w:tcW w:w="4500" w:type="dxa"/>
            <w:shd w:val="clear" w:color="auto" w:fill="auto"/>
          </w:tcPr>
          <w:p w:rsidR="004920FC" w:rsidRPr="00896FCC" w:rsidRDefault="00731A28" w:rsidP="003F50B4">
            <w:pPr>
              <w:ind w:firstLine="0"/>
              <w:rPr>
                <w:rFonts w:ascii="Times New Roman" w:hAnsi="Times New Roman"/>
                <w:b/>
                <w:lang w:val="kk-KZ"/>
              </w:rPr>
            </w:pPr>
            <w:r w:rsidRPr="00896FCC">
              <w:rPr>
                <w:rFonts w:ascii="Times New Roman" w:hAnsi="Times New Roman"/>
                <w:b/>
                <w:lang w:val="kk-KZ"/>
              </w:rPr>
              <w:t>Мақсатты индикатор</w:t>
            </w:r>
          </w:p>
        </w:tc>
        <w:tc>
          <w:tcPr>
            <w:tcW w:w="1440" w:type="dxa"/>
            <w:shd w:val="clear" w:color="auto" w:fill="auto"/>
          </w:tcPr>
          <w:p w:rsidR="004920FC" w:rsidRPr="00896FCC" w:rsidRDefault="004920FC" w:rsidP="003F50B4">
            <w:pPr>
              <w:ind w:firstLine="0"/>
              <w:rPr>
                <w:rFonts w:ascii="Times New Roman" w:hAnsi="Times New Roman"/>
                <w:lang w:val="kk-KZ"/>
              </w:rPr>
            </w:pPr>
          </w:p>
        </w:tc>
        <w:tc>
          <w:tcPr>
            <w:tcW w:w="900" w:type="dxa"/>
            <w:shd w:val="clear" w:color="auto" w:fill="auto"/>
          </w:tcPr>
          <w:p w:rsidR="004920FC" w:rsidRPr="00896FCC" w:rsidRDefault="004920FC" w:rsidP="003F50B4">
            <w:pPr>
              <w:ind w:firstLine="0"/>
              <w:rPr>
                <w:rFonts w:ascii="Times New Roman" w:hAnsi="Times New Roman"/>
                <w:lang w:val="kk-KZ"/>
              </w:rPr>
            </w:pPr>
          </w:p>
        </w:tc>
        <w:tc>
          <w:tcPr>
            <w:tcW w:w="900" w:type="dxa"/>
            <w:shd w:val="clear" w:color="auto" w:fill="auto"/>
          </w:tcPr>
          <w:p w:rsidR="004920FC" w:rsidRPr="00896FCC" w:rsidRDefault="004920FC" w:rsidP="003F50B4">
            <w:pPr>
              <w:ind w:firstLine="0"/>
              <w:rPr>
                <w:rFonts w:ascii="Times New Roman" w:hAnsi="Times New Roman"/>
                <w:lang w:val="kk-KZ"/>
              </w:rPr>
            </w:pPr>
          </w:p>
        </w:tc>
        <w:tc>
          <w:tcPr>
            <w:tcW w:w="900" w:type="dxa"/>
            <w:shd w:val="clear" w:color="auto" w:fill="auto"/>
          </w:tcPr>
          <w:p w:rsidR="004920FC" w:rsidRPr="00896FCC" w:rsidRDefault="004920FC" w:rsidP="003F50B4">
            <w:pPr>
              <w:ind w:firstLine="0"/>
              <w:rPr>
                <w:rFonts w:ascii="Times New Roman" w:hAnsi="Times New Roman"/>
                <w:lang w:val="kk-KZ"/>
              </w:rPr>
            </w:pPr>
          </w:p>
        </w:tc>
        <w:tc>
          <w:tcPr>
            <w:tcW w:w="1260" w:type="dxa"/>
            <w:shd w:val="clear" w:color="auto" w:fill="auto"/>
          </w:tcPr>
          <w:p w:rsidR="004920FC" w:rsidRPr="00896FCC" w:rsidRDefault="004920FC" w:rsidP="003F50B4">
            <w:pPr>
              <w:ind w:firstLine="0"/>
              <w:rPr>
                <w:rFonts w:ascii="Times New Roman" w:hAnsi="Times New Roman"/>
                <w:lang w:val="kk-KZ"/>
              </w:rPr>
            </w:pPr>
          </w:p>
        </w:tc>
      </w:tr>
      <w:tr w:rsidR="00731A28" w:rsidRPr="00896FCC" w:rsidTr="003F50B4">
        <w:tc>
          <w:tcPr>
            <w:tcW w:w="4500" w:type="dxa"/>
            <w:shd w:val="clear" w:color="auto" w:fill="auto"/>
          </w:tcPr>
          <w:p w:rsidR="00731A28" w:rsidRPr="00896FCC" w:rsidRDefault="00731A28" w:rsidP="003F50B4">
            <w:pPr>
              <w:ind w:firstLine="0"/>
              <w:rPr>
                <w:rFonts w:ascii="Times New Roman" w:hAnsi="Times New Roman"/>
                <w:lang w:val="kk-KZ"/>
              </w:rPr>
            </w:pPr>
            <w:r w:rsidRPr="00896FCC">
              <w:rPr>
                <w:rFonts w:ascii="Times New Roman" w:hAnsi="Times New Roman"/>
                <w:lang w:val="kk-KZ"/>
              </w:rPr>
              <w:t>Инфляцияны ұстап тұру</w:t>
            </w:r>
          </w:p>
        </w:tc>
        <w:tc>
          <w:tcPr>
            <w:tcW w:w="1440" w:type="dxa"/>
            <w:shd w:val="clear" w:color="auto" w:fill="auto"/>
          </w:tcPr>
          <w:p w:rsidR="00731A28" w:rsidRPr="00896FCC" w:rsidRDefault="00731A28" w:rsidP="003F50B4">
            <w:pPr>
              <w:keepNext/>
              <w:keepLines/>
              <w:ind w:firstLine="0"/>
              <w:outlineLvl w:val="2"/>
              <w:rPr>
                <w:rFonts w:ascii="Times New Roman" w:hAnsi="Times New Roman"/>
                <w:lang w:val="kk-KZ"/>
              </w:rPr>
            </w:pPr>
            <w:r w:rsidRPr="00896FCC">
              <w:rPr>
                <w:rFonts w:ascii="Times New Roman" w:hAnsi="Times New Roman"/>
                <w:lang w:val="kk-KZ"/>
              </w:rPr>
              <w:t>ҚРСА, ҚРҰБ</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t>Жы</w:t>
            </w:r>
            <w:r w:rsidRPr="00896FCC">
              <w:rPr>
                <w:rFonts w:ascii="Times New Roman" w:hAnsi="Times New Roman"/>
                <w:lang w:val="kk-KZ"/>
              </w:rPr>
              <w:t>л</w:t>
            </w:r>
            <w:r w:rsidRPr="00896FCC">
              <w:rPr>
                <w:rFonts w:ascii="Times New Roman" w:hAnsi="Times New Roman"/>
                <w:lang w:val="kk-KZ"/>
              </w:rPr>
              <w:t>-дың с</w:t>
            </w:r>
            <w:r w:rsidRPr="00896FCC">
              <w:rPr>
                <w:rFonts w:ascii="Times New Roman" w:hAnsi="Times New Roman"/>
                <w:lang w:val="kk-KZ"/>
              </w:rPr>
              <w:t>о</w:t>
            </w:r>
            <w:r w:rsidRPr="00896FCC">
              <w:rPr>
                <w:rFonts w:ascii="Times New Roman" w:hAnsi="Times New Roman"/>
                <w:lang w:val="kk-KZ"/>
              </w:rPr>
              <w:t>ңы</w:t>
            </w:r>
            <w:r w:rsidR="009D11C7">
              <w:rPr>
                <w:rFonts w:ascii="Times New Roman" w:hAnsi="Times New Roman"/>
                <w:lang w:val="kk-KZ"/>
              </w:rPr>
              <w:t>-</w:t>
            </w:r>
            <w:r w:rsidRPr="00896FCC">
              <w:rPr>
                <w:rFonts w:ascii="Times New Roman" w:hAnsi="Times New Roman"/>
                <w:lang w:val="kk-KZ"/>
              </w:rPr>
              <w:t xml:space="preserve">на %  </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t>6,0-8,0</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t>4,8</w:t>
            </w:r>
          </w:p>
        </w:tc>
        <w:tc>
          <w:tcPr>
            <w:tcW w:w="1260" w:type="dxa"/>
            <w:shd w:val="clear" w:color="auto" w:fill="auto"/>
          </w:tcPr>
          <w:p w:rsidR="00731A28" w:rsidRPr="00896FCC" w:rsidRDefault="00731A28" w:rsidP="003F50B4">
            <w:pPr>
              <w:ind w:firstLine="0"/>
              <w:rPr>
                <w:rFonts w:ascii="Times New Roman" w:hAnsi="Times New Roman"/>
                <w:lang w:val="kk-KZ"/>
              </w:rPr>
            </w:pPr>
          </w:p>
        </w:tc>
      </w:tr>
      <w:tr w:rsidR="00731A28" w:rsidRPr="00896FCC" w:rsidTr="003F50B4">
        <w:tc>
          <w:tcPr>
            <w:tcW w:w="4500" w:type="dxa"/>
            <w:shd w:val="clear" w:color="auto" w:fill="auto"/>
          </w:tcPr>
          <w:p w:rsidR="00731A28" w:rsidRPr="00896FCC" w:rsidRDefault="00731A28" w:rsidP="003F50B4">
            <w:pPr>
              <w:ind w:firstLine="0"/>
              <w:rPr>
                <w:rFonts w:ascii="Times New Roman" w:hAnsi="Times New Roman"/>
                <w:lang w:val="kk-KZ"/>
              </w:rPr>
            </w:pPr>
            <w:r w:rsidRPr="00896FCC">
              <w:rPr>
                <w:rFonts w:ascii="Times New Roman" w:hAnsi="Times New Roman"/>
                <w:lang w:val="kk-KZ"/>
              </w:rPr>
              <w:t>Ғаламдық бәсекеге  қабілеттілік индексінің «Инфляция» көрсеткіші</w:t>
            </w:r>
          </w:p>
        </w:tc>
        <w:tc>
          <w:tcPr>
            <w:tcW w:w="1440" w:type="dxa"/>
            <w:shd w:val="clear" w:color="auto" w:fill="auto"/>
          </w:tcPr>
          <w:p w:rsidR="00731A28" w:rsidRPr="00F40110" w:rsidRDefault="00731A28" w:rsidP="003F50B4">
            <w:pPr>
              <w:ind w:left="-137" w:right="-57" w:firstLine="0"/>
              <w:jc w:val="center"/>
              <w:rPr>
                <w:rFonts w:ascii="Times New Roman" w:hAnsi="Times New Roman"/>
                <w:sz w:val="20"/>
                <w:szCs w:val="20"/>
                <w:lang w:val="kk-KZ"/>
              </w:rPr>
            </w:pPr>
            <w:r w:rsidRPr="00F40110">
              <w:rPr>
                <w:rFonts w:ascii="Times New Roman" w:hAnsi="Times New Roman"/>
                <w:sz w:val="20"/>
                <w:szCs w:val="20"/>
                <w:lang w:val="kk-KZ"/>
              </w:rPr>
              <w:t>Д</w:t>
            </w:r>
            <w:r w:rsidRPr="00F40110">
              <w:rPr>
                <w:rFonts w:ascii="Times New Roman" w:hAnsi="Times New Roman"/>
                <w:sz w:val="20"/>
                <w:szCs w:val="20"/>
                <w:lang w:val="kk-KZ"/>
              </w:rPr>
              <w:t>ү</w:t>
            </w:r>
            <w:r w:rsidRPr="00F40110">
              <w:rPr>
                <w:rFonts w:ascii="Times New Roman" w:hAnsi="Times New Roman"/>
                <w:sz w:val="20"/>
                <w:szCs w:val="20"/>
                <w:lang w:val="kk-KZ"/>
              </w:rPr>
              <w:t>ниежүзілік Эконом</w:t>
            </w:r>
            <w:r w:rsidRPr="00F40110">
              <w:rPr>
                <w:rFonts w:ascii="Times New Roman" w:hAnsi="Times New Roman"/>
                <w:sz w:val="20"/>
                <w:szCs w:val="20"/>
                <w:lang w:val="kk-KZ"/>
              </w:rPr>
              <w:t>и</w:t>
            </w:r>
            <w:r w:rsidRPr="00F40110">
              <w:rPr>
                <w:rFonts w:ascii="Times New Roman" w:hAnsi="Times New Roman"/>
                <w:sz w:val="20"/>
                <w:szCs w:val="20"/>
                <w:lang w:val="kk-KZ"/>
              </w:rPr>
              <w:t>ка-лық Фору</w:t>
            </w:r>
            <w:r w:rsidRPr="00F40110">
              <w:rPr>
                <w:rFonts w:ascii="Times New Roman" w:hAnsi="Times New Roman"/>
                <w:sz w:val="20"/>
                <w:szCs w:val="20"/>
                <w:lang w:val="kk-KZ"/>
              </w:rPr>
              <w:t>м</w:t>
            </w:r>
            <w:r w:rsidRPr="00F40110">
              <w:rPr>
                <w:rFonts w:ascii="Times New Roman" w:hAnsi="Times New Roman"/>
                <w:sz w:val="20"/>
                <w:szCs w:val="20"/>
                <w:lang w:val="kk-KZ"/>
              </w:rPr>
              <w:t>ның ғаламдық бәсекеге қабілеттіл</w:t>
            </w:r>
            <w:r w:rsidRPr="00F40110">
              <w:rPr>
                <w:rFonts w:ascii="Times New Roman" w:hAnsi="Times New Roman"/>
                <w:sz w:val="20"/>
                <w:szCs w:val="20"/>
                <w:lang w:val="kk-KZ"/>
              </w:rPr>
              <w:t>і</w:t>
            </w:r>
            <w:r w:rsidRPr="00F40110">
              <w:rPr>
                <w:rFonts w:ascii="Times New Roman" w:hAnsi="Times New Roman"/>
                <w:sz w:val="20"/>
                <w:szCs w:val="20"/>
                <w:lang w:val="kk-KZ"/>
              </w:rPr>
              <w:t xml:space="preserve">гі-нің есебі </w:t>
            </w:r>
          </w:p>
          <w:p w:rsidR="00731A28" w:rsidRPr="00F40110" w:rsidRDefault="00731A28" w:rsidP="003F50B4">
            <w:pPr>
              <w:ind w:firstLine="0"/>
              <w:jc w:val="center"/>
              <w:rPr>
                <w:rFonts w:ascii="Times New Roman" w:hAnsi="Times New Roman"/>
                <w:sz w:val="20"/>
                <w:szCs w:val="20"/>
                <w:lang w:val="kk-KZ"/>
              </w:rPr>
            </w:pP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t>ҚР ре</w:t>
            </w:r>
            <w:r w:rsidRPr="00896FCC">
              <w:rPr>
                <w:rFonts w:ascii="Times New Roman" w:hAnsi="Times New Roman"/>
                <w:lang w:val="kk-KZ"/>
              </w:rPr>
              <w:t>й</w:t>
            </w:r>
            <w:r w:rsidRPr="00896FCC">
              <w:rPr>
                <w:rFonts w:ascii="Times New Roman" w:hAnsi="Times New Roman"/>
                <w:lang w:val="kk-KZ"/>
              </w:rPr>
              <w:t>тингіндегі орны</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t>115</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t>93</w:t>
            </w:r>
          </w:p>
        </w:tc>
        <w:tc>
          <w:tcPr>
            <w:tcW w:w="1260" w:type="dxa"/>
            <w:shd w:val="clear" w:color="auto" w:fill="auto"/>
          </w:tcPr>
          <w:p w:rsidR="00731A28" w:rsidRPr="00896FCC" w:rsidRDefault="00731A28" w:rsidP="003F50B4">
            <w:pPr>
              <w:ind w:firstLine="0"/>
              <w:rPr>
                <w:rFonts w:ascii="Times New Roman" w:hAnsi="Times New Roman"/>
                <w:sz w:val="20"/>
                <w:szCs w:val="20"/>
                <w:lang w:val="kk-KZ"/>
              </w:rPr>
            </w:pPr>
          </w:p>
        </w:tc>
      </w:tr>
      <w:tr w:rsidR="00731A28" w:rsidRPr="00896FCC" w:rsidTr="003F50B4">
        <w:tc>
          <w:tcPr>
            <w:tcW w:w="4500" w:type="dxa"/>
            <w:shd w:val="clear" w:color="auto" w:fill="auto"/>
          </w:tcPr>
          <w:p w:rsidR="00731A28" w:rsidRPr="00896FCC" w:rsidRDefault="00731A28" w:rsidP="003F50B4">
            <w:pPr>
              <w:ind w:firstLine="0"/>
              <w:rPr>
                <w:rFonts w:ascii="Times New Roman" w:hAnsi="Times New Roman"/>
                <w:lang w:val="kk-KZ"/>
              </w:rPr>
            </w:pPr>
            <w:r w:rsidRPr="00896FCC">
              <w:rPr>
                <w:rFonts w:ascii="Times New Roman" w:hAnsi="Times New Roman"/>
                <w:lang w:val="kk-KZ"/>
              </w:rPr>
              <w:t>Ғаламдық бәсекеге  қабілеттілік индексінің «Пайыздық ставка спрэді» кө</w:t>
            </w:r>
            <w:r w:rsidRPr="00896FCC">
              <w:rPr>
                <w:rFonts w:ascii="Times New Roman" w:hAnsi="Times New Roman"/>
                <w:lang w:val="kk-KZ"/>
              </w:rPr>
              <w:t>р</w:t>
            </w:r>
            <w:r w:rsidRPr="00896FCC">
              <w:rPr>
                <w:rFonts w:ascii="Times New Roman" w:hAnsi="Times New Roman"/>
                <w:lang w:val="kk-KZ"/>
              </w:rPr>
              <w:t xml:space="preserve">сеткіші </w:t>
            </w:r>
          </w:p>
        </w:tc>
        <w:tc>
          <w:tcPr>
            <w:tcW w:w="1440" w:type="dxa"/>
            <w:shd w:val="clear" w:color="auto" w:fill="auto"/>
          </w:tcPr>
          <w:p w:rsidR="00731A28" w:rsidRPr="00F40110" w:rsidRDefault="00731A28" w:rsidP="003F50B4">
            <w:pPr>
              <w:ind w:left="-137" w:right="-57" w:firstLine="0"/>
              <w:jc w:val="center"/>
              <w:rPr>
                <w:rFonts w:ascii="Times New Roman" w:hAnsi="Times New Roman"/>
                <w:sz w:val="20"/>
                <w:szCs w:val="20"/>
                <w:lang w:val="kk-KZ"/>
              </w:rPr>
            </w:pPr>
            <w:r w:rsidRPr="00F40110">
              <w:rPr>
                <w:rFonts w:ascii="Times New Roman" w:hAnsi="Times New Roman"/>
                <w:sz w:val="20"/>
                <w:szCs w:val="20"/>
                <w:lang w:val="kk-KZ"/>
              </w:rPr>
              <w:t>Д</w:t>
            </w:r>
            <w:r w:rsidRPr="00F40110">
              <w:rPr>
                <w:rFonts w:ascii="Times New Roman" w:hAnsi="Times New Roman"/>
                <w:sz w:val="20"/>
                <w:szCs w:val="20"/>
                <w:lang w:val="kk-KZ"/>
              </w:rPr>
              <w:t>ү</w:t>
            </w:r>
            <w:r w:rsidRPr="00F40110">
              <w:rPr>
                <w:rFonts w:ascii="Times New Roman" w:hAnsi="Times New Roman"/>
                <w:sz w:val="20"/>
                <w:szCs w:val="20"/>
                <w:lang w:val="kk-KZ"/>
              </w:rPr>
              <w:t>ниежүзілік Эконом</w:t>
            </w:r>
            <w:r w:rsidRPr="00F40110">
              <w:rPr>
                <w:rFonts w:ascii="Times New Roman" w:hAnsi="Times New Roman"/>
                <w:sz w:val="20"/>
                <w:szCs w:val="20"/>
                <w:lang w:val="kk-KZ"/>
              </w:rPr>
              <w:t>и</w:t>
            </w:r>
            <w:r w:rsidRPr="00F40110">
              <w:rPr>
                <w:rFonts w:ascii="Times New Roman" w:hAnsi="Times New Roman"/>
                <w:sz w:val="20"/>
                <w:szCs w:val="20"/>
                <w:lang w:val="kk-KZ"/>
              </w:rPr>
              <w:t>ка-лық Фору</w:t>
            </w:r>
            <w:r w:rsidRPr="00F40110">
              <w:rPr>
                <w:rFonts w:ascii="Times New Roman" w:hAnsi="Times New Roman"/>
                <w:sz w:val="20"/>
                <w:szCs w:val="20"/>
                <w:lang w:val="kk-KZ"/>
              </w:rPr>
              <w:t>м</w:t>
            </w:r>
            <w:r w:rsidRPr="00F40110">
              <w:rPr>
                <w:rFonts w:ascii="Times New Roman" w:hAnsi="Times New Roman"/>
                <w:sz w:val="20"/>
                <w:szCs w:val="20"/>
                <w:lang w:val="kk-KZ"/>
              </w:rPr>
              <w:t>ның ғаламдық бәсекеге қабілеттіл</w:t>
            </w:r>
            <w:r w:rsidRPr="00F40110">
              <w:rPr>
                <w:rFonts w:ascii="Times New Roman" w:hAnsi="Times New Roman"/>
                <w:sz w:val="20"/>
                <w:szCs w:val="20"/>
                <w:lang w:val="kk-KZ"/>
              </w:rPr>
              <w:t>і</w:t>
            </w:r>
            <w:r w:rsidRPr="00F40110">
              <w:rPr>
                <w:rFonts w:ascii="Times New Roman" w:hAnsi="Times New Roman"/>
                <w:sz w:val="20"/>
                <w:szCs w:val="20"/>
                <w:lang w:val="kk-KZ"/>
              </w:rPr>
              <w:t xml:space="preserve">гі-нің есебі </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t>ҚР ре</w:t>
            </w:r>
            <w:r w:rsidRPr="00896FCC">
              <w:rPr>
                <w:rFonts w:ascii="Times New Roman" w:hAnsi="Times New Roman"/>
                <w:lang w:val="kk-KZ"/>
              </w:rPr>
              <w:t>й</w:t>
            </w:r>
            <w:r w:rsidRPr="00896FCC">
              <w:rPr>
                <w:rFonts w:ascii="Times New Roman" w:hAnsi="Times New Roman"/>
                <w:lang w:val="kk-KZ"/>
              </w:rPr>
              <w:t>тингіндегі орны</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t>23</w:t>
            </w:r>
          </w:p>
        </w:tc>
        <w:tc>
          <w:tcPr>
            <w:tcW w:w="900" w:type="dxa"/>
            <w:shd w:val="clear" w:color="auto" w:fill="auto"/>
          </w:tcPr>
          <w:p w:rsidR="00731A28" w:rsidRPr="00896FCC" w:rsidRDefault="0051295B" w:rsidP="003F50B4">
            <w:pPr>
              <w:ind w:left="-144" w:right="-72" w:firstLine="0"/>
              <w:jc w:val="center"/>
              <w:rPr>
                <w:rFonts w:ascii="Times New Roman" w:hAnsi="Times New Roman"/>
                <w:highlight w:val="yellow"/>
                <w:lang w:val="kk-KZ"/>
              </w:rPr>
            </w:pPr>
            <w:r w:rsidRPr="00896FCC">
              <w:rPr>
                <w:rFonts w:ascii="Times New Roman" w:hAnsi="Times New Roman"/>
                <w:lang w:val="kk-KZ"/>
              </w:rPr>
              <w:t>алып тастал-ған</w:t>
            </w:r>
            <w:r w:rsidRPr="00896FCC">
              <w:rPr>
                <w:rStyle w:val="a8"/>
                <w:rFonts w:ascii="Times New Roman" w:hAnsi="Times New Roman"/>
                <w:lang w:val="kk-KZ"/>
              </w:rPr>
              <w:t xml:space="preserve"> </w:t>
            </w:r>
            <w:r w:rsidR="00731A28" w:rsidRPr="00896FCC">
              <w:rPr>
                <w:rStyle w:val="a8"/>
                <w:rFonts w:ascii="Times New Roman" w:hAnsi="Times New Roman"/>
                <w:lang w:val="kk-KZ"/>
              </w:rPr>
              <w:footnoteReference w:id="1"/>
            </w:r>
            <w:r w:rsidR="00731A28" w:rsidRPr="00896FCC">
              <w:rPr>
                <w:rFonts w:ascii="Times New Roman" w:hAnsi="Times New Roman"/>
                <w:lang w:val="kk-KZ"/>
              </w:rPr>
              <w:t xml:space="preserve"> </w:t>
            </w:r>
          </w:p>
        </w:tc>
        <w:tc>
          <w:tcPr>
            <w:tcW w:w="1260" w:type="dxa"/>
            <w:shd w:val="clear" w:color="auto" w:fill="auto"/>
          </w:tcPr>
          <w:p w:rsidR="00731A28" w:rsidRPr="00896FCC" w:rsidRDefault="00731A28" w:rsidP="003F50B4">
            <w:pPr>
              <w:ind w:firstLine="0"/>
              <w:rPr>
                <w:rFonts w:ascii="Times New Roman" w:hAnsi="Times New Roman"/>
                <w:sz w:val="20"/>
                <w:szCs w:val="20"/>
                <w:lang w:val="kk-KZ"/>
              </w:rPr>
            </w:pPr>
          </w:p>
        </w:tc>
      </w:tr>
      <w:tr w:rsidR="00731A28" w:rsidRPr="00896FCC" w:rsidTr="003F50B4">
        <w:tc>
          <w:tcPr>
            <w:tcW w:w="4500" w:type="dxa"/>
            <w:shd w:val="clear" w:color="auto" w:fill="auto"/>
          </w:tcPr>
          <w:p w:rsidR="00731A28" w:rsidRPr="00896FCC" w:rsidRDefault="00731A28" w:rsidP="003F50B4">
            <w:pPr>
              <w:ind w:firstLine="0"/>
              <w:rPr>
                <w:rFonts w:ascii="Times New Roman" w:hAnsi="Times New Roman"/>
                <w:lang w:val="kk-KZ"/>
              </w:rPr>
            </w:pPr>
            <w:r w:rsidRPr="00896FCC">
              <w:rPr>
                <w:rFonts w:ascii="Times New Roman" w:hAnsi="Times New Roman"/>
                <w:lang w:val="kk-KZ"/>
              </w:rPr>
              <w:t>Ғаламдық бәсекеге  қабілеттілік индексінің «Ұлттық ж</w:t>
            </w:r>
            <w:r w:rsidRPr="00896FCC">
              <w:rPr>
                <w:rFonts w:ascii="Times New Roman" w:hAnsi="Times New Roman"/>
                <w:lang w:val="kk-KZ"/>
              </w:rPr>
              <w:t>и</w:t>
            </w:r>
            <w:r w:rsidRPr="00896FCC">
              <w:rPr>
                <w:rFonts w:ascii="Times New Roman" w:hAnsi="Times New Roman"/>
                <w:lang w:val="kk-KZ"/>
              </w:rPr>
              <w:t xml:space="preserve">нақтар деңгейі» көрсеткіші  </w:t>
            </w:r>
          </w:p>
        </w:tc>
        <w:tc>
          <w:tcPr>
            <w:tcW w:w="1440" w:type="dxa"/>
            <w:shd w:val="clear" w:color="auto" w:fill="auto"/>
          </w:tcPr>
          <w:p w:rsidR="00731A28" w:rsidRPr="00F40110" w:rsidRDefault="00731A28" w:rsidP="003F50B4">
            <w:pPr>
              <w:ind w:left="-137" w:right="-57" w:firstLine="0"/>
              <w:jc w:val="center"/>
              <w:rPr>
                <w:rFonts w:ascii="Times New Roman" w:hAnsi="Times New Roman"/>
                <w:sz w:val="20"/>
                <w:szCs w:val="20"/>
                <w:lang w:val="kk-KZ"/>
              </w:rPr>
            </w:pPr>
            <w:r w:rsidRPr="00F40110">
              <w:rPr>
                <w:rFonts w:ascii="Times New Roman" w:hAnsi="Times New Roman"/>
                <w:sz w:val="20"/>
                <w:szCs w:val="20"/>
                <w:lang w:val="kk-KZ"/>
              </w:rPr>
              <w:t>Д</w:t>
            </w:r>
            <w:r w:rsidRPr="00F40110">
              <w:rPr>
                <w:rFonts w:ascii="Times New Roman" w:hAnsi="Times New Roman"/>
                <w:sz w:val="20"/>
                <w:szCs w:val="20"/>
                <w:lang w:val="kk-KZ"/>
              </w:rPr>
              <w:t>ү</w:t>
            </w:r>
            <w:r w:rsidRPr="00F40110">
              <w:rPr>
                <w:rFonts w:ascii="Times New Roman" w:hAnsi="Times New Roman"/>
                <w:sz w:val="20"/>
                <w:szCs w:val="20"/>
                <w:lang w:val="kk-KZ"/>
              </w:rPr>
              <w:t>ниежүзілік Эконом</w:t>
            </w:r>
            <w:r w:rsidRPr="00F40110">
              <w:rPr>
                <w:rFonts w:ascii="Times New Roman" w:hAnsi="Times New Roman"/>
                <w:sz w:val="20"/>
                <w:szCs w:val="20"/>
                <w:lang w:val="kk-KZ"/>
              </w:rPr>
              <w:t>и</w:t>
            </w:r>
            <w:r w:rsidRPr="00F40110">
              <w:rPr>
                <w:rFonts w:ascii="Times New Roman" w:hAnsi="Times New Roman"/>
                <w:sz w:val="20"/>
                <w:szCs w:val="20"/>
                <w:lang w:val="kk-KZ"/>
              </w:rPr>
              <w:t>ка-лық Фору</w:t>
            </w:r>
            <w:r w:rsidRPr="00F40110">
              <w:rPr>
                <w:rFonts w:ascii="Times New Roman" w:hAnsi="Times New Roman"/>
                <w:sz w:val="20"/>
                <w:szCs w:val="20"/>
                <w:lang w:val="kk-KZ"/>
              </w:rPr>
              <w:t>м</w:t>
            </w:r>
            <w:r w:rsidRPr="00F40110">
              <w:rPr>
                <w:rFonts w:ascii="Times New Roman" w:hAnsi="Times New Roman"/>
                <w:sz w:val="20"/>
                <w:szCs w:val="20"/>
                <w:lang w:val="kk-KZ"/>
              </w:rPr>
              <w:t xml:space="preserve">ның </w:t>
            </w:r>
            <w:r w:rsidRPr="00F40110">
              <w:rPr>
                <w:rFonts w:ascii="Times New Roman" w:hAnsi="Times New Roman"/>
                <w:sz w:val="20"/>
                <w:szCs w:val="20"/>
                <w:lang w:val="kk-KZ"/>
              </w:rPr>
              <w:lastRenderedPageBreak/>
              <w:t>ғаламдық бәсекеге қабілеттіл</w:t>
            </w:r>
            <w:r w:rsidRPr="00F40110">
              <w:rPr>
                <w:rFonts w:ascii="Times New Roman" w:hAnsi="Times New Roman"/>
                <w:sz w:val="20"/>
                <w:szCs w:val="20"/>
                <w:lang w:val="kk-KZ"/>
              </w:rPr>
              <w:t>і</w:t>
            </w:r>
            <w:r w:rsidRPr="00F40110">
              <w:rPr>
                <w:rFonts w:ascii="Times New Roman" w:hAnsi="Times New Roman"/>
                <w:sz w:val="20"/>
                <w:szCs w:val="20"/>
                <w:lang w:val="kk-KZ"/>
              </w:rPr>
              <w:t xml:space="preserve">гі-нің есебі </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lastRenderedPageBreak/>
              <w:t>ҚР ре</w:t>
            </w:r>
            <w:r w:rsidRPr="00896FCC">
              <w:rPr>
                <w:rFonts w:ascii="Times New Roman" w:hAnsi="Times New Roman"/>
                <w:lang w:val="kk-KZ"/>
              </w:rPr>
              <w:t>й</w:t>
            </w:r>
            <w:r w:rsidRPr="00896FCC">
              <w:rPr>
                <w:rFonts w:ascii="Times New Roman" w:hAnsi="Times New Roman"/>
                <w:lang w:val="kk-KZ"/>
              </w:rPr>
              <w:t xml:space="preserve">тингіндегі </w:t>
            </w:r>
            <w:r w:rsidRPr="00896FCC">
              <w:rPr>
                <w:rFonts w:ascii="Times New Roman" w:hAnsi="Times New Roman"/>
                <w:lang w:val="kk-KZ"/>
              </w:rPr>
              <w:lastRenderedPageBreak/>
              <w:t>орны</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lastRenderedPageBreak/>
              <w:t>12</w:t>
            </w:r>
          </w:p>
        </w:tc>
        <w:tc>
          <w:tcPr>
            <w:tcW w:w="900" w:type="dxa"/>
            <w:shd w:val="clear" w:color="auto" w:fill="auto"/>
          </w:tcPr>
          <w:p w:rsidR="00731A28" w:rsidRPr="00896FCC" w:rsidRDefault="00731A28" w:rsidP="003F50B4">
            <w:pPr>
              <w:ind w:firstLine="0"/>
              <w:jc w:val="center"/>
              <w:rPr>
                <w:rFonts w:ascii="Times New Roman" w:hAnsi="Times New Roman"/>
                <w:lang w:val="kk-KZ"/>
              </w:rPr>
            </w:pPr>
            <w:r w:rsidRPr="00896FCC">
              <w:rPr>
                <w:rFonts w:ascii="Times New Roman" w:hAnsi="Times New Roman"/>
                <w:lang w:val="kk-KZ"/>
              </w:rPr>
              <w:t>36</w:t>
            </w:r>
          </w:p>
        </w:tc>
        <w:tc>
          <w:tcPr>
            <w:tcW w:w="1260" w:type="dxa"/>
            <w:shd w:val="clear" w:color="auto" w:fill="auto"/>
          </w:tcPr>
          <w:p w:rsidR="00731A28" w:rsidRPr="00896FCC" w:rsidRDefault="0051295B" w:rsidP="003F50B4">
            <w:pPr>
              <w:ind w:firstLine="0"/>
              <w:rPr>
                <w:rFonts w:ascii="Times New Roman" w:hAnsi="Times New Roman"/>
                <w:sz w:val="20"/>
                <w:szCs w:val="20"/>
                <w:highlight w:val="cyan"/>
                <w:lang w:val="kk-KZ"/>
              </w:rPr>
            </w:pPr>
            <w:r w:rsidRPr="00896FCC">
              <w:rPr>
                <w:rFonts w:ascii="Times New Roman" w:hAnsi="Times New Roman"/>
                <w:i/>
                <w:sz w:val="20"/>
                <w:szCs w:val="20"/>
                <w:lang w:val="kk-KZ"/>
              </w:rPr>
              <w:t>Талдама кестені қараңыз</w:t>
            </w:r>
          </w:p>
        </w:tc>
      </w:tr>
      <w:tr w:rsidR="00642A64" w:rsidRPr="00896FCC" w:rsidTr="003F50B4">
        <w:tc>
          <w:tcPr>
            <w:tcW w:w="9900" w:type="dxa"/>
            <w:gridSpan w:val="6"/>
            <w:shd w:val="clear" w:color="auto" w:fill="auto"/>
          </w:tcPr>
          <w:p w:rsidR="00642A64" w:rsidRPr="00896FCC" w:rsidRDefault="0051295B" w:rsidP="003F50B4">
            <w:pPr>
              <w:ind w:firstLine="0"/>
              <w:rPr>
                <w:rFonts w:ascii="Times New Roman" w:hAnsi="Times New Roman"/>
                <w:lang w:val="kk-KZ"/>
              </w:rPr>
            </w:pPr>
            <w:r w:rsidRPr="00896FCC">
              <w:rPr>
                <w:rFonts w:ascii="Times New Roman" w:hAnsi="Times New Roman"/>
                <w:b/>
                <w:lang w:val="kk-KZ"/>
              </w:rPr>
              <w:t xml:space="preserve">1.1.1-міндет. </w:t>
            </w:r>
            <w:r w:rsidRPr="00896FCC">
              <w:rPr>
                <w:rFonts w:ascii="Times New Roman" w:hAnsi="Times New Roman"/>
                <w:lang w:val="kk-KZ"/>
              </w:rPr>
              <w:t>Экономикадағы ақша ұсынысын реттеу</w:t>
            </w:r>
          </w:p>
        </w:tc>
      </w:tr>
      <w:tr w:rsidR="00642A64" w:rsidRPr="00896FCC" w:rsidTr="003F50B4">
        <w:tc>
          <w:tcPr>
            <w:tcW w:w="4500" w:type="dxa"/>
            <w:shd w:val="clear" w:color="auto" w:fill="auto"/>
          </w:tcPr>
          <w:p w:rsidR="00642A64" w:rsidRPr="00896FCC" w:rsidRDefault="0051295B" w:rsidP="003F50B4">
            <w:pPr>
              <w:ind w:firstLine="0"/>
              <w:rPr>
                <w:rFonts w:ascii="Times New Roman" w:hAnsi="Times New Roman"/>
                <w:b/>
                <w:lang w:val="kk-KZ"/>
              </w:rPr>
            </w:pPr>
            <w:r w:rsidRPr="00896FCC">
              <w:rPr>
                <w:rFonts w:ascii="Times New Roman" w:hAnsi="Times New Roman"/>
                <w:b/>
                <w:lang w:val="kk-KZ"/>
              </w:rPr>
              <w:t>Тікелей нәтижелердің көрсе</w:t>
            </w:r>
            <w:r w:rsidRPr="00896FCC">
              <w:rPr>
                <w:rFonts w:ascii="Times New Roman" w:hAnsi="Times New Roman"/>
                <w:b/>
                <w:lang w:val="kk-KZ"/>
              </w:rPr>
              <w:t>т</w:t>
            </w:r>
            <w:r w:rsidRPr="00896FCC">
              <w:rPr>
                <w:rFonts w:ascii="Times New Roman" w:hAnsi="Times New Roman"/>
                <w:b/>
                <w:lang w:val="kk-KZ"/>
              </w:rPr>
              <w:t>кіші</w:t>
            </w:r>
          </w:p>
        </w:tc>
        <w:tc>
          <w:tcPr>
            <w:tcW w:w="1440" w:type="dxa"/>
            <w:shd w:val="clear" w:color="auto" w:fill="auto"/>
          </w:tcPr>
          <w:p w:rsidR="00642A64" w:rsidRPr="00896FCC" w:rsidRDefault="00642A64" w:rsidP="003F50B4">
            <w:pPr>
              <w:ind w:firstLine="0"/>
              <w:rPr>
                <w:rFonts w:ascii="Times New Roman" w:hAnsi="Times New Roman"/>
                <w:lang w:val="kk-KZ"/>
              </w:rPr>
            </w:pPr>
          </w:p>
        </w:tc>
        <w:tc>
          <w:tcPr>
            <w:tcW w:w="900" w:type="dxa"/>
            <w:shd w:val="clear" w:color="auto" w:fill="auto"/>
          </w:tcPr>
          <w:p w:rsidR="00642A64" w:rsidRPr="00896FCC" w:rsidRDefault="00642A64" w:rsidP="003F50B4">
            <w:pPr>
              <w:ind w:firstLine="0"/>
              <w:jc w:val="center"/>
              <w:rPr>
                <w:rFonts w:ascii="Times New Roman" w:hAnsi="Times New Roman"/>
                <w:lang w:val="kk-KZ"/>
              </w:rPr>
            </w:pPr>
          </w:p>
        </w:tc>
        <w:tc>
          <w:tcPr>
            <w:tcW w:w="900" w:type="dxa"/>
            <w:shd w:val="clear" w:color="auto" w:fill="auto"/>
          </w:tcPr>
          <w:p w:rsidR="00642A64" w:rsidRPr="00896FCC" w:rsidRDefault="00642A64" w:rsidP="003F50B4">
            <w:pPr>
              <w:ind w:firstLine="0"/>
              <w:jc w:val="center"/>
              <w:rPr>
                <w:rFonts w:ascii="Times New Roman" w:hAnsi="Times New Roman"/>
                <w:lang w:val="kk-KZ"/>
              </w:rPr>
            </w:pPr>
          </w:p>
        </w:tc>
        <w:tc>
          <w:tcPr>
            <w:tcW w:w="900" w:type="dxa"/>
            <w:shd w:val="clear" w:color="auto" w:fill="auto"/>
          </w:tcPr>
          <w:p w:rsidR="00642A64" w:rsidRPr="00896FCC" w:rsidRDefault="00642A64" w:rsidP="003F50B4">
            <w:pPr>
              <w:ind w:firstLine="0"/>
              <w:jc w:val="center"/>
              <w:rPr>
                <w:rFonts w:ascii="Times New Roman" w:hAnsi="Times New Roman"/>
                <w:lang w:val="kk-KZ"/>
              </w:rPr>
            </w:pPr>
          </w:p>
        </w:tc>
        <w:tc>
          <w:tcPr>
            <w:tcW w:w="1260" w:type="dxa"/>
            <w:shd w:val="clear" w:color="auto" w:fill="auto"/>
          </w:tcPr>
          <w:p w:rsidR="00642A64" w:rsidRPr="00896FCC" w:rsidRDefault="00642A64" w:rsidP="003F50B4">
            <w:pPr>
              <w:ind w:firstLine="0"/>
              <w:rPr>
                <w:rFonts w:ascii="Times New Roman" w:hAnsi="Times New Roman"/>
                <w:lang w:val="kk-KZ"/>
              </w:rPr>
            </w:pPr>
          </w:p>
        </w:tc>
      </w:tr>
      <w:tr w:rsidR="0051295B" w:rsidRPr="00896FCC" w:rsidTr="003F50B4">
        <w:tc>
          <w:tcPr>
            <w:tcW w:w="4500" w:type="dxa"/>
            <w:shd w:val="clear" w:color="auto" w:fill="auto"/>
          </w:tcPr>
          <w:p w:rsidR="0051295B" w:rsidRPr="00896FCC" w:rsidRDefault="0051295B" w:rsidP="003F50B4">
            <w:pPr>
              <w:ind w:firstLine="0"/>
              <w:jc w:val="left"/>
              <w:rPr>
                <w:rFonts w:ascii="Times New Roman" w:hAnsi="Times New Roman"/>
                <w:lang w:val="kk-KZ"/>
              </w:rPr>
            </w:pPr>
            <w:r w:rsidRPr="00896FCC">
              <w:rPr>
                <w:rFonts w:ascii="Times New Roman" w:hAnsi="Times New Roman"/>
                <w:lang w:val="kk-KZ"/>
              </w:rPr>
              <w:t>Экономиканы монеталандыру деңгейі (М3 ақша массасының номиналды ЖІӨ-ге қ</w:t>
            </w:r>
            <w:r w:rsidRPr="00896FCC">
              <w:rPr>
                <w:rFonts w:ascii="Times New Roman" w:hAnsi="Times New Roman"/>
                <w:lang w:val="kk-KZ"/>
              </w:rPr>
              <w:t>а</w:t>
            </w:r>
            <w:r w:rsidRPr="00896FCC">
              <w:rPr>
                <w:rFonts w:ascii="Times New Roman" w:hAnsi="Times New Roman"/>
                <w:lang w:val="kk-KZ"/>
              </w:rPr>
              <w:t>тынасы)</w:t>
            </w:r>
          </w:p>
        </w:tc>
        <w:tc>
          <w:tcPr>
            <w:tcW w:w="1440" w:type="dxa"/>
            <w:shd w:val="clear" w:color="auto" w:fill="auto"/>
          </w:tcPr>
          <w:p w:rsidR="0051295B" w:rsidRPr="00896FCC" w:rsidRDefault="0051295B" w:rsidP="003F50B4">
            <w:pPr>
              <w:keepNext/>
              <w:keepLines/>
              <w:ind w:firstLine="0"/>
              <w:outlineLvl w:val="2"/>
              <w:rPr>
                <w:rFonts w:ascii="Times New Roman" w:hAnsi="Times New Roman"/>
                <w:lang w:val="kk-KZ"/>
              </w:rPr>
            </w:pPr>
            <w:r w:rsidRPr="00896FCC">
              <w:rPr>
                <w:rFonts w:ascii="Times New Roman" w:hAnsi="Times New Roman"/>
                <w:lang w:val="kk-KZ"/>
              </w:rPr>
              <w:t>ҚРҰБ, ҚРСА</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33-тен т</w:t>
            </w:r>
            <w:r w:rsidRPr="00896FCC">
              <w:rPr>
                <w:rFonts w:ascii="Times New Roman" w:hAnsi="Times New Roman"/>
                <w:lang w:val="kk-KZ"/>
              </w:rPr>
              <w:t>ө</w:t>
            </w:r>
            <w:r w:rsidRPr="00896FCC">
              <w:rPr>
                <w:rFonts w:ascii="Times New Roman" w:hAnsi="Times New Roman"/>
                <w:lang w:val="kk-KZ"/>
              </w:rPr>
              <w:t>мен емес</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35</w:t>
            </w:r>
            <w:r w:rsidRPr="00896FCC">
              <w:rPr>
                <w:rStyle w:val="a8"/>
                <w:rFonts w:ascii="Times New Roman" w:hAnsi="Times New Roman"/>
                <w:lang w:val="kk-KZ"/>
              </w:rPr>
              <w:footnoteReference w:id="2"/>
            </w:r>
          </w:p>
        </w:tc>
        <w:tc>
          <w:tcPr>
            <w:tcW w:w="1260" w:type="dxa"/>
            <w:shd w:val="clear" w:color="auto" w:fill="auto"/>
          </w:tcPr>
          <w:p w:rsidR="0051295B" w:rsidRPr="00896FCC" w:rsidRDefault="0051295B" w:rsidP="003F50B4">
            <w:pPr>
              <w:ind w:firstLine="0"/>
              <w:rPr>
                <w:rFonts w:ascii="Times New Roman" w:hAnsi="Times New Roman"/>
                <w:lang w:val="kk-KZ"/>
              </w:rPr>
            </w:pPr>
          </w:p>
        </w:tc>
      </w:tr>
      <w:tr w:rsidR="0051295B" w:rsidRPr="00896FCC" w:rsidTr="003F50B4">
        <w:tc>
          <w:tcPr>
            <w:tcW w:w="4500" w:type="dxa"/>
            <w:shd w:val="clear" w:color="auto" w:fill="auto"/>
          </w:tcPr>
          <w:p w:rsidR="0051295B" w:rsidRPr="00896FCC" w:rsidRDefault="0051295B" w:rsidP="003F50B4">
            <w:pPr>
              <w:ind w:firstLine="0"/>
              <w:rPr>
                <w:rFonts w:ascii="Times New Roman" w:hAnsi="Times New Roman"/>
                <w:lang w:val="kk-KZ"/>
              </w:rPr>
            </w:pPr>
            <w:r w:rsidRPr="00896FCC">
              <w:rPr>
                <w:rFonts w:ascii="Times New Roman" w:hAnsi="Times New Roman"/>
                <w:lang w:val="kk-KZ"/>
              </w:rPr>
              <w:t>Банк жүйесіндегі резиденттер депозиттер</w:t>
            </w:r>
            <w:r w:rsidRPr="00896FCC">
              <w:rPr>
                <w:rFonts w:ascii="Times New Roman" w:hAnsi="Times New Roman"/>
                <w:lang w:val="kk-KZ"/>
              </w:rPr>
              <w:t>і</w:t>
            </w:r>
            <w:r w:rsidRPr="00896FCC">
              <w:rPr>
                <w:rFonts w:ascii="Times New Roman" w:hAnsi="Times New Roman"/>
                <w:lang w:val="kk-KZ"/>
              </w:rPr>
              <w:t xml:space="preserve">нің көлемі </w:t>
            </w:r>
          </w:p>
        </w:tc>
        <w:tc>
          <w:tcPr>
            <w:tcW w:w="1440" w:type="dxa"/>
            <w:shd w:val="clear" w:color="auto" w:fill="auto"/>
          </w:tcPr>
          <w:p w:rsidR="0051295B" w:rsidRPr="00896FCC" w:rsidRDefault="0051295B" w:rsidP="003F50B4">
            <w:pPr>
              <w:ind w:firstLine="0"/>
              <w:rPr>
                <w:rFonts w:ascii="Times New Roman" w:hAnsi="Times New Roman"/>
                <w:lang w:val="kk-KZ"/>
              </w:rPr>
            </w:pPr>
            <w:r w:rsidRPr="00896FCC">
              <w:rPr>
                <w:rFonts w:ascii="Times New Roman" w:hAnsi="Times New Roman"/>
                <w:lang w:val="kk-KZ"/>
              </w:rPr>
              <w:t>ҚРҰБ, ҚРСА</w:t>
            </w:r>
          </w:p>
        </w:tc>
        <w:tc>
          <w:tcPr>
            <w:tcW w:w="900" w:type="dxa"/>
            <w:shd w:val="clear" w:color="auto" w:fill="auto"/>
          </w:tcPr>
          <w:p w:rsidR="0051295B" w:rsidRPr="00896FCC" w:rsidRDefault="0051295B" w:rsidP="003F50B4">
            <w:pPr>
              <w:ind w:firstLine="0"/>
              <w:rPr>
                <w:rFonts w:ascii="Times New Roman" w:hAnsi="Times New Roman"/>
                <w:lang w:val="kk-KZ"/>
              </w:rPr>
            </w:pPr>
            <w:r w:rsidRPr="00896FCC">
              <w:rPr>
                <w:rFonts w:ascii="Times New Roman" w:hAnsi="Times New Roman"/>
                <w:lang w:val="kk-KZ"/>
              </w:rPr>
              <w:t xml:space="preserve">ЖІӨ-ге % </w:t>
            </w:r>
          </w:p>
          <w:p w:rsidR="0051295B" w:rsidRPr="00896FCC" w:rsidRDefault="0051295B" w:rsidP="003F50B4">
            <w:pPr>
              <w:ind w:firstLine="0"/>
              <w:rPr>
                <w:rFonts w:ascii="Times New Roman" w:hAnsi="Times New Roman"/>
                <w:lang w:val="kk-KZ"/>
              </w:rPr>
            </w:pP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30-тен т</w:t>
            </w:r>
            <w:r w:rsidRPr="00896FCC">
              <w:rPr>
                <w:rFonts w:ascii="Times New Roman" w:hAnsi="Times New Roman"/>
                <w:lang w:val="kk-KZ"/>
              </w:rPr>
              <w:t>ө</w:t>
            </w:r>
            <w:r w:rsidRPr="00896FCC">
              <w:rPr>
                <w:rFonts w:ascii="Times New Roman" w:hAnsi="Times New Roman"/>
                <w:lang w:val="kk-KZ"/>
              </w:rPr>
              <w:t>мен емес</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30</w:t>
            </w:r>
            <w:r w:rsidRPr="00896FCC">
              <w:rPr>
                <w:rStyle w:val="a8"/>
                <w:rFonts w:ascii="Times New Roman" w:hAnsi="Times New Roman"/>
                <w:lang w:val="kk-KZ"/>
              </w:rPr>
              <w:t>2</w:t>
            </w:r>
          </w:p>
        </w:tc>
        <w:tc>
          <w:tcPr>
            <w:tcW w:w="1260" w:type="dxa"/>
            <w:shd w:val="clear" w:color="auto" w:fill="auto"/>
          </w:tcPr>
          <w:p w:rsidR="0051295B" w:rsidRPr="00896FCC" w:rsidRDefault="0051295B" w:rsidP="003F50B4">
            <w:pPr>
              <w:ind w:firstLine="0"/>
              <w:rPr>
                <w:rFonts w:ascii="Times New Roman" w:hAnsi="Times New Roman"/>
                <w:lang w:val="kk-KZ"/>
              </w:rPr>
            </w:pPr>
          </w:p>
        </w:tc>
      </w:tr>
      <w:tr w:rsidR="0051295B" w:rsidRPr="00896FCC" w:rsidTr="003F50B4">
        <w:tc>
          <w:tcPr>
            <w:tcW w:w="4500" w:type="dxa"/>
            <w:shd w:val="clear" w:color="auto" w:fill="auto"/>
          </w:tcPr>
          <w:p w:rsidR="0051295B" w:rsidRPr="00896FCC" w:rsidRDefault="0051295B" w:rsidP="003F50B4">
            <w:pPr>
              <w:ind w:firstLine="0"/>
              <w:rPr>
                <w:rFonts w:ascii="Times New Roman" w:hAnsi="Times New Roman"/>
                <w:lang w:val="kk-KZ"/>
              </w:rPr>
            </w:pPr>
            <w:r w:rsidRPr="00896FCC">
              <w:rPr>
                <w:rFonts w:ascii="Times New Roman" w:hAnsi="Times New Roman"/>
                <w:lang w:val="kk-KZ"/>
              </w:rPr>
              <w:t>Банктердің  экономикаға кредитт</w:t>
            </w:r>
            <w:r w:rsidRPr="00896FCC">
              <w:rPr>
                <w:rFonts w:ascii="Times New Roman" w:hAnsi="Times New Roman"/>
                <w:lang w:val="kk-KZ"/>
              </w:rPr>
              <w:t>е</w:t>
            </w:r>
            <w:r w:rsidRPr="00896FCC">
              <w:rPr>
                <w:rFonts w:ascii="Times New Roman" w:hAnsi="Times New Roman"/>
                <w:lang w:val="kk-KZ"/>
              </w:rPr>
              <w:t xml:space="preserve">рінің көлемі </w:t>
            </w:r>
          </w:p>
        </w:tc>
        <w:tc>
          <w:tcPr>
            <w:tcW w:w="1440" w:type="dxa"/>
            <w:shd w:val="clear" w:color="auto" w:fill="auto"/>
          </w:tcPr>
          <w:p w:rsidR="0051295B" w:rsidRPr="00896FCC" w:rsidRDefault="0051295B" w:rsidP="003F50B4">
            <w:pPr>
              <w:ind w:firstLine="0"/>
              <w:rPr>
                <w:rFonts w:ascii="Times New Roman" w:hAnsi="Times New Roman"/>
                <w:lang w:val="kk-KZ"/>
              </w:rPr>
            </w:pPr>
            <w:r w:rsidRPr="00896FCC">
              <w:rPr>
                <w:rFonts w:ascii="Times New Roman" w:hAnsi="Times New Roman"/>
                <w:lang w:val="kk-KZ"/>
              </w:rPr>
              <w:t>ҚРҰБ, ҚРСА</w:t>
            </w:r>
          </w:p>
        </w:tc>
        <w:tc>
          <w:tcPr>
            <w:tcW w:w="900" w:type="dxa"/>
            <w:shd w:val="clear" w:color="auto" w:fill="auto"/>
          </w:tcPr>
          <w:p w:rsidR="0051295B" w:rsidRPr="00896FCC" w:rsidRDefault="0051295B" w:rsidP="003F50B4">
            <w:pPr>
              <w:ind w:firstLine="0"/>
              <w:rPr>
                <w:rFonts w:ascii="Times New Roman" w:hAnsi="Times New Roman"/>
                <w:lang w:val="kk-KZ"/>
              </w:rPr>
            </w:pPr>
            <w:r w:rsidRPr="00896FCC">
              <w:rPr>
                <w:rFonts w:ascii="Times New Roman" w:hAnsi="Times New Roman"/>
                <w:lang w:val="kk-KZ"/>
              </w:rPr>
              <w:t xml:space="preserve">ЖІӨ-ге % </w:t>
            </w:r>
          </w:p>
          <w:p w:rsidR="0051295B" w:rsidRPr="00896FCC" w:rsidRDefault="0051295B" w:rsidP="003F50B4">
            <w:pPr>
              <w:ind w:firstLine="0"/>
              <w:rPr>
                <w:rFonts w:ascii="Times New Roman" w:hAnsi="Times New Roman"/>
                <w:lang w:val="kk-KZ"/>
              </w:rPr>
            </w:pP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30-тен т</w:t>
            </w:r>
            <w:r w:rsidRPr="00896FCC">
              <w:rPr>
                <w:rFonts w:ascii="Times New Roman" w:hAnsi="Times New Roman"/>
                <w:lang w:val="kk-KZ"/>
              </w:rPr>
              <w:t>ө</w:t>
            </w:r>
            <w:r w:rsidRPr="00896FCC">
              <w:rPr>
                <w:rFonts w:ascii="Times New Roman" w:hAnsi="Times New Roman"/>
                <w:lang w:val="kk-KZ"/>
              </w:rPr>
              <w:t>мен емес</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33</w:t>
            </w:r>
            <w:r w:rsidRPr="00896FCC">
              <w:rPr>
                <w:rStyle w:val="a8"/>
                <w:rFonts w:ascii="Times New Roman" w:hAnsi="Times New Roman"/>
                <w:lang w:val="kk-KZ"/>
              </w:rPr>
              <w:t>2</w:t>
            </w:r>
          </w:p>
        </w:tc>
        <w:tc>
          <w:tcPr>
            <w:tcW w:w="1260" w:type="dxa"/>
            <w:shd w:val="clear" w:color="auto" w:fill="auto"/>
          </w:tcPr>
          <w:p w:rsidR="0051295B" w:rsidRPr="00896FCC" w:rsidRDefault="0051295B" w:rsidP="003F50B4">
            <w:pPr>
              <w:ind w:firstLine="0"/>
              <w:rPr>
                <w:rFonts w:ascii="Times New Roman" w:hAnsi="Times New Roman"/>
                <w:lang w:val="kk-KZ"/>
              </w:rPr>
            </w:pPr>
          </w:p>
        </w:tc>
      </w:tr>
      <w:tr w:rsidR="00642A64" w:rsidRPr="00896FCC" w:rsidTr="003F50B4">
        <w:tc>
          <w:tcPr>
            <w:tcW w:w="8640" w:type="dxa"/>
            <w:gridSpan w:val="5"/>
            <w:shd w:val="clear" w:color="auto" w:fill="auto"/>
          </w:tcPr>
          <w:p w:rsidR="00642A64" w:rsidRPr="00896FCC" w:rsidRDefault="0051295B" w:rsidP="003F50B4">
            <w:pPr>
              <w:ind w:firstLine="0"/>
              <w:jc w:val="center"/>
              <w:rPr>
                <w:rFonts w:ascii="Times New Roman" w:hAnsi="Times New Roman"/>
                <w:lang w:val="kk-KZ"/>
              </w:rPr>
            </w:pPr>
            <w:r w:rsidRPr="00896FCC">
              <w:rPr>
                <w:rFonts w:ascii="Times New Roman" w:hAnsi="Times New Roman"/>
                <w:bCs/>
                <w:lang w:val="kk-KZ"/>
              </w:rPr>
              <w:t>Тікелей нәтижелер көрсеткіштеріне қол жеткізуге арналған іс-шаралар</w:t>
            </w:r>
          </w:p>
        </w:tc>
        <w:tc>
          <w:tcPr>
            <w:tcW w:w="1260" w:type="dxa"/>
            <w:shd w:val="clear" w:color="auto" w:fill="auto"/>
          </w:tcPr>
          <w:p w:rsidR="00642A64" w:rsidRPr="00896FCC" w:rsidRDefault="00642A64" w:rsidP="003F50B4">
            <w:pPr>
              <w:ind w:firstLine="0"/>
              <w:rPr>
                <w:rFonts w:ascii="Times New Roman" w:hAnsi="Times New Roman"/>
                <w:lang w:val="kk-KZ"/>
              </w:rPr>
            </w:pPr>
          </w:p>
        </w:tc>
      </w:tr>
      <w:tr w:rsidR="0051295B" w:rsidRPr="00896FCC" w:rsidTr="003F50B4">
        <w:tc>
          <w:tcPr>
            <w:tcW w:w="6840" w:type="dxa"/>
            <w:gridSpan w:val="3"/>
            <w:shd w:val="clear" w:color="auto" w:fill="auto"/>
          </w:tcPr>
          <w:p w:rsidR="0051295B" w:rsidRPr="00896FCC" w:rsidRDefault="0051295B"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Депозиттер тарту</w:t>
            </w:r>
          </w:p>
        </w:tc>
        <w:tc>
          <w:tcPr>
            <w:tcW w:w="900" w:type="dxa"/>
            <w:shd w:val="clear" w:color="auto" w:fill="auto"/>
          </w:tcPr>
          <w:p w:rsidR="0051295B" w:rsidRPr="00896FCC" w:rsidRDefault="0051295B"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51295B" w:rsidRPr="00896FCC" w:rsidRDefault="0051295B"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51295B" w:rsidRPr="00896FCC" w:rsidRDefault="0051295B" w:rsidP="003F50B4">
            <w:pPr>
              <w:ind w:firstLine="0"/>
              <w:rPr>
                <w:rFonts w:ascii="Times New Roman" w:hAnsi="Times New Roman"/>
                <w:lang w:val="kk-KZ"/>
              </w:rPr>
            </w:pPr>
          </w:p>
        </w:tc>
      </w:tr>
      <w:tr w:rsidR="0051295B" w:rsidRPr="00896FCC" w:rsidTr="003F50B4">
        <w:tc>
          <w:tcPr>
            <w:tcW w:w="6840" w:type="dxa"/>
            <w:gridSpan w:val="3"/>
            <w:shd w:val="clear" w:color="auto" w:fill="auto"/>
          </w:tcPr>
          <w:p w:rsidR="0051295B" w:rsidRPr="00896FCC" w:rsidRDefault="0051295B" w:rsidP="003F50B4">
            <w:pPr>
              <w:ind w:firstLine="0"/>
              <w:rPr>
                <w:rFonts w:ascii="Times New Roman" w:hAnsi="Times New Roman"/>
                <w:lang w:val="kk-KZ"/>
              </w:rPr>
            </w:pPr>
            <w:r w:rsidRPr="00896FCC">
              <w:rPr>
                <w:rFonts w:ascii="Times New Roman" w:hAnsi="Times New Roman"/>
                <w:lang w:val="kk-KZ"/>
              </w:rPr>
              <w:t xml:space="preserve">Қысқа мерзімді ноттарды шығару </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51295B" w:rsidRPr="00896FCC" w:rsidRDefault="0051295B" w:rsidP="003F50B4">
            <w:pPr>
              <w:ind w:firstLine="0"/>
              <w:rPr>
                <w:rFonts w:ascii="Times New Roman" w:hAnsi="Times New Roman"/>
                <w:lang w:val="kk-KZ"/>
              </w:rPr>
            </w:pPr>
          </w:p>
        </w:tc>
      </w:tr>
      <w:tr w:rsidR="0051295B" w:rsidRPr="00896FCC" w:rsidTr="003F50B4">
        <w:tc>
          <w:tcPr>
            <w:tcW w:w="6840" w:type="dxa"/>
            <w:gridSpan w:val="3"/>
            <w:shd w:val="clear" w:color="auto" w:fill="auto"/>
          </w:tcPr>
          <w:p w:rsidR="0051295B" w:rsidRPr="00896FCC" w:rsidRDefault="0051295B" w:rsidP="003F50B4">
            <w:pPr>
              <w:ind w:left="-72" w:right="-111" w:firstLine="0"/>
              <w:rPr>
                <w:rFonts w:ascii="Times New Roman" w:hAnsi="Times New Roman"/>
                <w:lang w:val="kk-KZ"/>
              </w:rPr>
            </w:pPr>
            <w:r w:rsidRPr="00896FCC">
              <w:rPr>
                <w:rFonts w:ascii="Times New Roman" w:hAnsi="Times New Roman"/>
                <w:lang w:val="kk-KZ"/>
              </w:rPr>
              <w:t xml:space="preserve"> Қайта қаржыландыру қарыздарын беру</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51295B" w:rsidRPr="00896FCC" w:rsidRDefault="0051295B" w:rsidP="003F50B4">
            <w:pPr>
              <w:ind w:firstLine="0"/>
              <w:rPr>
                <w:rFonts w:ascii="Times New Roman" w:hAnsi="Times New Roman"/>
                <w:lang w:val="kk-KZ"/>
              </w:rPr>
            </w:pPr>
          </w:p>
        </w:tc>
      </w:tr>
      <w:tr w:rsidR="00642A64" w:rsidRPr="00896FCC" w:rsidTr="003F50B4">
        <w:tc>
          <w:tcPr>
            <w:tcW w:w="9900" w:type="dxa"/>
            <w:gridSpan w:val="6"/>
            <w:shd w:val="clear" w:color="auto" w:fill="auto"/>
          </w:tcPr>
          <w:p w:rsidR="00642A64" w:rsidRPr="00896FCC" w:rsidRDefault="0051295B" w:rsidP="003F50B4">
            <w:pPr>
              <w:ind w:firstLine="0"/>
              <w:jc w:val="left"/>
              <w:rPr>
                <w:rFonts w:ascii="Times New Roman" w:hAnsi="Times New Roman"/>
                <w:lang w:val="kk-KZ"/>
              </w:rPr>
            </w:pPr>
            <w:r w:rsidRPr="00896FCC">
              <w:rPr>
                <w:rFonts w:ascii="Times New Roman" w:hAnsi="Times New Roman"/>
                <w:b/>
                <w:lang w:val="kk-KZ"/>
              </w:rPr>
              <w:t>1.1.2-міндет.</w:t>
            </w:r>
            <w:r w:rsidRPr="00896FCC">
              <w:rPr>
                <w:rFonts w:ascii="Times New Roman" w:hAnsi="Times New Roman"/>
                <w:lang w:val="kk-KZ"/>
              </w:rPr>
              <w:t xml:space="preserve"> Инфляция бойынша мақсатқа қол жеткізуге ықпал ететін Ұлттық Банктің ставк</w:t>
            </w:r>
            <w:r w:rsidRPr="00896FCC">
              <w:rPr>
                <w:rFonts w:ascii="Times New Roman" w:hAnsi="Times New Roman"/>
                <w:lang w:val="kk-KZ"/>
              </w:rPr>
              <w:t>а</w:t>
            </w:r>
            <w:r w:rsidRPr="00896FCC">
              <w:rPr>
                <w:rFonts w:ascii="Times New Roman" w:hAnsi="Times New Roman"/>
                <w:lang w:val="kk-KZ"/>
              </w:rPr>
              <w:t>лар дәлізінде нарықтық пайыздық ставкаларды ұстап тұру</w:t>
            </w:r>
          </w:p>
        </w:tc>
      </w:tr>
      <w:tr w:rsidR="00642A64" w:rsidRPr="00896FCC" w:rsidTr="003F50B4">
        <w:tc>
          <w:tcPr>
            <w:tcW w:w="4500" w:type="dxa"/>
            <w:shd w:val="clear" w:color="auto" w:fill="auto"/>
          </w:tcPr>
          <w:p w:rsidR="00642A64" w:rsidRPr="00896FCC" w:rsidRDefault="0051295B" w:rsidP="003F50B4">
            <w:pPr>
              <w:ind w:firstLine="0"/>
              <w:rPr>
                <w:rFonts w:ascii="Times New Roman" w:hAnsi="Times New Roman"/>
                <w:lang w:val="kk-KZ"/>
              </w:rPr>
            </w:pPr>
            <w:r w:rsidRPr="00896FCC">
              <w:rPr>
                <w:rFonts w:ascii="Times New Roman" w:hAnsi="Times New Roman"/>
                <w:b/>
                <w:lang w:val="kk-KZ"/>
              </w:rPr>
              <w:t>Тікелей нәтижелердің көрсеткіші</w:t>
            </w:r>
          </w:p>
        </w:tc>
        <w:tc>
          <w:tcPr>
            <w:tcW w:w="1440" w:type="dxa"/>
            <w:shd w:val="clear" w:color="auto" w:fill="auto"/>
          </w:tcPr>
          <w:p w:rsidR="00642A64" w:rsidRPr="00896FCC" w:rsidRDefault="00642A64" w:rsidP="003F50B4">
            <w:pPr>
              <w:keepNext/>
              <w:keepLines/>
              <w:tabs>
                <w:tab w:val="left" w:pos="900"/>
                <w:tab w:val="left" w:pos="1080"/>
              </w:tabs>
              <w:ind w:right="-108" w:firstLine="0"/>
              <w:rPr>
                <w:rFonts w:ascii="Times New Roman" w:hAnsi="Times New Roman"/>
                <w:lang w:val="kk-KZ"/>
              </w:rPr>
            </w:pPr>
          </w:p>
        </w:tc>
        <w:tc>
          <w:tcPr>
            <w:tcW w:w="900" w:type="dxa"/>
            <w:shd w:val="clear" w:color="auto" w:fill="auto"/>
          </w:tcPr>
          <w:p w:rsidR="00642A64" w:rsidRPr="00896FCC" w:rsidRDefault="00642A64" w:rsidP="003F50B4">
            <w:pPr>
              <w:ind w:firstLine="0"/>
              <w:jc w:val="center"/>
              <w:rPr>
                <w:rFonts w:ascii="Times New Roman" w:hAnsi="Times New Roman"/>
                <w:lang w:val="kk-KZ"/>
              </w:rPr>
            </w:pPr>
          </w:p>
        </w:tc>
        <w:tc>
          <w:tcPr>
            <w:tcW w:w="900" w:type="dxa"/>
            <w:shd w:val="clear" w:color="auto" w:fill="auto"/>
          </w:tcPr>
          <w:p w:rsidR="00642A64" w:rsidRPr="00896FCC" w:rsidRDefault="00642A64" w:rsidP="003F50B4">
            <w:pPr>
              <w:ind w:firstLine="0"/>
              <w:jc w:val="center"/>
              <w:rPr>
                <w:rFonts w:ascii="Times New Roman" w:hAnsi="Times New Roman"/>
                <w:lang w:val="kk-KZ"/>
              </w:rPr>
            </w:pPr>
          </w:p>
        </w:tc>
        <w:tc>
          <w:tcPr>
            <w:tcW w:w="900" w:type="dxa"/>
            <w:shd w:val="clear" w:color="auto" w:fill="auto"/>
          </w:tcPr>
          <w:p w:rsidR="00642A64" w:rsidRPr="00896FCC" w:rsidRDefault="00642A64" w:rsidP="003F50B4">
            <w:pPr>
              <w:ind w:firstLine="0"/>
              <w:jc w:val="center"/>
              <w:rPr>
                <w:rFonts w:ascii="Times New Roman" w:hAnsi="Times New Roman"/>
                <w:lang w:val="kk-KZ"/>
              </w:rPr>
            </w:pPr>
          </w:p>
        </w:tc>
        <w:tc>
          <w:tcPr>
            <w:tcW w:w="1260" w:type="dxa"/>
            <w:shd w:val="clear" w:color="auto" w:fill="auto"/>
          </w:tcPr>
          <w:p w:rsidR="00642A64" w:rsidRPr="00896FCC" w:rsidRDefault="00642A64" w:rsidP="003F50B4">
            <w:pPr>
              <w:ind w:firstLine="0"/>
              <w:rPr>
                <w:rFonts w:ascii="Times New Roman" w:hAnsi="Times New Roman"/>
                <w:lang w:val="kk-KZ"/>
              </w:rPr>
            </w:pPr>
          </w:p>
        </w:tc>
      </w:tr>
      <w:tr w:rsidR="00642A64" w:rsidRPr="00896FCC" w:rsidTr="003F50B4">
        <w:tc>
          <w:tcPr>
            <w:tcW w:w="4500" w:type="dxa"/>
            <w:shd w:val="clear" w:color="auto" w:fill="auto"/>
          </w:tcPr>
          <w:p w:rsidR="00642A64" w:rsidRPr="00896FCC" w:rsidRDefault="0051295B" w:rsidP="003F50B4">
            <w:pPr>
              <w:ind w:firstLine="0"/>
              <w:rPr>
                <w:rFonts w:ascii="Times New Roman" w:hAnsi="Times New Roman"/>
                <w:lang w:val="kk-KZ"/>
              </w:rPr>
            </w:pPr>
            <w:r w:rsidRPr="00896FCC">
              <w:rPr>
                <w:rFonts w:ascii="Times New Roman" w:hAnsi="Times New Roman"/>
                <w:lang w:val="kk-KZ"/>
              </w:rPr>
              <w:t>Ақша нарығындағы  жағдайға және  инфляция  деңгейіне  байланысты ресми қайта қаржыла</w:t>
            </w:r>
            <w:r w:rsidRPr="00896FCC">
              <w:rPr>
                <w:rFonts w:ascii="Times New Roman" w:hAnsi="Times New Roman"/>
                <w:lang w:val="kk-KZ"/>
              </w:rPr>
              <w:t>н</w:t>
            </w:r>
            <w:r w:rsidRPr="00896FCC">
              <w:rPr>
                <w:rFonts w:ascii="Times New Roman" w:hAnsi="Times New Roman"/>
                <w:lang w:val="kk-KZ"/>
              </w:rPr>
              <w:t>дыру  ставкасын белгілеу</w:t>
            </w:r>
          </w:p>
        </w:tc>
        <w:tc>
          <w:tcPr>
            <w:tcW w:w="1440" w:type="dxa"/>
            <w:shd w:val="clear" w:color="auto" w:fill="auto"/>
          </w:tcPr>
          <w:p w:rsidR="00642A64" w:rsidRPr="00896FCC" w:rsidRDefault="0051295B" w:rsidP="003F50B4">
            <w:pPr>
              <w:ind w:firstLine="0"/>
              <w:jc w:val="left"/>
              <w:rPr>
                <w:rFonts w:ascii="Times New Roman" w:hAnsi="Times New Roman"/>
                <w:lang w:val="kk-KZ"/>
              </w:rPr>
            </w:pPr>
            <w:r w:rsidRPr="00896FCC">
              <w:rPr>
                <w:rFonts w:ascii="Times New Roman" w:hAnsi="Times New Roman"/>
                <w:lang w:val="kk-KZ"/>
              </w:rPr>
              <w:t>ҚРҰ</w:t>
            </w:r>
            <w:r w:rsidR="00642A64" w:rsidRPr="00896FCC">
              <w:rPr>
                <w:rFonts w:ascii="Times New Roman" w:hAnsi="Times New Roman"/>
                <w:lang w:val="kk-KZ"/>
              </w:rPr>
              <w:t>Б</w:t>
            </w:r>
          </w:p>
        </w:tc>
        <w:tc>
          <w:tcPr>
            <w:tcW w:w="900" w:type="dxa"/>
            <w:shd w:val="clear" w:color="auto" w:fill="auto"/>
          </w:tcPr>
          <w:p w:rsidR="00642A64" w:rsidRPr="00896FCC" w:rsidRDefault="00642A64" w:rsidP="003F50B4">
            <w:pPr>
              <w:ind w:firstLine="0"/>
              <w:jc w:val="center"/>
              <w:rPr>
                <w:rFonts w:ascii="Times New Roman" w:hAnsi="Times New Roman"/>
                <w:lang w:val="kk-KZ"/>
              </w:rPr>
            </w:pPr>
            <w:r w:rsidRPr="00896FCC">
              <w:rPr>
                <w:rFonts w:ascii="Times New Roman" w:hAnsi="Times New Roman"/>
                <w:lang w:val="kk-KZ"/>
              </w:rPr>
              <w:t>%</w:t>
            </w:r>
          </w:p>
        </w:tc>
        <w:tc>
          <w:tcPr>
            <w:tcW w:w="900" w:type="dxa"/>
            <w:shd w:val="clear" w:color="auto" w:fill="auto"/>
          </w:tcPr>
          <w:p w:rsidR="00642A64" w:rsidRPr="00896FCC" w:rsidRDefault="00642A64"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6-8</w:t>
            </w:r>
          </w:p>
        </w:tc>
        <w:tc>
          <w:tcPr>
            <w:tcW w:w="900" w:type="dxa"/>
            <w:shd w:val="clear" w:color="auto" w:fill="auto"/>
          </w:tcPr>
          <w:p w:rsidR="00642A64" w:rsidRPr="00896FCC" w:rsidRDefault="003C2AEF"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5,5</w:t>
            </w:r>
          </w:p>
        </w:tc>
        <w:tc>
          <w:tcPr>
            <w:tcW w:w="1260" w:type="dxa"/>
            <w:shd w:val="clear" w:color="auto" w:fill="auto"/>
          </w:tcPr>
          <w:p w:rsidR="00642A64" w:rsidRPr="00896FCC" w:rsidRDefault="00642A64" w:rsidP="003F50B4">
            <w:pPr>
              <w:ind w:firstLine="0"/>
              <w:rPr>
                <w:rFonts w:ascii="Times New Roman" w:hAnsi="Times New Roman"/>
                <w:lang w:val="kk-KZ"/>
              </w:rPr>
            </w:pPr>
          </w:p>
        </w:tc>
      </w:tr>
      <w:tr w:rsidR="00642A64" w:rsidRPr="00896FCC" w:rsidTr="003F50B4">
        <w:tc>
          <w:tcPr>
            <w:tcW w:w="8640" w:type="dxa"/>
            <w:gridSpan w:val="5"/>
            <w:shd w:val="clear" w:color="auto" w:fill="auto"/>
          </w:tcPr>
          <w:p w:rsidR="00642A64" w:rsidRPr="00896FCC" w:rsidRDefault="0051295B"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bCs/>
                <w:lang w:val="kk-KZ"/>
              </w:rPr>
              <w:t>Тікелей нәтижелер көрсеткіштеріне қол жеткізуге арналған іс-шаралар</w:t>
            </w:r>
          </w:p>
        </w:tc>
        <w:tc>
          <w:tcPr>
            <w:tcW w:w="1260" w:type="dxa"/>
            <w:shd w:val="clear" w:color="auto" w:fill="auto"/>
          </w:tcPr>
          <w:p w:rsidR="00642A64" w:rsidRPr="00896FCC" w:rsidRDefault="00642A64" w:rsidP="003F50B4">
            <w:pPr>
              <w:ind w:firstLine="0"/>
              <w:rPr>
                <w:rFonts w:ascii="Times New Roman" w:hAnsi="Times New Roman"/>
                <w:lang w:val="kk-KZ"/>
              </w:rPr>
            </w:pPr>
          </w:p>
        </w:tc>
      </w:tr>
      <w:tr w:rsidR="00642A64" w:rsidRPr="00896FCC" w:rsidTr="003F50B4">
        <w:tc>
          <w:tcPr>
            <w:tcW w:w="6840" w:type="dxa"/>
            <w:gridSpan w:val="3"/>
            <w:shd w:val="clear" w:color="auto" w:fill="auto"/>
          </w:tcPr>
          <w:p w:rsidR="00642A64" w:rsidRPr="00896FCC" w:rsidRDefault="0051295B" w:rsidP="003F50B4">
            <w:pPr>
              <w:ind w:firstLine="0"/>
              <w:jc w:val="left"/>
              <w:rPr>
                <w:rFonts w:ascii="Times New Roman" w:hAnsi="Times New Roman"/>
                <w:lang w:val="kk-KZ"/>
              </w:rPr>
            </w:pPr>
            <w:r w:rsidRPr="00896FCC">
              <w:rPr>
                <w:rFonts w:ascii="Times New Roman" w:hAnsi="Times New Roman"/>
                <w:lang w:val="kk-KZ"/>
              </w:rPr>
              <w:t>Ұлттық Банк Басқармасының қаулысын дайындау</w:t>
            </w:r>
          </w:p>
        </w:tc>
        <w:tc>
          <w:tcPr>
            <w:tcW w:w="900" w:type="dxa"/>
            <w:shd w:val="clear" w:color="auto" w:fill="auto"/>
          </w:tcPr>
          <w:p w:rsidR="00642A64" w:rsidRPr="00896FCC" w:rsidRDefault="00642A64" w:rsidP="003F50B4">
            <w:pPr>
              <w:ind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642A64" w:rsidRPr="00896FCC" w:rsidRDefault="00642A64" w:rsidP="003F50B4">
            <w:pPr>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642A64" w:rsidRPr="00896FCC" w:rsidRDefault="00642A64" w:rsidP="003F50B4">
            <w:pPr>
              <w:ind w:firstLine="0"/>
              <w:jc w:val="left"/>
              <w:rPr>
                <w:rFonts w:ascii="Times New Roman" w:hAnsi="Times New Roman"/>
                <w:lang w:val="kk-KZ"/>
              </w:rPr>
            </w:pPr>
          </w:p>
        </w:tc>
      </w:tr>
      <w:tr w:rsidR="00642A64" w:rsidRPr="00896FCC" w:rsidTr="003F50B4">
        <w:tc>
          <w:tcPr>
            <w:tcW w:w="9900" w:type="dxa"/>
            <w:gridSpan w:val="6"/>
            <w:shd w:val="clear" w:color="auto" w:fill="auto"/>
          </w:tcPr>
          <w:p w:rsidR="00642A64" w:rsidRPr="00896FCC" w:rsidRDefault="0051295B" w:rsidP="003F50B4">
            <w:pPr>
              <w:ind w:firstLine="0"/>
              <w:jc w:val="left"/>
              <w:rPr>
                <w:rFonts w:ascii="Times New Roman" w:hAnsi="Times New Roman"/>
                <w:lang w:val="kk-KZ"/>
              </w:rPr>
            </w:pPr>
            <w:r w:rsidRPr="00896FCC">
              <w:rPr>
                <w:rFonts w:ascii="Times New Roman" w:hAnsi="Times New Roman"/>
                <w:b/>
                <w:lang w:val="kk-KZ"/>
              </w:rPr>
              <w:t>1.1.3-міндет.</w:t>
            </w:r>
            <w:r w:rsidRPr="00896FCC">
              <w:rPr>
                <w:rFonts w:ascii="Times New Roman" w:hAnsi="Times New Roman"/>
                <w:lang w:val="kk-KZ"/>
              </w:rPr>
              <w:t xml:space="preserve"> Ақша-кредит саясаты бойынша шешімдер қабылдаудың транспаренттілігін артт</w:t>
            </w:r>
            <w:r w:rsidRPr="00896FCC">
              <w:rPr>
                <w:rFonts w:ascii="Times New Roman" w:hAnsi="Times New Roman"/>
                <w:lang w:val="kk-KZ"/>
              </w:rPr>
              <w:t>ы</w:t>
            </w:r>
            <w:r w:rsidRPr="00896FCC">
              <w:rPr>
                <w:rFonts w:ascii="Times New Roman" w:hAnsi="Times New Roman"/>
                <w:lang w:val="kk-KZ"/>
              </w:rPr>
              <w:t>ру</w:t>
            </w:r>
          </w:p>
        </w:tc>
      </w:tr>
      <w:tr w:rsidR="00642A64" w:rsidRPr="00896FCC" w:rsidTr="003F50B4">
        <w:tc>
          <w:tcPr>
            <w:tcW w:w="4500" w:type="dxa"/>
            <w:shd w:val="clear" w:color="auto" w:fill="auto"/>
          </w:tcPr>
          <w:p w:rsidR="00642A64" w:rsidRPr="00896FCC" w:rsidRDefault="0051295B" w:rsidP="003F50B4">
            <w:pPr>
              <w:ind w:firstLine="0"/>
              <w:rPr>
                <w:rFonts w:ascii="Times New Roman" w:hAnsi="Times New Roman"/>
                <w:b/>
                <w:i/>
                <w:lang w:val="kk-KZ"/>
              </w:rPr>
            </w:pPr>
            <w:r w:rsidRPr="00896FCC">
              <w:rPr>
                <w:rFonts w:ascii="Times New Roman" w:hAnsi="Times New Roman"/>
                <w:b/>
                <w:lang w:val="kk-KZ"/>
              </w:rPr>
              <w:t>Тікелей нәтижелердің көрсеткіші</w:t>
            </w:r>
          </w:p>
        </w:tc>
        <w:tc>
          <w:tcPr>
            <w:tcW w:w="1440" w:type="dxa"/>
            <w:shd w:val="clear" w:color="auto" w:fill="auto"/>
          </w:tcPr>
          <w:p w:rsidR="00642A64" w:rsidRPr="00896FCC" w:rsidRDefault="00642A64" w:rsidP="003F50B4">
            <w:pPr>
              <w:ind w:firstLine="0"/>
              <w:rPr>
                <w:rFonts w:ascii="Times New Roman" w:hAnsi="Times New Roman"/>
                <w:lang w:val="kk-KZ"/>
              </w:rPr>
            </w:pPr>
          </w:p>
        </w:tc>
        <w:tc>
          <w:tcPr>
            <w:tcW w:w="900" w:type="dxa"/>
            <w:shd w:val="clear" w:color="auto" w:fill="auto"/>
          </w:tcPr>
          <w:p w:rsidR="00642A64" w:rsidRPr="00896FCC" w:rsidRDefault="00642A64" w:rsidP="003F50B4">
            <w:pPr>
              <w:ind w:firstLine="0"/>
              <w:jc w:val="center"/>
              <w:rPr>
                <w:rFonts w:ascii="Times New Roman" w:hAnsi="Times New Roman"/>
                <w:lang w:val="kk-KZ"/>
              </w:rPr>
            </w:pPr>
          </w:p>
        </w:tc>
        <w:tc>
          <w:tcPr>
            <w:tcW w:w="900" w:type="dxa"/>
            <w:shd w:val="clear" w:color="auto" w:fill="auto"/>
          </w:tcPr>
          <w:p w:rsidR="00642A64" w:rsidRPr="00896FCC" w:rsidRDefault="00642A64" w:rsidP="003F50B4">
            <w:pPr>
              <w:ind w:firstLine="0"/>
              <w:jc w:val="center"/>
              <w:rPr>
                <w:rFonts w:ascii="Times New Roman" w:hAnsi="Times New Roman"/>
                <w:lang w:val="kk-KZ"/>
              </w:rPr>
            </w:pPr>
          </w:p>
        </w:tc>
        <w:tc>
          <w:tcPr>
            <w:tcW w:w="900" w:type="dxa"/>
            <w:shd w:val="clear" w:color="auto" w:fill="auto"/>
          </w:tcPr>
          <w:p w:rsidR="00642A64" w:rsidRPr="00896FCC" w:rsidRDefault="00642A64" w:rsidP="003F50B4">
            <w:pPr>
              <w:ind w:firstLine="0"/>
              <w:jc w:val="center"/>
              <w:rPr>
                <w:rFonts w:ascii="Times New Roman" w:hAnsi="Times New Roman"/>
                <w:lang w:val="kk-KZ"/>
              </w:rPr>
            </w:pPr>
          </w:p>
        </w:tc>
        <w:tc>
          <w:tcPr>
            <w:tcW w:w="1260" w:type="dxa"/>
            <w:shd w:val="clear" w:color="auto" w:fill="auto"/>
          </w:tcPr>
          <w:p w:rsidR="00642A64" w:rsidRPr="00896FCC" w:rsidRDefault="00642A64" w:rsidP="003F50B4">
            <w:pPr>
              <w:ind w:firstLine="0"/>
              <w:rPr>
                <w:rFonts w:ascii="Times New Roman" w:hAnsi="Times New Roman"/>
                <w:lang w:val="kk-KZ"/>
              </w:rPr>
            </w:pPr>
          </w:p>
        </w:tc>
      </w:tr>
      <w:tr w:rsidR="0051295B" w:rsidRPr="00896FCC" w:rsidTr="003F50B4">
        <w:tc>
          <w:tcPr>
            <w:tcW w:w="4500" w:type="dxa"/>
            <w:shd w:val="clear" w:color="auto" w:fill="auto"/>
          </w:tcPr>
          <w:p w:rsidR="0051295B" w:rsidRPr="00896FCC" w:rsidRDefault="0051295B" w:rsidP="003F50B4">
            <w:pPr>
              <w:keepNext/>
              <w:keepLines/>
              <w:tabs>
                <w:tab w:val="left" w:pos="900"/>
                <w:tab w:val="left" w:pos="1080"/>
              </w:tabs>
              <w:ind w:firstLine="0"/>
              <w:jc w:val="left"/>
              <w:rPr>
                <w:rFonts w:ascii="Times New Roman" w:hAnsi="Times New Roman"/>
                <w:b/>
                <w:i/>
                <w:lang w:val="kk-KZ"/>
              </w:rPr>
            </w:pPr>
            <w:r w:rsidRPr="00896FCC">
              <w:rPr>
                <w:rFonts w:ascii="Times New Roman" w:hAnsi="Times New Roman"/>
                <w:lang w:val="kk-KZ"/>
              </w:rPr>
              <w:t>Ақша-кредит саясатының мәс</w:t>
            </w:r>
            <w:r w:rsidRPr="00896FCC">
              <w:rPr>
                <w:rFonts w:ascii="Times New Roman" w:hAnsi="Times New Roman"/>
                <w:lang w:val="kk-KZ"/>
              </w:rPr>
              <w:t>е</w:t>
            </w:r>
            <w:r w:rsidRPr="00896FCC">
              <w:rPr>
                <w:rFonts w:ascii="Times New Roman" w:hAnsi="Times New Roman"/>
                <w:lang w:val="kk-KZ"/>
              </w:rPr>
              <w:t xml:space="preserve">лелері бойынша баспасөз-релиздерін шығару </w:t>
            </w:r>
          </w:p>
        </w:tc>
        <w:tc>
          <w:tcPr>
            <w:tcW w:w="1440" w:type="dxa"/>
            <w:shd w:val="clear" w:color="auto" w:fill="auto"/>
          </w:tcPr>
          <w:p w:rsidR="0051295B" w:rsidRPr="00896FCC" w:rsidRDefault="0051295B" w:rsidP="003F50B4">
            <w:pPr>
              <w:ind w:firstLine="0"/>
              <w:rPr>
                <w:rFonts w:ascii="Times New Roman" w:hAnsi="Times New Roman"/>
                <w:lang w:val="kk-KZ"/>
              </w:rPr>
            </w:pPr>
            <w:r w:rsidRPr="00896FCC">
              <w:rPr>
                <w:rFonts w:ascii="Times New Roman" w:hAnsi="Times New Roman"/>
                <w:lang w:val="kk-KZ"/>
              </w:rPr>
              <w:t>ҚРҰБ</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саны</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12</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15</w:t>
            </w:r>
          </w:p>
        </w:tc>
        <w:tc>
          <w:tcPr>
            <w:tcW w:w="1260" w:type="dxa"/>
            <w:shd w:val="clear" w:color="auto" w:fill="auto"/>
          </w:tcPr>
          <w:p w:rsidR="0051295B" w:rsidRPr="00896FCC" w:rsidRDefault="0051295B" w:rsidP="003F50B4">
            <w:pPr>
              <w:ind w:firstLine="0"/>
              <w:rPr>
                <w:rFonts w:ascii="Times New Roman" w:hAnsi="Times New Roman"/>
                <w:lang w:val="kk-KZ"/>
              </w:rPr>
            </w:pPr>
          </w:p>
        </w:tc>
      </w:tr>
      <w:tr w:rsidR="0051295B" w:rsidRPr="00896FCC" w:rsidTr="003F50B4">
        <w:tc>
          <w:tcPr>
            <w:tcW w:w="4500" w:type="dxa"/>
            <w:shd w:val="clear" w:color="auto" w:fill="auto"/>
          </w:tcPr>
          <w:p w:rsidR="0051295B" w:rsidRPr="00896FCC" w:rsidRDefault="0051295B" w:rsidP="003F50B4">
            <w:pPr>
              <w:keepNext/>
              <w:keepLines/>
              <w:tabs>
                <w:tab w:val="left" w:pos="900"/>
                <w:tab w:val="left" w:pos="1080"/>
              </w:tabs>
              <w:ind w:firstLine="0"/>
              <w:jc w:val="left"/>
              <w:rPr>
                <w:rFonts w:ascii="Times New Roman" w:hAnsi="Times New Roman"/>
                <w:b/>
                <w:i/>
                <w:lang w:val="kk-KZ"/>
              </w:rPr>
            </w:pPr>
            <w:r w:rsidRPr="00896FCC">
              <w:rPr>
                <w:rFonts w:ascii="Times New Roman" w:hAnsi="Times New Roman"/>
                <w:lang w:val="kk-KZ"/>
              </w:rPr>
              <w:t xml:space="preserve">«Инфляцияға шолуды» шығару </w:t>
            </w:r>
          </w:p>
        </w:tc>
        <w:tc>
          <w:tcPr>
            <w:tcW w:w="1440" w:type="dxa"/>
            <w:shd w:val="clear" w:color="auto" w:fill="auto"/>
          </w:tcPr>
          <w:p w:rsidR="0051295B" w:rsidRPr="00896FCC" w:rsidRDefault="0051295B" w:rsidP="003F50B4">
            <w:pPr>
              <w:ind w:firstLine="0"/>
              <w:rPr>
                <w:rFonts w:ascii="Times New Roman" w:hAnsi="Times New Roman"/>
                <w:lang w:val="kk-KZ"/>
              </w:rPr>
            </w:pPr>
            <w:r w:rsidRPr="00896FCC">
              <w:rPr>
                <w:rFonts w:ascii="Times New Roman" w:hAnsi="Times New Roman"/>
                <w:lang w:val="kk-KZ"/>
              </w:rPr>
              <w:t>ҚРҰБ</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саны</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4</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4</w:t>
            </w:r>
          </w:p>
        </w:tc>
        <w:tc>
          <w:tcPr>
            <w:tcW w:w="1260" w:type="dxa"/>
            <w:shd w:val="clear" w:color="auto" w:fill="auto"/>
          </w:tcPr>
          <w:p w:rsidR="0051295B" w:rsidRPr="00896FCC" w:rsidRDefault="0051295B" w:rsidP="003F50B4">
            <w:pPr>
              <w:ind w:firstLine="0"/>
              <w:rPr>
                <w:rFonts w:ascii="Times New Roman" w:hAnsi="Times New Roman"/>
                <w:lang w:val="kk-KZ"/>
              </w:rPr>
            </w:pPr>
          </w:p>
        </w:tc>
      </w:tr>
      <w:tr w:rsidR="00642A64" w:rsidRPr="00896FCC" w:rsidTr="003F50B4">
        <w:tc>
          <w:tcPr>
            <w:tcW w:w="8640" w:type="dxa"/>
            <w:gridSpan w:val="5"/>
            <w:shd w:val="clear" w:color="auto" w:fill="auto"/>
          </w:tcPr>
          <w:p w:rsidR="00642A64" w:rsidRPr="00896FCC" w:rsidRDefault="0051295B" w:rsidP="003F50B4">
            <w:pPr>
              <w:ind w:firstLine="0"/>
              <w:jc w:val="center"/>
              <w:rPr>
                <w:rFonts w:ascii="Times New Roman" w:hAnsi="Times New Roman"/>
                <w:lang w:val="kk-KZ"/>
              </w:rPr>
            </w:pPr>
            <w:r w:rsidRPr="00896FCC">
              <w:rPr>
                <w:rFonts w:ascii="Times New Roman" w:hAnsi="Times New Roman"/>
                <w:lang w:val="kk-KZ"/>
              </w:rPr>
              <w:t>Тікелей нәтижелер көрсеткіштеріне қол жеткізуге арналған іс-шаралар</w:t>
            </w:r>
          </w:p>
        </w:tc>
        <w:tc>
          <w:tcPr>
            <w:tcW w:w="1260" w:type="dxa"/>
            <w:shd w:val="clear" w:color="auto" w:fill="auto"/>
          </w:tcPr>
          <w:p w:rsidR="00642A64" w:rsidRPr="00896FCC" w:rsidRDefault="00642A64" w:rsidP="003F50B4">
            <w:pPr>
              <w:ind w:firstLine="0"/>
              <w:rPr>
                <w:rFonts w:ascii="Times New Roman" w:hAnsi="Times New Roman"/>
                <w:lang w:val="kk-KZ"/>
              </w:rPr>
            </w:pPr>
          </w:p>
        </w:tc>
      </w:tr>
      <w:tr w:rsidR="0051295B" w:rsidRPr="00896FCC" w:rsidTr="003F50B4">
        <w:tc>
          <w:tcPr>
            <w:tcW w:w="5940" w:type="dxa"/>
            <w:gridSpan w:val="2"/>
            <w:shd w:val="clear" w:color="auto" w:fill="auto"/>
          </w:tcPr>
          <w:p w:rsidR="0051295B" w:rsidRPr="00896FCC" w:rsidRDefault="0051295B" w:rsidP="003F50B4">
            <w:pPr>
              <w:ind w:firstLine="0"/>
              <w:jc w:val="left"/>
              <w:rPr>
                <w:rFonts w:ascii="Times New Roman" w:hAnsi="Times New Roman"/>
                <w:lang w:val="kk-KZ"/>
              </w:rPr>
            </w:pPr>
            <w:r w:rsidRPr="00896FCC">
              <w:rPr>
                <w:rFonts w:ascii="Times New Roman" w:hAnsi="Times New Roman"/>
                <w:lang w:val="kk-KZ"/>
              </w:rPr>
              <w:t>Ақпарат дайындау және басп</w:t>
            </w:r>
            <w:r w:rsidRPr="00896FCC">
              <w:rPr>
                <w:rFonts w:ascii="Times New Roman" w:hAnsi="Times New Roman"/>
                <w:lang w:val="kk-KZ"/>
              </w:rPr>
              <w:t>а</w:t>
            </w:r>
            <w:r w:rsidRPr="00896FCC">
              <w:rPr>
                <w:rFonts w:ascii="Times New Roman" w:hAnsi="Times New Roman"/>
                <w:lang w:val="kk-KZ"/>
              </w:rPr>
              <w:t>сөз-релиздерін жариялау</w:t>
            </w:r>
          </w:p>
        </w:tc>
        <w:tc>
          <w:tcPr>
            <w:tcW w:w="900" w:type="dxa"/>
            <w:shd w:val="clear" w:color="auto" w:fill="auto"/>
          </w:tcPr>
          <w:p w:rsidR="0051295B" w:rsidRPr="00896FCC" w:rsidRDefault="0051295B" w:rsidP="003F50B4">
            <w:pPr>
              <w:ind w:firstLine="0"/>
              <w:jc w:val="center"/>
              <w:rPr>
                <w:rFonts w:ascii="Times New Roman" w:hAnsi="Times New Roman"/>
                <w:lang w:val="kk-KZ"/>
              </w:rPr>
            </w:pP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51295B" w:rsidRPr="00896FCC" w:rsidRDefault="0051295B" w:rsidP="003F50B4">
            <w:pPr>
              <w:ind w:firstLine="0"/>
              <w:rPr>
                <w:rFonts w:ascii="Times New Roman" w:hAnsi="Times New Roman"/>
                <w:lang w:val="kk-KZ"/>
              </w:rPr>
            </w:pPr>
          </w:p>
        </w:tc>
      </w:tr>
      <w:tr w:rsidR="0051295B" w:rsidRPr="00896FCC" w:rsidTr="003F50B4">
        <w:tc>
          <w:tcPr>
            <w:tcW w:w="5940" w:type="dxa"/>
            <w:gridSpan w:val="2"/>
            <w:shd w:val="clear" w:color="auto" w:fill="auto"/>
          </w:tcPr>
          <w:p w:rsidR="0051295B" w:rsidRPr="00896FCC" w:rsidRDefault="0051295B" w:rsidP="003F50B4">
            <w:pPr>
              <w:ind w:firstLine="0"/>
              <w:jc w:val="left"/>
              <w:rPr>
                <w:rFonts w:ascii="Times New Roman" w:hAnsi="Times New Roman"/>
                <w:lang w:val="kk-KZ"/>
              </w:rPr>
            </w:pPr>
            <w:r w:rsidRPr="00896FCC">
              <w:rPr>
                <w:rFonts w:ascii="Times New Roman" w:hAnsi="Times New Roman"/>
                <w:lang w:val="kk-KZ"/>
              </w:rPr>
              <w:t>Ақпарат дайындау және «Инфляцияға шол</w:t>
            </w:r>
            <w:r w:rsidRPr="00896FCC">
              <w:rPr>
                <w:rFonts w:ascii="Times New Roman" w:hAnsi="Times New Roman"/>
                <w:lang w:val="kk-KZ"/>
              </w:rPr>
              <w:t>у</w:t>
            </w:r>
            <w:r w:rsidRPr="00896FCC">
              <w:rPr>
                <w:rFonts w:ascii="Times New Roman" w:hAnsi="Times New Roman"/>
                <w:lang w:val="kk-KZ"/>
              </w:rPr>
              <w:t xml:space="preserve">ды» жариялау </w:t>
            </w:r>
          </w:p>
        </w:tc>
        <w:tc>
          <w:tcPr>
            <w:tcW w:w="900" w:type="dxa"/>
            <w:shd w:val="clear" w:color="auto" w:fill="auto"/>
          </w:tcPr>
          <w:p w:rsidR="0051295B" w:rsidRPr="00896FCC" w:rsidRDefault="0051295B" w:rsidP="003F50B4">
            <w:pPr>
              <w:ind w:firstLine="0"/>
              <w:jc w:val="center"/>
              <w:rPr>
                <w:rFonts w:ascii="Times New Roman" w:hAnsi="Times New Roman"/>
                <w:lang w:val="kk-KZ"/>
              </w:rPr>
            </w:pP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51295B" w:rsidRPr="00896FCC" w:rsidRDefault="0051295B" w:rsidP="003F50B4">
            <w:pPr>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51295B" w:rsidRPr="00896FCC" w:rsidRDefault="0051295B" w:rsidP="003F50B4">
            <w:pPr>
              <w:ind w:firstLine="0"/>
              <w:rPr>
                <w:rFonts w:ascii="Times New Roman" w:hAnsi="Times New Roman"/>
                <w:lang w:val="kk-KZ"/>
              </w:rPr>
            </w:pPr>
          </w:p>
        </w:tc>
      </w:tr>
    </w:tbl>
    <w:p w:rsidR="00F90513" w:rsidRPr="00896FCC" w:rsidRDefault="00F90513" w:rsidP="00322876">
      <w:pPr>
        <w:keepNext/>
        <w:keepLines/>
        <w:tabs>
          <w:tab w:val="left" w:pos="900"/>
          <w:tab w:val="left" w:pos="1080"/>
        </w:tabs>
        <w:ind w:left="-360" w:right="-284" w:firstLine="0"/>
        <w:jc w:val="left"/>
        <w:rPr>
          <w:rFonts w:ascii="Times New Roman" w:hAnsi="Times New Roman"/>
          <w:b/>
          <w:bCs/>
          <w:i/>
          <w:lang w:val="kk-KZ"/>
        </w:rPr>
      </w:pPr>
    </w:p>
    <w:p w:rsidR="00F90513" w:rsidRPr="00896FCC" w:rsidRDefault="00F90513" w:rsidP="00322876">
      <w:pPr>
        <w:keepNext/>
        <w:keepLines/>
        <w:tabs>
          <w:tab w:val="left" w:pos="900"/>
          <w:tab w:val="left" w:pos="1080"/>
        </w:tabs>
        <w:ind w:left="-360" w:right="-284" w:firstLine="0"/>
        <w:jc w:val="left"/>
        <w:rPr>
          <w:rFonts w:ascii="Times New Roman" w:hAnsi="Times New Roman"/>
          <w:b/>
          <w:bCs/>
          <w:i/>
          <w:lang w:val="kk-KZ"/>
        </w:rPr>
      </w:pPr>
    </w:p>
    <w:p w:rsidR="0051295B" w:rsidRPr="00896FCC" w:rsidRDefault="0051295B" w:rsidP="0051295B">
      <w:pPr>
        <w:keepNext/>
        <w:keepLines/>
        <w:tabs>
          <w:tab w:val="left" w:pos="900"/>
          <w:tab w:val="left" w:pos="1080"/>
        </w:tabs>
        <w:ind w:left="-360" w:right="-284" w:firstLine="0"/>
        <w:jc w:val="left"/>
        <w:rPr>
          <w:rFonts w:ascii="Times New Roman" w:hAnsi="Times New Roman"/>
          <w:bCs/>
          <w:i/>
          <w:lang w:val="kk-KZ"/>
        </w:rPr>
      </w:pPr>
      <w:r w:rsidRPr="00896FCC">
        <w:rPr>
          <w:rFonts w:ascii="Times New Roman" w:hAnsi="Times New Roman"/>
          <w:b/>
          <w:bCs/>
          <w:i/>
          <w:lang w:val="kk-KZ"/>
        </w:rPr>
        <w:t>1-стратегиялық бағыт.</w:t>
      </w:r>
      <w:r w:rsidRPr="00896FCC">
        <w:rPr>
          <w:rFonts w:ascii="Times New Roman" w:hAnsi="Times New Roman"/>
          <w:bCs/>
          <w:i/>
          <w:lang w:val="kk-KZ"/>
        </w:rPr>
        <w:t xml:space="preserve"> </w:t>
      </w:r>
      <w:r w:rsidRPr="00896FCC">
        <w:rPr>
          <w:rFonts w:ascii="Times New Roman" w:hAnsi="Times New Roman"/>
          <w:i/>
          <w:lang w:val="kk-KZ"/>
        </w:rPr>
        <w:t>Мемлекеттің ақша-кредит саясатын әзірлеу және жүргізу</w:t>
      </w:r>
    </w:p>
    <w:p w:rsidR="0051295B" w:rsidRPr="00896FCC" w:rsidRDefault="0051295B" w:rsidP="0051295B">
      <w:pPr>
        <w:keepNext/>
        <w:keepLines/>
        <w:tabs>
          <w:tab w:val="left" w:pos="900"/>
          <w:tab w:val="left" w:pos="1080"/>
        </w:tabs>
        <w:ind w:left="-360" w:right="-284" w:firstLine="0"/>
        <w:jc w:val="left"/>
        <w:rPr>
          <w:rFonts w:ascii="Times New Roman" w:hAnsi="Times New Roman"/>
          <w:i/>
          <w:lang w:val="kk-KZ"/>
        </w:rPr>
      </w:pPr>
      <w:r w:rsidRPr="00896FCC">
        <w:rPr>
          <w:rFonts w:ascii="Times New Roman" w:hAnsi="Times New Roman"/>
          <w:b/>
          <w:bCs/>
          <w:i/>
          <w:lang w:val="kk-KZ"/>
        </w:rPr>
        <w:t>1.2-мақсат.</w:t>
      </w:r>
      <w:r w:rsidRPr="00896FCC">
        <w:rPr>
          <w:rFonts w:ascii="Times New Roman" w:hAnsi="Times New Roman"/>
          <w:bCs/>
          <w:i/>
          <w:lang w:val="kk-KZ"/>
        </w:rPr>
        <w:t xml:space="preserve"> Ақша-кредит және өзге де мемлекеттік саясат саласында  негізделген шешімдерді қабылдау үшін  статистикалық ақпаратпен қамтамасыз ету</w:t>
      </w:r>
    </w:p>
    <w:p w:rsidR="0009165E" w:rsidRPr="00896FCC" w:rsidRDefault="0051295B" w:rsidP="0051295B">
      <w:pPr>
        <w:ind w:left="-360" w:firstLine="0"/>
        <w:rPr>
          <w:rFonts w:ascii="Times New Roman" w:hAnsi="Times New Roman"/>
          <w:i/>
          <w:lang w:val="kk-KZ"/>
        </w:rPr>
      </w:pPr>
      <w:r w:rsidRPr="00896FCC">
        <w:rPr>
          <w:rFonts w:ascii="Times New Roman" w:hAnsi="Times New Roman"/>
          <w:bCs/>
          <w:i/>
          <w:lang w:val="kk-KZ"/>
        </w:rPr>
        <w:t xml:space="preserve">Осы мақсатқа жетуге бағытталған  бюджеттік бағдарлама  кодтары  </w:t>
      </w:r>
      <w:r w:rsidRPr="00896FCC">
        <w:rPr>
          <w:rFonts w:ascii="Times New Roman" w:hAnsi="Times New Roman"/>
          <w:i/>
          <w:lang w:val="kk-KZ"/>
        </w:rPr>
        <w:t>– жоқ</w:t>
      </w:r>
    </w:p>
    <w:p w:rsidR="004E3AD1" w:rsidRPr="00896FCC" w:rsidRDefault="004E3AD1" w:rsidP="00322876">
      <w:pPr>
        <w:ind w:left="-360" w:firstLine="0"/>
        <w:rPr>
          <w:rFonts w:ascii="Times New Roman" w:hAnsi="Times New Roman"/>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20"/>
        <w:gridCol w:w="900"/>
        <w:gridCol w:w="900"/>
        <w:gridCol w:w="900"/>
        <w:gridCol w:w="1260"/>
      </w:tblGrid>
      <w:tr w:rsidR="0051295B" w:rsidRPr="00896FCC" w:rsidTr="003F50B4">
        <w:tc>
          <w:tcPr>
            <w:tcW w:w="4320" w:type="dxa"/>
            <w:vMerge w:val="restart"/>
            <w:shd w:val="clear" w:color="auto" w:fill="auto"/>
          </w:tcPr>
          <w:p w:rsidR="0051295B" w:rsidRPr="00896FCC" w:rsidRDefault="0051295B" w:rsidP="003F50B4">
            <w:pPr>
              <w:ind w:left="-108" w:right="-108" w:firstLine="0"/>
              <w:jc w:val="center"/>
              <w:rPr>
                <w:rFonts w:ascii="Times New Roman" w:hAnsi="Times New Roman"/>
                <w:i/>
                <w:lang w:val="kk-KZ"/>
              </w:rPr>
            </w:pPr>
            <w:r w:rsidRPr="00896FCC">
              <w:rPr>
                <w:rFonts w:ascii="Times New Roman" w:hAnsi="Times New Roman"/>
                <w:bCs/>
                <w:i/>
                <w:lang w:val="kk-KZ"/>
              </w:rPr>
              <w:t>Қол жеткізудің түпкілікті мерзімін (кезеңін) көрсете отырып,</w:t>
            </w:r>
            <w:r w:rsidRPr="00896FCC">
              <w:rPr>
                <w:rFonts w:ascii="Times New Roman" w:hAnsi="Times New Roman"/>
                <w:i/>
                <w:lang w:val="kk-KZ"/>
              </w:rPr>
              <w:t xml:space="preserve"> мақсатты индикатордың, міндеттің, </w:t>
            </w:r>
            <w:r w:rsidRPr="00896FCC">
              <w:rPr>
                <w:rFonts w:ascii="Times New Roman" w:hAnsi="Times New Roman"/>
                <w:bCs/>
                <w:i/>
                <w:lang w:val="kk-KZ"/>
              </w:rPr>
              <w:t>тікелей нәтижелер көрсеткіштерінің атауы</w:t>
            </w:r>
          </w:p>
        </w:tc>
        <w:tc>
          <w:tcPr>
            <w:tcW w:w="1620" w:type="dxa"/>
            <w:vMerge w:val="restart"/>
            <w:shd w:val="clear" w:color="auto" w:fill="auto"/>
          </w:tcPr>
          <w:p w:rsidR="0051295B" w:rsidRPr="00896FCC" w:rsidRDefault="0051295B" w:rsidP="003F50B4">
            <w:pPr>
              <w:ind w:firstLine="0"/>
              <w:jc w:val="center"/>
              <w:rPr>
                <w:rFonts w:ascii="Times New Roman" w:hAnsi="Times New Roman"/>
                <w:i/>
                <w:lang w:val="kk-KZ"/>
              </w:rPr>
            </w:pPr>
            <w:r w:rsidRPr="00896FCC">
              <w:rPr>
                <w:rFonts w:ascii="Times New Roman" w:hAnsi="Times New Roman"/>
                <w:i/>
                <w:lang w:val="kk-KZ"/>
              </w:rPr>
              <w:t>Ақпарат көзі</w:t>
            </w:r>
          </w:p>
        </w:tc>
        <w:tc>
          <w:tcPr>
            <w:tcW w:w="900" w:type="dxa"/>
            <w:vMerge w:val="restart"/>
            <w:shd w:val="clear" w:color="auto" w:fill="auto"/>
          </w:tcPr>
          <w:p w:rsidR="0051295B" w:rsidRPr="00896FCC" w:rsidRDefault="0051295B" w:rsidP="003F50B4">
            <w:pPr>
              <w:ind w:firstLine="0"/>
              <w:jc w:val="center"/>
              <w:rPr>
                <w:rFonts w:ascii="Times New Roman" w:hAnsi="Times New Roman"/>
                <w:i/>
                <w:lang w:val="kk-KZ"/>
              </w:rPr>
            </w:pPr>
            <w:r w:rsidRPr="00896FCC">
              <w:rPr>
                <w:rFonts w:ascii="Times New Roman" w:hAnsi="Times New Roman"/>
                <w:i/>
                <w:lang w:val="kk-KZ"/>
              </w:rPr>
              <w:t>Өлшем бі</w:t>
            </w:r>
            <w:r w:rsidRPr="00896FCC">
              <w:rPr>
                <w:rFonts w:ascii="Times New Roman" w:hAnsi="Times New Roman"/>
                <w:i/>
                <w:lang w:val="kk-KZ"/>
              </w:rPr>
              <w:t>р</w:t>
            </w:r>
            <w:r w:rsidRPr="00896FCC">
              <w:rPr>
                <w:rFonts w:ascii="Times New Roman" w:hAnsi="Times New Roman"/>
                <w:i/>
                <w:lang w:val="kk-KZ"/>
              </w:rPr>
              <w:t>лігі</w:t>
            </w:r>
          </w:p>
        </w:tc>
        <w:tc>
          <w:tcPr>
            <w:tcW w:w="1800" w:type="dxa"/>
            <w:gridSpan w:val="2"/>
            <w:shd w:val="clear" w:color="auto" w:fill="auto"/>
          </w:tcPr>
          <w:p w:rsidR="0051295B" w:rsidRPr="00896FCC" w:rsidRDefault="0051295B" w:rsidP="003F50B4">
            <w:pPr>
              <w:ind w:firstLine="0"/>
              <w:jc w:val="center"/>
              <w:rPr>
                <w:rFonts w:ascii="Times New Roman" w:hAnsi="Times New Roman"/>
                <w:i/>
                <w:lang w:val="kk-KZ"/>
              </w:rPr>
            </w:pPr>
            <w:r w:rsidRPr="00896FCC">
              <w:rPr>
                <w:rFonts w:ascii="Times New Roman" w:hAnsi="Times New Roman"/>
                <w:i/>
                <w:lang w:val="kk-KZ"/>
              </w:rPr>
              <w:t>Есепті кезең</w:t>
            </w:r>
          </w:p>
          <w:p w:rsidR="0051295B" w:rsidRPr="00896FCC" w:rsidRDefault="0051295B" w:rsidP="003F50B4">
            <w:pPr>
              <w:ind w:firstLine="0"/>
              <w:jc w:val="center"/>
              <w:rPr>
                <w:rFonts w:ascii="Times New Roman" w:hAnsi="Times New Roman"/>
                <w:i/>
                <w:lang w:val="kk-KZ"/>
              </w:rPr>
            </w:pPr>
          </w:p>
        </w:tc>
        <w:tc>
          <w:tcPr>
            <w:tcW w:w="1260" w:type="dxa"/>
            <w:vMerge w:val="restart"/>
            <w:shd w:val="clear" w:color="auto" w:fill="auto"/>
          </w:tcPr>
          <w:p w:rsidR="0051295B" w:rsidRPr="00896FCC" w:rsidRDefault="0051295B" w:rsidP="003F50B4">
            <w:pPr>
              <w:ind w:firstLine="0"/>
              <w:jc w:val="center"/>
              <w:rPr>
                <w:rFonts w:ascii="Times New Roman" w:hAnsi="Times New Roman"/>
                <w:i/>
                <w:lang w:val="kk-KZ"/>
              </w:rPr>
            </w:pPr>
            <w:r w:rsidRPr="00896FCC">
              <w:rPr>
                <w:rFonts w:ascii="Times New Roman" w:hAnsi="Times New Roman"/>
                <w:i/>
                <w:lang w:val="kk-KZ"/>
              </w:rPr>
              <w:t>Қол же</w:t>
            </w:r>
            <w:r w:rsidRPr="00896FCC">
              <w:rPr>
                <w:rFonts w:ascii="Times New Roman" w:hAnsi="Times New Roman"/>
                <w:i/>
                <w:lang w:val="kk-KZ"/>
              </w:rPr>
              <w:t>т</w:t>
            </w:r>
            <w:r w:rsidRPr="00896FCC">
              <w:rPr>
                <w:rFonts w:ascii="Times New Roman" w:hAnsi="Times New Roman"/>
                <w:i/>
                <w:lang w:val="kk-KZ"/>
              </w:rPr>
              <w:t>кізбеу с</w:t>
            </w:r>
            <w:r w:rsidRPr="00896FCC">
              <w:rPr>
                <w:rFonts w:ascii="Times New Roman" w:hAnsi="Times New Roman"/>
                <w:i/>
                <w:lang w:val="kk-KZ"/>
              </w:rPr>
              <w:t>е</w:t>
            </w:r>
            <w:r w:rsidRPr="00896FCC">
              <w:rPr>
                <w:rFonts w:ascii="Times New Roman" w:hAnsi="Times New Roman"/>
                <w:i/>
                <w:lang w:val="kk-KZ"/>
              </w:rPr>
              <w:t>бептері</w:t>
            </w:r>
          </w:p>
        </w:tc>
      </w:tr>
      <w:tr w:rsidR="0051295B" w:rsidRPr="00896FCC" w:rsidTr="003F50B4">
        <w:tc>
          <w:tcPr>
            <w:tcW w:w="4320" w:type="dxa"/>
            <w:vMerge/>
            <w:shd w:val="clear" w:color="auto" w:fill="auto"/>
          </w:tcPr>
          <w:p w:rsidR="0051295B" w:rsidRPr="00896FCC" w:rsidRDefault="0051295B" w:rsidP="003F50B4">
            <w:pPr>
              <w:ind w:firstLine="0"/>
              <w:rPr>
                <w:rFonts w:ascii="Times New Roman" w:hAnsi="Times New Roman"/>
                <w:lang w:val="kk-KZ"/>
              </w:rPr>
            </w:pPr>
          </w:p>
        </w:tc>
        <w:tc>
          <w:tcPr>
            <w:tcW w:w="1620" w:type="dxa"/>
            <w:vMerge/>
            <w:shd w:val="clear" w:color="auto" w:fill="auto"/>
          </w:tcPr>
          <w:p w:rsidR="0051295B" w:rsidRPr="00896FCC" w:rsidRDefault="0051295B" w:rsidP="003F50B4">
            <w:pPr>
              <w:ind w:firstLine="0"/>
              <w:rPr>
                <w:rFonts w:ascii="Times New Roman" w:hAnsi="Times New Roman"/>
                <w:lang w:val="kk-KZ"/>
              </w:rPr>
            </w:pPr>
          </w:p>
        </w:tc>
        <w:tc>
          <w:tcPr>
            <w:tcW w:w="900" w:type="dxa"/>
            <w:vMerge/>
            <w:shd w:val="clear" w:color="auto" w:fill="auto"/>
          </w:tcPr>
          <w:p w:rsidR="0051295B" w:rsidRPr="00896FCC" w:rsidRDefault="0051295B" w:rsidP="003F50B4">
            <w:pPr>
              <w:ind w:firstLine="0"/>
              <w:rPr>
                <w:rFonts w:ascii="Times New Roman" w:hAnsi="Times New Roman"/>
                <w:lang w:val="kk-KZ"/>
              </w:rPr>
            </w:pPr>
          </w:p>
        </w:tc>
        <w:tc>
          <w:tcPr>
            <w:tcW w:w="900" w:type="dxa"/>
            <w:shd w:val="clear" w:color="auto" w:fill="auto"/>
          </w:tcPr>
          <w:p w:rsidR="0051295B" w:rsidRPr="00896FCC" w:rsidRDefault="0051295B" w:rsidP="003F50B4">
            <w:pPr>
              <w:ind w:firstLine="0"/>
              <w:jc w:val="center"/>
              <w:rPr>
                <w:rFonts w:ascii="Times New Roman" w:hAnsi="Times New Roman"/>
                <w:i/>
                <w:lang w:val="kk-KZ"/>
              </w:rPr>
            </w:pPr>
            <w:r w:rsidRPr="00896FCC">
              <w:rPr>
                <w:rFonts w:ascii="Times New Roman" w:hAnsi="Times New Roman"/>
                <w:i/>
                <w:lang w:val="kk-KZ"/>
              </w:rPr>
              <w:t xml:space="preserve"> Жо</w:t>
            </w:r>
            <w:r w:rsidRPr="00896FCC">
              <w:rPr>
                <w:rFonts w:ascii="Times New Roman" w:hAnsi="Times New Roman"/>
                <w:i/>
                <w:lang w:val="kk-KZ"/>
              </w:rPr>
              <w:t>с</w:t>
            </w:r>
            <w:r w:rsidRPr="00896FCC">
              <w:rPr>
                <w:rFonts w:ascii="Times New Roman" w:hAnsi="Times New Roman"/>
                <w:i/>
                <w:lang w:val="kk-KZ"/>
              </w:rPr>
              <w:t xml:space="preserve">-пар </w:t>
            </w:r>
          </w:p>
        </w:tc>
        <w:tc>
          <w:tcPr>
            <w:tcW w:w="900" w:type="dxa"/>
            <w:shd w:val="clear" w:color="auto" w:fill="auto"/>
          </w:tcPr>
          <w:p w:rsidR="0051295B" w:rsidRPr="00896FCC" w:rsidRDefault="0051295B" w:rsidP="003F50B4">
            <w:pPr>
              <w:ind w:firstLine="0"/>
              <w:jc w:val="center"/>
              <w:rPr>
                <w:rFonts w:ascii="Times New Roman" w:hAnsi="Times New Roman"/>
                <w:i/>
                <w:lang w:val="kk-KZ"/>
              </w:rPr>
            </w:pPr>
            <w:r w:rsidRPr="00896FCC">
              <w:rPr>
                <w:rFonts w:ascii="Times New Roman" w:hAnsi="Times New Roman"/>
                <w:i/>
                <w:lang w:val="kk-KZ"/>
              </w:rPr>
              <w:t xml:space="preserve">Факт </w:t>
            </w:r>
          </w:p>
        </w:tc>
        <w:tc>
          <w:tcPr>
            <w:tcW w:w="1260" w:type="dxa"/>
            <w:vMerge/>
            <w:shd w:val="clear" w:color="auto" w:fill="auto"/>
          </w:tcPr>
          <w:p w:rsidR="0051295B" w:rsidRPr="00896FCC" w:rsidRDefault="0051295B" w:rsidP="003F50B4">
            <w:pPr>
              <w:ind w:firstLine="0"/>
              <w:rPr>
                <w:rFonts w:ascii="Times New Roman" w:hAnsi="Times New Roman"/>
                <w:lang w:val="kk-KZ"/>
              </w:rPr>
            </w:pPr>
          </w:p>
        </w:tc>
      </w:tr>
      <w:tr w:rsidR="00322876" w:rsidRPr="00896FCC" w:rsidTr="003F50B4">
        <w:tc>
          <w:tcPr>
            <w:tcW w:w="4320" w:type="dxa"/>
            <w:shd w:val="clear" w:color="auto" w:fill="auto"/>
          </w:tcPr>
          <w:p w:rsidR="00322876" w:rsidRPr="00896FCC" w:rsidRDefault="00322876" w:rsidP="003F50B4">
            <w:pPr>
              <w:ind w:firstLine="0"/>
              <w:jc w:val="center"/>
              <w:rPr>
                <w:rFonts w:ascii="Times New Roman" w:hAnsi="Times New Roman"/>
                <w:b/>
                <w:lang w:val="kk-KZ"/>
              </w:rPr>
            </w:pPr>
            <w:r w:rsidRPr="00896FCC">
              <w:rPr>
                <w:rFonts w:ascii="Times New Roman" w:hAnsi="Times New Roman"/>
                <w:b/>
                <w:lang w:val="kk-KZ"/>
              </w:rPr>
              <w:t>1</w:t>
            </w:r>
          </w:p>
        </w:tc>
        <w:tc>
          <w:tcPr>
            <w:tcW w:w="1620" w:type="dxa"/>
            <w:shd w:val="clear" w:color="auto" w:fill="auto"/>
          </w:tcPr>
          <w:p w:rsidR="00322876" w:rsidRPr="00896FCC" w:rsidRDefault="00322876" w:rsidP="003F50B4">
            <w:pPr>
              <w:ind w:firstLine="0"/>
              <w:jc w:val="center"/>
              <w:rPr>
                <w:rFonts w:ascii="Times New Roman" w:hAnsi="Times New Roman"/>
                <w:b/>
                <w:lang w:val="kk-KZ"/>
              </w:rPr>
            </w:pPr>
            <w:r w:rsidRPr="00896FCC">
              <w:rPr>
                <w:rFonts w:ascii="Times New Roman" w:hAnsi="Times New Roman"/>
                <w:b/>
                <w:lang w:val="kk-KZ"/>
              </w:rPr>
              <w:t>2</w:t>
            </w:r>
          </w:p>
        </w:tc>
        <w:tc>
          <w:tcPr>
            <w:tcW w:w="900" w:type="dxa"/>
            <w:shd w:val="clear" w:color="auto" w:fill="auto"/>
          </w:tcPr>
          <w:p w:rsidR="00322876" w:rsidRPr="00896FCC" w:rsidRDefault="00322876" w:rsidP="003F50B4">
            <w:pPr>
              <w:ind w:firstLine="0"/>
              <w:jc w:val="center"/>
              <w:rPr>
                <w:rFonts w:ascii="Times New Roman" w:hAnsi="Times New Roman"/>
                <w:b/>
                <w:lang w:val="kk-KZ"/>
              </w:rPr>
            </w:pPr>
            <w:r w:rsidRPr="00896FCC">
              <w:rPr>
                <w:rFonts w:ascii="Times New Roman" w:hAnsi="Times New Roman"/>
                <w:b/>
                <w:lang w:val="kk-KZ"/>
              </w:rPr>
              <w:t>3</w:t>
            </w:r>
          </w:p>
        </w:tc>
        <w:tc>
          <w:tcPr>
            <w:tcW w:w="900" w:type="dxa"/>
            <w:shd w:val="clear" w:color="auto" w:fill="auto"/>
          </w:tcPr>
          <w:p w:rsidR="00322876" w:rsidRPr="00896FCC" w:rsidRDefault="00322876" w:rsidP="003F50B4">
            <w:pPr>
              <w:ind w:firstLine="0"/>
              <w:jc w:val="center"/>
              <w:rPr>
                <w:rFonts w:ascii="Times New Roman" w:hAnsi="Times New Roman"/>
                <w:b/>
                <w:lang w:val="kk-KZ"/>
              </w:rPr>
            </w:pPr>
            <w:r w:rsidRPr="00896FCC">
              <w:rPr>
                <w:rFonts w:ascii="Times New Roman" w:hAnsi="Times New Roman"/>
                <w:b/>
                <w:lang w:val="kk-KZ"/>
              </w:rPr>
              <w:t>4</w:t>
            </w:r>
          </w:p>
        </w:tc>
        <w:tc>
          <w:tcPr>
            <w:tcW w:w="900" w:type="dxa"/>
            <w:shd w:val="clear" w:color="auto" w:fill="auto"/>
          </w:tcPr>
          <w:p w:rsidR="00322876" w:rsidRPr="00896FCC" w:rsidRDefault="00322876" w:rsidP="003F50B4">
            <w:pPr>
              <w:ind w:firstLine="0"/>
              <w:jc w:val="center"/>
              <w:rPr>
                <w:rFonts w:ascii="Times New Roman" w:hAnsi="Times New Roman"/>
                <w:b/>
                <w:lang w:val="kk-KZ"/>
              </w:rPr>
            </w:pPr>
            <w:r w:rsidRPr="00896FCC">
              <w:rPr>
                <w:rFonts w:ascii="Times New Roman" w:hAnsi="Times New Roman"/>
                <w:b/>
                <w:lang w:val="kk-KZ"/>
              </w:rPr>
              <w:t>5</w:t>
            </w:r>
          </w:p>
        </w:tc>
        <w:tc>
          <w:tcPr>
            <w:tcW w:w="1260" w:type="dxa"/>
            <w:shd w:val="clear" w:color="auto" w:fill="auto"/>
          </w:tcPr>
          <w:p w:rsidR="00322876" w:rsidRPr="00896FCC" w:rsidRDefault="00322876" w:rsidP="003F50B4">
            <w:pPr>
              <w:ind w:firstLine="0"/>
              <w:jc w:val="center"/>
              <w:rPr>
                <w:rFonts w:ascii="Times New Roman" w:hAnsi="Times New Roman"/>
                <w:b/>
                <w:lang w:val="kk-KZ"/>
              </w:rPr>
            </w:pPr>
            <w:r w:rsidRPr="00896FCC">
              <w:rPr>
                <w:rFonts w:ascii="Times New Roman" w:hAnsi="Times New Roman"/>
                <w:b/>
                <w:lang w:val="kk-KZ"/>
              </w:rPr>
              <w:t>6</w:t>
            </w:r>
          </w:p>
        </w:tc>
      </w:tr>
      <w:tr w:rsidR="00DE5410" w:rsidRPr="00896FCC" w:rsidTr="003F50B4">
        <w:tc>
          <w:tcPr>
            <w:tcW w:w="4320" w:type="dxa"/>
            <w:shd w:val="clear" w:color="auto" w:fill="auto"/>
          </w:tcPr>
          <w:p w:rsidR="00DE5410" w:rsidRPr="00896FCC" w:rsidRDefault="00DE5410" w:rsidP="003F50B4">
            <w:pPr>
              <w:ind w:firstLine="0"/>
              <w:rPr>
                <w:rFonts w:ascii="Times New Roman" w:hAnsi="Times New Roman"/>
                <w:b/>
                <w:lang w:val="kk-KZ"/>
              </w:rPr>
            </w:pPr>
            <w:r w:rsidRPr="00896FCC">
              <w:rPr>
                <w:rFonts w:ascii="Times New Roman" w:hAnsi="Times New Roman"/>
                <w:b/>
                <w:lang w:val="kk-KZ"/>
              </w:rPr>
              <w:t>Мақсатты индикатор</w:t>
            </w:r>
          </w:p>
        </w:tc>
        <w:tc>
          <w:tcPr>
            <w:tcW w:w="1620" w:type="dxa"/>
            <w:shd w:val="clear" w:color="auto" w:fill="auto"/>
          </w:tcPr>
          <w:p w:rsidR="00DE5410" w:rsidRPr="00896FCC" w:rsidRDefault="00DE5410" w:rsidP="003F50B4">
            <w:pPr>
              <w:ind w:firstLine="0"/>
              <w:rPr>
                <w:rFonts w:ascii="Times New Roman" w:hAnsi="Times New Roman"/>
                <w:lang w:val="kk-KZ"/>
              </w:rPr>
            </w:pPr>
          </w:p>
        </w:tc>
        <w:tc>
          <w:tcPr>
            <w:tcW w:w="900" w:type="dxa"/>
            <w:shd w:val="clear" w:color="auto" w:fill="auto"/>
          </w:tcPr>
          <w:p w:rsidR="00DE5410" w:rsidRPr="00896FCC" w:rsidRDefault="00DE5410" w:rsidP="003F50B4">
            <w:pPr>
              <w:ind w:firstLine="0"/>
              <w:rPr>
                <w:rFonts w:ascii="Times New Roman" w:hAnsi="Times New Roman"/>
                <w:lang w:val="kk-KZ"/>
              </w:rPr>
            </w:pPr>
          </w:p>
        </w:tc>
        <w:tc>
          <w:tcPr>
            <w:tcW w:w="900" w:type="dxa"/>
            <w:shd w:val="clear" w:color="auto" w:fill="auto"/>
          </w:tcPr>
          <w:p w:rsidR="00DE5410" w:rsidRPr="00896FCC" w:rsidRDefault="00DE5410" w:rsidP="003F50B4">
            <w:pPr>
              <w:ind w:firstLine="0"/>
              <w:rPr>
                <w:rFonts w:ascii="Times New Roman" w:hAnsi="Times New Roman"/>
                <w:lang w:val="kk-KZ"/>
              </w:rPr>
            </w:pPr>
          </w:p>
        </w:tc>
        <w:tc>
          <w:tcPr>
            <w:tcW w:w="900" w:type="dxa"/>
            <w:shd w:val="clear" w:color="auto" w:fill="auto"/>
          </w:tcPr>
          <w:p w:rsidR="00DE5410" w:rsidRPr="00896FCC" w:rsidRDefault="00DE5410" w:rsidP="003F50B4">
            <w:pPr>
              <w:ind w:firstLine="0"/>
              <w:rPr>
                <w:rFonts w:ascii="Times New Roman" w:hAnsi="Times New Roman"/>
                <w:lang w:val="kk-KZ"/>
              </w:rPr>
            </w:pP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4320" w:type="dxa"/>
            <w:shd w:val="clear" w:color="auto" w:fill="auto"/>
          </w:tcPr>
          <w:p w:rsidR="00DE5410" w:rsidRPr="00896FCC" w:rsidRDefault="00DE5410" w:rsidP="003F50B4">
            <w:pPr>
              <w:ind w:firstLine="0"/>
              <w:rPr>
                <w:rFonts w:ascii="Times New Roman" w:hAnsi="Times New Roman"/>
                <w:lang w:val="kk-KZ"/>
              </w:rPr>
            </w:pPr>
            <w:r w:rsidRPr="00896FCC">
              <w:rPr>
                <w:rFonts w:ascii="Times New Roman" w:hAnsi="Times New Roman"/>
                <w:lang w:val="kk-KZ"/>
              </w:rPr>
              <w:t>Төлем  балансы, халықаралық инвестициялық позиция және сыртқы борыш бойынша талдамалық және стандарттық кестелерді уақтылы орналастыруды қамтамасыз ету – жыл сайын, кемінде 29 кесте</w:t>
            </w:r>
          </w:p>
        </w:tc>
        <w:tc>
          <w:tcPr>
            <w:tcW w:w="1620" w:type="dxa"/>
            <w:shd w:val="clear" w:color="auto" w:fill="auto"/>
          </w:tcPr>
          <w:p w:rsidR="00DE5410" w:rsidRPr="00896FCC" w:rsidRDefault="00DE5410" w:rsidP="003F50B4">
            <w:pPr>
              <w:keepNext/>
              <w:keepLines/>
              <w:tabs>
                <w:tab w:val="left" w:pos="900"/>
                <w:tab w:val="left" w:pos="1080"/>
              </w:tabs>
              <w:ind w:right="-108" w:firstLine="0"/>
              <w:rPr>
                <w:rFonts w:ascii="Times New Roman" w:hAnsi="Times New Roman"/>
                <w:lang w:val="kk-KZ"/>
              </w:rPr>
            </w:pPr>
            <w:r w:rsidRPr="00896FCC">
              <w:rPr>
                <w:rFonts w:ascii="Times New Roman" w:hAnsi="Times New Roman"/>
                <w:lang w:val="kk-KZ"/>
              </w:rPr>
              <w:t>статистикалық ақпарат</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саны</w:t>
            </w:r>
          </w:p>
        </w:tc>
        <w:tc>
          <w:tcPr>
            <w:tcW w:w="900" w:type="dxa"/>
            <w:shd w:val="clear" w:color="auto" w:fill="auto"/>
          </w:tcPr>
          <w:p w:rsidR="00DE5410" w:rsidRPr="00896FCC" w:rsidRDefault="00DE5410"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29</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41</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322876" w:rsidRPr="00896FCC" w:rsidTr="003F50B4">
        <w:tc>
          <w:tcPr>
            <w:tcW w:w="9900" w:type="dxa"/>
            <w:gridSpan w:val="6"/>
            <w:shd w:val="clear" w:color="auto" w:fill="auto"/>
          </w:tcPr>
          <w:p w:rsidR="00FB7B22" w:rsidRPr="00896FCC" w:rsidRDefault="00DE5410" w:rsidP="003F50B4">
            <w:pPr>
              <w:ind w:firstLine="0"/>
              <w:rPr>
                <w:rFonts w:ascii="Times New Roman" w:hAnsi="Times New Roman"/>
                <w:lang w:val="kk-KZ"/>
              </w:rPr>
            </w:pPr>
            <w:r w:rsidRPr="00896FCC">
              <w:rPr>
                <w:rFonts w:ascii="Times New Roman" w:hAnsi="Times New Roman"/>
                <w:b/>
                <w:lang w:val="kk-KZ"/>
              </w:rPr>
              <w:lastRenderedPageBreak/>
              <w:t>1.2.1-міндет.</w:t>
            </w:r>
            <w:r w:rsidRPr="00896FCC">
              <w:rPr>
                <w:bCs/>
                <w:i/>
                <w:sz w:val="28"/>
                <w:szCs w:val="28"/>
                <w:lang w:val="kk-KZ"/>
              </w:rPr>
              <w:t xml:space="preserve"> </w:t>
            </w:r>
            <w:r w:rsidRPr="00896FCC">
              <w:rPr>
                <w:rFonts w:ascii="Times New Roman" w:hAnsi="Times New Roman"/>
                <w:lang w:val="kk-KZ"/>
              </w:rPr>
              <w:t>Сыртқы экономикалық статистиканың халықаралық стандарттарға  сәйкестігін қамтамасыз ету</w:t>
            </w:r>
          </w:p>
        </w:tc>
      </w:tr>
      <w:tr w:rsidR="00DE5410" w:rsidRPr="00896FCC" w:rsidTr="003F50B4">
        <w:tc>
          <w:tcPr>
            <w:tcW w:w="4320" w:type="dxa"/>
            <w:shd w:val="clear" w:color="auto" w:fill="auto"/>
          </w:tcPr>
          <w:p w:rsidR="00DE5410" w:rsidRPr="00896FCC" w:rsidRDefault="00DE5410" w:rsidP="003F50B4">
            <w:pPr>
              <w:ind w:firstLine="0"/>
              <w:rPr>
                <w:rFonts w:ascii="Times New Roman" w:hAnsi="Times New Roman"/>
                <w:lang w:val="kk-KZ"/>
              </w:rPr>
            </w:pPr>
            <w:r w:rsidRPr="00896FCC">
              <w:rPr>
                <w:rFonts w:ascii="Times New Roman" w:hAnsi="Times New Roman"/>
                <w:b/>
                <w:lang w:val="kk-KZ"/>
              </w:rPr>
              <w:t>Тікелей нәтижелердің көрсеткіші</w:t>
            </w:r>
          </w:p>
        </w:tc>
        <w:tc>
          <w:tcPr>
            <w:tcW w:w="1620" w:type="dxa"/>
            <w:shd w:val="clear" w:color="auto" w:fill="auto"/>
          </w:tcPr>
          <w:p w:rsidR="00DE5410" w:rsidRPr="00896FCC" w:rsidRDefault="00DE5410" w:rsidP="003F50B4">
            <w:pPr>
              <w:keepNext/>
              <w:keepLines/>
              <w:tabs>
                <w:tab w:val="left" w:pos="900"/>
                <w:tab w:val="left" w:pos="1080"/>
              </w:tabs>
              <w:ind w:right="-108" w:firstLine="0"/>
              <w:rPr>
                <w:rFonts w:ascii="Times New Roman" w:hAnsi="Times New Roman"/>
                <w:lang w:val="kk-KZ"/>
              </w:rPr>
            </w:pPr>
          </w:p>
        </w:tc>
        <w:tc>
          <w:tcPr>
            <w:tcW w:w="900" w:type="dxa"/>
            <w:shd w:val="clear" w:color="auto" w:fill="auto"/>
          </w:tcPr>
          <w:p w:rsidR="00DE5410" w:rsidRPr="00896FCC" w:rsidRDefault="00DE5410" w:rsidP="003F50B4">
            <w:pPr>
              <w:ind w:firstLine="0"/>
              <w:jc w:val="center"/>
              <w:rPr>
                <w:rFonts w:ascii="Times New Roman" w:hAnsi="Times New Roman"/>
                <w:lang w:val="kk-KZ"/>
              </w:rPr>
            </w:pPr>
          </w:p>
        </w:tc>
        <w:tc>
          <w:tcPr>
            <w:tcW w:w="900" w:type="dxa"/>
            <w:shd w:val="clear" w:color="auto" w:fill="auto"/>
          </w:tcPr>
          <w:p w:rsidR="00DE5410" w:rsidRPr="00896FCC" w:rsidRDefault="00DE5410" w:rsidP="003F50B4">
            <w:pPr>
              <w:ind w:firstLine="0"/>
              <w:jc w:val="center"/>
              <w:rPr>
                <w:rFonts w:ascii="Times New Roman" w:hAnsi="Times New Roman"/>
                <w:lang w:val="kk-KZ"/>
              </w:rPr>
            </w:pPr>
          </w:p>
        </w:tc>
        <w:tc>
          <w:tcPr>
            <w:tcW w:w="900" w:type="dxa"/>
            <w:shd w:val="clear" w:color="auto" w:fill="auto"/>
          </w:tcPr>
          <w:p w:rsidR="00DE5410" w:rsidRPr="00896FCC" w:rsidRDefault="00DE5410" w:rsidP="003F50B4">
            <w:pPr>
              <w:ind w:firstLine="0"/>
              <w:jc w:val="center"/>
              <w:rPr>
                <w:rFonts w:ascii="Times New Roman" w:hAnsi="Times New Roman"/>
                <w:lang w:val="kk-KZ"/>
              </w:rPr>
            </w:pP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4320" w:type="dxa"/>
            <w:shd w:val="clear" w:color="auto" w:fill="auto"/>
          </w:tcPr>
          <w:p w:rsidR="00DE5410" w:rsidRPr="00896FCC" w:rsidRDefault="00DE5410" w:rsidP="003F50B4">
            <w:pPr>
              <w:ind w:firstLine="0"/>
              <w:rPr>
                <w:rFonts w:ascii="Times New Roman" w:hAnsi="Times New Roman"/>
                <w:lang w:val="kk-KZ"/>
              </w:rPr>
            </w:pPr>
            <w:r w:rsidRPr="00896FCC">
              <w:rPr>
                <w:rFonts w:ascii="Times New Roman" w:hAnsi="Times New Roman"/>
                <w:lang w:val="kk-KZ"/>
              </w:rPr>
              <w:t>ҚР Ұлттық Банкінің Интернет-ресурсында жарияланатын төлем  балансы, халықаралық инвестициялық позиция және сыртқы борыш бойынша  ақпараттық материалдар саны</w:t>
            </w:r>
          </w:p>
        </w:tc>
        <w:tc>
          <w:tcPr>
            <w:tcW w:w="1620" w:type="dxa"/>
            <w:shd w:val="clear" w:color="auto" w:fill="auto"/>
          </w:tcPr>
          <w:p w:rsidR="00DE5410" w:rsidRPr="00896FCC" w:rsidRDefault="00DE5410" w:rsidP="003F50B4">
            <w:pPr>
              <w:ind w:firstLine="0"/>
              <w:rPr>
                <w:rFonts w:ascii="Times New Roman" w:hAnsi="Times New Roman"/>
                <w:lang w:val="kk-KZ"/>
              </w:rPr>
            </w:pPr>
            <w:r w:rsidRPr="00896FCC">
              <w:rPr>
                <w:rFonts w:ascii="Times New Roman" w:hAnsi="Times New Roman"/>
                <w:lang w:val="kk-KZ"/>
              </w:rPr>
              <w:t xml:space="preserve">Бастапқы статистика-лық және әкімшілік деректер </w:t>
            </w:r>
          </w:p>
        </w:tc>
        <w:tc>
          <w:tcPr>
            <w:tcW w:w="900" w:type="dxa"/>
            <w:shd w:val="clear" w:color="auto" w:fill="auto"/>
          </w:tcPr>
          <w:p w:rsidR="00DE5410" w:rsidRPr="009341BE" w:rsidRDefault="00DE5410" w:rsidP="003F50B4">
            <w:pPr>
              <w:ind w:firstLine="0"/>
              <w:rPr>
                <w:rFonts w:ascii="Times New Roman" w:hAnsi="Times New Roman"/>
                <w:sz w:val="20"/>
                <w:szCs w:val="20"/>
                <w:lang w:val="kk-KZ"/>
              </w:rPr>
            </w:pPr>
            <w:r w:rsidRPr="009341BE">
              <w:rPr>
                <w:rFonts w:ascii="Times New Roman" w:hAnsi="Times New Roman"/>
                <w:sz w:val="20"/>
                <w:szCs w:val="20"/>
                <w:lang w:val="kk-KZ"/>
              </w:rPr>
              <w:t xml:space="preserve">Талда-малық және стан-дарт-тық кесте-лер саны </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29</w:t>
            </w:r>
          </w:p>
        </w:tc>
        <w:tc>
          <w:tcPr>
            <w:tcW w:w="900" w:type="dxa"/>
            <w:shd w:val="clear" w:color="auto" w:fill="auto"/>
          </w:tcPr>
          <w:p w:rsidR="00DE5410" w:rsidRPr="00896FCC" w:rsidRDefault="00DE5410"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41</w:t>
            </w:r>
          </w:p>
        </w:tc>
        <w:tc>
          <w:tcPr>
            <w:tcW w:w="1260" w:type="dxa"/>
            <w:shd w:val="clear" w:color="auto" w:fill="auto"/>
          </w:tcPr>
          <w:p w:rsidR="00DE5410" w:rsidRPr="00896FCC" w:rsidRDefault="00DE5410" w:rsidP="003F50B4">
            <w:pPr>
              <w:ind w:firstLine="0"/>
              <w:rPr>
                <w:rFonts w:ascii="Times New Roman" w:hAnsi="Times New Roman"/>
                <w:sz w:val="20"/>
                <w:szCs w:val="20"/>
                <w:lang w:val="kk-KZ"/>
              </w:rPr>
            </w:pPr>
          </w:p>
        </w:tc>
      </w:tr>
      <w:tr w:rsidR="00DE5410" w:rsidRPr="00896FCC" w:rsidTr="003F50B4">
        <w:tc>
          <w:tcPr>
            <w:tcW w:w="4320" w:type="dxa"/>
            <w:vMerge w:val="restart"/>
            <w:shd w:val="clear" w:color="auto" w:fill="auto"/>
          </w:tcPr>
          <w:p w:rsidR="00DE5410" w:rsidRPr="00896FCC" w:rsidRDefault="00DE5410" w:rsidP="003F50B4">
            <w:pPr>
              <w:ind w:firstLine="0"/>
              <w:rPr>
                <w:rFonts w:ascii="Times New Roman" w:hAnsi="Times New Roman"/>
                <w:lang w:val="kk-KZ"/>
              </w:rPr>
            </w:pPr>
            <w:r w:rsidRPr="00896FCC">
              <w:rPr>
                <w:rFonts w:ascii="Times New Roman" w:hAnsi="Times New Roman"/>
                <w:lang w:val="kk-KZ"/>
              </w:rPr>
              <w:t xml:space="preserve">ҚР Ұлттық Банкінің Интернет-ресурсында жарияланатын жаңа әдіснамаға сәйкес төлем  балансы, халықаралық инвестициялық позиция және сыртқы борыш бойынша  ақпараттық материалдар саны </w:t>
            </w:r>
          </w:p>
          <w:p w:rsidR="00DE5410" w:rsidRPr="00896FCC" w:rsidRDefault="00DE5410" w:rsidP="003F50B4">
            <w:pPr>
              <w:ind w:firstLine="0"/>
              <w:rPr>
                <w:rFonts w:ascii="Times New Roman" w:hAnsi="Times New Roman"/>
                <w:lang w:val="kk-KZ"/>
              </w:rPr>
            </w:pPr>
            <w:r w:rsidRPr="00896FCC">
              <w:rPr>
                <w:rFonts w:ascii="Times New Roman" w:hAnsi="Times New Roman"/>
                <w:lang w:val="kk-KZ"/>
              </w:rPr>
              <w:t>Қазақстан Республикасы Президентінің Әкімшілігіне және (немесе) Қазақстан Республикасы Үкіметіне  жіберілетін  сыртқы сектордың  жекелеген факторлары  және  көрсеткіштері бойынша ақпараттық материалдардың саны</w:t>
            </w:r>
          </w:p>
        </w:tc>
        <w:tc>
          <w:tcPr>
            <w:tcW w:w="1620" w:type="dxa"/>
            <w:shd w:val="clear" w:color="auto" w:fill="auto"/>
          </w:tcPr>
          <w:p w:rsidR="00DE5410" w:rsidRPr="00896FCC" w:rsidRDefault="00DE5410" w:rsidP="003F50B4">
            <w:pPr>
              <w:ind w:firstLine="0"/>
              <w:rPr>
                <w:rFonts w:ascii="Times New Roman" w:hAnsi="Times New Roman"/>
                <w:lang w:val="kk-KZ"/>
              </w:rPr>
            </w:pPr>
            <w:r w:rsidRPr="00896FCC">
              <w:rPr>
                <w:rFonts w:ascii="Times New Roman" w:hAnsi="Times New Roman"/>
                <w:lang w:val="kk-KZ"/>
              </w:rPr>
              <w:t xml:space="preserve">Бастапқы статистика-лық және әкімшілік деректер </w:t>
            </w:r>
          </w:p>
        </w:tc>
        <w:tc>
          <w:tcPr>
            <w:tcW w:w="900" w:type="dxa"/>
            <w:shd w:val="clear" w:color="auto" w:fill="auto"/>
          </w:tcPr>
          <w:p w:rsidR="00DE5410" w:rsidRPr="009341BE" w:rsidRDefault="00DE5410" w:rsidP="003F50B4">
            <w:pPr>
              <w:ind w:firstLine="0"/>
              <w:rPr>
                <w:rFonts w:ascii="Times New Roman" w:hAnsi="Times New Roman"/>
                <w:sz w:val="20"/>
                <w:szCs w:val="20"/>
                <w:lang w:val="kk-KZ"/>
              </w:rPr>
            </w:pPr>
            <w:r w:rsidRPr="009341BE">
              <w:rPr>
                <w:rFonts w:ascii="Times New Roman" w:hAnsi="Times New Roman"/>
                <w:sz w:val="20"/>
                <w:szCs w:val="20"/>
                <w:lang w:val="kk-KZ"/>
              </w:rPr>
              <w:t>Талда-малық және стан-дарт-тық кесте-лер саны (кемін-де)</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4</w:t>
            </w:r>
          </w:p>
        </w:tc>
        <w:tc>
          <w:tcPr>
            <w:tcW w:w="900" w:type="dxa"/>
            <w:shd w:val="clear" w:color="auto" w:fill="auto"/>
          </w:tcPr>
          <w:p w:rsidR="00DE5410" w:rsidRPr="00896FCC" w:rsidRDefault="00DE5410"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4</w:t>
            </w:r>
          </w:p>
        </w:tc>
        <w:tc>
          <w:tcPr>
            <w:tcW w:w="1260" w:type="dxa"/>
            <w:shd w:val="clear" w:color="auto" w:fill="auto"/>
          </w:tcPr>
          <w:p w:rsidR="00DE5410" w:rsidRPr="00896FCC" w:rsidRDefault="00DE5410" w:rsidP="003F50B4">
            <w:pPr>
              <w:ind w:firstLine="0"/>
              <w:rPr>
                <w:rFonts w:ascii="Times New Roman" w:hAnsi="Times New Roman"/>
                <w:sz w:val="20"/>
                <w:szCs w:val="20"/>
                <w:highlight w:val="cyan"/>
                <w:lang w:val="kk-KZ"/>
              </w:rPr>
            </w:pPr>
          </w:p>
        </w:tc>
      </w:tr>
      <w:tr w:rsidR="00DE5410" w:rsidRPr="00896FCC" w:rsidTr="003F50B4">
        <w:tc>
          <w:tcPr>
            <w:tcW w:w="4320" w:type="dxa"/>
            <w:vMerge/>
            <w:shd w:val="clear" w:color="auto" w:fill="auto"/>
          </w:tcPr>
          <w:p w:rsidR="00DE5410" w:rsidRPr="00896FCC" w:rsidRDefault="00DE5410" w:rsidP="003F50B4">
            <w:pPr>
              <w:ind w:firstLine="0"/>
              <w:rPr>
                <w:rFonts w:ascii="Times New Roman" w:hAnsi="Times New Roman"/>
                <w:lang w:val="kk-KZ"/>
              </w:rPr>
            </w:pPr>
          </w:p>
        </w:tc>
        <w:tc>
          <w:tcPr>
            <w:tcW w:w="1620" w:type="dxa"/>
            <w:shd w:val="clear" w:color="auto" w:fill="auto"/>
          </w:tcPr>
          <w:p w:rsidR="00DE5410" w:rsidRPr="00896FCC" w:rsidRDefault="00DE5410" w:rsidP="003F50B4">
            <w:pPr>
              <w:keepNext/>
              <w:keepLines/>
              <w:ind w:firstLine="0"/>
              <w:jc w:val="left"/>
              <w:outlineLvl w:val="2"/>
              <w:rPr>
                <w:rFonts w:ascii="Times New Roman" w:hAnsi="Times New Roman"/>
                <w:lang w:val="kk-KZ"/>
              </w:rPr>
            </w:pPr>
            <w:r w:rsidRPr="00896FCC">
              <w:rPr>
                <w:rFonts w:ascii="Times New Roman" w:hAnsi="Times New Roman"/>
                <w:lang w:val="kk-KZ"/>
              </w:rPr>
              <w:t>Бастапқы статистика-лық және әкімшілік деректер</w:t>
            </w:r>
          </w:p>
        </w:tc>
        <w:tc>
          <w:tcPr>
            <w:tcW w:w="900" w:type="dxa"/>
            <w:shd w:val="clear" w:color="auto" w:fill="auto"/>
          </w:tcPr>
          <w:p w:rsidR="00DE5410" w:rsidRPr="009341BE" w:rsidRDefault="00DE5410" w:rsidP="003F50B4">
            <w:pPr>
              <w:keepNext/>
              <w:keepLines/>
              <w:tabs>
                <w:tab w:val="left" w:pos="900"/>
                <w:tab w:val="left" w:pos="1080"/>
              </w:tabs>
              <w:ind w:firstLine="0"/>
              <w:jc w:val="left"/>
              <w:rPr>
                <w:rFonts w:ascii="Times New Roman" w:hAnsi="Times New Roman"/>
                <w:sz w:val="20"/>
                <w:szCs w:val="20"/>
                <w:lang w:val="kk-KZ"/>
              </w:rPr>
            </w:pPr>
            <w:r w:rsidRPr="009341BE">
              <w:rPr>
                <w:rFonts w:ascii="Times New Roman" w:hAnsi="Times New Roman"/>
                <w:sz w:val="20"/>
                <w:szCs w:val="20"/>
                <w:lang w:val="kk-KZ"/>
              </w:rPr>
              <w:t xml:space="preserve">көрсеткіш-тердің саны (кемін-де) </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3</w:t>
            </w:r>
          </w:p>
        </w:tc>
        <w:tc>
          <w:tcPr>
            <w:tcW w:w="900" w:type="dxa"/>
            <w:shd w:val="clear" w:color="auto" w:fill="auto"/>
          </w:tcPr>
          <w:p w:rsidR="00DE5410" w:rsidRPr="00896FCC" w:rsidRDefault="00DE5410"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3</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780972" w:rsidRPr="00896FCC" w:rsidTr="003F50B4">
        <w:tc>
          <w:tcPr>
            <w:tcW w:w="8640" w:type="dxa"/>
            <w:gridSpan w:val="5"/>
            <w:shd w:val="clear" w:color="auto" w:fill="auto"/>
          </w:tcPr>
          <w:p w:rsidR="00780972" w:rsidRPr="00896FCC" w:rsidRDefault="00DE5410"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bCs/>
                <w:iCs/>
                <w:lang w:val="kk-KZ"/>
              </w:rPr>
              <w:t>Тікелей нәтижелер көрсеткіштеріне қол жеткізуге арналған іс-шаралар</w:t>
            </w:r>
          </w:p>
        </w:tc>
        <w:tc>
          <w:tcPr>
            <w:tcW w:w="1260" w:type="dxa"/>
            <w:shd w:val="clear" w:color="auto" w:fill="auto"/>
          </w:tcPr>
          <w:p w:rsidR="00780972" w:rsidRPr="00896FCC" w:rsidRDefault="00780972" w:rsidP="003F50B4">
            <w:pPr>
              <w:ind w:firstLine="0"/>
              <w:rPr>
                <w:rFonts w:ascii="Times New Roman" w:hAnsi="Times New Roman"/>
                <w:lang w:val="kk-KZ"/>
              </w:rPr>
            </w:pPr>
          </w:p>
        </w:tc>
      </w:tr>
      <w:tr w:rsidR="00DE5410" w:rsidRPr="00896FCC" w:rsidTr="003F50B4">
        <w:tc>
          <w:tcPr>
            <w:tcW w:w="6840" w:type="dxa"/>
            <w:gridSpan w:val="3"/>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Сыртқы экономикалық шоттар бойынша қаржы және нақты секторлардың субъектілеріне ведомстволық статистикалық байқаулар жүргізу</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DE5410" w:rsidRPr="00896FCC" w:rsidRDefault="00DE5410"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6840" w:type="dxa"/>
            <w:gridSpan w:val="3"/>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 xml:space="preserve">Сыртқы сектордың статистикасын қалыптастыру бойынша статистикалық әдіснаманы әзірлеу </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6840" w:type="dxa"/>
            <w:gridSpan w:val="3"/>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Жаңа әдіснамаға сәйкес сыртқы экономикалық шоттар бойынша статистикалық нысандарды  қайта қарау</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6840" w:type="dxa"/>
            <w:gridSpan w:val="3"/>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 xml:space="preserve">Мемлекеттік емес сыртқы заемдар бойынша  шарттарға мониторинг жүргізу  және борыштық  міндеттемелері  анағұрлым көп ұйымдардың сыртқы  борышының жай-күйін бағалау  </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6840" w:type="dxa"/>
            <w:gridSpan w:val="3"/>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Мемлекеттік сектордың сыртқы  борышын кең  мағынада  бағалау</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6840" w:type="dxa"/>
            <w:gridSpan w:val="3"/>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 xml:space="preserve">Халықаралық әдіснаманы ескере  отырып  және басқа елдермен салыстыра  отырып төлем  балансының, халықаралық инвестициялық позицияның және сыртқы борыштың  жеке көрсеткіштерін  бағалау </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6840" w:type="dxa"/>
            <w:gridSpan w:val="3"/>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 xml:space="preserve">Жарғылық капиталына  Ұлттық Банктің  қатысуы бар компаниялардың борышының жай-күйін бағалау </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DE5410" w:rsidRPr="00896FCC" w:rsidRDefault="00DE5410" w:rsidP="003F50B4">
            <w:pPr>
              <w:ind w:firstLine="0"/>
              <w:rPr>
                <w:rFonts w:ascii="Times New Roman" w:hAnsi="Times New Roman"/>
                <w:lang w:val="kk-KZ"/>
              </w:rPr>
            </w:pPr>
          </w:p>
        </w:tc>
      </w:tr>
    </w:tbl>
    <w:p w:rsidR="009341BE" w:rsidRDefault="009341BE" w:rsidP="00DE5410">
      <w:pPr>
        <w:keepNext/>
        <w:keepLines/>
        <w:tabs>
          <w:tab w:val="left" w:pos="900"/>
          <w:tab w:val="left" w:pos="1080"/>
        </w:tabs>
        <w:ind w:left="-360" w:right="-284" w:firstLine="0"/>
        <w:jc w:val="left"/>
        <w:rPr>
          <w:rFonts w:ascii="Times New Roman" w:hAnsi="Times New Roman"/>
          <w:b/>
          <w:bCs/>
          <w:i/>
          <w:lang w:val="kk-KZ"/>
        </w:rPr>
      </w:pPr>
    </w:p>
    <w:p w:rsidR="009341BE" w:rsidRDefault="009341BE" w:rsidP="00DE5410">
      <w:pPr>
        <w:keepNext/>
        <w:keepLines/>
        <w:tabs>
          <w:tab w:val="left" w:pos="900"/>
          <w:tab w:val="left" w:pos="1080"/>
        </w:tabs>
        <w:ind w:left="-360" w:right="-284" w:firstLine="0"/>
        <w:jc w:val="left"/>
        <w:rPr>
          <w:rFonts w:ascii="Times New Roman" w:hAnsi="Times New Roman"/>
          <w:b/>
          <w:bCs/>
          <w:i/>
          <w:lang w:val="kk-KZ"/>
        </w:rPr>
      </w:pPr>
    </w:p>
    <w:p w:rsidR="00DE5410" w:rsidRPr="00896FCC" w:rsidRDefault="00DE5410" w:rsidP="00DE5410">
      <w:pPr>
        <w:keepNext/>
        <w:keepLines/>
        <w:tabs>
          <w:tab w:val="left" w:pos="900"/>
          <w:tab w:val="left" w:pos="1080"/>
        </w:tabs>
        <w:ind w:left="-360" w:right="-284" w:firstLine="0"/>
        <w:jc w:val="left"/>
        <w:rPr>
          <w:rFonts w:ascii="Times New Roman" w:hAnsi="Times New Roman"/>
          <w:bCs/>
          <w:i/>
          <w:lang w:val="kk-KZ"/>
        </w:rPr>
      </w:pPr>
      <w:r w:rsidRPr="00896FCC">
        <w:rPr>
          <w:rFonts w:ascii="Times New Roman" w:hAnsi="Times New Roman"/>
          <w:b/>
          <w:bCs/>
          <w:i/>
          <w:lang w:val="kk-KZ"/>
        </w:rPr>
        <w:t>1-стартегиялық бағыт.</w:t>
      </w:r>
      <w:r w:rsidRPr="00896FCC">
        <w:rPr>
          <w:rFonts w:ascii="Times New Roman" w:hAnsi="Times New Roman"/>
          <w:bCs/>
          <w:i/>
          <w:lang w:val="kk-KZ"/>
        </w:rPr>
        <w:t xml:space="preserve"> Мемлекеттің ақша-кредиттік саясатын әзірлеу және жүргізу</w:t>
      </w:r>
    </w:p>
    <w:p w:rsidR="00DE5410" w:rsidRPr="00896FCC" w:rsidRDefault="00DE5410" w:rsidP="00DE5410">
      <w:pPr>
        <w:ind w:left="-360" w:right="-284" w:firstLine="0"/>
        <w:rPr>
          <w:rFonts w:ascii="Times New Roman" w:hAnsi="Times New Roman"/>
          <w:i/>
          <w:lang w:val="kk-KZ"/>
        </w:rPr>
      </w:pPr>
      <w:r w:rsidRPr="00896FCC">
        <w:rPr>
          <w:rFonts w:ascii="Times New Roman" w:hAnsi="Times New Roman"/>
          <w:b/>
          <w:i/>
          <w:lang w:val="kk-KZ"/>
        </w:rPr>
        <w:t>1.3-мақсат.</w:t>
      </w:r>
      <w:r w:rsidRPr="00896FCC">
        <w:rPr>
          <w:bCs/>
          <w:i/>
          <w:sz w:val="28"/>
          <w:szCs w:val="28"/>
          <w:lang w:val="kk-KZ"/>
        </w:rPr>
        <w:t xml:space="preserve">  </w:t>
      </w:r>
      <w:r w:rsidRPr="00896FCC">
        <w:rPr>
          <w:rFonts w:ascii="Times New Roman" w:hAnsi="Times New Roman"/>
          <w:i/>
          <w:lang w:val="kk-KZ"/>
        </w:rPr>
        <w:t xml:space="preserve">Ұлттық Банктің алтынвалюта активтерінің өтімділігін және сақталуын қамтамасыз ету, Қазақстан Республикасының  Ұлттық  қорын  сенімгерлік басқаруды  жүзеге асыру </w:t>
      </w:r>
    </w:p>
    <w:p w:rsidR="00DE5410" w:rsidRPr="00896FCC" w:rsidRDefault="00DE5410" w:rsidP="00DE5410">
      <w:pPr>
        <w:ind w:left="-360" w:right="-284" w:firstLine="0"/>
        <w:rPr>
          <w:rFonts w:ascii="Times New Roman" w:hAnsi="Times New Roman"/>
          <w:i/>
          <w:lang w:val="kk-KZ"/>
        </w:rPr>
      </w:pPr>
      <w:r w:rsidRPr="00896FCC">
        <w:rPr>
          <w:rFonts w:ascii="Times New Roman" w:hAnsi="Times New Roman"/>
          <w:i/>
          <w:lang w:val="kk-KZ"/>
        </w:rPr>
        <w:t>Осы мақсатқа қол жеткізуге бағытталған бюджеттік бағдарламаның кодтары – жоқ</w:t>
      </w:r>
    </w:p>
    <w:p w:rsidR="0009165E" w:rsidRPr="00896FCC" w:rsidRDefault="0009165E" w:rsidP="00437B97">
      <w:pPr>
        <w:ind w:left="-360" w:right="-284" w:firstLine="0"/>
        <w:rPr>
          <w:rFonts w:ascii="Times New Roman" w:hAnsi="Times New Roman"/>
          <w:i/>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DE5410" w:rsidRPr="00896FCC" w:rsidTr="003F50B4">
        <w:tc>
          <w:tcPr>
            <w:tcW w:w="4500" w:type="dxa"/>
            <w:vMerge w:val="restart"/>
            <w:shd w:val="clear" w:color="auto" w:fill="auto"/>
          </w:tcPr>
          <w:p w:rsidR="00DE5410" w:rsidRPr="00896FCC" w:rsidRDefault="00DE5410" w:rsidP="003F50B4">
            <w:pPr>
              <w:ind w:firstLine="0"/>
              <w:jc w:val="center"/>
              <w:rPr>
                <w:rFonts w:ascii="Times New Roman" w:hAnsi="Times New Roman"/>
                <w:i/>
                <w:lang w:val="kk-KZ"/>
              </w:rPr>
            </w:pPr>
            <w:r w:rsidRPr="00896FCC">
              <w:rPr>
                <w:rFonts w:ascii="Times New Roman" w:hAnsi="Times New Roman"/>
                <w:bCs/>
                <w:i/>
                <w:lang w:val="kk-KZ"/>
              </w:rPr>
              <w:t>Қол жеткізудің түпкілікті мерзімін (кезеңін) көрсете отырып,</w:t>
            </w:r>
            <w:r w:rsidRPr="00896FCC">
              <w:rPr>
                <w:rFonts w:ascii="Times New Roman" w:hAnsi="Times New Roman"/>
                <w:i/>
                <w:lang w:val="kk-KZ"/>
              </w:rPr>
              <w:t xml:space="preserve"> мақсатты индикатордың, міндеттің және </w:t>
            </w:r>
            <w:r w:rsidRPr="00896FCC">
              <w:rPr>
                <w:rFonts w:ascii="Times New Roman" w:hAnsi="Times New Roman"/>
                <w:bCs/>
                <w:i/>
                <w:lang w:val="kk-KZ"/>
              </w:rPr>
              <w:t>тікелей нәт</w:t>
            </w:r>
            <w:r w:rsidRPr="00896FCC">
              <w:rPr>
                <w:rFonts w:ascii="Times New Roman" w:hAnsi="Times New Roman"/>
                <w:bCs/>
                <w:i/>
                <w:lang w:val="kk-KZ"/>
              </w:rPr>
              <w:t>и</w:t>
            </w:r>
            <w:r w:rsidRPr="00896FCC">
              <w:rPr>
                <w:rFonts w:ascii="Times New Roman" w:hAnsi="Times New Roman"/>
                <w:bCs/>
                <w:i/>
                <w:lang w:val="kk-KZ"/>
              </w:rPr>
              <w:t>желер көрсеткіштерінің атауы</w:t>
            </w:r>
          </w:p>
        </w:tc>
        <w:tc>
          <w:tcPr>
            <w:tcW w:w="1440" w:type="dxa"/>
            <w:vMerge w:val="restart"/>
            <w:shd w:val="clear" w:color="auto" w:fill="auto"/>
          </w:tcPr>
          <w:p w:rsidR="00DE5410" w:rsidRPr="00896FCC" w:rsidRDefault="00DE5410" w:rsidP="003F50B4">
            <w:pPr>
              <w:ind w:firstLine="0"/>
              <w:jc w:val="center"/>
              <w:rPr>
                <w:rFonts w:ascii="Times New Roman" w:hAnsi="Times New Roman"/>
                <w:i/>
                <w:lang w:val="kk-KZ"/>
              </w:rPr>
            </w:pPr>
            <w:r w:rsidRPr="00896FCC">
              <w:rPr>
                <w:rFonts w:ascii="Times New Roman" w:hAnsi="Times New Roman"/>
                <w:i/>
                <w:lang w:val="kk-KZ"/>
              </w:rPr>
              <w:t xml:space="preserve">Ақпарат </w:t>
            </w:r>
          </w:p>
          <w:p w:rsidR="00DE5410" w:rsidRPr="00896FCC" w:rsidRDefault="00DE5410" w:rsidP="003F50B4">
            <w:pPr>
              <w:ind w:firstLine="0"/>
              <w:jc w:val="center"/>
              <w:rPr>
                <w:rFonts w:ascii="Times New Roman" w:hAnsi="Times New Roman"/>
                <w:i/>
                <w:lang w:val="kk-KZ"/>
              </w:rPr>
            </w:pPr>
            <w:r w:rsidRPr="00896FCC">
              <w:rPr>
                <w:rFonts w:ascii="Times New Roman" w:hAnsi="Times New Roman"/>
                <w:i/>
                <w:lang w:val="kk-KZ"/>
              </w:rPr>
              <w:t>көзі</w:t>
            </w:r>
          </w:p>
        </w:tc>
        <w:tc>
          <w:tcPr>
            <w:tcW w:w="900" w:type="dxa"/>
            <w:vMerge w:val="restart"/>
            <w:shd w:val="clear" w:color="auto" w:fill="auto"/>
          </w:tcPr>
          <w:p w:rsidR="00DE5410" w:rsidRPr="00896FCC" w:rsidRDefault="00DE5410" w:rsidP="003F50B4">
            <w:pPr>
              <w:ind w:firstLine="0"/>
              <w:jc w:val="center"/>
              <w:rPr>
                <w:rFonts w:ascii="Times New Roman" w:hAnsi="Times New Roman"/>
                <w:i/>
                <w:lang w:val="kk-KZ"/>
              </w:rPr>
            </w:pPr>
            <w:r w:rsidRPr="00896FCC">
              <w:rPr>
                <w:rFonts w:ascii="Times New Roman" w:hAnsi="Times New Roman"/>
                <w:i/>
                <w:lang w:val="kk-KZ"/>
              </w:rPr>
              <w:t>Өлшем бі</w:t>
            </w:r>
            <w:r w:rsidRPr="00896FCC">
              <w:rPr>
                <w:rFonts w:ascii="Times New Roman" w:hAnsi="Times New Roman"/>
                <w:i/>
                <w:lang w:val="kk-KZ"/>
              </w:rPr>
              <w:t>р</w:t>
            </w:r>
            <w:r w:rsidRPr="00896FCC">
              <w:rPr>
                <w:rFonts w:ascii="Times New Roman" w:hAnsi="Times New Roman"/>
                <w:i/>
                <w:lang w:val="kk-KZ"/>
              </w:rPr>
              <w:t>лігі</w:t>
            </w:r>
          </w:p>
        </w:tc>
        <w:tc>
          <w:tcPr>
            <w:tcW w:w="1800" w:type="dxa"/>
            <w:gridSpan w:val="2"/>
            <w:shd w:val="clear" w:color="auto" w:fill="auto"/>
          </w:tcPr>
          <w:p w:rsidR="00DE5410" w:rsidRPr="00896FCC" w:rsidRDefault="00DE5410" w:rsidP="003F50B4">
            <w:pPr>
              <w:ind w:firstLine="0"/>
              <w:jc w:val="center"/>
              <w:rPr>
                <w:rFonts w:ascii="Times New Roman" w:hAnsi="Times New Roman"/>
                <w:i/>
                <w:lang w:val="kk-KZ"/>
              </w:rPr>
            </w:pPr>
            <w:r w:rsidRPr="00896FCC">
              <w:rPr>
                <w:rFonts w:ascii="Times New Roman" w:hAnsi="Times New Roman"/>
                <w:i/>
                <w:lang w:val="kk-KZ"/>
              </w:rPr>
              <w:t>Есепті кезең</w:t>
            </w:r>
          </w:p>
          <w:p w:rsidR="00DE5410" w:rsidRPr="00896FCC" w:rsidRDefault="00DE5410" w:rsidP="003F50B4">
            <w:pPr>
              <w:ind w:firstLine="0"/>
              <w:jc w:val="center"/>
              <w:rPr>
                <w:rFonts w:ascii="Times New Roman" w:hAnsi="Times New Roman"/>
                <w:i/>
                <w:lang w:val="kk-KZ"/>
              </w:rPr>
            </w:pPr>
          </w:p>
        </w:tc>
        <w:tc>
          <w:tcPr>
            <w:tcW w:w="1260" w:type="dxa"/>
            <w:vMerge w:val="restart"/>
            <w:shd w:val="clear" w:color="auto" w:fill="auto"/>
          </w:tcPr>
          <w:p w:rsidR="00DE5410" w:rsidRPr="00896FCC" w:rsidRDefault="00DE5410" w:rsidP="003F50B4">
            <w:pPr>
              <w:ind w:firstLine="0"/>
              <w:jc w:val="center"/>
              <w:rPr>
                <w:rFonts w:ascii="Times New Roman" w:hAnsi="Times New Roman"/>
                <w:i/>
                <w:lang w:val="kk-KZ"/>
              </w:rPr>
            </w:pPr>
            <w:r w:rsidRPr="00896FCC">
              <w:rPr>
                <w:rFonts w:ascii="Times New Roman" w:hAnsi="Times New Roman"/>
                <w:i/>
                <w:lang w:val="kk-KZ"/>
              </w:rPr>
              <w:t>Қол же</w:t>
            </w:r>
            <w:r w:rsidRPr="00896FCC">
              <w:rPr>
                <w:rFonts w:ascii="Times New Roman" w:hAnsi="Times New Roman"/>
                <w:i/>
                <w:lang w:val="kk-KZ"/>
              </w:rPr>
              <w:t>т</w:t>
            </w:r>
            <w:r w:rsidRPr="00896FCC">
              <w:rPr>
                <w:rFonts w:ascii="Times New Roman" w:hAnsi="Times New Roman"/>
                <w:i/>
                <w:lang w:val="kk-KZ"/>
              </w:rPr>
              <w:t>кіз-беу с</w:t>
            </w:r>
            <w:r w:rsidRPr="00896FCC">
              <w:rPr>
                <w:rFonts w:ascii="Times New Roman" w:hAnsi="Times New Roman"/>
                <w:i/>
                <w:lang w:val="kk-KZ"/>
              </w:rPr>
              <w:t>е</w:t>
            </w:r>
            <w:r w:rsidRPr="00896FCC">
              <w:rPr>
                <w:rFonts w:ascii="Times New Roman" w:hAnsi="Times New Roman"/>
                <w:i/>
                <w:lang w:val="kk-KZ"/>
              </w:rPr>
              <w:t>беп-тері</w:t>
            </w:r>
          </w:p>
        </w:tc>
      </w:tr>
      <w:tr w:rsidR="00DE5410" w:rsidRPr="00896FCC" w:rsidTr="003F50B4">
        <w:tc>
          <w:tcPr>
            <w:tcW w:w="4500" w:type="dxa"/>
            <w:vMerge/>
            <w:shd w:val="clear" w:color="auto" w:fill="auto"/>
          </w:tcPr>
          <w:p w:rsidR="00DE5410" w:rsidRPr="00896FCC" w:rsidRDefault="00DE5410" w:rsidP="003F50B4">
            <w:pPr>
              <w:ind w:firstLine="0"/>
              <w:rPr>
                <w:rFonts w:ascii="Times New Roman" w:hAnsi="Times New Roman"/>
                <w:lang w:val="kk-KZ"/>
              </w:rPr>
            </w:pPr>
          </w:p>
        </w:tc>
        <w:tc>
          <w:tcPr>
            <w:tcW w:w="1440" w:type="dxa"/>
            <w:vMerge/>
            <w:shd w:val="clear" w:color="auto" w:fill="auto"/>
          </w:tcPr>
          <w:p w:rsidR="00DE5410" w:rsidRPr="00896FCC" w:rsidRDefault="00DE5410" w:rsidP="003F50B4">
            <w:pPr>
              <w:ind w:firstLine="0"/>
              <w:rPr>
                <w:rFonts w:ascii="Times New Roman" w:hAnsi="Times New Roman"/>
                <w:lang w:val="kk-KZ"/>
              </w:rPr>
            </w:pPr>
          </w:p>
        </w:tc>
        <w:tc>
          <w:tcPr>
            <w:tcW w:w="900" w:type="dxa"/>
            <w:vMerge/>
            <w:shd w:val="clear" w:color="auto" w:fill="auto"/>
          </w:tcPr>
          <w:p w:rsidR="00DE5410" w:rsidRPr="00896FCC" w:rsidRDefault="00DE5410" w:rsidP="003F50B4">
            <w:pPr>
              <w:ind w:firstLine="0"/>
              <w:rPr>
                <w:rFonts w:ascii="Times New Roman" w:hAnsi="Times New Roman"/>
                <w:lang w:val="kk-KZ"/>
              </w:rPr>
            </w:pPr>
          </w:p>
        </w:tc>
        <w:tc>
          <w:tcPr>
            <w:tcW w:w="900" w:type="dxa"/>
            <w:shd w:val="clear" w:color="auto" w:fill="auto"/>
          </w:tcPr>
          <w:p w:rsidR="00DE5410" w:rsidRPr="00896FCC" w:rsidRDefault="00DE5410" w:rsidP="003F50B4">
            <w:pPr>
              <w:ind w:firstLine="0"/>
              <w:jc w:val="center"/>
              <w:rPr>
                <w:rFonts w:ascii="Times New Roman" w:hAnsi="Times New Roman"/>
                <w:i/>
                <w:lang w:val="kk-KZ"/>
              </w:rPr>
            </w:pPr>
            <w:r w:rsidRPr="00896FCC">
              <w:rPr>
                <w:rFonts w:ascii="Times New Roman" w:hAnsi="Times New Roman"/>
                <w:i/>
                <w:lang w:val="kk-KZ"/>
              </w:rPr>
              <w:t xml:space="preserve"> Жос-пар </w:t>
            </w:r>
          </w:p>
        </w:tc>
        <w:tc>
          <w:tcPr>
            <w:tcW w:w="900" w:type="dxa"/>
            <w:shd w:val="clear" w:color="auto" w:fill="auto"/>
          </w:tcPr>
          <w:p w:rsidR="00DE5410" w:rsidRPr="00896FCC" w:rsidRDefault="00DE5410" w:rsidP="003F50B4">
            <w:pPr>
              <w:ind w:firstLine="0"/>
              <w:jc w:val="center"/>
              <w:rPr>
                <w:rFonts w:ascii="Times New Roman" w:hAnsi="Times New Roman"/>
                <w:i/>
                <w:lang w:val="kk-KZ"/>
              </w:rPr>
            </w:pPr>
            <w:r w:rsidRPr="00896FCC">
              <w:rPr>
                <w:rFonts w:ascii="Times New Roman" w:hAnsi="Times New Roman"/>
                <w:i/>
                <w:lang w:val="kk-KZ"/>
              </w:rPr>
              <w:t>Нақты</w:t>
            </w:r>
          </w:p>
        </w:tc>
        <w:tc>
          <w:tcPr>
            <w:tcW w:w="1260" w:type="dxa"/>
            <w:vMerge/>
            <w:shd w:val="clear" w:color="auto" w:fill="auto"/>
          </w:tcPr>
          <w:p w:rsidR="00DE5410" w:rsidRPr="00896FCC" w:rsidRDefault="00DE5410" w:rsidP="003F50B4">
            <w:pPr>
              <w:ind w:firstLine="0"/>
              <w:rPr>
                <w:rFonts w:ascii="Times New Roman" w:hAnsi="Times New Roman"/>
                <w:lang w:val="kk-KZ"/>
              </w:rPr>
            </w:pPr>
          </w:p>
        </w:tc>
      </w:tr>
      <w:tr w:rsidR="00437B97" w:rsidRPr="00896FCC" w:rsidTr="003F50B4">
        <w:tc>
          <w:tcPr>
            <w:tcW w:w="4500" w:type="dxa"/>
            <w:shd w:val="clear" w:color="auto" w:fill="auto"/>
          </w:tcPr>
          <w:p w:rsidR="00437B97" w:rsidRPr="00896FCC" w:rsidRDefault="00437B97" w:rsidP="003F50B4">
            <w:pPr>
              <w:ind w:firstLine="0"/>
              <w:jc w:val="center"/>
              <w:rPr>
                <w:rFonts w:ascii="Times New Roman" w:hAnsi="Times New Roman"/>
                <w:b/>
                <w:lang w:val="kk-KZ"/>
              </w:rPr>
            </w:pPr>
            <w:r w:rsidRPr="00896FCC">
              <w:rPr>
                <w:rFonts w:ascii="Times New Roman" w:hAnsi="Times New Roman"/>
                <w:b/>
                <w:lang w:val="kk-KZ"/>
              </w:rPr>
              <w:t>1</w:t>
            </w:r>
          </w:p>
        </w:tc>
        <w:tc>
          <w:tcPr>
            <w:tcW w:w="1440" w:type="dxa"/>
            <w:shd w:val="clear" w:color="auto" w:fill="auto"/>
          </w:tcPr>
          <w:p w:rsidR="00437B97" w:rsidRPr="00896FCC" w:rsidRDefault="00437B97" w:rsidP="003F50B4">
            <w:pPr>
              <w:ind w:firstLine="0"/>
              <w:jc w:val="center"/>
              <w:rPr>
                <w:rFonts w:ascii="Times New Roman" w:hAnsi="Times New Roman"/>
                <w:b/>
                <w:lang w:val="kk-KZ"/>
              </w:rPr>
            </w:pPr>
            <w:r w:rsidRPr="00896FCC">
              <w:rPr>
                <w:rFonts w:ascii="Times New Roman" w:hAnsi="Times New Roman"/>
                <w:b/>
                <w:lang w:val="kk-KZ"/>
              </w:rPr>
              <w:t>2</w:t>
            </w:r>
          </w:p>
        </w:tc>
        <w:tc>
          <w:tcPr>
            <w:tcW w:w="900" w:type="dxa"/>
            <w:shd w:val="clear" w:color="auto" w:fill="auto"/>
          </w:tcPr>
          <w:p w:rsidR="00437B97" w:rsidRPr="00896FCC" w:rsidRDefault="00437B97" w:rsidP="003F50B4">
            <w:pPr>
              <w:ind w:firstLine="0"/>
              <w:jc w:val="center"/>
              <w:rPr>
                <w:rFonts w:ascii="Times New Roman" w:hAnsi="Times New Roman"/>
                <w:b/>
                <w:lang w:val="kk-KZ"/>
              </w:rPr>
            </w:pPr>
            <w:r w:rsidRPr="00896FCC">
              <w:rPr>
                <w:rFonts w:ascii="Times New Roman" w:hAnsi="Times New Roman"/>
                <w:b/>
                <w:lang w:val="kk-KZ"/>
              </w:rPr>
              <w:t>3</w:t>
            </w:r>
          </w:p>
        </w:tc>
        <w:tc>
          <w:tcPr>
            <w:tcW w:w="900" w:type="dxa"/>
            <w:shd w:val="clear" w:color="auto" w:fill="auto"/>
          </w:tcPr>
          <w:p w:rsidR="00437B97" w:rsidRPr="00896FCC" w:rsidRDefault="00437B97" w:rsidP="003F50B4">
            <w:pPr>
              <w:ind w:firstLine="0"/>
              <w:jc w:val="center"/>
              <w:rPr>
                <w:rFonts w:ascii="Times New Roman" w:hAnsi="Times New Roman"/>
                <w:b/>
                <w:lang w:val="kk-KZ"/>
              </w:rPr>
            </w:pPr>
            <w:r w:rsidRPr="00896FCC">
              <w:rPr>
                <w:rFonts w:ascii="Times New Roman" w:hAnsi="Times New Roman"/>
                <w:b/>
                <w:lang w:val="kk-KZ"/>
              </w:rPr>
              <w:t>4</w:t>
            </w:r>
          </w:p>
        </w:tc>
        <w:tc>
          <w:tcPr>
            <w:tcW w:w="900" w:type="dxa"/>
            <w:shd w:val="clear" w:color="auto" w:fill="auto"/>
          </w:tcPr>
          <w:p w:rsidR="00437B97" w:rsidRPr="00896FCC" w:rsidRDefault="00437B97" w:rsidP="003F50B4">
            <w:pPr>
              <w:ind w:firstLine="0"/>
              <w:jc w:val="center"/>
              <w:rPr>
                <w:rFonts w:ascii="Times New Roman" w:hAnsi="Times New Roman"/>
                <w:b/>
                <w:lang w:val="kk-KZ"/>
              </w:rPr>
            </w:pPr>
            <w:r w:rsidRPr="00896FCC">
              <w:rPr>
                <w:rFonts w:ascii="Times New Roman" w:hAnsi="Times New Roman"/>
                <w:b/>
                <w:lang w:val="kk-KZ"/>
              </w:rPr>
              <w:t>5</w:t>
            </w:r>
          </w:p>
        </w:tc>
        <w:tc>
          <w:tcPr>
            <w:tcW w:w="1260" w:type="dxa"/>
            <w:shd w:val="clear" w:color="auto" w:fill="auto"/>
          </w:tcPr>
          <w:p w:rsidR="00437B97" w:rsidRPr="00896FCC" w:rsidRDefault="00437B97" w:rsidP="003F50B4">
            <w:pPr>
              <w:ind w:firstLine="0"/>
              <w:jc w:val="center"/>
              <w:rPr>
                <w:rFonts w:ascii="Times New Roman" w:hAnsi="Times New Roman"/>
                <w:b/>
                <w:lang w:val="kk-KZ"/>
              </w:rPr>
            </w:pPr>
            <w:r w:rsidRPr="00896FCC">
              <w:rPr>
                <w:rFonts w:ascii="Times New Roman" w:hAnsi="Times New Roman"/>
                <w:b/>
                <w:lang w:val="kk-KZ"/>
              </w:rPr>
              <w:t>6</w:t>
            </w:r>
          </w:p>
        </w:tc>
      </w:tr>
      <w:tr w:rsidR="00DE5410" w:rsidRPr="00896FCC" w:rsidTr="003F50B4">
        <w:tc>
          <w:tcPr>
            <w:tcW w:w="4500" w:type="dxa"/>
            <w:shd w:val="clear" w:color="auto" w:fill="auto"/>
          </w:tcPr>
          <w:p w:rsidR="00DE5410" w:rsidRPr="00896FCC" w:rsidRDefault="00DE5410" w:rsidP="003F50B4">
            <w:pPr>
              <w:ind w:firstLine="0"/>
              <w:rPr>
                <w:rFonts w:ascii="Times New Roman" w:hAnsi="Times New Roman"/>
                <w:b/>
                <w:lang w:val="kk-KZ"/>
              </w:rPr>
            </w:pPr>
            <w:r w:rsidRPr="00896FCC">
              <w:rPr>
                <w:rFonts w:ascii="Times New Roman" w:hAnsi="Times New Roman"/>
                <w:b/>
                <w:lang w:val="kk-KZ"/>
              </w:rPr>
              <w:lastRenderedPageBreak/>
              <w:t>Мақсатты индикатор</w:t>
            </w:r>
          </w:p>
        </w:tc>
        <w:tc>
          <w:tcPr>
            <w:tcW w:w="1440" w:type="dxa"/>
            <w:shd w:val="clear" w:color="auto" w:fill="auto"/>
          </w:tcPr>
          <w:p w:rsidR="00DE5410" w:rsidRPr="00896FCC" w:rsidRDefault="00DE5410" w:rsidP="003F50B4">
            <w:pPr>
              <w:ind w:firstLine="0"/>
              <w:rPr>
                <w:rFonts w:ascii="Times New Roman" w:hAnsi="Times New Roman"/>
                <w:lang w:val="kk-KZ"/>
              </w:rPr>
            </w:pPr>
          </w:p>
        </w:tc>
        <w:tc>
          <w:tcPr>
            <w:tcW w:w="900" w:type="dxa"/>
            <w:shd w:val="clear" w:color="auto" w:fill="auto"/>
          </w:tcPr>
          <w:p w:rsidR="00DE5410" w:rsidRPr="00896FCC" w:rsidRDefault="00DE5410" w:rsidP="003F50B4">
            <w:pPr>
              <w:ind w:firstLine="0"/>
              <w:rPr>
                <w:rFonts w:ascii="Times New Roman" w:hAnsi="Times New Roman"/>
                <w:lang w:val="kk-KZ"/>
              </w:rPr>
            </w:pPr>
          </w:p>
        </w:tc>
        <w:tc>
          <w:tcPr>
            <w:tcW w:w="900" w:type="dxa"/>
            <w:shd w:val="clear" w:color="auto" w:fill="auto"/>
          </w:tcPr>
          <w:p w:rsidR="00DE5410" w:rsidRPr="00896FCC" w:rsidRDefault="00DE5410" w:rsidP="003F50B4">
            <w:pPr>
              <w:ind w:firstLine="0"/>
              <w:rPr>
                <w:rFonts w:ascii="Times New Roman" w:hAnsi="Times New Roman"/>
                <w:lang w:val="kk-KZ"/>
              </w:rPr>
            </w:pPr>
          </w:p>
        </w:tc>
        <w:tc>
          <w:tcPr>
            <w:tcW w:w="900" w:type="dxa"/>
            <w:shd w:val="clear" w:color="auto" w:fill="auto"/>
          </w:tcPr>
          <w:p w:rsidR="00DE5410" w:rsidRPr="00896FCC" w:rsidRDefault="00DE5410" w:rsidP="003F50B4">
            <w:pPr>
              <w:ind w:firstLine="0"/>
              <w:rPr>
                <w:rFonts w:ascii="Times New Roman" w:hAnsi="Times New Roman"/>
                <w:lang w:val="kk-KZ"/>
              </w:rPr>
            </w:pP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4500" w:type="dxa"/>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Ұлттық Банктің алтынвалюта активтерінің көлемі</w:t>
            </w:r>
          </w:p>
          <w:p w:rsidR="00DE5410" w:rsidRPr="00896FCC" w:rsidRDefault="00DE5410" w:rsidP="003F50B4">
            <w:pPr>
              <w:ind w:firstLine="0"/>
              <w:rPr>
                <w:rFonts w:ascii="Times New Roman" w:hAnsi="Times New Roman"/>
                <w:lang w:val="kk-KZ"/>
              </w:rPr>
            </w:pPr>
          </w:p>
        </w:tc>
        <w:tc>
          <w:tcPr>
            <w:tcW w:w="1440" w:type="dxa"/>
            <w:shd w:val="clear" w:color="auto" w:fill="auto"/>
          </w:tcPr>
          <w:p w:rsidR="00DE5410" w:rsidRPr="00896FCC" w:rsidRDefault="00DE5410" w:rsidP="003F50B4">
            <w:pPr>
              <w:keepNext/>
              <w:keepLines/>
              <w:tabs>
                <w:tab w:val="left" w:pos="900"/>
                <w:tab w:val="left" w:pos="1080"/>
              </w:tabs>
              <w:ind w:right="-108" w:firstLine="0"/>
              <w:rPr>
                <w:rFonts w:ascii="Times New Roman" w:hAnsi="Times New Roman"/>
                <w:lang w:val="kk-KZ"/>
              </w:rPr>
            </w:pPr>
            <w:r w:rsidRPr="00896FCC">
              <w:rPr>
                <w:rFonts w:ascii="Times New Roman" w:hAnsi="Times New Roman"/>
                <w:lang w:val="kk-KZ"/>
              </w:rPr>
              <w:t>ҚРҰБ</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sz w:val="20"/>
                <w:szCs w:val="20"/>
                <w:lang w:val="kk-KZ"/>
              </w:rPr>
            </w:pPr>
            <w:r w:rsidRPr="00896FCC">
              <w:rPr>
                <w:rFonts w:ascii="Times New Roman" w:hAnsi="Times New Roman"/>
                <w:sz w:val="20"/>
                <w:szCs w:val="20"/>
                <w:lang w:val="kk-KZ"/>
              </w:rPr>
              <w:t>тауар және қызмет көрсету импорты-ның айлары</w:t>
            </w:r>
          </w:p>
        </w:tc>
        <w:tc>
          <w:tcPr>
            <w:tcW w:w="900" w:type="dxa"/>
            <w:shd w:val="clear" w:color="auto" w:fill="auto"/>
          </w:tcPr>
          <w:p w:rsidR="00DE5410" w:rsidRPr="00896FCC" w:rsidRDefault="00DE5410"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3-тен кем емес</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bCs/>
                <w:color w:val="000000"/>
                <w:lang w:val="kk-KZ" w:eastAsia="ru-RU"/>
              </w:rPr>
              <w:t>4,8</w:t>
            </w:r>
            <w:r w:rsidRPr="00896FCC">
              <w:rPr>
                <w:rStyle w:val="a8"/>
                <w:rFonts w:ascii="Times New Roman" w:hAnsi="Times New Roman"/>
                <w:bCs/>
                <w:color w:val="000000"/>
                <w:lang w:val="kk-KZ" w:eastAsia="ru-RU"/>
              </w:rPr>
              <w:footnoteReference w:id="3"/>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437B97" w:rsidRPr="00896FCC" w:rsidTr="003F50B4">
        <w:tc>
          <w:tcPr>
            <w:tcW w:w="9900" w:type="dxa"/>
            <w:gridSpan w:val="6"/>
            <w:shd w:val="clear" w:color="auto" w:fill="auto"/>
          </w:tcPr>
          <w:p w:rsidR="00FB7B22" w:rsidRPr="00896FCC" w:rsidRDefault="00DE5410" w:rsidP="003F50B4">
            <w:pPr>
              <w:ind w:firstLine="0"/>
              <w:rPr>
                <w:rFonts w:ascii="Times New Roman" w:hAnsi="Times New Roman"/>
                <w:lang w:val="kk-KZ"/>
              </w:rPr>
            </w:pPr>
            <w:r w:rsidRPr="00896FCC">
              <w:rPr>
                <w:rFonts w:ascii="Times New Roman" w:hAnsi="Times New Roman"/>
                <w:b/>
                <w:lang w:val="kk-KZ"/>
              </w:rPr>
              <w:t>1.3.1-міндет.</w:t>
            </w:r>
            <w:r w:rsidRPr="00896FCC">
              <w:rPr>
                <w:bCs/>
                <w:i/>
                <w:sz w:val="28"/>
                <w:szCs w:val="28"/>
                <w:lang w:val="kk-KZ"/>
              </w:rPr>
              <w:t xml:space="preserve"> </w:t>
            </w:r>
            <w:r w:rsidRPr="00896FCC">
              <w:rPr>
                <w:rFonts w:ascii="Times New Roman" w:hAnsi="Times New Roman"/>
                <w:lang w:val="kk-KZ"/>
              </w:rPr>
              <w:t>Ұлттық Банктің алтынвалюта активтерінің өтімділігін  қамтамасыз ету</w:t>
            </w:r>
          </w:p>
        </w:tc>
      </w:tr>
      <w:tr w:rsidR="00DE5410" w:rsidRPr="00896FCC" w:rsidTr="003F50B4">
        <w:tc>
          <w:tcPr>
            <w:tcW w:w="4500" w:type="dxa"/>
            <w:shd w:val="clear" w:color="auto" w:fill="auto"/>
          </w:tcPr>
          <w:p w:rsidR="00DE5410" w:rsidRPr="00896FCC" w:rsidRDefault="00DE5410" w:rsidP="003F50B4">
            <w:pPr>
              <w:ind w:firstLine="0"/>
              <w:rPr>
                <w:rFonts w:ascii="Times New Roman" w:hAnsi="Times New Roman"/>
                <w:lang w:val="kk-KZ"/>
              </w:rPr>
            </w:pPr>
            <w:r w:rsidRPr="00896FCC">
              <w:rPr>
                <w:rFonts w:ascii="Times New Roman" w:hAnsi="Times New Roman"/>
                <w:b/>
                <w:lang w:val="kk-KZ"/>
              </w:rPr>
              <w:t>Тікелей нәтижелердің көрсеткіші</w:t>
            </w:r>
          </w:p>
        </w:tc>
        <w:tc>
          <w:tcPr>
            <w:tcW w:w="1440" w:type="dxa"/>
            <w:shd w:val="clear" w:color="auto" w:fill="auto"/>
          </w:tcPr>
          <w:p w:rsidR="00DE5410" w:rsidRPr="00896FCC" w:rsidRDefault="00DE5410" w:rsidP="003F50B4">
            <w:pPr>
              <w:keepNext/>
              <w:keepLines/>
              <w:tabs>
                <w:tab w:val="left" w:pos="900"/>
                <w:tab w:val="left" w:pos="1080"/>
              </w:tabs>
              <w:ind w:right="-108" w:firstLine="0"/>
              <w:rPr>
                <w:rFonts w:ascii="Times New Roman" w:hAnsi="Times New Roman"/>
                <w:lang w:val="kk-KZ"/>
              </w:rPr>
            </w:pPr>
          </w:p>
        </w:tc>
        <w:tc>
          <w:tcPr>
            <w:tcW w:w="900" w:type="dxa"/>
            <w:shd w:val="clear" w:color="auto" w:fill="auto"/>
          </w:tcPr>
          <w:p w:rsidR="00DE5410" w:rsidRPr="00896FCC" w:rsidRDefault="00DE5410" w:rsidP="003F50B4">
            <w:pPr>
              <w:ind w:firstLine="0"/>
              <w:jc w:val="center"/>
              <w:rPr>
                <w:rFonts w:ascii="Times New Roman" w:hAnsi="Times New Roman"/>
                <w:lang w:val="kk-KZ"/>
              </w:rPr>
            </w:pPr>
          </w:p>
        </w:tc>
        <w:tc>
          <w:tcPr>
            <w:tcW w:w="900" w:type="dxa"/>
            <w:shd w:val="clear" w:color="auto" w:fill="auto"/>
          </w:tcPr>
          <w:p w:rsidR="00DE5410" w:rsidRPr="00896FCC" w:rsidRDefault="00DE5410" w:rsidP="003F50B4">
            <w:pPr>
              <w:ind w:firstLine="0"/>
              <w:jc w:val="center"/>
              <w:rPr>
                <w:rFonts w:ascii="Times New Roman" w:hAnsi="Times New Roman"/>
                <w:lang w:val="kk-KZ"/>
              </w:rPr>
            </w:pPr>
          </w:p>
        </w:tc>
        <w:tc>
          <w:tcPr>
            <w:tcW w:w="900" w:type="dxa"/>
            <w:shd w:val="clear" w:color="auto" w:fill="auto"/>
          </w:tcPr>
          <w:p w:rsidR="00DE5410" w:rsidRPr="00896FCC" w:rsidRDefault="00DE5410" w:rsidP="003F50B4">
            <w:pPr>
              <w:ind w:firstLine="0"/>
              <w:jc w:val="center"/>
              <w:rPr>
                <w:rFonts w:ascii="Times New Roman" w:hAnsi="Times New Roman"/>
                <w:lang w:val="kk-KZ"/>
              </w:rPr>
            </w:pP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4500" w:type="dxa"/>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Өтімділік портфелі көлемінің алдағы 6 айда сыртқы  мемлекеттік  борышқа  қызмет көрсету  жөніндегі  төлемдердің  көлеміне қатынасы</w:t>
            </w:r>
          </w:p>
        </w:tc>
        <w:tc>
          <w:tcPr>
            <w:tcW w:w="1440" w:type="dxa"/>
            <w:shd w:val="clear" w:color="auto" w:fill="auto"/>
          </w:tcPr>
          <w:p w:rsidR="00DE5410" w:rsidRPr="00896FCC" w:rsidRDefault="00DE5410" w:rsidP="003F50B4">
            <w:pPr>
              <w:keepNext/>
              <w:keepLines/>
              <w:tabs>
                <w:tab w:val="left" w:pos="900"/>
                <w:tab w:val="left" w:pos="1080"/>
              </w:tabs>
              <w:ind w:left="-108" w:firstLine="0"/>
              <w:rPr>
                <w:rFonts w:ascii="Times New Roman" w:hAnsi="Times New Roman"/>
                <w:lang w:val="kk-KZ"/>
              </w:rPr>
            </w:pPr>
            <w:r w:rsidRPr="00896FCC">
              <w:rPr>
                <w:rFonts w:ascii="Times New Roman" w:hAnsi="Times New Roman"/>
                <w:lang w:val="kk-KZ"/>
              </w:rPr>
              <w:t>ҚРҰБ</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бірлік</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1-ден кем емес</w:t>
            </w:r>
          </w:p>
        </w:tc>
        <w:tc>
          <w:tcPr>
            <w:tcW w:w="900" w:type="dxa"/>
            <w:shd w:val="clear" w:color="auto" w:fill="auto"/>
          </w:tcPr>
          <w:p w:rsidR="00DE5410" w:rsidRPr="00896FCC" w:rsidRDefault="00DE5410"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13,47</w:t>
            </w:r>
            <w:r w:rsidRPr="00896FCC">
              <w:rPr>
                <w:rStyle w:val="a8"/>
                <w:rFonts w:ascii="Times New Roman" w:hAnsi="Times New Roman"/>
                <w:lang w:val="kk-KZ"/>
              </w:rPr>
              <w:t>3</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DE5410" w:rsidRPr="00896FCC" w:rsidTr="003F50B4">
        <w:tc>
          <w:tcPr>
            <w:tcW w:w="4500" w:type="dxa"/>
            <w:shd w:val="clear" w:color="auto" w:fill="auto"/>
          </w:tcPr>
          <w:p w:rsidR="00DE5410" w:rsidRPr="00896FCC" w:rsidRDefault="00DE5410"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 xml:space="preserve">Ұлттық Банктің алтын-валюта активтерінің өтімділік портфелінің көлемі  </w:t>
            </w:r>
          </w:p>
        </w:tc>
        <w:tc>
          <w:tcPr>
            <w:tcW w:w="1440" w:type="dxa"/>
            <w:shd w:val="clear" w:color="auto" w:fill="auto"/>
          </w:tcPr>
          <w:p w:rsidR="00DE5410" w:rsidRPr="00896FCC" w:rsidRDefault="00DE5410" w:rsidP="003F50B4">
            <w:pPr>
              <w:keepNext/>
              <w:keepLines/>
              <w:tabs>
                <w:tab w:val="left" w:pos="900"/>
                <w:tab w:val="left" w:pos="1080"/>
              </w:tabs>
              <w:ind w:left="-108" w:firstLine="0"/>
              <w:rPr>
                <w:rFonts w:ascii="Times New Roman" w:hAnsi="Times New Roman"/>
                <w:lang w:val="kk-KZ"/>
              </w:rPr>
            </w:pPr>
            <w:r w:rsidRPr="00896FCC">
              <w:rPr>
                <w:rFonts w:ascii="Times New Roman" w:hAnsi="Times New Roman"/>
                <w:lang w:val="kk-KZ"/>
              </w:rPr>
              <w:t>ҚРҰБ</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млрд. АҚШ долл.</w:t>
            </w:r>
          </w:p>
        </w:tc>
        <w:tc>
          <w:tcPr>
            <w:tcW w:w="900" w:type="dxa"/>
            <w:shd w:val="clear" w:color="auto" w:fill="auto"/>
          </w:tcPr>
          <w:p w:rsidR="00DE5410"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1-ден кем емес</w:t>
            </w:r>
          </w:p>
        </w:tc>
        <w:tc>
          <w:tcPr>
            <w:tcW w:w="900" w:type="dxa"/>
            <w:shd w:val="clear" w:color="auto" w:fill="auto"/>
          </w:tcPr>
          <w:p w:rsidR="00DE5410" w:rsidRPr="00896FCC" w:rsidRDefault="00DE5410"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4,07</w:t>
            </w:r>
            <w:r w:rsidRPr="00896FCC">
              <w:rPr>
                <w:rStyle w:val="a8"/>
                <w:rFonts w:ascii="Times New Roman" w:hAnsi="Times New Roman"/>
                <w:lang w:val="kk-KZ"/>
              </w:rPr>
              <w:t>3</w:t>
            </w:r>
          </w:p>
        </w:tc>
        <w:tc>
          <w:tcPr>
            <w:tcW w:w="1260" w:type="dxa"/>
            <w:shd w:val="clear" w:color="auto" w:fill="auto"/>
          </w:tcPr>
          <w:p w:rsidR="00DE5410" w:rsidRPr="00896FCC" w:rsidRDefault="00DE5410" w:rsidP="003F50B4">
            <w:pPr>
              <w:ind w:firstLine="0"/>
              <w:rPr>
                <w:rFonts w:ascii="Times New Roman" w:hAnsi="Times New Roman"/>
                <w:lang w:val="kk-KZ"/>
              </w:rPr>
            </w:pPr>
          </w:p>
        </w:tc>
      </w:tr>
      <w:tr w:rsidR="00437B97" w:rsidRPr="00896FCC" w:rsidTr="003F50B4">
        <w:tc>
          <w:tcPr>
            <w:tcW w:w="8640" w:type="dxa"/>
            <w:gridSpan w:val="5"/>
            <w:shd w:val="clear" w:color="auto" w:fill="auto"/>
          </w:tcPr>
          <w:p w:rsidR="00437B97" w:rsidRPr="00896FCC" w:rsidRDefault="00DE5410"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bCs/>
                <w:iCs/>
                <w:lang w:val="kk-KZ"/>
              </w:rPr>
              <w:t>Тікелей нәтижелер көрсеткіштеріне қол жеткізуге арналған іс-шара</w:t>
            </w:r>
          </w:p>
        </w:tc>
        <w:tc>
          <w:tcPr>
            <w:tcW w:w="1260" w:type="dxa"/>
            <w:shd w:val="clear" w:color="auto" w:fill="auto"/>
          </w:tcPr>
          <w:p w:rsidR="00437B97" w:rsidRPr="00896FCC" w:rsidRDefault="00437B97" w:rsidP="003F50B4">
            <w:pPr>
              <w:ind w:firstLine="0"/>
              <w:rPr>
                <w:rFonts w:ascii="Times New Roman" w:hAnsi="Times New Roman"/>
                <w:lang w:val="kk-KZ"/>
              </w:rPr>
            </w:pPr>
          </w:p>
        </w:tc>
      </w:tr>
      <w:tr w:rsidR="009D29B1" w:rsidRPr="00896FCC" w:rsidTr="003F50B4">
        <w:tc>
          <w:tcPr>
            <w:tcW w:w="6840" w:type="dxa"/>
            <w:gridSpan w:val="3"/>
            <w:shd w:val="clear" w:color="auto" w:fill="auto"/>
          </w:tcPr>
          <w:p w:rsidR="00F4150A" w:rsidRPr="00896FCC" w:rsidRDefault="00DE5410" w:rsidP="003F50B4">
            <w:pPr>
              <w:ind w:firstLine="0"/>
              <w:jc w:val="left"/>
              <w:rPr>
                <w:rFonts w:ascii="Times New Roman" w:hAnsi="Times New Roman"/>
                <w:lang w:val="kk-KZ"/>
              </w:rPr>
            </w:pPr>
            <w:r w:rsidRPr="00896FCC">
              <w:rPr>
                <w:rFonts w:ascii="Times New Roman" w:hAnsi="Times New Roman"/>
                <w:bCs/>
                <w:lang w:val="kk-KZ"/>
              </w:rPr>
              <w:t>Тікелей нәтиженің көрсеткішін тиісті деңгейде ұстап тұруға арналған активтермен операциялар жүргізу</w:t>
            </w:r>
          </w:p>
        </w:tc>
        <w:tc>
          <w:tcPr>
            <w:tcW w:w="900" w:type="dxa"/>
            <w:shd w:val="clear" w:color="auto" w:fill="auto"/>
          </w:tcPr>
          <w:p w:rsidR="009D29B1" w:rsidRPr="00896FCC" w:rsidRDefault="0079761E"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900" w:type="dxa"/>
            <w:shd w:val="clear" w:color="auto" w:fill="auto"/>
          </w:tcPr>
          <w:p w:rsidR="009D29B1" w:rsidRPr="00896FCC" w:rsidRDefault="00EE3966" w:rsidP="003F50B4">
            <w:pPr>
              <w:keepNext/>
              <w:keepLines/>
              <w:tabs>
                <w:tab w:val="left" w:pos="900"/>
                <w:tab w:val="left" w:pos="1080"/>
              </w:tabs>
              <w:ind w:left="-108" w:right="-108"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9D29B1" w:rsidRPr="00896FCC" w:rsidRDefault="009D29B1" w:rsidP="003F50B4">
            <w:pPr>
              <w:ind w:firstLine="0"/>
              <w:rPr>
                <w:rFonts w:ascii="Times New Roman" w:hAnsi="Times New Roman"/>
                <w:lang w:val="kk-KZ"/>
              </w:rPr>
            </w:pPr>
          </w:p>
        </w:tc>
      </w:tr>
      <w:tr w:rsidR="00437B97" w:rsidRPr="00896FCC" w:rsidTr="003F50B4">
        <w:tc>
          <w:tcPr>
            <w:tcW w:w="9900" w:type="dxa"/>
            <w:gridSpan w:val="6"/>
            <w:shd w:val="clear" w:color="auto" w:fill="auto"/>
          </w:tcPr>
          <w:p w:rsidR="00437B97" w:rsidRPr="00896FCC" w:rsidRDefault="00DE5410" w:rsidP="003F50B4">
            <w:pPr>
              <w:ind w:firstLine="0"/>
              <w:rPr>
                <w:rFonts w:ascii="Times New Roman" w:hAnsi="Times New Roman"/>
                <w:lang w:val="kk-KZ"/>
              </w:rPr>
            </w:pPr>
            <w:r w:rsidRPr="00896FCC">
              <w:rPr>
                <w:rFonts w:ascii="Times New Roman" w:hAnsi="Times New Roman"/>
                <w:b/>
                <w:lang w:val="kk-KZ"/>
              </w:rPr>
              <w:t>1.3.2-міндет.</w:t>
            </w:r>
            <w:r w:rsidRPr="00896FCC">
              <w:rPr>
                <w:bCs/>
                <w:i/>
                <w:sz w:val="28"/>
                <w:szCs w:val="28"/>
                <w:lang w:val="kk-KZ"/>
              </w:rPr>
              <w:t xml:space="preserve"> </w:t>
            </w:r>
            <w:r w:rsidRPr="00896FCC">
              <w:rPr>
                <w:rFonts w:ascii="Times New Roman" w:hAnsi="Times New Roman"/>
                <w:lang w:val="kk-KZ"/>
              </w:rPr>
              <w:t>Ұлттық Банктің алтын-валюта активтерінің сақталуын қамтамасыз ету</w:t>
            </w:r>
          </w:p>
        </w:tc>
      </w:tr>
      <w:tr w:rsidR="00437B97" w:rsidRPr="00896FCC" w:rsidTr="003F50B4">
        <w:tc>
          <w:tcPr>
            <w:tcW w:w="4500" w:type="dxa"/>
            <w:shd w:val="clear" w:color="auto" w:fill="auto"/>
          </w:tcPr>
          <w:p w:rsidR="00437B97" w:rsidRPr="00896FCC" w:rsidRDefault="00EE0EFC" w:rsidP="003F50B4">
            <w:pPr>
              <w:keepNext/>
              <w:keepLines/>
              <w:tabs>
                <w:tab w:val="left" w:pos="900"/>
                <w:tab w:val="left" w:pos="1080"/>
              </w:tabs>
              <w:ind w:firstLine="0"/>
              <w:rPr>
                <w:rFonts w:ascii="Times New Roman" w:hAnsi="Times New Roman"/>
                <w:lang w:val="kk-KZ"/>
              </w:rPr>
            </w:pPr>
            <w:r w:rsidRPr="00896FCC">
              <w:rPr>
                <w:rFonts w:ascii="Times New Roman" w:hAnsi="Times New Roman"/>
                <w:b/>
                <w:lang w:val="kk-KZ"/>
              </w:rPr>
              <w:t>Тікелей нәтижелердің көрсеткіші</w:t>
            </w:r>
          </w:p>
        </w:tc>
        <w:tc>
          <w:tcPr>
            <w:tcW w:w="1440" w:type="dxa"/>
            <w:shd w:val="clear" w:color="auto" w:fill="auto"/>
          </w:tcPr>
          <w:p w:rsidR="00437B97" w:rsidRPr="00896FCC" w:rsidRDefault="00437B97" w:rsidP="003F50B4">
            <w:pPr>
              <w:keepNext/>
              <w:keepLines/>
              <w:tabs>
                <w:tab w:val="left" w:pos="900"/>
                <w:tab w:val="left" w:pos="1080"/>
              </w:tabs>
              <w:ind w:firstLine="0"/>
              <w:rPr>
                <w:rFonts w:ascii="Times New Roman" w:hAnsi="Times New Roman"/>
                <w:lang w:val="kk-KZ"/>
              </w:rPr>
            </w:pPr>
          </w:p>
        </w:tc>
        <w:tc>
          <w:tcPr>
            <w:tcW w:w="900" w:type="dxa"/>
            <w:shd w:val="clear" w:color="auto" w:fill="auto"/>
          </w:tcPr>
          <w:p w:rsidR="00437B97" w:rsidRPr="00896FCC" w:rsidRDefault="00437B97" w:rsidP="003F50B4">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437B97" w:rsidRPr="00896FCC" w:rsidRDefault="00437B97" w:rsidP="003F50B4">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437B97" w:rsidRPr="00896FCC" w:rsidRDefault="00437B97" w:rsidP="003F50B4">
            <w:pPr>
              <w:keepNext/>
              <w:keepLines/>
              <w:tabs>
                <w:tab w:val="left" w:pos="900"/>
                <w:tab w:val="left" w:pos="1080"/>
              </w:tabs>
              <w:ind w:left="-108" w:right="-108" w:firstLine="0"/>
              <w:jc w:val="center"/>
              <w:rPr>
                <w:rFonts w:ascii="Times New Roman" w:hAnsi="Times New Roman"/>
                <w:lang w:val="kk-KZ"/>
              </w:rPr>
            </w:pPr>
          </w:p>
        </w:tc>
        <w:tc>
          <w:tcPr>
            <w:tcW w:w="1260" w:type="dxa"/>
            <w:shd w:val="clear" w:color="auto" w:fill="auto"/>
          </w:tcPr>
          <w:p w:rsidR="00437B97" w:rsidRPr="00896FCC" w:rsidRDefault="00437B97" w:rsidP="003F50B4">
            <w:pPr>
              <w:ind w:firstLine="0"/>
              <w:rPr>
                <w:rFonts w:ascii="Times New Roman" w:hAnsi="Times New Roman"/>
                <w:highlight w:val="yellow"/>
                <w:lang w:val="kk-KZ"/>
              </w:rPr>
            </w:pPr>
          </w:p>
        </w:tc>
      </w:tr>
      <w:tr w:rsidR="00EE0EFC" w:rsidRPr="00896FCC" w:rsidTr="003F50B4">
        <w:tc>
          <w:tcPr>
            <w:tcW w:w="4500" w:type="dxa"/>
            <w:shd w:val="clear" w:color="auto" w:fill="auto"/>
          </w:tcPr>
          <w:p w:rsidR="00EE0EFC" w:rsidRPr="00896FCC" w:rsidRDefault="00EE0EFC" w:rsidP="003F50B4">
            <w:pPr>
              <w:keepNext/>
              <w:keepLines/>
              <w:tabs>
                <w:tab w:val="left" w:pos="900"/>
                <w:tab w:val="left" w:pos="1080"/>
              </w:tabs>
              <w:ind w:firstLine="0"/>
              <w:jc w:val="left"/>
              <w:rPr>
                <w:rFonts w:ascii="Times New Roman" w:hAnsi="Times New Roman"/>
                <w:lang w:val="kk-KZ"/>
              </w:rPr>
            </w:pPr>
            <w:r w:rsidRPr="00896FCC">
              <w:rPr>
                <w:rFonts w:ascii="Times New Roman" w:hAnsi="Times New Roman"/>
                <w:lang w:val="kk-KZ"/>
              </w:rPr>
              <w:t>Сыртқы алтынның  тұрақты көлемі</w:t>
            </w:r>
          </w:p>
        </w:tc>
        <w:tc>
          <w:tcPr>
            <w:tcW w:w="1440" w:type="dxa"/>
            <w:shd w:val="clear" w:color="auto" w:fill="auto"/>
          </w:tcPr>
          <w:p w:rsidR="00EE0EFC" w:rsidRPr="00896FCC" w:rsidRDefault="00EE0EFC"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ҚРҰБ</w:t>
            </w:r>
          </w:p>
        </w:tc>
        <w:tc>
          <w:tcPr>
            <w:tcW w:w="900" w:type="dxa"/>
            <w:shd w:val="clear" w:color="auto" w:fill="auto"/>
          </w:tcPr>
          <w:p w:rsidR="00EE0EFC" w:rsidRPr="00896FCC" w:rsidRDefault="00EE0EFC"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млн. трой унция-сы</w:t>
            </w:r>
          </w:p>
        </w:tc>
        <w:tc>
          <w:tcPr>
            <w:tcW w:w="900" w:type="dxa"/>
            <w:shd w:val="clear" w:color="auto" w:fill="auto"/>
          </w:tcPr>
          <w:p w:rsidR="00EE0EFC" w:rsidRPr="00896FCC" w:rsidRDefault="00EE0EFC"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1,5-тен кем емес</w:t>
            </w:r>
          </w:p>
        </w:tc>
        <w:tc>
          <w:tcPr>
            <w:tcW w:w="900" w:type="dxa"/>
            <w:shd w:val="clear" w:color="auto" w:fill="auto"/>
          </w:tcPr>
          <w:p w:rsidR="00EE0EFC" w:rsidRPr="00896FCC" w:rsidRDefault="00EE0EFC" w:rsidP="003F50B4">
            <w:pPr>
              <w:keepNext/>
              <w:keepLines/>
              <w:tabs>
                <w:tab w:val="left" w:pos="900"/>
                <w:tab w:val="left" w:pos="1080"/>
              </w:tabs>
              <w:ind w:firstLine="0"/>
              <w:jc w:val="center"/>
              <w:rPr>
                <w:rFonts w:ascii="Times New Roman" w:hAnsi="Times New Roman"/>
                <w:vertAlign w:val="superscript"/>
                <w:lang w:val="kk-KZ"/>
              </w:rPr>
            </w:pPr>
            <w:r w:rsidRPr="00896FCC">
              <w:rPr>
                <w:rFonts w:ascii="Times New Roman" w:hAnsi="Times New Roman"/>
                <w:lang w:val="kk-KZ"/>
              </w:rPr>
              <w:t>2,52</w:t>
            </w:r>
            <w:r w:rsidRPr="00896FCC">
              <w:rPr>
                <w:rFonts w:ascii="Times New Roman" w:hAnsi="Times New Roman"/>
                <w:vertAlign w:val="superscript"/>
                <w:lang w:val="kk-KZ"/>
              </w:rPr>
              <w:t>3</w:t>
            </w:r>
          </w:p>
        </w:tc>
        <w:tc>
          <w:tcPr>
            <w:tcW w:w="1260" w:type="dxa"/>
            <w:shd w:val="clear" w:color="auto" w:fill="auto"/>
          </w:tcPr>
          <w:p w:rsidR="00EE0EFC" w:rsidRPr="00896FCC" w:rsidRDefault="00EE0EFC" w:rsidP="003F50B4">
            <w:pPr>
              <w:ind w:firstLine="0"/>
              <w:rPr>
                <w:rFonts w:ascii="Times New Roman" w:hAnsi="Times New Roman"/>
                <w:highlight w:val="yellow"/>
                <w:lang w:val="kk-KZ"/>
              </w:rPr>
            </w:pPr>
          </w:p>
        </w:tc>
      </w:tr>
      <w:tr w:rsidR="00EE0EFC" w:rsidRPr="00896FCC" w:rsidTr="003F50B4">
        <w:tc>
          <w:tcPr>
            <w:tcW w:w="4500" w:type="dxa"/>
            <w:shd w:val="clear" w:color="auto" w:fill="auto"/>
          </w:tcPr>
          <w:p w:rsidR="00EE0EFC" w:rsidRPr="00896FCC" w:rsidRDefault="00EE0EFC" w:rsidP="003F50B4">
            <w:pPr>
              <w:keepNext/>
              <w:keepLines/>
              <w:tabs>
                <w:tab w:val="left" w:pos="900"/>
                <w:tab w:val="left" w:pos="1080"/>
              </w:tabs>
              <w:ind w:firstLine="0"/>
              <w:jc w:val="left"/>
              <w:rPr>
                <w:rFonts w:ascii="Times New Roman" w:hAnsi="Times New Roman"/>
                <w:lang w:val="kk-KZ"/>
              </w:rPr>
            </w:pPr>
            <w:r w:rsidRPr="00896FCC">
              <w:rPr>
                <w:rFonts w:ascii="Times New Roman" w:hAnsi="Times New Roman"/>
                <w:lang w:val="kk-KZ"/>
              </w:rPr>
              <w:t>Эталондық портфельге кіретін  елдердің мемлекеттік (тәуелсіз) және  агенттік борыштық міндеттемелерінің, халықаралық қаржы ұйымдарының  борыштық міндеттемелерінің, Ұлттық Банктің алтын-валюта активтерінің инвестициялық портфеліндегі қолма-қол ақшаның  үлесі</w:t>
            </w:r>
          </w:p>
        </w:tc>
        <w:tc>
          <w:tcPr>
            <w:tcW w:w="1440" w:type="dxa"/>
            <w:shd w:val="clear" w:color="auto" w:fill="auto"/>
          </w:tcPr>
          <w:p w:rsidR="00EE0EFC" w:rsidRPr="00896FCC" w:rsidRDefault="00EE0EFC" w:rsidP="003F50B4">
            <w:pPr>
              <w:keepNext/>
              <w:keepLines/>
              <w:tabs>
                <w:tab w:val="left" w:pos="900"/>
                <w:tab w:val="left" w:pos="1080"/>
              </w:tabs>
              <w:ind w:firstLine="0"/>
              <w:rPr>
                <w:rFonts w:ascii="Times New Roman" w:hAnsi="Times New Roman"/>
                <w:lang w:val="kk-KZ"/>
              </w:rPr>
            </w:pPr>
            <w:r w:rsidRPr="00896FCC">
              <w:rPr>
                <w:rFonts w:ascii="Times New Roman" w:hAnsi="Times New Roman"/>
                <w:lang w:val="kk-KZ"/>
              </w:rPr>
              <w:t>ҚРҰБ</w:t>
            </w:r>
          </w:p>
        </w:tc>
        <w:tc>
          <w:tcPr>
            <w:tcW w:w="900" w:type="dxa"/>
            <w:shd w:val="clear" w:color="auto" w:fill="auto"/>
          </w:tcPr>
          <w:p w:rsidR="00EE0EFC" w:rsidRPr="00896FCC" w:rsidRDefault="00EE0EFC"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w:t>
            </w:r>
          </w:p>
        </w:tc>
        <w:tc>
          <w:tcPr>
            <w:tcW w:w="900" w:type="dxa"/>
            <w:shd w:val="clear" w:color="auto" w:fill="auto"/>
          </w:tcPr>
          <w:p w:rsidR="00EE0EFC" w:rsidRPr="00896FCC" w:rsidRDefault="00EE0EFC"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70-тен кем емес</w:t>
            </w:r>
          </w:p>
        </w:tc>
        <w:tc>
          <w:tcPr>
            <w:tcW w:w="900" w:type="dxa"/>
            <w:shd w:val="clear" w:color="auto" w:fill="auto"/>
          </w:tcPr>
          <w:p w:rsidR="00EE0EFC" w:rsidRPr="00896FCC" w:rsidRDefault="00EE0EFC" w:rsidP="003F50B4">
            <w:pPr>
              <w:keepNext/>
              <w:keepLines/>
              <w:tabs>
                <w:tab w:val="left" w:pos="900"/>
                <w:tab w:val="left" w:pos="1080"/>
              </w:tabs>
              <w:ind w:firstLine="0"/>
              <w:jc w:val="center"/>
              <w:rPr>
                <w:rFonts w:ascii="Times New Roman" w:hAnsi="Times New Roman"/>
                <w:vertAlign w:val="superscript"/>
                <w:lang w:val="kk-KZ"/>
              </w:rPr>
            </w:pPr>
            <w:r w:rsidRPr="00896FCC">
              <w:rPr>
                <w:rFonts w:ascii="Times New Roman" w:hAnsi="Times New Roman"/>
                <w:lang w:val="kk-KZ"/>
              </w:rPr>
              <w:t>90</w:t>
            </w:r>
            <w:r w:rsidRPr="00896FCC">
              <w:rPr>
                <w:rFonts w:ascii="Times New Roman" w:hAnsi="Times New Roman"/>
                <w:vertAlign w:val="superscript"/>
                <w:lang w:val="kk-KZ"/>
              </w:rPr>
              <w:t>3</w:t>
            </w:r>
          </w:p>
          <w:p w:rsidR="00EE0EFC" w:rsidRPr="00896FCC" w:rsidRDefault="00EE0EFC" w:rsidP="003F50B4">
            <w:pPr>
              <w:keepNext/>
              <w:keepLines/>
              <w:tabs>
                <w:tab w:val="left" w:pos="900"/>
                <w:tab w:val="left" w:pos="1080"/>
              </w:tabs>
              <w:ind w:firstLine="0"/>
              <w:rPr>
                <w:rFonts w:ascii="Times New Roman" w:hAnsi="Times New Roman"/>
                <w:lang w:val="kk-KZ"/>
              </w:rPr>
            </w:pPr>
          </w:p>
        </w:tc>
        <w:tc>
          <w:tcPr>
            <w:tcW w:w="1260" w:type="dxa"/>
            <w:shd w:val="clear" w:color="auto" w:fill="auto"/>
          </w:tcPr>
          <w:p w:rsidR="00EE0EFC" w:rsidRPr="00896FCC" w:rsidRDefault="00EE0EFC" w:rsidP="003F50B4">
            <w:pPr>
              <w:ind w:firstLine="0"/>
              <w:rPr>
                <w:rFonts w:ascii="Times New Roman" w:hAnsi="Times New Roman"/>
                <w:highlight w:val="yellow"/>
                <w:lang w:val="kk-KZ"/>
              </w:rPr>
            </w:pPr>
          </w:p>
        </w:tc>
      </w:tr>
      <w:tr w:rsidR="00E21908" w:rsidRPr="00896FCC" w:rsidTr="003F50B4">
        <w:tc>
          <w:tcPr>
            <w:tcW w:w="8640" w:type="dxa"/>
            <w:gridSpan w:val="5"/>
            <w:shd w:val="clear" w:color="auto" w:fill="auto"/>
          </w:tcPr>
          <w:p w:rsidR="00E21908" w:rsidRPr="00896FCC" w:rsidRDefault="00EE0EFC" w:rsidP="003F50B4">
            <w:pPr>
              <w:ind w:firstLine="0"/>
              <w:jc w:val="center"/>
              <w:rPr>
                <w:rFonts w:ascii="Times New Roman" w:hAnsi="Times New Roman"/>
                <w:lang w:val="kk-KZ"/>
              </w:rPr>
            </w:pPr>
            <w:r w:rsidRPr="00896FCC">
              <w:rPr>
                <w:rFonts w:ascii="Times New Roman" w:hAnsi="Times New Roman"/>
                <w:bCs/>
                <w:iCs/>
                <w:lang w:val="kk-KZ"/>
              </w:rPr>
              <w:t>Тікелей нәтижелер көрсеткіштеріне қ</w:t>
            </w:r>
            <w:r w:rsidR="00A20D2E">
              <w:rPr>
                <w:rFonts w:ascii="Times New Roman" w:hAnsi="Times New Roman"/>
                <w:bCs/>
                <w:iCs/>
                <w:lang w:val="kk-KZ"/>
              </w:rPr>
              <w:t>ол жеткізуге арналған іс-шара</w:t>
            </w:r>
          </w:p>
        </w:tc>
        <w:tc>
          <w:tcPr>
            <w:tcW w:w="1260" w:type="dxa"/>
            <w:shd w:val="clear" w:color="auto" w:fill="auto"/>
          </w:tcPr>
          <w:p w:rsidR="00E21908" w:rsidRPr="00896FCC" w:rsidRDefault="00E21908" w:rsidP="003F50B4">
            <w:pPr>
              <w:ind w:firstLine="0"/>
              <w:rPr>
                <w:rFonts w:ascii="Times New Roman" w:hAnsi="Times New Roman"/>
                <w:highlight w:val="yellow"/>
                <w:lang w:val="kk-KZ"/>
              </w:rPr>
            </w:pPr>
          </w:p>
        </w:tc>
      </w:tr>
      <w:tr w:rsidR="00EE3966" w:rsidRPr="00896FCC" w:rsidTr="003F50B4">
        <w:tc>
          <w:tcPr>
            <w:tcW w:w="6840" w:type="dxa"/>
            <w:gridSpan w:val="3"/>
            <w:shd w:val="clear" w:color="auto" w:fill="auto"/>
          </w:tcPr>
          <w:p w:rsidR="00F4150A" w:rsidRPr="00896FCC" w:rsidRDefault="00EE0EFC" w:rsidP="003F50B4">
            <w:pPr>
              <w:ind w:firstLine="0"/>
              <w:rPr>
                <w:rFonts w:ascii="Times New Roman" w:hAnsi="Times New Roman"/>
                <w:iCs/>
                <w:lang w:val="kk-KZ"/>
              </w:rPr>
            </w:pPr>
            <w:r w:rsidRPr="00896FCC">
              <w:rPr>
                <w:rFonts w:ascii="Times New Roman" w:hAnsi="Times New Roman"/>
                <w:bCs/>
                <w:lang w:val="kk-KZ"/>
              </w:rPr>
              <w:t>Тікелей нәтиженің көрсеткішін тиісті деңгейде ұстап тұруға арналған активтермен операциялар жүргізу</w:t>
            </w:r>
          </w:p>
        </w:tc>
        <w:tc>
          <w:tcPr>
            <w:tcW w:w="900" w:type="dxa"/>
            <w:shd w:val="clear" w:color="auto" w:fill="auto"/>
          </w:tcPr>
          <w:p w:rsidR="00EE3966" w:rsidRPr="00896FCC" w:rsidRDefault="00EE3966" w:rsidP="003F50B4">
            <w:pPr>
              <w:ind w:firstLine="0"/>
              <w:jc w:val="center"/>
              <w:rPr>
                <w:rFonts w:ascii="Times New Roman" w:hAnsi="Times New Roman"/>
                <w:iCs/>
                <w:lang w:val="kk-KZ"/>
              </w:rPr>
            </w:pPr>
            <w:r w:rsidRPr="00896FCC">
              <w:rPr>
                <w:rFonts w:ascii="Times New Roman" w:hAnsi="Times New Roman"/>
                <w:iCs/>
                <w:lang w:val="kk-KZ"/>
              </w:rPr>
              <w:t>х</w:t>
            </w:r>
          </w:p>
        </w:tc>
        <w:tc>
          <w:tcPr>
            <w:tcW w:w="900" w:type="dxa"/>
            <w:shd w:val="clear" w:color="auto" w:fill="auto"/>
          </w:tcPr>
          <w:p w:rsidR="00EE3966" w:rsidRPr="00896FCC" w:rsidRDefault="00EE3966" w:rsidP="003F50B4">
            <w:pPr>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EE3966" w:rsidRPr="00896FCC" w:rsidRDefault="00EE3966" w:rsidP="003F50B4">
            <w:pPr>
              <w:ind w:firstLine="0"/>
              <w:rPr>
                <w:rFonts w:ascii="Times New Roman" w:hAnsi="Times New Roman"/>
                <w:highlight w:val="yellow"/>
                <w:lang w:val="kk-KZ"/>
              </w:rPr>
            </w:pPr>
          </w:p>
        </w:tc>
      </w:tr>
      <w:tr w:rsidR="00EE3966" w:rsidRPr="00896FCC" w:rsidTr="009341BE">
        <w:trPr>
          <w:trHeight w:val="251"/>
        </w:trPr>
        <w:tc>
          <w:tcPr>
            <w:tcW w:w="9900" w:type="dxa"/>
            <w:gridSpan w:val="6"/>
            <w:shd w:val="clear" w:color="auto" w:fill="auto"/>
          </w:tcPr>
          <w:p w:rsidR="00EE3966" w:rsidRPr="00896FCC" w:rsidRDefault="00EE0EFC" w:rsidP="003F50B4">
            <w:pPr>
              <w:ind w:firstLine="0"/>
              <w:rPr>
                <w:rFonts w:ascii="Times New Roman" w:hAnsi="Times New Roman"/>
                <w:lang w:val="kk-KZ"/>
              </w:rPr>
            </w:pPr>
            <w:r w:rsidRPr="00896FCC">
              <w:rPr>
                <w:rFonts w:ascii="Times New Roman" w:hAnsi="Times New Roman"/>
                <w:b/>
                <w:iCs/>
                <w:lang w:val="kk-KZ"/>
              </w:rPr>
              <w:t>1.3.3-міндет.</w:t>
            </w:r>
            <w:r w:rsidRPr="00896FCC">
              <w:rPr>
                <w:bCs/>
                <w:i/>
                <w:sz w:val="28"/>
                <w:szCs w:val="28"/>
                <w:lang w:val="kk-KZ"/>
              </w:rPr>
              <w:t xml:space="preserve"> </w:t>
            </w:r>
            <w:r w:rsidRPr="00896FCC">
              <w:rPr>
                <w:rFonts w:ascii="Times New Roman" w:hAnsi="Times New Roman"/>
                <w:iCs/>
                <w:lang w:val="kk-KZ"/>
              </w:rPr>
              <w:t>Қазақстан Республикасының  Ұлттық  қорын  сенімгерлік басқаруды  жүзеге асыру</w:t>
            </w:r>
          </w:p>
        </w:tc>
      </w:tr>
      <w:tr w:rsidR="00EE3966" w:rsidRPr="00896FCC" w:rsidTr="003F50B4">
        <w:tc>
          <w:tcPr>
            <w:tcW w:w="4500" w:type="dxa"/>
            <w:shd w:val="clear" w:color="auto" w:fill="auto"/>
          </w:tcPr>
          <w:p w:rsidR="00EE3966" w:rsidRPr="00896FCC" w:rsidRDefault="00EE0EFC" w:rsidP="003F50B4">
            <w:pPr>
              <w:keepNext/>
              <w:keepLines/>
              <w:tabs>
                <w:tab w:val="left" w:pos="900"/>
                <w:tab w:val="left" w:pos="1080"/>
              </w:tabs>
              <w:ind w:firstLine="0"/>
              <w:rPr>
                <w:rFonts w:ascii="Times New Roman" w:hAnsi="Times New Roman"/>
                <w:b/>
                <w:iCs/>
                <w:lang w:val="kk-KZ"/>
              </w:rPr>
            </w:pPr>
            <w:r w:rsidRPr="00896FCC">
              <w:rPr>
                <w:rFonts w:ascii="Times New Roman" w:hAnsi="Times New Roman"/>
                <w:b/>
                <w:iCs/>
                <w:lang w:val="kk-KZ"/>
              </w:rPr>
              <w:t>Тікелей нәтижелердің көрсеткіші</w:t>
            </w:r>
          </w:p>
        </w:tc>
        <w:tc>
          <w:tcPr>
            <w:tcW w:w="1440" w:type="dxa"/>
            <w:shd w:val="clear" w:color="auto" w:fill="auto"/>
          </w:tcPr>
          <w:p w:rsidR="00EE3966" w:rsidRPr="00896FCC" w:rsidRDefault="00EE3966" w:rsidP="003F50B4">
            <w:pPr>
              <w:keepNext/>
              <w:keepLines/>
              <w:tabs>
                <w:tab w:val="left" w:pos="900"/>
                <w:tab w:val="left" w:pos="1080"/>
              </w:tabs>
              <w:ind w:firstLine="0"/>
              <w:rPr>
                <w:rFonts w:ascii="Times New Roman" w:hAnsi="Times New Roman"/>
                <w:iCs/>
                <w:lang w:val="kk-KZ"/>
              </w:rPr>
            </w:pPr>
          </w:p>
        </w:tc>
        <w:tc>
          <w:tcPr>
            <w:tcW w:w="900" w:type="dxa"/>
            <w:shd w:val="clear" w:color="auto" w:fill="auto"/>
          </w:tcPr>
          <w:p w:rsidR="00EE3966" w:rsidRPr="00896FCC" w:rsidRDefault="00EE3966" w:rsidP="003F50B4">
            <w:pPr>
              <w:keepNext/>
              <w:keepLines/>
              <w:tabs>
                <w:tab w:val="left" w:pos="900"/>
                <w:tab w:val="left" w:pos="1080"/>
              </w:tabs>
              <w:ind w:firstLine="0"/>
              <w:jc w:val="center"/>
              <w:rPr>
                <w:rFonts w:ascii="Times New Roman" w:hAnsi="Times New Roman"/>
                <w:iCs/>
                <w:lang w:val="kk-KZ"/>
              </w:rPr>
            </w:pPr>
          </w:p>
        </w:tc>
        <w:tc>
          <w:tcPr>
            <w:tcW w:w="900" w:type="dxa"/>
            <w:shd w:val="clear" w:color="auto" w:fill="auto"/>
          </w:tcPr>
          <w:p w:rsidR="00EE3966" w:rsidRPr="00896FCC" w:rsidRDefault="00EE3966" w:rsidP="003F50B4">
            <w:pPr>
              <w:keepNext/>
              <w:keepLines/>
              <w:tabs>
                <w:tab w:val="left" w:pos="900"/>
                <w:tab w:val="left" w:pos="1080"/>
              </w:tabs>
              <w:ind w:firstLine="0"/>
              <w:jc w:val="center"/>
              <w:rPr>
                <w:rFonts w:ascii="Times New Roman" w:hAnsi="Times New Roman"/>
                <w:iCs/>
                <w:lang w:val="kk-KZ"/>
              </w:rPr>
            </w:pPr>
          </w:p>
        </w:tc>
        <w:tc>
          <w:tcPr>
            <w:tcW w:w="900" w:type="dxa"/>
            <w:shd w:val="clear" w:color="auto" w:fill="auto"/>
          </w:tcPr>
          <w:p w:rsidR="00EE3966" w:rsidRPr="00896FCC" w:rsidRDefault="00EE3966" w:rsidP="003F50B4">
            <w:pPr>
              <w:keepNext/>
              <w:keepLines/>
              <w:tabs>
                <w:tab w:val="left" w:pos="900"/>
                <w:tab w:val="left" w:pos="1080"/>
              </w:tabs>
              <w:ind w:left="-108" w:right="-108" w:firstLine="0"/>
              <w:jc w:val="center"/>
              <w:rPr>
                <w:rFonts w:ascii="Times New Roman" w:hAnsi="Times New Roman"/>
                <w:lang w:val="kk-KZ"/>
              </w:rPr>
            </w:pPr>
          </w:p>
        </w:tc>
        <w:tc>
          <w:tcPr>
            <w:tcW w:w="1260" w:type="dxa"/>
            <w:shd w:val="clear" w:color="auto" w:fill="auto"/>
          </w:tcPr>
          <w:p w:rsidR="00EE3966" w:rsidRPr="00896FCC" w:rsidRDefault="00EE3966" w:rsidP="003F50B4">
            <w:pPr>
              <w:ind w:firstLine="0"/>
              <w:rPr>
                <w:rFonts w:ascii="Times New Roman" w:hAnsi="Times New Roman"/>
                <w:highlight w:val="yellow"/>
                <w:lang w:val="kk-KZ"/>
              </w:rPr>
            </w:pPr>
          </w:p>
        </w:tc>
      </w:tr>
      <w:tr w:rsidR="00EE0EFC" w:rsidRPr="00896FCC" w:rsidTr="003F50B4">
        <w:tc>
          <w:tcPr>
            <w:tcW w:w="4500" w:type="dxa"/>
            <w:shd w:val="clear" w:color="auto" w:fill="auto"/>
          </w:tcPr>
          <w:p w:rsidR="00EE0EFC" w:rsidRPr="00896FCC" w:rsidRDefault="00EE0EFC" w:rsidP="003F50B4">
            <w:pPr>
              <w:keepNext/>
              <w:keepLines/>
              <w:tabs>
                <w:tab w:val="left" w:pos="900"/>
                <w:tab w:val="left" w:pos="1080"/>
              </w:tabs>
              <w:ind w:right="-108" w:firstLine="0"/>
              <w:rPr>
                <w:rFonts w:ascii="Times New Roman" w:hAnsi="Times New Roman"/>
                <w:lang w:val="kk-KZ"/>
              </w:rPr>
            </w:pPr>
            <w:r w:rsidRPr="00896FCC">
              <w:rPr>
                <w:rFonts w:ascii="Times New Roman" w:hAnsi="Times New Roman"/>
                <w:lang w:val="kk-KZ"/>
              </w:rPr>
              <w:t xml:space="preserve">Соңғы үш жылдың  қорытындылары  бойынша ҚР Ұлттық  қорының  оң  кумулятивтік  кірістілігін қамтамасыз ету  </w:t>
            </w:r>
          </w:p>
        </w:tc>
        <w:tc>
          <w:tcPr>
            <w:tcW w:w="1440" w:type="dxa"/>
            <w:shd w:val="clear" w:color="auto" w:fill="auto"/>
          </w:tcPr>
          <w:p w:rsidR="00EE0EFC" w:rsidRPr="00896FCC" w:rsidRDefault="00EE0EFC" w:rsidP="003F50B4">
            <w:pPr>
              <w:keepNext/>
              <w:keepLines/>
              <w:tabs>
                <w:tab w:val="left" w:pos="900"/>
                <w:tab w:val="left" w:pos="1080"/>
              </w:tabs>
              <w:ind w:firstLine="0"/>
              <w:rPr>
                <w:rFonts w:ascii="Times New Roman" w:hAnsi="Times New Roman"/>
                <w:iCs/>
                <w:lang w:val="kk-KZ"/>
              </w:rPr>
            </w:pPr>
            <w:r w:rsidRPr="00896FCC">
              <w:rPr>
                <w:rFonts w:ascii="Times New Roman" w:hAnsi="Times New Roman"/>
                <w:lang w:val="kk-KZ"/>
              </w:rPr>
              <w:t>ҚРҰБ</w:t>
            </w:r>
          </w:p>
        </w:tc>
        <w:tc>
          <w:tcPr>
            <w:tcW w:w="900" w:type="dxa"/>
            <w:shd w:val="clear" w:color="auto" w:fill="auto"/>
          </w:tcPr>
          <w:p w:rsidR="00EE0EFC" w:rsidRPr="00896FCC" w:rsidRDefault="00EE0EFC" w:rsidP="003F50B4">
            <w:pPr>
              <w:ind w:firstLine="0"/>
              <w:rPr>
                <w:rFonts w:ascii="Times New Roman" w:hAnsi="Times New Roman"/>
                <w:iCs/>
                <w:lang w:val="kk-KZ"/>
              </w:rPr>
            </w:pPr>
            <w:r w:rsidRPr="00896FCC">
              <w:rPr>
                <w:rFonts w:ascii="Times New Roman" w:hAnsi="Times New Roman"/>
                <w:iCs/>
                <w:lang w:val="kk-KZ"/>
              </w:rPr>
              <w:t>%</w:t>
            </w:r>
          </w:p>
        </w:tc>
        <w:tc>
          <w:tcPr>
            <w:tcW w:w="900" w:type="dxa"/>
            <w:shd w:val="clear" w:color="auto" w:fill="auto"/>
          </w:tcPr>
          <w:p w:rsidR="00EE0EFC" w:rsidRPr="00896FCC" w:rsidRDefault="00EE0EFC" w:rsidP="003F50B4">
            <w:pPr>
              <w:keepNext/>
              <w:keepLines/>
              <w:tabs>
                <w:tab w:val="left" w:pos="900"/>
                <w:tab w:val="left" w:pos="1080"/>
              </w:tabs>
              <w:ind w:firstLine="0"/>
              <w:jc w:val="center"/>
              <w:rPr>
                <w:rFonts w:ascii="Times New Roman" w:hAnsi="Times New Roman"/>
                <w:iCs/>
                <w:lang w:val="kk-KZ"/>
              </w:rPr>
            </w:pPr>
            <w:r w:rsidRPr="00896FCC">
              <w:rPr>
                <w:rFonts w:ascii="Times New Roman" w:hAnsi="Times New Roman"/>
                <w:iCs/>
                <w:lang w:val="kk-KZ"/>
              </w:rPr>
              <w:t>&gt;0</w:t>
            </w:r>
          </w:p>
        </w:tc>
        <w:tc>
          <w:tcPr>
            <w:tcW w:w="900" w:type="dxa"/>
            <w:shd w:val="clear" w:color="auto" w:fill="auto"/>
          </w:tcPr>
          <w:p w:rsidR="00EE0EFC" w:rsidRPr="00896FCC" w:rsidRDefault="00EE0EFC" w:rsidP="003F50B4">
            <w:pPr>
              <w:keepNext/>
              <w:keepLines/>
              <w:tabs>
                <w:tab w:val="left" w:pos="900"/>
                <w:tab w:val="left" w:pos="1080"/>
              </w:tabs>
              <w:ind w:left="-144" w:right="-108" w:firstLine="0"/>
              <w:jc w:val="center"/>
              <w:rPr>
                <w:rFonts w:ascii="Times New Roman" w:hAnsi="Times New Roman"/>
                <w:lang w:val="kk-KZ"/>
              </w:rPr>
            </w:pPr>
            <w:r w:rsidRPr="00896FCC">
              <w:rPr>
                <w:rFonts w:ascii="Times New Roman" w:hAnsi="Times New Roman"/>
                <w:lang w:val="kk-KZ"/>
              </w:rPr>
              <w:t>8,27</w:t>
            </w:r>
            <w:r w:rsidRPr="00896FCC">
              <w:rPr>
                <w:rStyle w:val="a8"/>
                <w:rFonts w:ascii="Times New Roman" w:hAnsi="Times New Roman"/>
                <w:lang w:val="kk-KZ"/>
              </w:rPr>
              <w:t>3</w:t>
            </w:r>
          </w:p>
        </w:tc>
        <w:tc>
          <w:tcPr>
            <w:tcW w:w="1260" w:type="dxa"/>
            <w:shd w:val="clear" w:color="auto" w:fill="auto"/>
          </w:tcPr>
          <w:p w:rsidR="00EE0EFC" w:rsidRPr="00896FCC" w:rsidRDefault="00EE0EFC" w:rsidP="003F50B4">
            <w:pPr>
              <w:ind w:firstLine="0"/>
              <w:rPr>
                <w:rFonts w:ascii="Times New Roman" w:hAnsi="Times New Roman"/>
                <w:highlight w:val="yellow"/>
                <w:lang w:val="kk-KZ"/>
              </w:rPr>
            </w:pPr>
          </w:p>
        </w:tc>
      </w:tr>
      <w:tr w:rsidR="00EE0EFC" w:rsidRPr="00896FCC" w:rsidTr="003F50B4">
        <w:tc>
          <w:tcPr>
            <w:tcW w:w="4500" w:type="dxa"/>
            <w:shd w:val="clear" w:color="auto" w:fill="auto"/>
          </w:tcPr>
          <w:p w:rsidR="00EE0EFC" w:rsidRPr="00896FCC" w:rsidRDefault="00EE0EFC" w:rsidP="003F50B4">
            <w:pPr>
              <w:keepNext/>
              <w:keepLines/>
              <w:tabs>
                <w:tab w:val="left" w:pos="900"/>
                <w:tab w:val="left" w:pos="1080"/>
              </w:tabs>
              <w:ind w:right="-108" w:firstLine="0"/>
              <w:rPr>
                <w:rFonts w:ascii="Times New Roman" w:hAnsi="Times New Roman"/>
                <w:lang w:val="kk-KZ"/>
              </w:rPr>
            </w:pPr>
            <w:r w:rsidRPr="00896FCC">
              <w:rPr>
                <w:rFonts w:ascii="Times New Roman" w:hAnsi="Times New Roman"/>
                <w:lang w:val="kk-KZ"/>
              </w:rPr>
              <w:t xml:space="preserve"> ҚР Ұлттық қорының тұрақтандыру портфелінің мөлшері</w:t>
            </w:r>
          </w:p>
        </w:tc>
        <w:tc>
          <w:tcPr>
            <w:tcW w:w="1440" w:type="dxa"/>
            <w:shd w:val="clear" w:color="auto" w:fill="auto"/>
          </w:tcPr>
          <w:p w:rsidR="00EE0EFC" w:rsidRPr="00896FCC" w:rsidRDefault="00EE0EFC" w:rsidP="003F50B4">
            <w:pPr>
              <w:keepNext/>
              <w:keepLines/>
              <w:tabs>
                <w:tab w:val="left" w:pos="900"/>
                <w:tab w:val="left" w:pos="1080"/>
              </w:tabs>
              <w:ind w:firstLine="0"/>
              <w:rPr>
                <w:rFonts w:ascii="Times New Roman" w:hAnsi="Times New Roman"/>
                <w:iCs/>
                <w:lang w:val="kk-KZ"/>
              </w:rPr>
            </w:pPr>
            <w:r w:rsidRPr="00896FCC">
              <w:rPr>
                <w:rFonts w:ascii="Times New Roman" w:hAnsi="Times New Roman"/>
                <w:lang w:val="kk-KZ"/>
              </w:rPr>
              <w:t>ҚРҰБ</w:t>
            </w:r>
          </w:p>
        </w:tc>
        <w:tc>
          <w:tcPr>
            <w:tcW w:w="900" w:type="dxa"/>
            <w:shd w:val="clear" w:color="auto" w:fill="auto"/>
          </w:tcPr>
          <w:p w:rsidR="00EE0EFC" w:rsidRPr="00896FCC" w:rsidRDefault="00EE0EFC" w:rsidP="003F50B4">
            <w:pPr>
              <w:ind w:firstLine="0"/>
              <w:rPr>
                <w:rFonts w:ascii="Times New Roman" w:hAnsi="Times New Roman"/>
                <w:iCs/>
                <w:lang w:val="kk-KZ"/>
              </w:rPr>
            </w:pPr>
            <w:r w:rsidRPr="00896FCC">
              <w:rPr>
                <w:rFonts w:ascii="Times New Roman" w:hAnsi="Times New Roman"/>
                <w:iCs/>
                <w:lang w:val="kk-KZ"/>
              </w:rPr>
              <w:t>млрд. АҚШ долл.</w:t>
            </w:r>
          </w:p>
        </w:tc>
        <w:tc>
          <w:tcPr>
            <w:tcW w:w="900" w:type="dxa"/>
            <w:shd w:val="clear" w:color="auto" w:fill="auto"/>
          </w:tcPr>
          <w:p w:rsidR="00EE0EFC" w:rsidRPr="00896FCC" w:rsidRDefault="00EE0EFC" w:rsidP="003F50B4">
            <w:pPr>
              <w:keepNext/>
              <w:keepLines/>
              <w:tabs>
                <w:tab w:val="left" w:pos="900"/>
                <w:tab w:val="left" w:pos="1080"/>
              </w:tabs>
              <w:ind w:firstLine="0"/>
              <w:jc w:val="center"/>
              <w:rPr>
                <w:rFonts w:ascii="Times New Roman" w:hAnsi="Times New Roman"/>
                <w:iCs/>
                <w:lang w:val="kk-KZ"/>
              </w:rPr>
            </w:pPr>
            <w:r w:rsidRPr="00896FCC">
              <w:rPr>
                <w:rFonts w:ascii="Times New Roman" w:hAnsi="Times New Roman"/>
                <w:iCs/>
                <w:lang w:val="kk-KZ"/>
              </w:rPr>
              <w:t>5</w:t>
            </w:r>
            <w:r w:rsidRPr="00896FCC">
              <w:rPr>
                <w:rFonts w:ascii="Times New Roman" w:hAnsi="Times New Roman"/>
                <w:lang w:val="kk-KZ"/>
              </w:rPr>
              <w:t>-тен кем емес</w:t>
            </w:r>
          </w:p>
        </w:tc>
        <w:tc>
          <w:tcPr>
            <w:tcW w:w="900" w:type="dxa"/>
            <w:shd w:val="clear" w:color="auto" w:fill="auto"/>
          </w:tcPr>
          <w:p w:rsidR="00EE0EFC" w:rsidRPr="00896FCC" w:rsidRDefault="00EE0EFC" w:rsidP="003F50B4">
            <w:pPr>
              <w:keepNext/>
              <w:keepLines/>
              <w:tabs>
                <w:tab w:val="left" w:pos="900"/>
                <w:tab w:val="left" w:pos="1080"/>
              </w:tabs>
              <w:ind w:firstLine="0"/>
              <w:jc w:val="center"/>
              <w:rPr>
                <w:rFonts w:ascii="Times New Roman" w:hAnsi="Times New Roman"/>
                <w:lang w:val="kk-KZ"/>
              </w:rPr>
            </w:pPr>
            <w:r w:rsidRPr="00896FCC">
              <w:rPr>
                <w:rFonts w:ascii="Times New Roman" w:hAnsi="Times New Roman"/>
                <w:lang w:val="kk-KZ"/>
              </w:rPr>
              <w:t>22,5</w:t>
            </w:r>
            <w:r w:rsidRPr="00896FCC">
              <w:rPr>
                <w:rStyle w:val="a8"/>
                <w:rFonts w:ascii="Times New Roman" w:hAnsi="Times New Roman"/>
                <w:lang w:val="kk-KZ"/>
              </w:rPr>
              <w:t>3</w:t>
            </w:r>
          </w:p>
        </w:tc>
        <w:tc>
          <w:tcPr>
            <w:tcW w:w="1260" w:type="dxa"/>
            <w:shd w:val="clear" w:color="auto" w:fill="auto"/>
          </w:tcPr>
          <w:p w:rsidR="00EE0EFC" w:rsidRPr="00896FCC" w:rsidRDefault="00EE0EFC" w:rsidP="003F50B4">
            <w:pPr>
              <w:ind w:firstLine="0"/>
              <w:rPr>
                <w:rFonts w:ascii="Times New Roman" w:hAnsi="Times New Roman"/>
                <w:highlight w:val="yellow"/>
                <w:lang w:val="kk-KZ"/>
              </w:rPr>
            </w:pPr>
          </w:p>
        </w:tc>
      </w:tr>
      <w:tr w:rsidR="00F40110" w:rsidRPr="00896FCC" w:rsidTr="002A3B69">
        <w:tc>
          <w:tcPr>
            <w:tcW w:w="8640" w:type="dxa"/>
            <w:gridSpan w:val="5"/>
            <w:shd w:val="clear" w:color="auto" w:fill="auto"/>
          </w:tcPr>
          <w:p w:rsidR="00F40110" w:rsidRPr="00896FCC" w:rsidRDefault="00F40110" w:rsidP="003F50B4">
            <w:pPr>
              <w:ind w:firstLine="0"/>
              <w:jc w:val="center"/>
              <w:rPr>
                <w:rFonts w:ascii="Times New Roman" w:hAnsi="Times New Roman"/>
                <w:lang w:val="kk-KZ"/>
              </w:rPr>
            </w:pPr>
            <w:r w:rsidRPr="00896FCC">
              <w:rPr>
                <w:rFonts w:ascii="Times New Roman" w:hAnsi="Times New Roman"/>
                <w:iCs/>
                <w:lang w:val="kk-KZ"/>
              </w:rPr>
              <w:t>Тікелей нәтижелер көрсеткіштеріне қол жеткізуге арналған іс-шаралар</w:t>
            </w:r>
          </w:p>
        </w:tc>
        <w:tc>
          <w:tcPr>
            <w:tcW w:w="1260" w:type="dxa"/>
            <w:shd w:val="clear" w:color="auto" w:fill="auto"/>
          </w:tcPr>
          <w:p w:rsidR="00F40110" w:rsidRPr="00896FCC" w:rsidRDefault="00F40110" w:rsidP="003F50B4">
            <w:pPr>
              <w:ind w:firstLine="0"/>
              <w:rPr>
                <w:rFonts w:ascii="Times New Roman" w:hAnsi="Times New Roman"/>
                <w:lang w:val="kk-KZ"/>
              </w:rPr>
            </w:pPr>
          </w:p>
        </w:tc>
      </w:tr>
      <w:tr w:rsidR="00EE0EFC" w:rsidRPr="00896FCC" w:rsidTr="003F50B4">
        <w:tc>
          <w:tcPr>
            <w:tcW w:w="6840" w:type="dxa"/>
            <w:gridSpan w:val="3"/>
            <w:shd w:val="clear" w:color="auto" w:fill="auto"/>
          </w:tcPr>
          <w:p w:rsidR="00EE0EFC" w:rsidRPr="00896FCC" w:rsidRDefault="00EE0EFC" w:rsidP="003F50B4">
            <w:pPr>
              <w:ind w:firstLine="0"/>
              <w:rPr>
                <w:rFonts w:ascii="Times New Roman" w:hAnsi="Times New Roman"/>
                <w:iCs/>
                <w:lang w:val="kk-KZ"/>
              </w:rPr>
            </w:pPr>
            <w:r w:rsidRPr="00896FCC">
              <w:rPr>
                <w:rFonts w:ascii="Times New Roman" w:hAnsi="Times New Roman"/>
                <w:iCs/>
                <w:lang w:val="kk-KZ"/>
              </w:rPr>
              <w:t>ҚР Ұлттық  қорының активтерін сенімгерлік басқару</w:t>
            </w:r>
          </w:p>
        </w:tc>
        <w:tc>
          <w:tcPr>
            <w:tcW w:w="900" w:type="dxa"/>
            <w:shd w:val="clear" w:color="auto" w:fill="auto"/>
          </w:tcPr>
          <w:p w:rsidR="00EE0EFC" w:rsidRPr="00896FCC" w:rsidRDefault="00EE0EFC" w:rsidP="003F50B4">
            <w:pPr>
              <w:ind w:firstLine="0"/>
              <w:jc w:val="center"/>
              <w:rPr>
                <w:rFonts w:ascii="Times New Roman" w:hAnsi="Times New Roman"/>
                <w:iCs/>
                <w:lang w:val="kk-KZ"/>
              </w:rPr>
            </w:pPr>
            <w:r w:rsidRPr="00896FCC">
              <w:rPr>
                <w:rFonts w:ascii="Times New Roman" w:hAnsi="Times New Roman"/>
                <w:iCs/>
                <w:lang w:val="kk-KZ"/>
              </w:rPr>
              <w:t>х</w:t>
            </w:r>
          </w:p>
        </w:tc>
        <w:tc>
          <w:tcPr>
            <w:tcW w:w="900" w:type="dxa"/>
            <w:shd w:val="clear" w:color="auto" w:fill="auto"/>
          </w:tcPr>
          <w:p w:rsidR="00EE0EFC" w:rsidRPr="00896FCC" w:rsidRDefault="00EE0EFC" w:rsidP="003F50B4">
            <w:pPr>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EE0EFC" w:rsidRPr="00896FCC" w:rsidRDefault="00EE0EFC" w:rsidP="003F50B4">
            <w:pPr>
              <w:ind w:firstLine="0"/>
              <w:rPr>
                <w:rFonts w:ascii="Times New Roman" w:hAnsi="Times New Roman"/>
                <w:lang w:val="kk-KZ"/>
              </w:rPr>
            </w:pPr>
          </w:p>
        </w:tc>
      </w:tr>
      <w:tr w:rsidR="00EE0EFC" w:rsidRPr="00896FCC" w:rsidTr="003F50B4">
        <w:tc>
          <w:tcPr>
            <w:tcW w:w="6840" w:type="dxa"/>
            <w:gridSpan w:val="3"/>
            <w:shd w:val="clear" w:color="auto" w:fill="auto"/>
          </w:tcPr>
          <w:p w:rsidR="00EE0EFC" w:rsidRPr="00896FCC" w:rsidRDefault="00EE0EFC" w:rsidP="003F50B4">
            <w:pPr>
              <w:ind w:firstLine="0"/>
              <w:rPr>
                <w:rFonts w:ascii="Times New Roman" w:hAnsi="Times New Roman"/>
                <w:iCs/>
                <w:lang w:val="kk-KZ"/>
              </w:rPr>
            </w:pPr>
            <w:r w:rsidRPr="00896FCC">
              <w:rPr>
                <w:rFonts w:ascii="Times New Roman" w:hAnsi="Times New Roman"/>
                <w:bCs/>
                <w:lang w:val="kk-KZ"/>
              </w:rPr>
              <w:t>Тікелей нәтиженің көрсеткішін тиісті деңгейде ұстап тұруға арналған активтермен операциялар жүргізу</w:t>
            </w:r>
          </w:p>
        </w:tc>
        <w:tc>
          <w:tcPr>
            <w:tcW w:w="900" w:type="dxa"/>
            <w:shd w:val="clear" w:color="auto" w:fill="auto"/>
          </w:tcPr>
          <w:p w:rsidR="00EE0EFC" w:rsidRPr="00896FCC" w:rsidRDefault="00EE0EFC" w:rsidP="003F50B4">
            <w:pPr>
              <w:ind w:firstLine="0"/>
              <w:jc w:val="center"/>
              <w:rPr>
                <w:rFonts w:ascii="Times New Roman" w:hAnsi="Times New Roman"/>
                <w:iCs/>
                <w:lang w:val="kk-KZ"/>
              </w:rPr>
            </w:pPr>
            <w:r w:rsidRPr="00896FCC">
              <w:rPr>
                <w:rFonts w:ascii="Times New Roman" w:hAnsi="Times New Roman"/>
                <w:iCs/>
                <w:lang w:val="kk-KZ"/>
              </w:rPr>
              <w:t>х</w:t>
            </w:r>
          </w:p>
        </w:tc>
        <w:tc>
          <w:tcPr>
            <w:tcW w:w="900" w:type="dxa"/>
            <w:shd w:val="clear" w:color="auto" w:fill="auto"/>
          </w:tcPr>
          <w:p w:rsidR="00EE0EFC" w:rsidRPr="00896FCC" w:rsidRDefault="00EE0EFC" w:rsidP="003F50B4">
            <w:pPr>
              <w:ind w:firstLine="0"/>
              <w:jc w:val="center"/>
              <w:rPr>
                <w:rFonts w:ascii="Times New Roman" w:hAnsi="Times New Roman"/>
                <w:lang w:val="kk-KZ"/>
              </w:rPr>
            </w:pPr>
            <w:r w:rsidRPr="00896FCC">
              <w:rPr>
                <w:rFonts w:ascii="Times New Roman" w:hAnsi="Times New Roman"/>
                <w:lang w:val="kk-KZ"/>
              </w:rPr>
              <w:t>х</w:t>
            </w:r>
          </w:p>
        </w:tc>
        <w:tc>
          <w:tcPr>
            <w:tcW w:w="1260" w:type="dxa"/>
            <w:shd w:val="clear" w:color="auto" w:fill="auto"/>
          </w:tcPr>
          <w:p w:rsidR="00EE0EFC" w:rsidRPr="00896FCC" w:rsidRDefault="00EE0EFC" w:rsidP="003F50B4">
            <w:pPr>
              <w:ind w:firstLine="0"/>
              <w:rPr>
                <w:rFonts w:ascii="Times New Roman" w:hAnsi="Times New Roman"/>
                <w:lang w:val="kk-KZ"/>
              </w:rPr>
            </w:pPr>
          </w:p>
        </w:tc>
      </w:tr>
    </w:tbl>
    <w:p w:rsidR="009341BE" w:rsidRDefault="009341BE" w:rsidP="0077585B">
      <w:pPr>
        <w:ind w:left="-360" w:right="-284" w:firstLine="0"/>
        <w:rPr>
          <w:rFonts w:ascii="Times New Roman" w:hAnsi="Times New Roman"/>
          <w:b/>
          <w:i/>
          <w:lang w:val="kk-KZ"/>
        </w:rPr>
      </w:pPr>
    </w:p>
    <w:p w:rsidR="009341BE" w:rsidRDefault="009341BE" w:rsidP="0077585B">
      <w:pPr>
        <w:ind w:left="-360" w:right="-284" w:firstLine="0"/>
        <w:rPr>
          <w:rFonts w:ascii="Times New Roman" w:hAnsi="Times New Roman"/>
          <w:b/>
          <w:i/>
          <w:lang w:val="kk-KZ"/>
        </w:rPr>
      </w:pPr>
    </w:p>
    <w:p w:rsidR="0077585B" w:rsidRPr="00371EF5" w:rsidRDefault="0077585B" w:rsidP="0077585B">
      <w:pPr>
        <w:ind w:left="-360" w:right="-284" w:firstLine="0"/>
        <w:rPr>
          <w:rFonts w:ascii="Times New Roman" w:hAnsi="Times New Roman"/>
          <w:b/>
          <w:i/>
          <w:lang w:val="kk-KZ"/>
        </w:rPr>
      </w:pPr>
      <w:r w:rsidRPr="00371EF5">
        <w:rPr>
          <w:rFonts w:ascii="Times New Roman" w:hAnsi="Times New Roman"/>
          <w:b/>
          <w:i/>
          <w:lang w:val="kk-KZ"/>
        </w:rPr>
        <w:t>2-стратегиялық бағыт.</w:t>
      </w:r>
      <w:r w:rsidRPr="00371EF5">
        <w:rPr>
          <w:rFonts w:ascii="Times New Roman" w:hAnsi="Times New Roman"/>
          <w:b/>
          <w:bCs/>
          <w:i/>
          <w:sz w:val="28"/>
          <w:szCs w:val="28"/>
          <w:lang w:val="kk-KZ"/>
        </w:rPr>
        <w:t xml:space="preserve"> </w:t>
      </w:r>
      <w:r w:rsidRPr="00371EF5">
        <w:rPr>
          <w:rFonts w:ascii="Times New Roman" w:hAnsi="Times New Roman"/>
          <w:i/>
          <w:lang w:val="kk-KZ"/>
        </w:rPr>
        <w:t>Тиімді валюталық реттеуді және валюталық бақылауды жүзеге асыру</w:t>
      </w:r>
      <w:r w:rsidRPr="00371EF5">
        <w:rPr>
          <w:rFonts w:ascii="Times New Roman" w:hAnsi="Times New Roman"/>
          <w:b/>
          <w:i/>
          <w:lang w:val="kk-KZ"/>
        </w:rPr>
        <w:t xml:space="preserve"> </w:t>
      </w:r>
    </w:p>
    <w:p w:rsidR="0077585B" w:rsidRPr="00371EF5" w:rsidRDefault="0077585B" w:rsidP="0077585B">
      <w:pPr>
        <w:ind w:left="-284" w:hanging="142"/>
        <w:rPr>
          <w:rFonts w:ascii="Times New Roman" w:hAnsi="Times New Roman"/>
          <w:i/>
          <w:lang w:val="kk-KZ"/>
        </w:rPr>
      </w:pPr>
      <w:r w:rsidRPr="00371EF5">
        <w:rPr>
          <w:rFonts w:ascii="Times New Roman" w:hAnsi="Times New Roman"/>
          <w:b/>
          <w:i/>
          <w:lang w:val="kk-KZ"/>
        </w:rPr>
        <w:t>2.1.-мақсат.</w:t>
      </w:r>
      <w:r w:rsidRPr="00371EF5">
        <w:rPr>
          <w:rFonts w:ascii="Times New Roman" w:hAnsi="Times New Roman"/>
          <w:bCs/>
          <w:i/>
          <w:sz w:val="28"/>
          <w:szCs w:val="28"/>
          <w:lang w:val="kk-KZ"/>
        </w:rPr>
        <w:t xml:space="preserve"> </w:t>
      </w:r>
      <w:r w:rsidRPr="00371EF5">
        <w:rPr>
          <w:rFonts w:ascii="Times New Roman" w:hAnsi="Times New Roman"/>
          <w:i/>
          <w:lang w:val="kk-KZ"/>
        </w:rPr>
        <w:t>Ырықтандырылған  валюталық режим және Кеден одағының жұмыс істеуі жағдайл</w:t>
      </w:r>
      <w:r w:rsidRPr="00371EF5">
        <w:rPr>
          <w:rFonts w:ascii="Times New Roman" w:hAnsi="Times New Roman"/>
          <w:i/>
          <w:lang w:val="kk-KZ"/>
        </w:rPr>
        <w:t>а</w:t>
      </w:r>
      <w:r w:rsidRPr="00371EF5">
        <w:rPr>
          <w:rFonts w:ascii="Times New Roman" w:hAnsi="Times New Roman"/>
          <w:i/>
          <w:lang w:val="kk-KZ"/>
        </w:rPr>
        <w:t xml:space="preserve">рындағы валюталық реттеу және бақылау жүйесін жетілдіру </w:t>
      </w:r>
    </w:p>
    <w:p w:rsidR="0077585B" w:rsidRPr="00371EF5" w:rsidRDefault="0077585B" w:rsidP="0077585B">
      <w:pPr>
        <w:ind w:left="-360" w:right="-365" w:firstLine="0"/>
        <w:rPr>
          <w:rFonts w:ascii="Times New Roman" w:hAnsi="Times New Roman"/>
          <w:lang w:val="kk-KZ"/>
        </w:rPr>
      </w:pPr>
      <w:r w:rsidRPr="00371EF5">
        <w:rPr>
          <w:rFonts w:ascii="Times New Roman" w:hAnsi="Times New Roman"/>
          <w:i/>
          <w:lang w:val="kk-KZ"/>
        </w:rPr>
        <w:t>Осы мақсатқа қол жеткізуге бағытталған бюджеттік бағдарлама кодтары – жоқ</w:t>
      </w:r>
    </w:p>
    <w:p w:rsidR="0077585B" w:rsidRPr="00371EF5" w:rsidRDefault="0077585B" w:rsidP="0077585B">
      <w:pPr>
        <w:ind w:left="-360" w:right="-365" w:firstLine="0"/>
        <w:rPr>
          <w:rFonts w:ascii="Times New Roman" w:hAnsi="Times New Roman"/>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77585B" w:rsidRPr="00371EF5" w:rsidTr="007F1F0B">
        <w:tc>
          <w:tcPr>
            <w:tcW w:w="450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bCs/>
                <w:i/>
                <w:lang w:val="kk-KZ"/>
              </w:rPr>
              <w:lastRenderedPageBreak/>
              <w:t>Қол жеткізудің түпкілікті мерзімін (кезеңін) көрсете отырып,</w:t>
            </w:r>
            <w:r w:rsidRPr="00371EF5">
              <w:rPr>
                <w:rFonts w:ascii="Times New Roman" w:hAnsi="Times New Roman"/>
                <w:i/>
                <w:lang w:val="kk-KZ"/>
              </w:rPr>
              <w:t xml:space="preserve"> мақсатты индик</w:t>
            </w:r>
            <w:r w:rsidRPr="00371EF5">
              <w:rPr>
                <w:rFonts w:ascii="Times New Roman" w:hAnsi="Times New Roman"/>
                <w:i/>
                <w:lang w:val="kk-KZ"/>
              </w:rPr>
              <w:t>а</w:t>
            </w:r>
            <w:r w:rsidRPr="00371EF5">
              <w:rPr>
                <w:rFonts w:ascii="Times New Roman" w:hAnsi="Times New Roman"/>
                <w:i/>
                <w:lang w:val="kk-KZ"/>
              </w:rPr>
              <w:t xml:space="preserve">тордың, міндеттің және </w:t>
            </w:r>
            <w:r w:rsidRPr="00371EF5">
              <w:rPr>
                <w:rFonts w:ascii="Times New Roman" w:hAnsi="Times New Roman"/>
                <w:bCs/>
                <w:i/>
                <w:lang w:val="kk-KZ"/>
              </w:rPr>
              <w:t>тікелей нәтиж</w:t>
            </w:r>
            <w:r w:rsidRPr="00371EF5">
              <w:rPr>
                <w:rFonts w:ascii="Times New Roman" w:hAnsi="Times New Roman"/>
                <w:bCs/>
                <w:i/>
                <w:lang w:val="kk-KZ"/>
              </w:rPr>
              <w:t>е</w:t>
            </w:r>
            <w:r w:rsidRPr="00371EF5">
              <w:rPr>
                <w:rFonts w:ascii="Times New Roman" w:hAnsi="Times New Roman"/>
                <w:bCs/>
                <w:i/>
                <w:lang w:val="kk-KZ"/>
              </w:rPr>
              <w:t>лер көрсеткіштерінің атауы</w:t>
            </w:r>
          </w:p>
        </w:tc>
        <w:tc>
          <w:tcPr>
            <w:tcW w:w="144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 xml:space="preserve">Ақпарат </w:t>
            </w:r>
          </w:p>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көзі</w:t>
            </w:r>
          </w:p>
        </w:tc>
        <w:tc>
          <w:tcPr>
            <w:tcW w:w="90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Өлшем бі</w:t>
            </w:r>
            <w:r w:rsidRPr="00371EF5">
              <w:rPr>
                <w:rFonts w:ascii="Times New Roman" w:hAnsi="Times New Roman"/>
                <w:i/>
                <w:lang w:val="kk-KZ"/>
              </w:rPr>
              <w:t>р</w:t>
            </w:r>
            <w:r w:rsidRPr="00371EF5">
              <w:rPr>
                <w:rFonts w:ascii="Times New Roman" w:hAnsi="Times New Roman"/>
                <w:i/>
                <w:lang w:val="kk-KZ"/>
              </w:rPr>
              <w:t>лігі</w:t>
            </w:r>
          </w:p>
        </w:tc>
        <w:tc>
          <w:tcPr>
            <w:tcW w:w="1800" w:type="dxa"/>
            <w:gridSpan w:val="2"/>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Есепті кезең</w:t>
            </w:r>
          </w:p>
          <w:p w:rsidR="0077585B" w:rsidRPr="00371EF5" w:rsidRDefault="0077585B" w:rsidP="007F1F0B">
            <w:pPr>
              <w:ind w:firstLine="0"/>
              <w:jc w:val="center"/>
              <w:rPr>
                <w:rFonts w:ascii="Times New Roman" w:hAnsi="Times New Roman"/>
                <w:i/>
                <w:lang w:val="kk-KZ"/>
              </w:rPr>
            </w:pPr>
          </w:p>
        </w:tc>
        <w:tc>
          <w:tcPr>
            <w:tcW w:w="126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Қол же</w:t>
            </w:r>
            <w:r w:rsidRPr="00371EF5">
              <w:rPr>
                <w:rFonts w:ascii="Times New Roman" w:hAnsi="Times New Roman"/>
                <w:i/>
                <w:lang w:val="kk-KZ"/>
              </w:rPr>
              <w:t>т</w:t>
            </w:r>
            <w:r w:rsidRPr="00371EF5">
              <w:rPr>
                <w:rFonts w:ascii="Times New Roman" w:hAnsi="Times New Roman"/>
                <w:i/>
                <w:lang w:val="kk-KZ"/>
              </w:rPr>
              <w:t>кіз-беу с</w:t>
            </w:r>
            <w:r w:rsidRPr="00371EF5">
              <w:rPr>
                <w:rFonts w:ascii="Times New Roman" w:hAnsi="Times New Roman"/>
                <w:i/>
                <w:lang w:val="kk-KZ"/>
              </w:rPr>
              <w:t>е</w:t>
            </w:r>
            <w:r w:rsidRPr="00371EF5">
              <w:rPr>
                <w:rFonts w:ascii="Times New Roman" w:hAnsi="Times New Roman"/>
                <w:i/>
                <w:lang w:val="kk-KZ"/>
              </w:rPr>
              <w:t>бептері</w:t>
            </w:r>
          </w:p>
        </w:tc>
      </w:tr>
      <w:tr w:rsidR="0077585B" w:rsidRPr="00371EF5" w:rsidTr="007F1F0B">
        <w:tc>
          <w:tcPr>
            <w:tcW w:w="4500" w:type="dxa"/>
            <w:vMerge/>
            <w:shd w:val="clear" w:color="auto" w:fill="auto"/>
          </w:tcPr>
          <w:p w:rsidR="0077585B" w:rsidRPr="00371EF5" w:rsidRDefault="0077585B" w:rsidP="007F1F0B">
            <w:pPr>
              <w:ind w:firstLine="0"/>
              <w:rPr>
                <w:rFonts w:ascii="Times New Roman" w:hAnsi="Times New Roman"/>
                <w:lang w:val="kk-KZ"/>
              </w:rPr>
            </w:pPr>
          </w:p>
        </w:tc>
        <w:tc>
          <w:tcPr>
            <w:tcW w:w="1440" w:type="dxa"/>
            <w:vMerge/>
            <w:shd w:val="clear" w:color="auto" w:fill="auto"/>
          </w:tcPr>
          <w:p w:rsidR="0077585B" w:rsidRPr="00371EF5" w:rsidRDefault="0077585B" w:rsidP="007F1F0B">
            <w:pPr>
              <w:ind w:firstLine="0"/>
              <w:rPr>
                <w:rFonts w:ascii="Times New Roman" w:hAnsi="Times New Roman"/>
                <w:lang w:val="kk-KZ"/>
              </w:rPr>
            </w:pPr>
          </w:p>
        </w:tc>
        <w:tc>
          <w:tcPr>
            <w:tcW w:w="900" w:type="dxa"/>
            <w:vMerge/>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 xml:space="preserve"> Жос-пар </w:t>
            </w:r>
          </w:p>
        </w:tc>
        <w:tc>
          <w:tcPr>
            <w:tcW w:w="900" w:type="dxa"/>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 xml:space="preserve">Нақты </w:t>
            </w:r>
          </w:p>
        </w:tc>
        <w:tc>
          <w:tcPr>
            <w:tcW w:w="1260" w:type="dxa"/>
            <w:vMerge/>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1</w:t>
            </w:r>
          </w:p>
        </w:tc>
        <w:tc>
          <w:tcPr>
            <w:tcW w:w="144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2</w:t>
            </w:r>
          </w:p>
        </w:tc>
        <w:tc>
          <w:tcPr>
            <w:tcW w:w="9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3</w:t>
            </w:r>
          </w:p>
        </w:tc>
        <w:tc>
          <w:tcPr>
            <w:tcW w:w="9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4</w:t>
            </w:r>
          </w:p>
        </w:tc>
        <w:tc>
          <w:tcPr>
            <w:tcW w:w="9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5</w:t>
            </w:r>
          </w:p>
        </w:tc>
        <w:tc>
          <w:tcPr>
            <w:tcW w:w="126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6</w:t>
            </w: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b/>
                <w:lang w:val="kk-KZ"/>
              </w:rPr>
            </w:pPr>
            <w:r w:rsidRPr="00371EF5">
              <w:rPr>
                <w:rFonts w:ascii="Times New Roman" w:hAnsi="Times New Roman"/>
                <w:b/>
                <w:lang w:val="kk-KZ"/>
              </w:rPr>
              <w:t>Мақсатты индикатор</w:t>
            </w:r>
          </w:p>
        </w:tc>
        <w:tc>
          <w:tcPr>
            <w:tcW w:w="144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keepNext/>
              <w:keepLines/>
              <w:tabs>
                <w:tab w:val="left" w:pos="900"/>
                <w:tab w:val="left" w:pos="1080"/>
              </w:tabs>
              <w:ind w:firstLine="0"/>
              <w:rPr>
                <w:rFonts w:ascii="Times New Roman" w:hAnsi="Times New Roman"/>
                <w:lang w:val="kk-KZ"/>
              </w:rPr>
            </w:pPr>
            <w:r w:rsidRPr="00371EF5">
              <w:rPr>
                <w:rFonts w:ascii="Times New Roman" w:hAnsi="Times New Roman"/>
                <w:lang w:val="kk-KZ"/>
              </w:rPr>
              <w:t>Ғаламдық бәсекеге қабілеттілік индексінің шеңберінде «Капитал қозғалысына шекте</w:t>
            </w:r>
            <w:r w:rsidRPr="00371EF5">
              <w:rPr>
                <w:rFonts w:ascii="Times New Roman" w:hAnsi="Times New Roman"/>
                <w:lang w:val="kk-KZ"/>
              </w:rPr>
              <w:t>у</w:t>
            </w:r>
            <w:r w:rsidRPr="00371EF5">
              <w:rPr>
                <w:rFonts w:ascii="Times New Roman" w:hAnsi="Times New Roman"/>
                <w:lang w:val="kk-KZ"/>
              </w:rPr>
              <w:t xml:space="preserve">лер»  көрсеткіші  </w:t>
            </w:r>
          </w:p>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p>
        </w:tc>
        <w:tc>
          <w:tcPr>
            <w:tcW w:w="1440" w:type="dxa"/>
            <w:shd w:val="clear" w:color="auto" w:fill="auto"/>
          </w:tcPr>
          <w:p w:rsidR="0077585B" w:rsidRPr="00371EF5" w:rsidRDefault="0077585B" w:rsidP="007F1F0B">
            <w:pPr>
              <w:keepNext/>
              <w:keepLines/>
              <w:tabs>
                <w:tab w:val="left" w:pos="900"/>
                <w:tab w:val="left" w:pos="1080"/>
              </w:tabs>
              <w:ind w:left="-108" w:right="-108" w:firstLine="0"/>
              <w:rPr>
                <w:rFonts w:ascii="Times New Roman" w:hAnsi="Times New Roman"/>
                <w:lang w:val="kk-KZ"/>
              </w:rPr>
            </w:pPr>
            <w:r w:rsidRPr="00371EF5">
              <w:rPr>
                <w:rFonts w:ascii="Times New Roman" w:hAnsi="Times New Roman"/>
                <w:lang w:val="kk-KZ"/>
              </w:rPr>
              <w:t>Дүниежүзілік Экономикалық Форумның ғаламдық бәсекеге қабіле</w:t>
            </w:r>
            <w:r w:rsidRPr="00371EF5">
              <w:rPr>
                <w:rFonts w:ascii="Times New Roman" w:hAnsi="Times New Roman"/>
                <w:lang w:val="kk-KZ"/>
              </w:rPr>
              <w:t>т</w:t>
            </w:r>
            <w:r w:rsidRPr="00371EF5">
              <w:rPr>
                <w:rFonts w:ascii="Times New Roman" w:hAnsi="Times New Roman"/>
                <w:lang w:val="kk-KZ"/>
              </w:rPr>
              <w:t xml:space="preserve">тілігінің есебі </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ҚР ре</w:t>
            </w:r>
            <w:r w:rsidRPr="00371EF5">
              <w:rPr>
                <w:rFonts w:ascii="Times New Roman" w:hAnsi="Times New Roman"/>
                <w:lang w:val="kk-KZ"/>
              </w:rPr>
              <w:t>й</w:t>
            </w:r>
            <w:r w:rsidRPr="00371EF5">
              <w:rPr>
                <w:rFonts w:ascii="Times New Roman" w:hAnsi="Times New Roman"/>
                <w:lang w:val="kk-KZ"/>
              </w:rPr>
              <w:t>тинг-</w:t>
            </w:r>
          </w:p>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тегі  орны</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112</w:t>
            </w:r>
          </w:p>
        </w:tc>
        <w:tc>
          <w:tcPr>
            <w:tcW w:w="900" w:type="dxa"/>
            <w:shd w:val="clear" w:color="auto" w:fill="auto"/>
          </w:tcPr>
          <w:p w:rsidR="0077585B" w:rsidRPr="00371EF5" w:rsidRDefault="0077585B" w:rsidP="007F1F0B">
            <w:pPr>
              <w:keepNext/>
              <w:keepLines/>
              <w:tabs>
                <w:tab w:val="left" w:pos="972"/>
                <w:tab w:val="left" w:pos="1080"/>
              </w:tabs>
              <w:ind w:left="-108" w:firstLine="0"/>
              <w:jc w:val="center"/>
              <w:rPr>
                <w:rFonts w:ascii="Times New Roman" w:hAnsi="Times New Roman"/>
                <w:lang w:val="kk-KZ"/>
              </w:rPr>
            </w:pPr>
            <w:r w:rsidRPr="00371EF5">
              <w:rPr>
                <w:rFonts w:ascii="Times New Roman" w:hAnsi="Times New Roman"/>
                <w:lang w:val="kk-KZ"/>
              </w:rPr>
              <w:t>алып тастал-ған</w:t>
            </w:r>
            <w:r w:rsidRPr="00371EF5">
              <w:rPr>
                <w:rStyle w:val="a8"/>
                <w:rFonts w:ascii="Times New Roman" w:hAnsi="Times New Roman"/>
                <w:lang w:val="kk-KZ"/>
              </w:rPr>
              <w:footnoteReference w:id="4"/>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9900" w:type="dxa"/>
            <w:gridSpan w:val="6"/>
            <w:shd w:val="clear" w:color="auto" w:fill="auto"/>
          </w:tcPr>
          <w:p w:rsidR="0077585B" w:rsidRPr="00371EF5" w:rsidRDefault="0077585B" w:rsidP="007F1F0B">
            <w:pPr>
              <w:ind w:left="1245" w:hanging="1245"/>
              <w:jc w:val="left"/>
              <w:rPr>
                <w:rFonts w:ascii="Times New Roman" w:hAnsi="Times New Roman"/>
                <w:lang w:val="kk-KZ"/>
              </w:rPr>
            </w:pPr>
            <w:r w:rsidRPr="00371EF5">
              <w:rPr>
                <w:rFonts w:ascii="Times New Roman" w:hAnsi="Times New Roman"/>
                <w:b/>
                <w:lang w:val="kk-KZ"/>
              </w:rPr>
              <w:t>2.1.1-міндет.</w:t>
            </w:r>
            <w:r w:rsidRPr="00371EF5">
              <w:rPr>
                <w:rFonts w:ascii="Times New Roman" w:hAnsi="Times New Roman"/>
                <w:sz w:val="28"/>
                <w:szCs w:val="28"/>
                <w:lang w:val="kk-KZ"/>
              </w:rPr>
              <w:t xml:space="preserve"> </w:t>
            </w:r>
            <w:r w:rsidRPr="00371EF5">
              <w:rPr>
                <w:rFonts w:ascii="Times New Roman" w:hAnsi="Times New Roman"/>
                <w:lang w:val="kk-KZ"/>
              </w:rPr>
              <w:t>Валюталық реттеудің нормативтік құқықтық базасын, оның ішінде Кеден одағының ж</w:t>
            </w:r>
            <w:r w:rsidRPr="00371EF5">
              <w:rPr>
                <w:rFonts w:ascii="Times New Roman" w:hAnsi="Times New Roman"/>
                <w:lang w:val="kk-KZ"/>
              </w:rPr>
              <w:t>ұ</w:t>
            </w:r>
            <w:r w:rsidRPr="00371EF5">
              <w:rPr>
                <w:rFonts w:ascii="Times New Roman" w:hAnsi="Times New Roman"/>
                <w:lang w:val="kk-KZ"/>
              </w:rPr>
              <w:t>мыс істеуі жағдайында жетілдіру</w:t>
            </w: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b/>
                <w:lang w:val="kk-KZ"/>
              </w:rPr>
              <w:t>Тікелей нәтижелердің көрсеткіші</w:t>
            </w:r>
          </w:p>
        </w:tc>
        <w:tc>
          <w:tcPr>
            <w:tcW w:w="144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keepNext/>
              <w:keepLines/>
              <w:tabs>
                <w:tab w:val="left" w:pos="900"/>
                <w:tab w:val="left" w:pos="1080"/>
              </w:tabs>
              <w:ind w:left="-108" w:firstLine="0"/>
              <w:rPr>
                <w:rFonts w:ascii="Times New Roman" w:hAnsi="Times New Roman"/>
                <w:lang w:val="kk-KZ"/>
              </w:rPr>
            </w:pPr>
            <w:r w:rsidRPr="00371EF5">
              <w:rPr>
                <w:rFonts w:ascii="Times New Roman" w:hAnsi="Times New Roman"/>
                <w:lang w:val="kk-KZ"/>
              </w:rPr>
              <w:t>Нормативтік құқықтық және/немесе заңнам</w:t>
            </w:r>
            <w:r w:rsidRPr="00371EF5">
              <w:rPr>
                <w:rFonts w:ascii="Times New Roman" w:hAnsi="Times New Roman"/>
                <w:lang w:val="kk-KZ"/>
              </w:rPr>
              <w:t>а</w:t>
            </w:r>
            <w:r w:rsidRPr="00371EF5">
              <w:rPr>
                <w:rFonts w:ascii="Times New Roman" w:hAnsi="Times New Roman"/>
                <w:lang w:val="kk-KZ"/>
              </w:rPr>
              <w:t>лық актілердің саны</w:t>
            </w:r>
          </w:p>
        </w:tc>
        <w:tc>
          <w:tcPr>
            <w:tcW w:w="1440" w:type="dxa"/>
            <w:shd w:val="clear" w:color="auto" w:fill="auto"/>
          </w:tcPr>
          <w:p w:rsidR="0077585B" w:rsidRPr="00371EF5" w:rsidRDefault="0077585B" w:rsidP="007F1F0B">
            <w:pPr>
              <w:keepNext/>
              <w:keepLines/>
              <w:tabs>
                <w:tab w:val="left" w:pos="900"/>
                <w:tab w:val="left" w:pos="1080"/>
              </w:tabs>
              <w:ind w:left="-108" w:right="-108" w:firstLine="0"/>
              <w:jc w:val="center"/>
              <w:outlineLvl w:val="2"/>
              <w:rPr>
                <w:rFonts w:ascii="Times New Roman" w:hAnsi="Times New Roman"/>
                <w:lang w:val="kk-KZ"/>
              </w:rPr>
            </w:pPr>
            <w:r w:rsidRPr="00371EF5">
              <w:rPr>
                <w:rFonts w:ascii="Times New Roman" w:hAnsi="Times New Roman"/>
                <w:lang w:val="kk-KZ"/>
              </w:rPr>
              <w:t>НҚА/ Заң</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outlineLvl w:val="2"/>
              <w:rPr>
                <w:rFonts w:ascii="Times New Roman" w:hAnsi="Times New Roman"/>
                <w:lang w:val="kk-KZ"/>
              </w:rPr>
            </w:pPr>
            <w:r w:rsidRPr="00371EF5">
              <w:rPr>
                <w:rFonts w:ascii="Times New Roman" w:hAnsi="Times New Roman"/>
                <w:lang w:val="kk-KZ"/>
              </w:rPr>
              <w:t>актілер саны</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1</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1</w:t>
            </w:r>
          </w:p>
          <w:p w:rsidR="0077585B" w:rsidRPr="00371EF5" w:rsidRDefault="0077585B" w:rsidP="007F1F0B">
            <w:pPr>
              <w:keepNext/>
              <w:keepLines/>
              <w:tabs>
                <w:tab w:val="left" w:pos="900"/>
                <w:tab w:val="left" w:pos="1080"/>
              </w:tabs>
              <w:ind w:firstLine="0"/>
              <w:jc w:val="center"/>
              <w:rPr>
                <w:rFonts w:ascii="Times New Roman" w:hAnsi="Times New Roman"/>
                <w:sz w:val="18"/>
                <w:szCs w:val="18"/>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8640" w:type="dxa"/>
            <w:gridSpan w:val="5"/>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bCs/>
                <w:iCs/>
                <w:lang w:val="kk-KZ"/>
              </w:rPr>
            </w:pPr>
            <w:r w:rsidRPr="00371EF5">
              <w:rPr>
                <w:rFonts w:ascii="Times New Roman" w:hAnsi="Times New Roman"/>
                <w:bCs/>
                <w:iCs/>
                <w:lang w:val="kk-KZ"/>
              </w:rPr>
              <w:t>Тікелей нәтижелер көрсеткіштеріне қ</w:t>
            </w:r>
            <w:r w:rsidR="00A20D2E">
              <w:rPr>
                <w:rFonts w:ascii="Times New Roman" w:hAnsi="Times New Roman"/>
                <w:bCs/>
                <w:iCs/>
                <w:lang w:val="kk-KZ"/>
              </w:rPr>
              <w:t>ол жеткізуге арналған іс-шара</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xml:space="preserve">Валюталық құндылықтардың айналыс тәртібін реттеуді жетілдіру </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9900" w:type="dxa"/>
            <w:gridSpan w:val="6"/>
            <w:shd w:val="clear" w:color="auto" w:fill="auto"/>
          </w:tcPr>
          <w:p w:rsidR="0077585B" w:rsidRPr="00371EF5" w:rsidRDefault="0077585B" w:rsidP="007F1F0B">
            <w:pPr>
              <w:ind w:left="1332" w:hanging="1332"/>
              <w:rPr>
                <w:rFonts w:ascii="Times New Roman" w:hAnsi="Times New Roman"/>
                <w:lang w:val="kk-KZ"/>
              </w:rPr>
            </w:pPr>
            <w:r w:rsidRPr="00371EF5">
              <w:rPr>
                <w:rFonts w:ascii="Times New Roman" w:hAnsi="Times New Roman"/>
                <w:b/>
                <w:lang w:val="kk-KZ"/>
              </w:rPr>
              <w:t>2.1.2-міндет.</w:t>
            </w:r>
            <w:r w:rsidRPr="00371EF5">
              <w:rPr>
                <w:rFonts w:ascii="Times New Roman" w:hAnsi="Times New Roman"/>
                <w:sz w:val="28"/>
                <w:szCs w:val="28"/>
                <w:lang w:val="kk-KZ"/>
              </w:rPr>
              <w:t xml:space="preserve"> </w:t>
            </w:r>
            <w:r w:rsidRPr="00371EF5">
              <w:rPr>
                <w:rFonts w:ascii="Times New Roman" w:hAnsi="Times New Roman"/>
                <w:lang w:val="kk-KZ"/>
              </w:rPr>
              <w:t>Валюталық операциялар және капитал ағындары бойынша толық және шынайы ақпарат алу мақсатында валюталық бақылау рәсімдерін жетілдіру</w:t>
            </w: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b/>
                <w:lang w:val="kk-KZ"/>
              </w:rPr>
              <w:t>Тікелей нәтижелердің көрсеткіші</w:t>
            </w:r>
          </w:p>
        </w:tc>
        <w:tc>
          <w:tcPr>
            <w:tcW w:w="144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Инспекциялаумен қамтылған уәкілетті ба</w:t>
            </w:r>
            <w:r w:rsidRPr="00371EF5">
              <w:rPr>
                <w:rFonts w:ascii="Times New Roman" w:hAnsi="Times New Roman"/>
                <w:lang w:val="kk-KZ"/>
              </w:rPr>
              <w:t>н</w:t>
            </w:r>
            <w:r w:rsidRPr="00371EF5">
              <w:rPr>
                <w:rFonts w:ascii="Times New Roman" w:hAnsi="Times New Roman"/>
                <w:lang w:val="kk-KZ"/>
              </w:rPr>
              <w:t xml:space="preserve">ктердің саны </w:t>
            </w:r>
          </w:p>
        </w:tc>
        <w:tc>
          <w:tcPr>
            <w:tcW w:w="1440" w:type="dxa"/>
            <w:shd w:val="clear" w:color="auto" w:fill="auto"/>
          </w:tcPr>
          <w:p w:rsidR="0077585B" w:rsidRPr="00371EF5" w:rsidRDefault="0077585B" w:rsidP="007F1F0B">
            <w:pPr>
              <w:keepNext/>
              <w:keepLines/>
              <w:ind w:firstLine="0"/>
              <w:jc w:val="center"/>
              <w:outlineLvl w:val="2"/>
              <w:rPr>
                <w:rFonts w:ascii="Times New Roman" w:hAnsi="Times New Roman"/>
                <w:lang w:val="kk-KZ"/>
              </w:rPr>
            </w:pPr>
            <w:r w:rsidRPr="00371EF5">
              <w:rPr>
                <w:rFonts w:ascii="Times New Roman" w:hAnsi="Times New Roman"/>
                <w:lang w:val="kk-KZ"/>
              </w:rPr>
              <w:t>ҚРПӘ-ге ақпарат</w:t>
            </w:r>
          </w:p>
        </w:tc>
        <w:tc>
          <w:tcPr>
            <w:tcW w:w="900" w:type="dxa"/>
            <w:shd w:val="clear" w:color="auto" w:fill="auto"/>
          </w:tcPr>
          <w:p w:rsidR="0077585B" w:rsidRPr="00371EF5" w:rsidRDefault="0077585B" w:rsidP="007F1F0B">
            <w:pPr>
              <w:keepNext/>
              <w:keepLines/>
              <w:ind w:firstLine="0"/>
              <w:jc w:val="center"/>
              <w:outlineLvl w:val="2"/>
              <w:rPr>
                <w:rFonts w:ascii="Times New Roman" w:hAnsi="Times New Roman"/>
                <w:lang w:val="kk-KZ"/>
              </w:rPr>
            </w:pPr>
            <w:r w:rsidRPr="00371EF5">
              <w:rPr>
                <w:rFonts w:ascii="Times New Roman" w:hAnsi="Times New Roman"/>
                <w:lang w:val="kk-KZ"/>
              </w:rPr>
              <w:t>% (кем емес)</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10</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25</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Инспекциялаумен қамтылған уәкілетті ұ</w:t>
            </w:r>
            <w:r w:rsidRPr="00371EF5">
              <w:rPr>
                <w:rFonts w:ascii="Times New Roman" w:hAnsi="Times New Roman"/>
                <w:lang w:val="kk-KZ"/>
              </w:rPr>
              <w:t>й</w:t>
            </w:r>
            <w:r w:rsidRPr="00371EF5">
              <w:rPr>
                <w:rFonts w:ascii="Times New Roman" w:hAnsi="Times New Roman"/>
                <w:lang w:val="kk-KZ"/>
              </w:rPr>
              <w:t>ымдардың саны</w:t>
            </w:r>
          </w:p>
        </w:tc>
        <w:tc>
          <w:tcPr>
            <w:tcW w:w="1440" w:type="dxa"/>
            <w:shd w:val="clear" w:color="auto" w:fill="auto"/>
          </w:tcPr>
          <w:p w:rsidR="0077585B" w:rsidRPr="00371EF5" w:rsidRDefault="0077585B" w:rsidP="007F1F0B">
            <w:pPr>
              <w:keepNext/>
              <w:keepLines/>
              <w:ind w:firstLine="0"/>
              <w:jc w:val="center"/>
              <w:outlineLvl w:val="2"/>
              <w:rPr>
                <w:rFonts w:ascii="Times New Roman" w:hAnsi="Times New Roman"/>
                <w:lang w:val="kk-KZ"/>
              </w:rPr>
            </w:pPr>
            <w:r w:rsidRPr="00371EF5">
              <w:rPr>
                <w:rFonts w:ascii="Times New Roman" w:hAnsi="Times New Roman"/>
                <w:lang w:val="kk-KZ"/>
              </w:rPr>
              <w:t>ҚРПӘ-ге ақпарат</w:t>
            </w:r>
          </w:p>
        </w:tc>
        <w:tc>
          <w:tcPr>
            <w:tcW w:w="900" w:type="dxa"/>
            <w:shd w:val="clear" w:color="auto" w:fill="auto"/>
          </w:tcPr>
          <w:p w:rsidR="0077585B" w:rsidRPr="00371EF5" w:rsidRDefault="0077585B" w:rsidP="007F1F0B">
            <w:pPr>
              <w:keepNext/>
              <w:keepLines/>
              <w:ind w:firstLine="0"/>
              <w:jc w:val="center"/>
              <w:outlineLvl w:val="2"/>
              <w:rPr>
                <w:rFonts w:ascii="Times New Roman" w:hAnsi="Times New Roman"/>
                <w:lang w:val="kk-KZ"/>
              </w:rPr>
            </w:pPr>
            <w:r w:rsidRPr="00371EF5">
              <w:rPr>
                <w:rFonts w:ascii="Times New Roman" w:hAnsi="Times New Roman"/>
                <w:lang w:val="kk-KZ"/>
              </w:rPr>
              <w:t>% (кем емес)</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30</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34</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8640" w:type="dxa"/>
            <w:gridSpan w:val="5"/>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bCs/>
                <w:iCs/>
                <w:lang w:val="kk-KZ"/>
              </w:rPr>
            </w:pPr>
            <w:r w:rsidRPr="00371EF5">
              <w:rPr>
                <w:rFonts w:ascii="Times New Roman" w:hAnsi="Times New Roman"/>
                <w:bCs/>
                <w:iCs/>
                <w:lang w:val="kk-KZ"/>
              </w:rPr>
              <w:tab/>
            </w:r>
            <w:r w:rsidRPr="00371EF5">
              <w:rPr>
                <w:rFonts w:ascii="Times New Roman" w:hAnsi="Times New Roman"/>
                <w:bCs/>
                <w:iCs/>
                <w:lang w:val="kk-KZ"/>
              </w:rPr>
              <w:tab/>
              <w:t>Тікелей нәтижелер көрсеткіштеріне қол жеткізуге арналған іс-шаралар</w:t>
            </w:r>
            <w:r w:rsidRPr="00371EF5">
              <w:rPr>
                <w:rFonts w:ascii="Times New Roman" w:hAnsi="Times New Roman"/>
                <w:bCs/>
                <w:iCs/>
                <w:lang w:val="kk-KZ"/>
              </w:rPr>
              <w:tab/>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Уәкілетті банктерді және уәкілетті ұйымдарды тексеруді ұйымдаст</w:t>
            </w:r>
            <w:r w:rsidRPr="00371EF5">
              <w:rPr>
                <w:rFonts w:ascii="Times New Roman" w:hAnsi="Times New Roman"/>
                <w:lang w:val="kk-KZ"/>
              </w:rPr>
              <w:t>ы</w:t>
            </w:r>
            <w:r w:rsidRPr="00371EF5">
              <w:rPr>
                <w:rFonts w:ascii="Times New Roman" w:hAnsi="Times New Roman"/>
                <w:lang w:val="kk-KZ"/>
              </w:rPr>
              <w:t>ру (тексерулерді селективті жоспарлау, жүргізу, нәтижелері бойы</w:t>
            </w:r>
            <w:r w:rsidRPr="00371EF5">
              <w:rPr>
                <w:rFonts w:ascii="Times New Roman" w:hAnsi="Times New Roman"/>
                <w:lang w:val="kk-KZ"/>
              </w:rPr>
              <w:t>н</w:t>
            </w:r>
            <w:r w:rsidRPr="00371EF5">
              <w:rPr>
                <w:rFonts w:ascii="Times New Roman" w:hAnsi="Times New Roman"/>
                <w:lang w:val="kk-KZ"/>
              </w:rPr>
              <w:t>ша актілер ресімдеу (жыл сайын)</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9900" w:type="dxa"/>
            <w:gridSpan w:val="6"/>
            <w:shd w:val="clear" w:color="auto" w:fill="auto"/>
          </w:tcPr>
          <w:p w:rsidR="0077585B" w:rsidRPr="00371EF5" w:rsidRDefault="0077585B" w:rsidP="007F1F0B">
            <w:pPr>
              <w:ind w:left="1332" w:hanging="1332"/>
              <w:rPr>
                <w:rFonts w:ascii="Times New Roman" w:hAnsi="Times New Roman"/>
                <w:lang w:val="kk-KZ"/>
              </w:rPr>
            </w:pPr>
            <w:r w:rsidRPr="00371EF5">
              <w:rPr>
                <w:rFonts w:ascii="Times New Roman" w:hAnsi="Times New Roman"/>
                <w:b/>
                <w:i/>
                <w:lang w:val="kk-KZ"/>
              </w:rPr>
              <w:t>2.1.3-міндет.</w:t>
            </w:r>
            <w:r w:rsidRPr="00371EF5">
              <w:rPr>
                <w:rFonts w:ascii="Times New Roman" w:hAnsi="Times New Roman"/>
                <w:i/>
                <w:iCs/>
                <w:sz w:val="28"/>
                <w:szCs w:val="28"/>
                <w:lang w:val="kk-KZ"/>
              </w:rPr>
              <w:t xml:space="preserve"> </w:t>
            </w:r>
            <w:r w:rsidRPr="00371EF5">
              <w:rPr>
                <w:rFonts w:ascii="Times New Roman" w:hAnsi="Times New Roman"/>
                <w:lang w:val="kk-KZ"/>
              </w:rPr>
              <w:t>Валюталық заңнаманың бұзылуын болдырмау мақсатында халықтың және бизнес-қоғамдастықтың Қазақстан Республикасында валюталық операцияларды жүзеге асыру тәртібі туралы хабардар болуын одан әрі, оның ішінде ҚРҰБ-ның аумақтық филиалд</w:t>
            </w:r>
            <w:r w:rsidRPr="00371EF5">
              <w:rPr>
                <w:rFonts w:ascii="Times New Roman" w:hAnsi="Times New Roman"/>
                <w:lang w:val="kk-KZ"/>
              </w:rPr>
              <w:t>а</w:t>
            </w:r>
            <w:r w:rsidRPr="00371EF5">
              <w:rPr>
                <w:rFonts w:ascii="Times New Roman" w:hAnsi="Times New Roman"/>
                <w:lang w:val="kk-KZ"/>
              </w:rPr>
              <w:t>ры арқылы арттыру</w:t>
            </w: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b/>
                <w:i/>
                <w:lang w:val="kk-KZ"/>
              </w:rPr>
            </w:pPr>
            <w:r w:rsidRPr="00371EF5">
              <w:rPr>
                <w:rFonts w:ascii="Times New Roman" w:hAnsi="Times New Roman"/>
                <w:b/>
                <w:lang w:val="kk-KZ"/>
              </w:rPr>
              <w:t>Тікелей нәтижелердің көрсеткіші</w:t>
            </w:r>
          </w:p>
        </w:tc>
        <w:tc>
          <w:tcPr>
            <w:tcW w:w="144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Бұқаралық ақпарат құралдарындағы жари</w:t>
            </w:r>
            <w:r w:rsidRPr="00371EF5">
              <w:rPr>
                <w:rFonts w:ascii="Times New Roman" w:hAnsi="Times New Roman"/>
                <w:lang w:val="kk-KZ"/>
              </w:rPr>
              <w:t>я</w:t>
            </w:r>
            <w:r w:rsidRPr="00371EF5">
              <w:rPr>
                <w:rFonts w:ascii="Times New Roman" w:hAnsi="Times New Roman"/>
                <w:lang w:val="kk-KZ"/>
              </w:rPr>
              <w:t xml:space="preserve">ланымдар және сөз сөйлеу </w:t>
            </w:r>
          </w:p>
        </w:tc>
        <w:tc>
          <w:tcPr>
            <w:tcW w:w="1440" w:type="dxa"/>
            <w:shd w:val="clear" w:color="auto" w:fill="auto"/>
          </w:tcPr>
          <w:p w:rsidR="0077585B" w:rsidRPr="00371EF5" w:rsidRDefault="0077585B" w:rsidP="007F1F0B">
            <w:pPr>
              <w:keepNext/>
              <w:keepLines/>
              <w:ind w:firstLine="0"/>
              <w:outlineLvl w:val="2"/>
              <w:rPr>
                <w:rFonts w:ascii="Times New Roman" w:hAnsi="Times New Roman"/>
                <w:lang w:val="kk-KZ"/>
              </w:rPr>
            </w:pPr>
            <w:r w:rsidRPr="00371EF5">
              <w:rPr>
                <w:rFonts w:ascii="Times New Roman" w:hAnsi="Times New Roman"/>
                <w:lang w:val="kk-KZ"/>
              </w:rPr>
              <w:t>БАҚ</w:t>
            </w:r>
          </w:p>
        </w:tc>
        <w:tc>
          <w:tcPr>
            <w:tcW w:w="9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саны</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5</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5</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 xml:space="preserve">Валюталық заңнаманың мәселелері бойынша семинарлардың саны </w:t>
            </w:r>
          </w:p>
        </w:tc>
        <w:tc>
          <w:tcPr>
            <w:tcW w:w="1440" w:type="dxa"/>
            <w:shd w:val="clear" w:color="auto" w:fill="auto"/>
          </w:tcPr>
          <w:p w:rsidR="0077585B" w:rsidRPr="00371EF5" w:rsidRDefault="0077585B" w:rsidP="007F1F0B">
            <w:pPr>
              <w:keepNext/>
              <w:keepLines/>
              <w:ind w:firstLine="0"/>
              <w:outlineLvl w:val="2"/>
              <w:rPr>
                <w:rFonts w:ascii="Times New Roman" w:hAnsi="Times New Roman"/>
                <w:lang w:val="kk-KZ"/>
              </w:rPr>
            </w:pPr>
            <w:r w:rsidRPr="00371EF5">
              <w:rPr>
                <w:rFonts w:ascii="Times New Roman" w:hAnsi="Times New Roman"/>
                <w:lang w:val="kk-KZ"/>
              </w:rPr>
              <w:t xml:space="preserve">ҚРПӘ-ге ақпарат </w:t>
            </w:r>
          </w:p>
        </w:tc>
        <w:tc>
          <w:tcPr>
            <w:tcW w:w="9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саны</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2</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2</w:t>
            </w:r>
          </w:p>
          <w:p w:rsidR="0077585B" w:rsidRPr="00371EF5" w:rsidRDefault="0077585B" w:rsidP="007F1F0B">
            <w:pPr>
              <w:ind w:firstLine="0"/>
              <w:jc w:val="center"/>
              <w:rPr>
                <w:rFonts w:ascii="Times New Roman" w:hAnsi="Times New Roman"/>
                <w:sz w:val="18"/>
                <w:szCs w:val="18"/>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8640" w:type="dxa"/>
            <w:gridSpan w:val="5"/>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bCs/>
                <w:iCs/>
                <w:lang w:val="kk-KZ"/>
              </w:rPr>
            </w:pPr>
            <w:r w:rsidRPr="00371EF5">
              <w:rPr>
                <w:rFonts w:ascii="Times New Roman" w:hAnsi="Times New Roman"/>
                <w:bCs/>
                <w:iCs/>
                <w:lang w:val="kk-KZ"/>
              </w:rPr>
              <w:t>Тікелей нәтижелер көрсеткіштеріне қол жеткізуге арналған іс-шаралар</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bCs/>
                <w:iCs/>
                <w:lang w:val="kk-KZ"/>
              </w:rPr>
              <w:t>Валюталық реттеудің және валюталық бақылаудың мақсаттары, ж</w:t>
            </w:r>
            <w:r w:rsidRPr="00371EF5">
              <w:rPr>
                <w:rFonts w:ascii="Times New Roman" w:hAnsi="Times New Roman"/>
                <w:bCs/>
                <w:iCs/>
                <w:lang w:val="kk-KZ"/>
              </w:rPr>
              <w:t>ү</w:t>
            </w:r>
            <w:r w:rsidRPr="00371EF5">
              <w:rPr>
                <w:rFonts w:ascii="Times New Roman" w:hAnsi="Times New Roman"/>
                <w:bCs/>
                <w:iCs/>
                <w:lang w:val="kk-KZ"/>
              </w:rPr>
              <w:t>зеге асыру жөніндегі шаралар және талаптарын сақтамағаны үшін жауапкершілік туралы ақпараттық-түсіндірме науқанын жүргізу</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bl>
    <w:p w:rsidR="009341BE" w:rsidRDefault="009341BE" w:rsidP="0077585B">
      <w:pPr>
        <w:ind w:left="-360" w:right="-284" w:firstLine="0"/>
        <w:rPr>
          <w:rFonts w:ascii="Times New Roman" w:hAnsi="Times New Roman"/>
          <w:b/>
          <w:i/>
          <w:lang w:val="kk-KZ"/>
        </w:rPr>
      </w:pPr>
    </w:p>
    <w:p w:rsidR="009341BE" w:rsidRDefault="009341BE" w:rsidP="0077585B">
      <w:pPr>
        <w:ind w:left="-360" w:right="-284" w:firstLine="0"/>
        <w:rPr>
          <w:rFonts w:ascii="Times New Roman" w:hAnsi="Times New Roman"/>
          <w:b/>
          <w:i/>
          <w:lang w:val="kk-KZ"/>
        </w:rPr>
      </w:pPr>
    </w:p>
    <w:p w:rsidR="0077585B" w:rsidRPr="00371EF5" w:rsidRDefault="0077585B" w:rsidP="0077585B">
      <w:pPr>
        <w:ind w:left="-360" w:right="-284" w:firstLine="0"/>
        <w:rPr>
          <w:rFonts w:ascii="Times New Roman" w:hAnsi="Times New Roman"/>
          <w:i/>
          <w:lang w:val="kk-KZ"/>
        </w:rPr>
      </w:pPr>
      <w:r w:rsidRPr="00371EF5">
        <w:rPr>
          <w:rFonts w:ascii="Times New Roman" w:hAnsi="Times New Roman"/>
          <w:b/>
          <w:i/>
          <w:lang w:val="kk-KZ"/>
        </w:rPr>
        <w:t>3-стратегиялық бағыт.</w:t>
      </w:r>
      <w:r w:rsidRPr="00371EF5">
        <w:rPr>
          <w:rFonts w:ascii="Times New Roman" w:hAnsi="Times New Roman"/>
          <w:b/>
          <w:bCs/>
          <w:i/>
          <w:iCs/>
          <w:sz w:val="28"/>
          <w:szCs w:val="28"/>
          <w:lang w:val="kk-KZ"/>
        </w:rPr>
        <w:t xml:space="preserve"> </w:t>
      </w:r>
      <w:r w:rsidRPr="00371EF5">
        <w:rPr>
          <w:rFonts w:ascii="Times New Roman" w:hAnsi="Times New Roman"/>
          <w:i/>
          <w:lang w:val="kk-KZ"/>
        </w:rPr>
        <w:t>Төлем жүйелерінің жұмыс істеуін  ұйымдастыру</w:t>
      </w:r>
    </w:p>
    <w:p w:rsidR="0077585B" w:rsidRPr="00371EF5" w:rsidRDefault="0077585B" w:rsidP="0077585B">
      <w:pPr>
        <w:ind w:left="-360" w:right="-284" w:firstLine="0"/>
        <w:rPr>
          <w:rFonts w:ascii="Times New Roman" w:hAnsi="Times New Roman"/>
          <w:i/>
          <w:lang w:val="kk-KZ"/>
        </w:rPr>
      </w:pPr>
      <w:r w:rsidRPr="00371EF5">
        <w:rPr>
          <w:rFonts w:ascii="Times New Roman" w:hAnsi="Times New Roman"/>
          <w:b/>
          <w:i/>
          <w:lang w:val="kk-KZ"/>
        </w:rPr>
        <w:t>3.1-мақсат.</w:t>
      </w:r>
      <w:r w:rsidRPr="00371EF5">
        <w:rPr>
          <w:rFonts w:ascii="Times New Roman" w:hAnsi="Times New Roman"/>
          <w:i/>
          <w:iCs/>
          <w:sz w:val="28"/>
          <w:szCs w:val="28"/>
          <w:lang w:val="kk-KZ"/>
        </w:rPr>
        <w:t xml:space="preserve"> </w:t>
      </w:r>
      <w:r w:rsidRPr="00371EF5">
        <w:rPr>
          <w:rFonts w:ascii="Times New Roman" w:hAnsi="Times New Roman"/>
          <w:i/>
          <w:lang w:val="kk-KZ"/>
        </w:rPr>
        <w:t>Төлем жүйелерінің жұмыс істеуінің тиімділігін және қауіпсіздігін  қамтамасыз ету</w:t>
      </w:r>
    </w:p>
    <w:p w:rsidR="0077585B" w:rsidRPr="00371EF5" w:rsidRDefault="0077585B" w:rsidP="0077585B">
      <w:pPr>
        <w:ind w:left="-360" w:right="-365" w:firstLine="0"/>
        <w:rPr>
          <w:rFonts w:ascii="Times New Roman" w:hAnsi="Times New Roman"/>
          <w:i/>
          <w:lang w:val="kk-KZ"/>
        </w:rPr>
      </w:pPr>
      <w:r w:rsidRPr="00371EF5">
        <w:rPr>
          <w:rFonts w:ascii="Times New Roman" w:hAnsi="Times New Roman"/>
          <w:i/>
          <w:lang w:val="kk-KZ"/>
        </w:rPr>
        <w:t>Осы мақсатқа қол жеткізуге бағытталған бюджеттік бағдарлама кодтары – жоқ</w:t>
      </w:r>
    </w:p>
    <w:p w:rsidR="0077585B" w:rsidRPr="00371EF5" w:rsidRDefault="0077585B" w:rsidP="0077585B">
      <w:pPr>
        <w:ind w:left="-360" w:right="-365" w:firstLine="0"/>
        <w:rPr>
          <w:rFonts w:ascii="Times New Roman" w:hAnsi="Times New Roman"/>
          <w:i/>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77585B" w:rsidRPr="00371EF5" w:rsidTr="007F1F0B">
        <w:tc>
          <w:tcPr>
            <w:tcW w:w="450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bCs/>
                <w:i/>
                <w:lang w:val="kk-KZ"/>
              </w:rPr>
              <w:t>Қол жеткізудің түпкілікті мерзімін (кезеңін) көрсете отырып,</w:t>
            </w:r>
            <w:r w:rsidRPr="00371EF5">
              <w:rPr>
                <w:rFonts w:ascii="Times New Roman" w:hAnsi="Times New Roman"/>
                <w:i/>
                <w:lang w:val="kk-KZ"/>
              </w:rPr>
              <w:t xml:space="preserve"> мақсатты </w:t>
            </w:r>
            <w:r w:rsidRPr="00371EF5">
              <w:rPr>
                <w:rFonts w:ascii="Times New Roman" w:hAnsi="Times New Roman"/>
                <w:i/>
                <w:lang w:val="kk-KZ"/>
              </w:rPr>
              <w:lastRenderedPageBreak/>
              <w:t>индик</w:t>
            </w:r>
            <w:r w:rsidRPr="00371EF5">
              <w:rPr>
                <w:rFonts w:ascii="Times New Roman" w:hAnsi="Times New Roman"/>
                <w:i/>
                <w:lang w:val="kk-KZ"/>
              </w:rPr>
              <w:t>а</w:t>
            </w:r>
            <w:r w:rsidRPr="00371EF5">
              <w:rPr>
                <w:rFonts w:ascii="Times New Roman" w:hAnsi="Times New Roman"/>
                <w:i/>
                <w:lang w:val="kk-KZ"/>
              </w:rPr>
              <w:t xml:space="preserve">тордың, міндеттің және </w:t>
            </w:r>
            <w:r w:rsidRPr="00371EF5">
              <w:rPr>
                <w:rFonts w:ascii="Times New Roman" w:hAnsi="Times New Roman"/>
                <w:bCs/>
                <w:i/>
                <w:lang w:val="kk-KZ"/>
              </w:rPr>
              <w:t>тікелей нәтиж</w:t>
            </w:r>
            <w:r w:rsidRPr="00371EF5">
              <w:rPr>
                <w:rFonts w:ascii="Times New Roman" w:hAnsi="Times New Roman"/>
                <w:bCs/>
                <w:i/>
                <w:lang w:val="kk-KZ"/>
              </w:rPr>
              <w:t>е</w:t>
            </w:r>
            <w:r w:rsidRPr="00371EF5">
              <w:rPr>
                <w:rFonts w:ascii="Times New Roman" w:hAnsi="Times New Roman"/>
                <w:bCs/>
                <w:i/>
                <w:lang w:val="kk-KZ"/>
              </w:rPr>
              <w:t>лер көрсеткіштерінің атауы</w:t>
            </w:r>
          </w:p>
        </w:tc>
        <w:tc>
          <w:tcPr>
            <w:tcW w:w="144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lastRenderedPageBreak/>
              <w:t xml:space="preserve">Ақпарат </w:t>
            </w:r>
          </w:p>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көзі</w:t>
            </w:r>
          </w:p>
        </w:tc>
        <w:tc>
          <w:tcPr>
            <w:tcW w:w="90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Өлшем бі</w:t>
            </w:r>
            <w:r w:rsidRPr="00371EF5">
              <w:rPr>
                <w:rFonts w:ascii="Times New Roman" w:hAnsi="Times New Roman"/>
                <w:i/>
                <w:lang w:val="kk-KZ"/>
              </w:rPr>
              <w:t>р</w:t>
            </w:r>
            <w:r w:rsidRPr="00371EF5">
              <w:rPr>
                <w:rFonts w:ascii="Times New Roman" w:hAnsi="Times New Roman"/>
                <w:i/>
                <w:lang w:val="kk-KZ"/>
              </w:rPr>
              <w:t>лігі</w:t>
            </w:r>
          </w:p>
        </w:tc>
        <w:tc>
          <w:tcPr>
            <w:tcW w:w="1800" w:type="dxa"/>
            <w:gridSpan w:val="2"/>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Есепті кезең</w:t>
            </w:r>
          </w:p>
          <w:p w:rsidR="0077585B" w:rsidRPr="00371EF5" w:rsidRDefault="0077585B" w:rsidP="007F1F0B">
            <w:pPr>
              <w:ind w:firstLine="0"/>
              <w:jc w:val="center"/>
              <w:rPr>
                <w:rFonts w:ascii="Times New Roman" w:hAnsi="Times New Roman"/>
                <w:i/>
                <w:lang w:val="kk-KZ"/>
              </w:rPr>
            </w:pPr>
          </w:p>
        </w:tc>
        <w:tc>
          <w:tcPr>
            <w:tcW w:w="126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Қол же</w:t>
            </w:r>
            <w:r w:rsidRPr="00371EF5">
              <w:rPr>
                <w:rFonts w:ascii="Times New Roman" w:hAnsi="Times New Roman"/>
                <w:i/>
                <w:lang w:val="kk-KZ"/>
              </w:rPr>
              <w:t>т</w:t>
            </w:r>
            <w:r w:rsidRPr="00371EF5">
              <w:rPr>
                <w:rFonts w:ascii="Times New Roman" w:hAnsi="Times New Roman"/>
                <w:i/>
                <w:lang w:val="kk-KZ"/>
              </w:rPr>
              <w:t xml:space="preserve">кізбеу </w:t>
            </w:r>
            <w:r w:rsidRPr="00371EF5">
              <w:rPr>
                <w:rFonts w:ascii="Times New Roman" w:hAnsi="Times New Roman"/>
                <w:i/>
                <w:lang w:val="kk-KZ"/>
              </w:rPr>
              <w:lastRenderedPageBreak/>
              <w:t>с</w:t>
            </w:r>
            <w:r w:rsidRPr="00371EF5">
              <w:rPr>
                <w:rFonts w:ascii="Times New Roman" w:hAnsi="Times New Roman"/>
                <w:i/>
                <w:lang w:val="kk-KZ"/>
              </w:rPr>
              <w:t>е</w:t>
            </w:r>
            <w:r w:rsidRPr="00371EF5">
              <w:rPr>
                <w:rFonts w:ascii="Times New Roman" w:hAnsi="Times New Roman"/>
                <w:i/>
                <w:lang w:val="kk-KZ"/>
              </w:rPr>
              <w:t>бептері</w:t>
            </w:r>
          </w:p>
        </w:tc>
      </w:tr>
      <w:tr w:rsidR="0077585B" w:rsidRPr="00371EF5" w:rsidTr="007F1F0B">
        <w:tc>
          <w:tcPr>
            <w:tcW w:w="4500" w:type="dxa"/>
            <w:vMerge/>
            <w:shd w:val="clear" w:color="auto" w:fill="auto"/>
          </w:tcPr>
          <w:p w:rsidR="0077585B" w:rsidRPr="00371EF5" w:rsidRDefault="0077585B" w:rsidP="007F1F0B">
            <w:pPr>
              <w:ind w:firstLine="0"/>
              <w:rPr>
                <w:rFonts w:ascii="Times New Roman" w:hAnsi="Times New Roman"/>
                <w:lang w:val="kk-KZ"/>
              </w:rPr>
            </w:pPr>
          </w:p>
        </w:tc>
        <w:tc>
          <w:tcPr>
            <w:tcW w:w="1440" w:type="dxa"/>
            <w:vMerge/>
            <w:shd w:val="clear" w:color="auto" w:fill="auto"/>
          </w:tcPr>
          <w:p w:rsidR="0077585B" w:rsidRPr="00371EF5" w:rsidRDefault="0077585B" w:rsidP="007F1F0B">
            <w:pPr>
              <w:ind w:firstLine="0"/>
              <w:rPr>
                <w:rFonts w:ascii="Times New Roman" w:hAnsi="Times New Roman"/>
                <w:lang w:val="kk-KZ"/>
              </w:rPr>
            </w:pPr>
          </w:p>
        </w:tc>
        <w:tc>
          <w:tcPr>
            <w:tcW w:w="900" w:type="dxa"/>
            <w:vMerge/>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 xml:space="preserve"> Жос-пар</w:t>
            </w:r>
          </w:p>
        </w:tc>
        <w:tc>
          <w:tcPr>
            <w:tcW w:w="900" w:type="dxa"/>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Нақты</w:t>
            </w:r>
          </w:p>
        </w:tc>
        <w:tc>
          <w:tcPr>
            <w:tcW w:w="1260" w:type="dxa"/>
            <w:vMerge/>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1</w:t>
            </w:r>
          </w:p>
        </w:tc>
        <w:tc>
          <w:tcPr>
            <w:tcW w:w="144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2</w:t>
            </w:r>
          </w:p>
        </w:tc>
        <w:tc>
          <w:tcPr>
            <w:tcW w:w="9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3</w:t>
            </w:r>
          </w:p>
        </w:tc>
        <w:tc>
          <w:tcPr>
            <w:tcW w:w="9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4</w:t>
            </w:r>
          </w:p>
        </w:tc>
        <w:tc>
          <w:tcPr>
            <w:tcW w:w="9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5</w:t>
            </w:r>
          </w:p>
        </w:tc>
        <w:tc>
          <w:tcPr>
            <w:tcW w:w="126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6</w:t>
            </w:r>
          </w:p>
        </w:tc>
      </w:tr>
      <w:tr w:rsidR="0077585B" w:rsidRPr="00371EF5" w:rsidTr="007F1F0B">
        <w:tc>
          <w:tcPr>
            <w:tcW w:w="4500" w:type="dxa"/>
            <w:shd w:val="clear" w:color="auto" w:fill="auto"/>
          </w:tcPr>
          <w:p w:rsidR="0077585B" w:rsidRPr="00371EF5" w:rsidRDefault="0077585B" w:rsidP="007F1F0B">
            <w:pPr>
              <w:tabs>
                <w:tab w:val="left" w:pos="2547"/>
              </w:tabs>
              <w:ind w:firstLine="0"/>
              <w:rPr>
                <w:rFonts w:ascii="Times New Roman" w:hAnsi="Times New Roman"/>
                <w:b/>
                <w:lang w:val="kk-KZ"/>
              </w:rPr>
            </w:pPr>
            <w:r w:rsidRPr="00371EF5">
              <w:rPr>
                <w:rFonts w:ascii="Times New Roman" w:hAnsi="Times New Roman"/>
                <w:b/>
                <w:lang w:val="kk-KZ"/>
              </w:rPr>
              <w:t>Мақсатты индикатор</w:t>
            </w:r>
            <w:r w:rsidRPr="00371EF5">
              <w:rPr>
                <w:rFonts w:ascii="Times New Roman" w:hAnsi="Times New Roman"/>
                <w:b/>
                <w:lang w:val="kk-KZ"/>
              </w:rPr>
              <w:tab/>
            </w:r>
          </w:p>
        </w:tc>
        <w:tc>
          <w:tcPr>
            <w:tcW w:w="144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iCs/>
                <w:lang w:val="kk-KZ"/>
              </w:rPr>
              <w:t>2010 жылмен салыстырғанда елдегі қолма-қол жасалмайтын төлемдер көлемінің өсуіне қол жеткізу</w:t>
            </w:r>
          </w:p>
        </w:tc>
        <w:tc>
          <w:tcPr>
            <w:tcW w:w="144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ҚРҰБ</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8-ден кем емес</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11,6 %</w:t>
            </w:r>
          </w:p>
        </w:tc>
        <w:tc>
          <w:tcPr>
            <w:tcW w:w="1260" w:type="dxa"/>
            <w:shd w:val="clear" w:color="auto" w:fill="auto"/>
          </w:tcPr>
          <w:p w:rsidR="0077585B" w:rsidRPr="00371EF5" w:rsidRDefault="0077585B" w:rsidP="007F1F0B">
            <w:pPr>
              <w:ind w:firstLine="0"/>
              <w:rPr>
                <w:rFonts w:ascii="Times New Roman" w:hAnsi="Times New Roman"/>
                <w:sz w:val="20"/>
                <w:szCs w:val="20"/>
                <w:lang w:val="kk-KZ"/>
              </w:rPr>
            </w:pPr>
          </w:p>
        </w:tc>
      </w:tr>
      <w:tr w:rsidR="0077585B" w:rsidRPr="00371EF5" w:rsidTr="007F1F0B">
        <w:trPr>
          <w:trHeight w:val="651"/>
        </w:trPr>
        <w:tc>
          <w:tcPr>
            <w:tcW w:w="9900" w:type="dxa"/>
            <w:gridSpan w:val="6"/>
            <w:shd w:val="clear" w:color="auto" w:fill="auto"/>
          </w:tcPr>
          <w:p w:rsidR="0077585B" w:rsidRPr="00371EF5" w:rsidRDefault="0077585B" w:rsidP="007F1F0B">
            <w:pPr>
              <w:ind w:left="1512" w:hanging="1512"/>
              <w:rPr>
                <w:rFonts w:ascii="Times New Roman" w:hAnsi="Times New Roman"/>
                <w:lang w:val="kk-KZ"/>
              </w:rPr>
            </w:pPr>
            <w:r w:rsidRPr="00371EF5">
              <w:rPr>
                <w:rFonts w:ascii="Times New Roman" w:hAnsi="Times New Roman"/>
                <w:b/>
                <w:lang w:val="kk-KZ"/>
              </w:rPr>
              <w:t>3.1.1-міндет.</w:t>
            </w:r>
            <w:r w:rsidRPr="00371EF5">
              <w:rPr>
                <w:rFonts w:ascii="Times New Roman" w:hAnsi="Times New Roman"/>
                <w:i/>
                <w:iCs/>
                <w:sz w:val="28"/>
                <w:szCs w:val="28"/>
                <w:lang w:val="kk-KZ"/>
              </w:rPr>
              <w:t xml:space="preserve"> </w:t>
            </w:r>
            <w:r w:rsidRPr="00371EF5">
              <w:rPr>
                <w:rFonts w:ascii="Times New Roman" w:hAnsi="Times New Roman"/>
                <w:iCs/>
                <w:lang w:val="kk-KZ"/>
              </w:rPr>
              <w:t>Операторы «ҚРҰБ ҚБЕО» РМК болып табылатын  ұлттық  төлем жүйелерінің (Банкар</w:t>
            </w:r>
            <w:r w:rsidRPr="00371EF5">
              <w:rPr>
                <w:rFonts w:ascii="Times New Roman" w:hAnsi="Times New Roman"/>
                <w:iCs/>
                <w:lang w:val="kk-KZ"/>
              </w:rPr>
              <w:t>а</w:t>
            </w:r>
            <w:r w:rsidRPr="00371EF5">
              <w:rPr>
                <w:rFonts w:ascii="Times New Roman" w:hAnsi="Times New Roman"/>
                <w:iCs/>
                <w:lang w:val="kk-KZ"/>
              </w:rPr>
              <w:t>лық ақша аудару жүйесі  және Банкаралық клирингі жүйесі) тиімді, сенімді және үздіксіз жұмыс і</w:t>
            </w:r>
            <w:r w:rsidRPr="00371EF5">
              <w:rPr>
                <w:rFonts w:ascii="Times New Roman" w:hAnsi="Times New Roman"/>
                <w:iCs/>
                <w:lang w:val="kk-KZ"/>
              </w:rPr>
              <w:t>с</w:t>
            </w:r>
            <w:r w:rsidRPr="00371EF5">
              <w:rPr>
                <w:rFonts w:ascii="Times New Roman" w:hAnsi="Times New Roman"/>
                <w:iCs/>
                <w:lang w:val="kk-KZ"/>
              </w:rPr>
              <w:t>теуін қамтамасыз ету</w:t>
            </w: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b/>
                <w:lang w:val="kk-KZ"/>
              </w:rPr>
              <w:t>Тікелей нәтижелердің көрсеткіші</w:t>
            </w:r>
          </w:p>
        </w:tc>
        <w:tc>
          <w:tcPr>
            <w:tcW w:w="144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iCs/>
                <w:lang w:val="kk-KZ"/>
              </w:rPr>
            </w:pPr>
            <w:r w:rsidRPr="00371EF5">
              <w:rPr>
                <w:rFonts w:ascii="Times New Roman" w:hAnsi="Times New Roman"/>
                <w:iCs/>
                <w:lang w:val="kk-KZ"/>
              </w:rPr>
              <w:t>Төлем жүйелерінің  бір жылдағы жұмыс қ</w:t>
            </w:r>
            <w:r w:rsidRPr="00371EF5">
              <w:rPr>
                <w:rFonts w:ascii="Times New Roman" w:hAnsi="Times New Roman"/>
                <w:iCs/>
                <w:lang w:val="kk-KZ"/>
              </w:rPr>
              <w:t>а</w:t>
            </w:r>
            <w:r w:rsidRPr="00371EF5">
              <w:rPr>
                <w:rFonts w:ascii="Times New Roman" w:hAnsi="Times New Roman"/>
                <w:iCs/>
                <w:lang w:val="kk-KZ"/>
              </w:rPr>
              <w:t>білеттілігінің коэфффиценті</w:t>
            </w:r>
            <w:r w:rsidRPr="00371EF5">
              <w:rPr>
                <w:rFonts w:ascii="Times New Roman" w:hAnsi="Times New Roman"/>
                <w:vertAlign w:val="superscript"/>
                <w:lang w:val="kk-KZ"/>
              </w:rPr>
              <w:footnoteReference w:id="5"/>
            </w:r>
          </w:p>
          <w:p w:rsidR="0077585B" w:rsidRPr="00371EF5" w:rsidRDefault="0077585B" w:rsidP="007F1F0B">
            <w:pPr>
              <w:ind w:firstLine="0"/>
              <w:rPr>
                <w:rFonts w:ascii="Times New Roman" w:hAnsi="Times New Roman"/>
                <w:iCs/>
                <w:lang w:val="kk-KZ"/>
              </w:rPr>
            </w:pPr>
          </w:p>
        </w:tc>
        <w:tc>
          <w:tcPr>
            <w:tcW w:w="144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ҚРҰБ</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Кемінде 90</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iCs/>
                <w:lang w:val="kk-KZ"/>
              </w:rPr>
            </w:pPr>
            <w:r w:rsidRPr="00371EF5">
              <w:rPr>
                <w:rFonts w:ascii="Times New Roman" w:hAnsi="Times New Roman"/>
                <w:iCs/>
                <w:lang w:val="kk-KZ"/>
              </w:rPr>
              <w:t xml:space="preserve">БААЖ-да =  99,934%, </w:t>
            </w:r>
          </w:p>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iCs/>
                <w:lang w:val="kk-KZ"/>
              </w:rPr>
              <w:t>БКЖ-да 99,979%</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iCs/>
                <w:lang w:val="kk-KZ"/>
              </w:rPr>
              <w:t>Қазақстанның төлем жүйелерін резервтік орталықтың бағдарламалық-техникалық к</w:t>
            </w:r>
            <w:r w:rsidRPr="00371EF5">
              <w:rPr>
                <w:rFonts w:ascii="Times New Roman" w:hAnsi="Times New Roman"/>
                <w:iCs/>
                <w:lang w:val="kk-KZ"/>
              </w:rPr>
              <w:t>е</w:t>
            </w:r>
            <w:r w:rsidRPr="00371EF5">
              <w:rPr>
                <w:rFonts w:ascii="Times New Roman" w:hAnsi="Times New Roman"/>
                <w:iCs/>
                <w:lang w:val="kk-KZ"/>
              </w:rPr>
              <w:t>шеніне көшіру</w:t>
            </w:r>
          </w:p>
        </w:tc>
        <w:tc>
          <w:tcPr>
            <w:tcW w:w="144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ҚРҰБ</w:t>
            </w:r>
          </w:p>
        </w:tc>
        <w:tc>
          <w:tcPr>
            <w:tcW w:w="900" w:type="dxa"/>
            <w:shd w:val="clear" w:color="auto" w:fill="auto"/>
          </w:tcPr>
          <w:p w:rsidR="0077585B" w:rsidRPr="00371EF5" w:rsidRDefault="0077585B" w:rsidP="007F1F0B">
            <w:pPr>
              <w:keepNext/>
              <w:keepLines/>
              <w:tabs>
                <w:tab w:val="left" w:pos="900"/>
                <w:tab w:val="left" w:pos="1080"/>
              </w:tabs>
              <w:ind w:firstLine="0"/>
              <w:rPr>
                <w:rFonts w:ascii="Times New Roman" w:hAnsi="Times New Roman"/>
                <w:lang w:val="kk-KZ"/>
              </w:rPr>
            </w:pPr>
            <w:r w:rsidRPr="00371EF5">
              <w:rPr>
                <w:rFonts w:ascii="Times New Roman" w:hAnsi="Times New Roman"/>
                <w:lang w:val="kk-KZ"/>
              </w:rPr>
              <w:t>іс-шар</w:t>
            </w:r>
            <w:r w:rsidRPr="00371EF5">
              <w:rPr>
                <w:rFonts w:ascii="Times New Roman" w:hAnsi="Times New Roman"/>
                <w:lang w:val="kk-KZ"/>
              </w:rPr>
              <w:t>а</w:t>
            </w:r>
            <w:r w:rsidRPr="00371EF5">
              <w:rPr>
                <w:rFonts w:ascii="Times New Roman" w:hAnsi="Times New Roman"/>
                <w:lang w:val="kk-KZ"/>
              </w:rPr>
              <w:t>лар саны</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2</w:t>
            </w:r>
          </w:p>
        </w:tc>
        <w:tc>
          <w:tcPr>
            <w:tcW w:w="900" w:type="dxa"/>
            <w:shd w:val="clear" w:color="auto" w:fill="auto"/>
          </w:tcPr>
          <w:p w:rsidR="0077585B" w:rsidRPr="00371EF5" w:rsidRDefault="0077585B" w:rsidP="007F1F0B">
            <w:pPr>
              <w:ind w:firstLine="0"/>
              <w:jc w:val="center"/>
              <w:rPr>
                <w:rFonts w:ascii="Times New Roman" w:hAnsi="Times New Roman"/>
                <w:sz w:val="20"/>
                <w:szCs w:val="20"/>
                <w:lang w:val="kk-KZ"/>
              </w:rPr>
            </w:pPr>
            <w:r w:rsidRPr="00371EF5">
              <w:rPr>
                <w:rFonts w:ascii="Times New Roman" w:hAnsi="Times New Roman"/>
                <w:sz w:val="20"/>
                <w:szCs w:val="20"/>
                <w:lang w:val="kk-KZ"/>
              </w:rPr>
              <w:t>2</w:t>
            </w:r>
          </w:p>
          <w:p w:rsidR="0077585B" w:rsidRPr="00371EF5" w:rsidRDefault="0077585B" w:rsidP="007F1F0B">
            <w:pPr>
              <w:ind w:firstLine="0"/>
              <w:rPr>
                <w:rFonts w:ascii="Times New Roman" w:hAnsi="Times New Roman"/>
                <w:color w:val="FF0000"/>
                <w:sz w:val="20"/>
                <w:szCs w:val="20"/>
                <w:lang w:val="kk-KZ"/>
              </w:rPr>
            </w:pPr>
          </w:p>
        </w:tc>
        <w:tc>
          <w:tcPr>
            <w:tcW w:w="1260" w:type="dxa"/>
            <w:shd w:val="clear" w:color="auto" w:fill="auto"/>
          </w:tcPr>
          <w:p w:rsidR="0077585B" w:rsidRPr="00371EF5" w:rsidRDefault="0077585B" w:rsidP="007F1F0B">
            <w:pPr>
              <w:ind w:firstLine="0"/>
              <w:rPr>
                <w:rFonts w:ascii="Times New Roman" w:hAnsi="Times New Roman"/>
                <w:sz w:val="20"/>
                <w:szCs w:val="20"/>
                <w:lang w:val="kk-KZ"/>
              </w:rPr>
            </w:pPr>
          </w:p>
        </w:tc>
      </w:tr>
      <w:tr w:rsidR="0077585B" w:rsidRPr="00371EF5" w:rsidTr="007F1F0B">
        <w:tc>
          <w:tcPr>
            <w:tcW w:w="8640" w:type="dxa"/>
            <w:gridSpan w:val="5"/>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bCs/>
                <w:iCs/>
                <w:lang w:val="kk-KZ"/>
              </w:rPr>
            </w:pPr>
            <w:r w:rsidRPr="00371EF5">
              <w:rPr>
                <w:rFonts w:ascii="Times New Roman" w:hAnsi="Times New Roman"/>
                <w:bCs/>
                <w:iCs/>
                <w:lang w:val="kk-KZ"/>
              </w:rPr>
              <w:t>Тікелей нәтижелер көрсеткіштеріне қол жеткізуге арналған іс-шаралар</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rPr>
                <w:rFonts w:ascii="Times New Roman" w:hAnsi="Times New Roman"/>
                <w:iCs/>
                <w:lang w:val="kk-KZ"/>
              </w:rPr>
            </w:pPr>
            <w:r w:rsidRPr="00371EF5">
              <w:rPr>
                <w:rFonts w:ascii="Times New Roman" w:hAnsi="Times New Roman"/>
                <w:iCs/>
                <w:lang w:val="kk-KZ"/>
              </w:rPr>
              <w:t>ҚБЕО төлем жүйелерінің (БААЖ және Банкаралық клирингі жүйесі) үздіксіз  жұмыс істеуінің мониторингі және бақылау, іркілістер мен тұрып қалулар болған кезде жылдам жауап қату және техникалық проблемаларды жою</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rPr>
                <w:rFonts w:ascii="Times New Roman" w:hAnsi="Times New Roman"/>
                <w:iCs/>
                <w:lang w:val="kk-KZ"/>
              </w:rPr>
            </w:pPr>
            <w:r w:rsidRPr="00371EF5">
              <w:rPr>
                <w:rFonts w:ascii="Times New Roman" w:hAnsi="Times New Roman"/>
                <w:iCs/>
                <w:lang w:val="kk-KZ"/>
              </w:rPr>
              <w:t>Төлем жүйелерінің жұмыс қабілеттілігі  коэффициенттерін ай сайы</w:t>
            </w:r>
            <w:r w:rsidRPr="00371EF5">
              <w:rPr>
                <w:rFonts w:ascii="Times New Roman" w:hAnsi="Times New Roman"/>
                <w:iCs/>
                <w:lang w:val="kk-KZ"/>
              </w:rPr>
              <w:t>н</w:t>
            </w:r>
            <w:r w:rsidRPr="00371EF5">
              <w:rPr>
                <w:rFonts w:ascii="Times New Roman" w:hAnsi="Times New Roman"/>
                <w:iCs/>
                <w:lang w:val="kk-KZ"/>
              </w:rPr>
              <w:t>ғы, жыл сайынғы негізде есептеу</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rPr>
                <w:rFonts w:ascii="Times New Roman" w:hAnsi="Times New Roman"/>
                <w:iCs/>
                <w:lang w:val="kk-KZ"/>
              </w:rPr>
            </w:pPr>
            <w:r w:rsidRPr="00371EF5">
              <w:rPr>
                <w:rFonts w:ascii="Times New Roman" w:hAnsi="Times New Roman"/>
                <w:iCs/>
                <w:lang w:val="kk-KZ"/>
              </w:rPr>
              <w:t>«Қазақстан Республикасы Ұлттық Банкінің Қазақстан банкаралық есеп айырысу орталығы» РМК-мен бірлесіп төлем жүйелерін резе</w:t>
            </w:r>
            <w:r w:rsidRPr="00371EF5">
              <w:rPr>
                <w:rFonts w:ascii="Times New Roman" w:hAnsi="Times New Roman"/>
                <w:iCs/>
                <w:lang w:val="kk-KZ"/>
              </w:rPr>
              <w:t>р</w:t>
            </w:r>
            <w:r w:rsidRPr="00371EF5">
              <w:rPr>
                <w:rFonts w:ascii="Times New Roman" w:hAnsi="Times New Roman"/>
                <w:iCs/>
                <w:lang w:val="kk-KZ"/>
              </w:rPr>
              <w:t>втік орталықтың бағдарламалық-техникалық кешеніне көшіру жөні</w:t>
            </w:r>
            <w:r w:rsidRPr="00371EF5">
              <w:rPr>
                <w:rFonts w:ascii="Times New Roman" w:hAnsi="Times New Roman"/>
                <w:iCs/>
                <w:lang w:val="kk-KZ"/>
              </w:rPr>
              <w:t>н</w:t>
            </w:r>
            <w:r w:rsidRPr="00371EF5">
              <w:rPr>
                <w:rFonts w:ascii="Times New Roman" w:hAnsi="Times New Roman"/>
                <w:iCs/>
                <w:lang w:val="kk-KZ"/>
              </w:rPr>
              <w:t xml:space="preserve">дегі іс-шараларды жүргізу </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bl>
    <w:p w:rsidR="0077585B" w:rsidRPr="00371EF5" w:rsidRDefault="0077585B" w:rsidP="0077585B">
      <w:pPr>
        <w:keepNext/>
        <w:keepLines/>
        <w:tabs>
          <w:tab w:val="left" w:pos="900"/>
          <w:tab w:val="left" w:pos="1080"/>
        </w:tabs>
        <w:ind w:left="-360" w:right="-284" w:firstLine="0"/>
        <w:jc w:val="left"/>
        <w:rPr>
          <w:rFonts w:ascii="Times New Roman" w:hAnsi="Times New Roman"/>
          <w:b/>
          <w:bCs/>
          <w:i/>
          <w:lang w:val="kk-KZ"/>
        </w:rPr>
      </w:pPr>
    </w:p>
    <w:p w:rsidR="0077585B" w:rsidRPr="00371EF5" w:rsidRDefault="0077585B" w:rsidP="0077585B">
      <w:pPr>
        <w:keepNext/>
        <w:keepLines/>
        <w:tabs>
          <w:tab w:val="left" w:pos="900"/>
          <w:tab w:val="left" w:pos="1080"/>
        </w:tabs>
        <w:ind w:left="-360" w:right="-284" w:firstLine="0"/>
        <w:jc w:val="left"/>
        <w:rPr>
          <w:rFonts w:ascii="Times New Roman" w:hAnsi="Times New Roman"/>
          <w:b/>
          <w:bCs/>
          <w:i/>
          <w:lang w:val="kk-KZ"/>
        </w:rPr>
      </w:pPr>
    </w:p>
    <w:p w:rsidR="0077585B" w:rsidRPr="00371EF5" w:rsidRDefault="0077585B" w:rsidP="0077585B">
      <w:pPr>
        <w:keepNext/>
        <w:keepLines/>
        <w:tabs>
          <w:tab w:val="left" w:pos="900"/>
          <w:tab w:val="left" w:pos="1080"/>
        </w:tabs>
        <w:ind w:left="-360" w:right="-284" w:firstLine="0"/>
        <w:jc w:val="left"/>
        <w:rPr>
          <w:rFonts w:ascii="Times New Roman" w:hAnsi="Times New Roman"/>
          <w:bCs/>
          <w:i/>
          <w:lang w:val="kk-KZ"/>
        </w:rPr>
      </w:pPr>
      <w:r w:rsidRPr="00371EF5">
        <w:rPr>
          <w:rFonts w:ascii="Times New Roman" w:hAnsi="Times New Roman"/>
          <w:b/>
          <w:bCs/>
          <w:i/>
          <w:lang w:val="kk-KZ"/>
        </w:rPr>
        <w:t>4-стратегиялық бағыт.</w:t>
      </w:r>
      <w:r w:rsidRPr="00371EF5">
        <w:rPr>
          <w:rFonts w:ascii="Times New Roman" w:hAnsi="Times New Roman"/>
          <w:i/>
          <w:iCs/>
          <w:sz w:val="28"/>
          <w:szCs w:val="28"/>
          <w:lang w:val="kk-KZ"/>
        </w:rPr>
        <w:t xml:space="preserve"> </w:t>
      </w:r>
      <w:r w:rsidRPr="00371EF5">
        <w:rPr>
          <w:rFonts w:ascii="Times New Roman" w:hAnsi="Times New Roman"/>
          <w:i/>
          <w:iCs/>
          <w:lang w:val="kk-KZ"/>
        </w:rPr>
        <w:t>Қаржы жүйесінің тұрақтылығын қамтамасыз етуге жәрдемдесу</w:t>
      </w:r>
    </w:p>
    <w:p w:rsidR="0077585B" w:rsidRPr="00371EF5" w:rsidRDefault="0077585B" w:rsidP="0077585B">
      <w:pPr>
        <w:keepNext/>
        <w:keepLines/>
        <w:tabs>
          <w:tab w:val="left" w:pos="900"/>
          <w:tab w:val="left" w:pos="1080"/>
        </w:tabs>
        <w:ind w:left="-360" w:right="-284" w:firstLine="0"/>
        <w:jc w:val="left"/>
        <w:rPr>
          <w:rFonts w:ascii="Times New Roman" w:hAnsi="Times New Roman"/>
          <w:i/>
          <w:lang w:val="kk-KZ"/>
        </w:rPr>
      </w:pPr>
      <w:r w:rsidRPr="00371EF5">
        <w:rPr>
          <w:rFonts w:ascii="Times New Roman" w:hAnsi="Times New Roman"/>
          <w:b/>
          <w:i/>
          <w:lang w:val="kk-KZ"/>
        </w:rPr>
        <w:t>4.1-мақсат</w:t>
      </w:r>
      <w:r w:rsidRPr="00371EF5">
        <w:rPr>
          <w:rFonts w:ascii="Times New Roman" w:hAnsi="Times New Roman"/>
          <w:i/>
          <w:lang w:val="kk-KZ"/>
        </w:rPr>
        <w:t>. Қаржы жүйесінің тұрақтылығын арттыру</w:t>
      </w:r>
    </w:p>
    <w:p w:rsidR="0077585B" w:rsidRPr="00371EF5" w:rsidRDefault="0077585B" w:rsidP="0077585B">
      <w:pPr>
        <w:keepNext/>
        <w:keepLines/>
        <w:tabs>
          <w:tab w:val="left" w:pos="900"/>
          <w:tab w:val="left" w:pos="1080"/>
        </w:tabs>
        <w:ind w:left="-360" w:right="-284" w:firstLine="0"/>
        <w:jc w:val="left"/>
        <w:rPr>
          <w:rFonts w:ascii="Times New Roman" w:hAnsi="Times New Roman"/>
          <w:i/>
          <w:lang w:val="kk-KZ"/>
        </w:rPr>
      </w:pPr>
      <w:r w:rsidRPr="00371EF5">
        <w:rPr>
          <w:rFonts w:ascii="Times New Roman" w:hAnsi="Times New Roman"/>
          <w:i/>
          <w:lang w:val="kk-KZ"/>
        </w:rPr>
        <w:t>Осы мақсатқа қол жеткізуге бағытталған бюджеттік бағдарлама кодтары – жоқ</w:t>
      </w:r>
    </w:p>
    <w:p w:rsidR="0077585B" w:rsidRPr="00371EF5" w:rsidRDefault="0077585B" w:rsidP="0077585B">
      <w:pPr>
        <w:ind w:left="-360" w:firstLine="0"/>
        <w:rPr>
          <w:rFonts w:ascii="Times New Roman" w:hAnsi="Times New Roman"/>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260"/>
      </w:tblGrid>
      <w:tr w:rsidR="0077585B" w:rsidRPr="00371EF5" w:rsidTr="007F1F0B">
        <w:tc>
          <w:tcPr>
            <w:tcW w:w="450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bCs/>
                <w:i/>
                <w:lang w:val="kk-KZ"/>
              </w:rPr>
              <w:t>Қол жеткізудің түпкілікті мерзімін (кезеңін) көрсете отырып,</w:t>
            </w:r>
            <w:r w:rsidRPr="00371EF5">
              <w:rPr>
                <w:rFonts w:ascii="Times New Roman" w:hAnsi="Times New Roman"/>
                <w:i/>
                <w:lang w:val="kk-KZ"/>
              </w:rPr>
              <w:t xml:space="preserve"> мақсатты индик</w:t>
            </w:r>
            <w:r w:rsidRPr="00371EF5">
              <w:rPr>
                <w:rFonts w:ascii="Times New Roman" w:hAnsi="Times New Roman"/>
                <w:i/>
                <w:lang w:val="kk-KZ"/>
              </w:rPr>
              <w:t>а</w:t>
            </w:r>
            <w:r w:rsidRPr="00371EF5">
              <w:rPr>
                <w:rFonts w:ascii="Times New Roman" w:hAnsi="Times New Roman"/>
                <w:i/>
                <w:lang w:val="kk-KZ"/>
              </w:rPr>
              <w:t xml:space="preserve">тордың, міндеттің және </w:t>
            </w:r>
            <w:r w:rsidRPr="00371EF5">
              <w:rPr>
                <w:rFonts w:ascii="Times New Roman" w:hAnsi="Times New Roman"/>
                <w:bCs/>
                <w:i/>
                <w:lang w:val="kk-KZ"/>
              </w:rPr>
              <w:t>тікелей нәтиж</w:t>
            </w:r>
            <w:r w:rsidRPr="00371EF5">
              <w:rPr>
                <w:rFonts w:ascii="Times New Roman" w:hAnsi="Times New Roman"/>
                <w:bCs/>
                <w:i/>
                <w:lang w:val="kk-KZ"/>
              </w:rPr>
              <w:t>е</w:t>
            </w:r>
            <w:r w:rsidRPr="00371EF5">
              <w:rPr>
                <w:rFonts w:ascii="Times New Roman" w:hAnsi="Times New Roman"/>
                <w:bCs/>
                <w:i/>
                <w:lang w:val="kk-KZ"/>
              </w:rPr>
              <w:t>лер көрсеткіштерінің атауы</w:t>
            </w:r>
          </w:p>
        </w:tc>
        <w:tc>
          <w:tcPr>
            <w:tcW w:w="126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 xml:space="preserve">Ақпарат </w:t>
            </w:r>
          </w:p>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көзі</w:t>
            </w:r>
          </w:p>
        </w:tc>
        <w:tc>
          <w:tcPr>
            <w:tcW w:w="108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Өлшем бі</w:t>
            </w:r>
            <w:r w:rsidRPr="00371EF5">
              <w:rPr>
                <w:rFonts w:ascii="Times New Roman" w:hAnsi="Times New Roman"/>
                <w:i/>
                <w:lang w:val="kk-KZ"/>
              </w:rPr>
              <w:t>р</w:t>
            </w:r>
            <w:r w:rsidRPr="00371EF5">
              <w:rPr>
                <w:rFonts w:ascii="Times New Roman" w:hAnsi="Times New Roman"/>
                <w:i/>
                <w:lang w:val="kk-KZ"/>
              </w:rPr>
              <w:t>лігі</w:t>
            </w:r>
          </w:p>
        </w:tc>
        <w:tc>
          <w:tcPr>
            <w:tcW w:w="1800" w:type="dxa"/>
            <w:gridSpan w:val="2"/>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Есепті кезең</w:t>
            </w:r>
          </w:p>
          <w:p w:rsidR="0077585B" w:rsidRPr="00371EF5" w:rsidRDefault="0077585B" w:rsidP="007F1F0B">
            <w:pPr>
              <w:ind w:firstLine="0"/>
              <w:jc w:val="center"/>
              <w:rPr>
                <w:rFonts w:ascii="Times New Roman" w:hAnsi="Times New Roman"/>
                <w:i/>
                <w:lang w:val="kk-KZ"/>
              </w:rPr>
            </w:pPr>
          </w:p>
        </w:tc>
        <w:tc>
          <w:tcPr>
            <w:tcW w:w="1260" w:type="dxa"/>
            <w:vMerge w:val="restart"/>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Қол же</w:t>
            </w:r>
            <w:r w:rsidRPr="00371EF5">
              <w:rPr>
                <w:rFonts w:ascii="Times New Roman" w:hAnsi="Times New Roman"/>
                <w:i/>
                <w:lang w:val="kk-KZ"/>
              </w:rPr>
              <w:t>т</w:t>
            </w:r>
            <w:r w:rsidRPr="00371EF5">
              <w:rPr>
                <w:rFonts w:ascii="Times New Roman" w:hAnsi="Times New Roman"/>
                <w:i/>
                <w:lang w:val="kk-KZ"/>
              </w:rPr>
              <w:t>кізбеу с</w:t>
            </w:r>
            <w:r w:rsidRPr="00371EF5">
              <w:rPr>
                <w:rFonts w:ascii="Times New Roman" w:hAnsi="Times New Roman"/>
                <w:i/>
                <w:lang w:val="kk-KZ"/>
              </w:rPr>
              <w:t>е</w:t>
            </w:r>
            <w:r w:rsidRPr="00371EF5">
              <w:rPr>
                <w:rFonts w:ascii="Times New Roman" w:hAnsi="Times New Roman"/>
                <w:i/>
                <w:lang w:val="kk-KZ"/>
              </w:rPr>
              <w:t>бептері</w:t>
            </w:r>
          </w:p>
        </w:tc>
      </w:tr>
      <w:tr w:rsidR="0077585B" w:rsidRPr="00371EF5" w:rsidTr="007F1F0B">
        <w:tc>
          <w:tcPr>
            <w:tcW w:w="4500" w:type="dxa"/>
            <w:vMerge/>
            <w:shd w:val="clear" w:color="auto" w:fill="auto"/>
          </w:tcPr>
          <w:p w:rsidR="0077585B" w:rsidRPr="00371EF5" w:rsidRDefault="0077585B" w:rsidP="007F1F0B">
            <w:pPr>
              <w:ind w:firstLine="0"/>
              <w:rPr>
                <w:rFonts w:ascii="Times New Roman" w:hAnsi="Times New Roman"/>
                <w:lang w:val="kk-KZ"/>
              </w:rPr>
            </w:pPr>
          </w:p>
        </w:tc>
        <w:tc>
          <w:tcPr>
            <w:tcW w:w="1260" w:type="dxa"/>
            <w:vMerge/>
            <w:shd w:val="clear" w:color="auto" w:fill="auto"/>
          </w:tcPr>
          <w:p w:rsidR="0077585B" w:rsidRPr="00371EF5" w:rsidRDefault="0077585B" w:rsidP="007F1F0B">
            <w:pPr>
              <w:ind w:firstLine="0"/>
              <w:rPr>
                <w:rFonts w:ascii="Times New Roman" w:hAnsi="Times New Roman"/>
                <w:lang w:val="kk-KZ"/>
              </w:rPr>
            </w:pPr>
          </w:p>
        </w:tc>
        <w:tc>
          <w:tcPr>
            <w:tcW w:w="1080" w:type="dxa"/>
            <w:vMerge/>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Жо</w:t>
            </w:r>
            <w:r w:rsidRPr="00371EF5">
              <w:rPr>
                <w:rFonts w:ascii="Times New Roman" w:hAnsi="Times New Roman"/>
                <w:i/>
                <w:lang w:val="kk-KZ"/>
              </w:rPr>
              <w:t>с</w:t>
            </w:r>
            <w:r w:rsidRPr="00371EF5">
              <w:rPr>
                <w:rFonts w:ascii="Times New Roman" w:hAnsi="Times New Roman"/>
                <w:i/>
                <w:lang w:val="kk-KZ"/>
              </w:rPr>
              <w:t xml:space="preserve">пар  </w:t>
            </w:r>
          </w:p>
        </w:tc>
        <w:tc>
          <w:tcPr>
            <w:tcW w:w="900" w:type="dxa"/>
            <w:shd w:val="clear" w:color="auto" w:fill="auto"/>
          </w:tcPr>
          <w:p w:rsidR="0077585B" w:rsidRPr="00371EF5" w:rsidRDefault="0077585B" w:rsidP="007F1F0B">
            <w:pPr>
              <w:ind w:firstLine="0"/>
              <w:jc w:val="center"/>
              <w:rPr>
                <w:rFonts w:ascii="Times New Roman" w:hAnsi="Times New Roman"/>
                <w:i/>
                <w:lang w:val="kk-KZ"/>
              </w:rPr>
            </w:pPr>
            <w:r w:rsidRPr="00371EF5">
              <w:rPr>
                <w:rFonts w:ascii="Times New Roman" w:hAnsi="Times New Roman"/>
                <w:i/>
                <w:lang w:val="kk-KZ"/>
              </w:rPr>
              <w:t xml:space="preserve">Нақты </w:t>
            </w:r>
          </w:p>
        </w:tc>
        <w:tc>
          <w:tcPr>
            <w:tcW w:w="1260" w:type="dxa"/>
            <w:vMerge/>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1</w:t>
            </w:r>
          </w:p>
        </w:tc>
        <w:tc>
          <w:tcPr>
            <w:tcW w:w="126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2</w:t>
            </w:r>
          </w:p>
        </w:tc>
        <w:tc>
          <w:tcPr>
            <w:tcW w:w="108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3</w:t>
            </w:r>
          </w:p>
        </w:tc>
        <w:tc>
          <w:tcPr>
            <w:tcW w:w="9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4</w:t>
            </w:r>
          </w:p>
        </w:tc>
        <w:tc>
          <w:tcPr>
            <w:tcW w:w="90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5</w:t>
            </w:r>
          </w:p>
        </w:tc>
        <w:tc>
          <w:tcPr>
            <w:tcW w:w="1260" w:type="dxa"/>
            <w:shd w:val="clear" w:color="auto" w:fill="auto"/>
          </w:tcPr>
          <w:p w:rsidR="0077585B" w:rsidRPr="00371EF5" w:rsidRDefault="0077585B" w:rsidP="007F1F0B">
            <w:pPr>
              <w:ind w:firstLine="0"/>
              <w:jc w:val="center"/>
              <w:rPr>
                <w:rFonts w:ascii="Times New Roman" w:hAnsi="Times New Roman"/>
                <w:b/>
                <w:lang w:val="kk-KZ"/>
              </w:rPr>
            </w:pPr>
            <w:r w:rsidRPr="00371EF5">
              <w:rPr>
                <w:rFonts w:ascii="Times New Roman" w:hAnsi="Times New Roman"/>
                <w:b/>
                <w:lang w:val="kk-KZ"/>
              </w:rPr>
              <w:t>6</w:t>
            </w: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b/>
                <w:lang w:val="kk-KZ"/>
              </w:rPr>
            </w:pPr>
            <w:r w:rsidRPr="00371EF5">
              <w:rPr>
                <w:rFonts w:ascii="Times New Roman" w:hAnsi="Times New Roman"/>
                <w:b/>
                <w:lang w:val="kk-KZ"/>
              </w:rPr>
              <w:t>Мақсатты индикатор</w:t>
            </w:r>
          </w:p>
        </w:tc>
        <w:tc>
          <w:tcPr>
            <w:tcW w:w="1260" w:type="dxa"/>
            <w:shd w:val="clear" w:color="auto" w:fill="auto"/>
          </w:tcPr>
          <w:p w:rsidR="0077585B" w:rsidRPr="00371EF5" w:rsidRDefault="0077585B" w:rsidP="007F1F0B">
            <w:pPr>
              <w:ind w:firstLine="0"/>
              <w:rPr>
                <w:rFonts w:ascii="Times New Roman" w:hAnsi="Times New Roman"/>
                <w:lang w:val="kk-KZ"/>
              </w:rPr>
            </w:pPr>
          </w:p>
        </w:tc>
        <w:tc>
          <w:tcPr>
            <w:tcW w:w="108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ind w:firstLine="0"/>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iCs/>
                <w:lang w:val="kk-KZ"/>
              </w:rPr>
            </w:pPr>
            <w:r w:rsidRPr="00371EF5">
              <w:rPr>
                <w:rFonts w:ascii="Times New Roman" w:hAnsi="Times New Roman"/>
                <w:iCs/>
                <w:lang w:val="kk-KZ"/>
              </w:rPr>
              <w:t xml:space="preserve">Ғаламдық бәсекеге қабілеттілік индексінің «Банктердің сенімділігі»  көрсеткіші  </w:t>
            </w:r>
          </w:p>
          <w:p w:rsidR="0077585B" w:rsidRPr="00371EF5" w:rsidRDefault="0077585B" w:rsidP="007F1F0B">
            <w:pPr>
              <w:ind w:firstLine="0"/>
              <w:rPr>
                <w:rFonts w:ascii="Times New Roman" w:hAnsi="Times New Roman"/>
                <w:iCs/>
                <w:lang w:val="kk-KZ"/>
              </w:rPr>
            </w:pPr>
          </w:p>
        </w:tc>
        <w:tc>
          <w:tcPr>
            <w:tcW w:w="1260" w:type="dxa"/>
            <w:shd w:val="clear" w:color="auto" w:fill="auto"/>
          </w:tcPr>
          <w:p w:rsidR="0077585B" w:rsidRPr="009341BE" w:rsidRDefault="0077585B" w:rsidP="007F1F0B">
            <w:pPr>
              <w:ind w:left="-36" w:firstLine="0"/>
              <w:rPr>
                <w:rFonts w:ascii="Times New Roman" w:hAnsi="Times New Roman"/>
                <w:iCs/>
                <w:sz w:val="20"/>
                <w:szCs w:val="20"/>
                <w:lang w:val="kk-KZ"/>
              </w:rPr>
            </w:pPr>
            <w:r w:rsidRPr="009341BE">
              <w:rPr>
                <w:rFonts w:ascii="Times New Roman" w:hAnsi="Times New Roman"/>
                <w:iCs/>
                <w:sz w:val="20"/>
                <w:szCs w:val="20"/>
                <w:lang w:val="kk-KZ"/>
              </w:rPr>
              <w:t>Дүниежүзі-лік Эконо-микалық Форумның ғаламдық бәсекеге қабілетт</w:t>
            </w:r>
            <w:r w:rsidRPr="009341BE">
              <w:rPr>
                <w:rFonts w:ascii="Times New Roman" w:hAnsi="Times New Roman"/>
                <w:iCs/>
                <w:sz w:val="20"/>
                <w:szCs w:val="20"/>
                <w:lang w:val="kk-KZ"/>
              </w:rPr>
              <w:t>і</w:t>
            </w:r>
            <w:r w:rsidRPr="009341BE">
              <w:rPr>
                <w:rFonts w:ascii="Times New Roman" w:hAnsi="Times New Roman"/>
                <w:iCs/>
                <w:sz w:val="20"/>
                <w:szCs w:val="20"/>
                <w:lang w:val="kk-KZ"/>
              </w:rPr>
              <w:t>лігінің  ес</w:t>
            </w:r>
            <w:r w:rsidRPr="009341BE">
              <w:rPr>
                <w:rFonts w:ascii="Times New Roman" w:hAnsi="Times New Roman"/>
                <w:iCs/>
                <w:sz w:val="20"/>
                <w:szCs w:val="20"/>
                <w:lang w:val="kk-KZ"/>
              </w:rPr>
              <w:t>е</w:t>
            </w:r>
            <w:r w:rsidRPr="009341BE">
              <w:rPr>
                <w:rFonts w:ascii="Times New Roman" w:hAnsi="Times New Roman"/>
                <w:iCs/>
                <w:sz w:val="20"/>
                <w:szCs w:val="20"/>
                <w:lang w:val="kk-KZ"/>
              </w:rPr>
              <w:t xml:space="preserve">бі </w:t>
            </w:r>
          </w:p>
        </w:tc>
        <w:tc>
          <w:tcPr>
            <w:tcW w:w="1080" w:type="dxa"/>
            <w:shd w:val="clear" w:color="auto" w:fill="auto"/>
          </w:tcPr>
          <w:p w:rsidR="0077585B" w:rsidRPr="00371EF5" w:rsidRDefault="0077585B" w:rsidP="007F1F0B">
            <w:pPr>
              <w:ind w:left="72" w:right="-108" w:firstLine="0"/>
              <w:rPr>
                <w:rFonts w:ascii="Times New Roman" w:hAnsi="Times New Roman"/>
                <w:iCs/>
                <w:lang w:val="kk-KZ"/>
              </w:rPr>
            </w:pPr>
            <w:r w:rsidRPr="00371EF5">
              <w:rPr>
                <w:rFonts w:ascii="Times New Roman" w:hAnsi="Times New Roman"/>
                <w:iCs/>
                <w:lang w:val="kk-KZ"/>
              </w:rPr>
              <w:t>ҚР рейтингт</w:t>
            </w:r>
            <w:r w:rsidRPr="00371EF5">
              <w:rPr>
                <w:rFonts w:ascii="Times New Roman" w:hAnsi="Times New Roman"/>
                <w:iCs/>
                <w:lang w:val="kk-KZ"/>
              </w:rPr>
              <w:t>е</w:t>
            </w:r>
            <w:r w:rsidRPr="00371EF5">
              <w:rPr>
                <w:rFonts w:ascii="Times New Roman" w:hAnsi="Times New Roman"/>
                <w:iCs/>
                <w:lang w:val="kk-KZ"/>
              </w:rPr>
              <w:t>гі орны</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127</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100</w:t>
            </w:r>
          </w:p>
        </w:tc>
        <w:tc>
          <w:tcPr>
            <w:tcW w:w="1260" w:type="dxa"/>
            <w:shd w:val="clear" w:color="auto" w:fill="auto"/>
          </w:tcPr>
          <w:p w:rsidR="0077585B" w:rsidRPr="00371EF5" w:rsidRDefault="0077585B" w:rsidP="007F1F0B">
            <w:pPr>
              <w:ind w:firstLine="0"/>
              <w:rPr>
                <w:rFonts w:ascii="Times New Roman" w:hAnsi="Times New Roman"/>
                <w:sz w:val="20"/>
                <w:szCs w:val="20"/>
                <w:lang w:val="kk-KZ"/>
              </w:rPr>
            </w:pPr>
          </w:p>
        </w:tc>
      </w:tr>
      <w:tr w:rsidR="0077585B" w:rsidRPr="00371EF5" w:rsidTr="007F1F0B">
        <w:tc>
          <w:tcPr>
            <w:tcW w:w="9900" w:type="dxa"/>
            <w:gridSpan w:val="6"/>
            <w:shd w:val="clear" w:color="auto" w:fill="auto"/>
          </w:tcPr>
          <w:p w:rsidR="0077585B" w:rsidRPr="00371EF5" w:rsidRDefault="0077585B" w:rsidP="007F1F0B">
            <w:pPr>
              <w:ind w:left="1245" w:hanging="1245"/>
              <w:rPr>
                <w:rFonts w:ascii="Times New Roman" w:hAnsi="Times New Roman"/>
                <w:lang w:val="kk-KZ"/>
              </w:rPr>
            </w:pPr>
            <w:r w:rsidRPr="00371EF5">
              <w:rPr>
                <w:rFonts w:ascii="Times New Roman" w:hAnsi="Times New Roman"/>
                <w:b/>
                <w:lang w:val="kk-KZ"/>
              </w:rPr>
              <w:t>4.1.1-міндет.</w:t>
            </w:r>
            <w:r w:rsidRPr="00371EF5">
              <w:rPr>
                <w:rFonts w:ascii="Times New Roman" w:hAnsi="Times New Roman"/>
                <w:i/>
                <w:iCs/>
                <w:sz w:val="28"/>
                <w:szCs w:val="28"/>
                <w:lang w:val="kk-KZ"/>
              </w:rPr>
              <w:t xml:space="preserve"> </w:t>
            </w:r>
            <w:r w:rsidRPr="00371EF5">
              <w:rPr>
                <w:rFonts w:ascii="Times New Roman" w:hAnsi="Times New Roman"/>
                <w:lang w:val="kk-KZ"/>
              </w:rPr>
              <w:t>Қаржылық делдалдық деңгейінің мониторингі және салымшылардың банк жүйесіне д</w:t>
            </w:r>
            <w:r w:rsidRPr="00371EF5">
              <w:rPr>
                <w:rFonts w:ascii="Times New Roman" w:hAnsi="Times New Roman"/>
                <w:lang w:val="kk-KZ"/>
              </w:rPr>
              <w:t>е</w:t>
            </w:r>
            <w:r w:rsidRPr="00371EF5">
              <w:rPr>
                <w:rFonts w:ascii="Times New Roman" w:hAnsi="Times New Roman"/>
                <w:lang w:val="kk-KZ"/>
              </w:rPr>
              <w:t>ген сенімділігін қолдау</w:t>
            </w:r>
          </w:p>
        </w:tc>
      </w:tr>
      <w:tr w:rsidR="0077585B" w:rsidRPr="00371EF5" w:rsidTr="007F1F0B">
        <w:trPr>
          <w:trHeight w:val="300"/>
        </w:trPr>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b/>
                <w:lang w:val="kk-KZ"/>
              </w:rPr>
              <w:lastRenderedPageBreak/>
              <w:t>Тікелей нәтижелердің көрсеткіші</w:t>
            </w:r>
          </w:p>
        </w:tc>
        <w:tc>
          <w:tcPr>
            <w:tcW w:w="1260" w:type="dxa"/>
            <w:shd w:val="clear" w:color="auto" w:fill="auto"/>
          </w:tcPr>
          <w:p w:rsidR="0077585B" w:rsidRPr="00371EF5" w:rsidRDefault="0077585B" w:rsidP="007F1F0B">
            <w:pPr>
              <w:ind w:firstLine="0"/>
              <w:rPr>
                <w:rFonts w:ascii="Times New Roman" w:hAnsi="Times New Roman"/>
                <w:lang w:val="kk-KZ"/>
              </w:rPr>
            </w:pPr>
          </w:p>
        </w:tc>
        <w:tc>
          <w:tcPr>
            <w:tcW w:w="108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900" w:type="dxa"/>
            <w:shd w:val="clear" w:color="auto" w:fill="auto"/>
          </w:tcPr>
          <w:p w:rsidR="0077585B" w:rsidRPr="00371EF5" w:rsidRDefault="0077585B" w:rsidP="007F1F0B">
            <w:pPr>
              <w:ind w:firstLine="0"/>
              <w:jc w:val="center"/>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Кредит нарығы өлшемдерінің зерттеуін жариялау</w:t>
            </w:r>
          </w:p>
        </w:tc>
        <w:tc>
          <w:tcPr>
            <w:tcW w:w="1260" w:type="dxa"/>
            <w:shd w:val="clear" w:color="auto" w:fill="auto"/>
          </w:tcPr>
          <w:p w:rsidR="0077585B" w:rsidRPr="00371EF5" w:rsidRDefault="0077585B" w:rsidP="007F1F0B">
            <w:pPr>
              <w:keepNext/>
              <w:keepLines/>
              <w:ind w:firstLine="0"/>
              <w:outlineLvl w:val="2"/>
              <w:rPr>
                <w:rFonts w:ascii="Times New Roman" w:hAnsi="Times New Roman"/>
                <w:lang w:val="kk-KZ"/>
              </w:rPr>
            </w:pPr>
            <w:r w:rsidRPr="00371EF5">
              <w:rPr>
                <w:rFonts w:ascii="Times New Roman" w:hAnsi="Times New Roman"/>
                <w:iCs/>
                <w:lang w:val="kk-KZ"/>
              </w:rPr>
              <w:t>ҚРҰБ</w:t>
            </w:r>
          </w:p>
        </w:tc>
        <w:tc>
          <w:tcPr>
            <w:tcW w:w="108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саны</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4</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4</w:t>
            </w:r>
          </w:p>
        </w:tc>
        <w:tc>
          <w:tcPr>
            <w:tcW w:w="1260" w:type="dxa"/>
            <w:shd w:val="clear" w:color="auto" w:fill="auto"/>
          </w:tcPr>
          <w:p w:rsidR="0077585B" w:rsidRPr="00371EF5" w:rsidRDefault="0077585B" w:rsidP="007F1F0B">
            <w:pPr>
              <w:ind w:firstLine="0"/>
              <w:rPr>
                <w:rFonts w:ascii="Times New Roman" w:hAnsi="Times New Roman"/>
                <w:sz w:val="20"/>
                <w:szCs w:val="20"/>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Қаржылық тұрақтылық туралы есепті ж</w:t>
            </w:r>
            <w:r w:rsidRPr="00371EF5">
              <w:rPr>
                <w:rFonts w:ascii="Times New Roman" w:hAnsi="Times New Roman"/>
                <w:lang w:val="kk-KZ"/>
              </w:rPr>
              <w:t>а</w:t>
            </w:r>
            <w:r w:rsidRPr="00371EF5">
              <w:rPr>
                <w:rFonts w:ascii="Times New Roman" w:hAnsi="Times New Roman"/>
                <w:lang w:val="kk-KZ"/>
              </w:rPr>
              <w:t>риялау</w:t>
            </w:r>
          </w:p>
        </w:tc>
        <w:tc>
          <w:tcPr>
            <w:tcW w:w="1260" w:type="dxa"/>
            <w:shd w:val="clear" w:color="auto" w:fill="auto"/>
          </w:tcPr>
          <w:p w:rsidR="0077585B" w:rsidRPr="00371EF5" w:rsidRDefault="0077585B" w:rsidP="007F1F0B">
            <w:pPr>
              <w:ind w:firstLine="5"/>
              <w:jc w:val="left"/>
              <w:rPr>
                <w:rFonts w:ascii="Times New Roman" w:hAnsi="Times New Roman"/>
                <w:iCs/>
                <w:lang w:val="kk-KZ"/>
              </w:rPr>
            </w:pPr>
            <w:r w:rsidRPr="00371EF5">
              <w:rPr>
                <w:rFonts w:ascii="Times New Roman" w:hAnsi="Times New Roman"/>
                <w:iCs/>
                <w:lang w:val="kk-KZ"/>
              </w:rPr>
              <w:t>ҚРҰБ жылдық есебі</w:t>
            </w:r>
          </w:p>
        </w:tc>
        <w:tc>
          <w:tcPr>
            <w:tcW w:w="108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саны</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1</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0</w:t>
            </w:r>
          </w:p>
        </w:tc>
        <w:tc>
          <w:tcPr>
            <w:tcW w:w="1260" w:type="dxa"/>
            <w:shd w:val="clear" w:color="auto" w:fill="auto"/>
          </w:tcPr>
          <w:p w:rsidR="0077585B" w:rsidRPr="00371EF5" w:rsidRDefault="0077585B" w:rsidP="007F1F0B">
            <w:pPr>
              <w:ind w:firstLine="0"/>
              <w:rPr>
                <w:rFonts w:ascii="Times New Roman" w:hAnsi="Times New Roman"/>
                <w:i/>
                <w:sz w:val="18"/>
                <w:szCs w:val="18"/>
                <w:highlight w:val="cyan"/>
                <w:lang w:val="kk-KZ"/>
              </w:rPr>
            </w:pPr>
            <w:r w:rsidRPr="00371EF5">
              <w:rPr>
                <w:rFonts w:ascii="Times New Roman" w:hAnsi="Times New Roman"/>
                <w:i/>
                <w:sz w:val="20"/>
                <w:szCs w:val="20"/>
                <w:lang w:val="kk-KZ"/>
              </w:rPr>
              <w:t>Талдам</w:t>
            </w:r>
            <w:r w:rsidRPr="00371EF5">
              <w:rPr>
                <w:rFonts w:ascii="Times New Roman" w:hAnsi="Times New Roman"/>
                <w:i/>
                <w:sz w:val="20"/>
                <w:szCs w:val="20"/>
                <w:lang w:val="kk-KZ"/>
              </w:rPr>
              <w:t>а</w:t>
            </w:r>
            <w:r w:rsidRPr="00371EF5">
              <w:rPr>
                <w:rFonts w:ascii="Times New Roman" w:hAnsi="Times New Roman"/>
                <w:i/>
                <w:sz w:val="20"/>
                <w:szCs w:val="20"/>
                <w:lang w:val="kk-KZ"/>
              </w:rPr>
              <w:t>лық жазб</w:t>
            </w:r>
            <w:r w:rsidRPr="00371EF5">
              <w:rPr>
                <w:rFonts w:ascii="Times New Roman" w:hAnsi="Times New Roman"/>
                <w:i/>
                <w:sz w:val="20"/>
                <w:szCs w:val="20"/>
                <w:lang w:val="kk-KZ"/>
              </w:rPr>
              <w:t>а</w:t>
            </w:r>
            <w:r w:rsidRPr="00371EF5">
              <w:rPr>
                <w:rFonts w:ascii="Times New Roman" w:hAnsi="Times New Roman"/>
                <w:i/>
                <w:sz w:val="20"/>
                <w:szCs w:val="20"/>
                <w:lang w:val="kk-KZ"/>
              </w:rPr>
              <w:t>ны қар</w:t>
            </w:r>
            <w:r w:rsidRPr="00371EF5">
              <w:rPr>
                <w:rFonts w:ascii="Times New Roman" w:hAnsi="Times New Roman"/>
                <w:i/>
                <w:sz w:val="20"/>
                <w:szCs w:val="20"/>
                <w:lang w:val="kk-KZ"/>
              </w:rPr>
              <w:t>а</w:t>
            </w:r>
            <w:r w:rsidRPr="00371EF5">
              <w:rPr>
                <w:rFonts w:ascii="Times New Roman" w:hAnsi="Times New Roman"/>
                <w:i/>
                <w:sz w:val="20"/>
                <w:szCs w:val="20"/>
                <w:lang w:val="kk-KZ"/>
              </w:rPr>
              <w:t>ңыз</w:t>
            </w: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Сыртқы және ішкі міндеттемелер бойынша дефолтқа жол берген жүйе құраушы қаржы институттарының саны</w:t>
            </w:r>
          </w:p>
        </w:tc>
        <w:tc>
          <w:tcPr>
            <w:tcW w:w="1260" w:type="dxa"/>
            <w:shd w:val="clear" w:color="auto" w:fill="auto"/>
          </w:tcPr>
          <w:p w:rsidR="0077585B" w:rsidRPr="00371EF5" w:rsidRDefault="0077585B" w:rsidP="007F1F0B">
            <w:pPr>
              <w:ind w:firstLine="5"/>
              <w:jc w:val="left"/>
              <w:rPr>
                <w:rFonts w:ascii="Times New Roman" w:hAnsi="Times New Roman"/>
                <w:iCs/>
                <w:lang w:val="kk-KZ"/>
              </w:rPr>
            </w:pPr>
            <w:r w:rsidRPr="00371EF5">
              <w:rPr>
                <w:rFonts w:ascii="Times New Roman" w:hAnsi="Times New Roman"/>
                <w:iCs/>
                <w:lang w:val="kk-KZ"/>
              </w:rPr>
              <w:t>ҚҚК</w:t>
            </w:r>
          </w:p>
        </w:tc>
        <w:tc>
          <w:tcPr>
            <w:tcW w:w="108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саны</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0</w:t>
            </w:r>
          </w:p>
          <w:p w:rsidR="0077585B" w:rsidRPr="00371EF5" w:rsidRDefault="0077585B" w:rsidP="007F1F0B">
            <w:pPr>
              <w:keepNext/>
              <w:keepLines/>
              <w:tabs>
                <w:tab w:val="left" w:pos="900"/>
                <w:tab w:val="left" w:pos="1080"/>
              </w:tabs>
              <w:ind w:firstLine="0"/>
              <w:jc w:val="center"/>
              <w:rPr>
                <w:rFonts w:ascii="Times New Roman" w:hAnsi="Times New Roman"/>
                <w:color w:val="FF0000"/>
                <w:lang w:val="kk-KZ"/>
              </w:rPr>
            </w:pP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0</w:t>
            </w:r>
          </w:p>
          <w:p w:rsidR="0077585B" w:rsidRPr="00371EF5" w:rsidRDefault="0077585B" w:rsidP="007F1F0B">
            <w:pPr>
              <w:keepNext/>
              <w:keepLines/>
              <w:tabs>
                <w:tab w:val="left" w:pos="900"/>
                <w:tab w:val="left" w:pos="1080"/>
              </w:tabs>
              <w:ind w:firstLine="0"/>
              <w:jc w:val="center"/>
              <w:rPr>
                <w:rFonts w:ascii="Times New Roman" w:hAnsi="Times New Roman"/>
                <w:color w:val="FF0000"/>
                <w:lang w:val="kk-KZ"/>
              </w:rPr>
            </w:pPr>
          </w:p>
        </w:tc>
        <w:tc>
          <w:tcPr>
            <w:tcW w:w="1260" w:type="dxa"/>
            <w:shd w:val="clear" w:color="auto" w:fill="auto"/>
          </w:tcPr>
          <w:p w:rsidR="0077585B" w:rsidRPr="00371EF5" w:rsidRDefault="0077585B" w:rsidP="007F1F0B">
            <w:pPr>
              <w:ind w:firstLine="0"/>
              <w:rPr>
                <w:rFonts w:ascii="Times New Roman" w:hAnsi="Times New Roman"/>
                <w:color w:val="FF0000"/>
                <w:highlight w:val="yellow"/>
                <w:lang w:val="kk-KZ"/>
              </w:rPr>
            </w:pP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Банк секторын стресс-тестілеу</w:t>
            </w:r>
          </w:p>
        </w:tc>
        <w:tc>
          <w:tcPr>
            <w:tcW w:w="1260" w:type="dxa"/>
            <w:shd w:val="clear" w:color="auto" w:fill="auto"/>
          </w:tcPr>
          <w:p w:rsidR="0077585B" w:rsidRPr="00371EF5" w:rsidRDefault="0077585B" w:rsidP="007F1F0B">
            <w:pPr>
              <w:ind w:firstLine="5"/>
              <w:jc w:val="left"/>
              <w:rPr>
                <w:rFonts w:ascii="Times New Roman" w:hAnsi="Times New Roman"/>
                <w:lang w:val="kk-KZ"/>
              </w:rPr>
            </w:pPr>
            <w:r w:rsidRPr="00371EF5">
              <w:rPr>
                <w:rFonts w:ascii="Times New Roman" w:hAnsi="Times New Roman"/>
                <w:iCs/>
                <w:lang w:val="kk-KZ"/>
              </w:rPr>
              <w:t xml:space="preserve">ҚРҰБ </w:t>
            </w:r>
          </w:p>
        </w:tc>
        <w:tc>
          <w:tcPr>
            <w:tcW w:w="108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стресс-тесттер</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iCs/>
                <w:lang w:val="kk-KZ"/>
              </w:rPr>
              <w:t>1-ден кем емес</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2</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Өңірлерді қоса алғанда:</w:t>
            </w:r>
          </w:p>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кредиттеу объектілері</w:t>
            </w:r>
          </w:p>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қызмет түрлері</w:t>
            </w:r>
          </w:p>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халыққа ипотекалық кредит беру</w:t>
            </w:r>
          </w:p>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тұтынушылық кредит беру</w:t>
            </w:r>
          </w:p>
          <w:p w:rsidR="0077585B" w:rsidRPr="00371EF5" w:rsidRDefault="0077585B" w:rsidP="007F1F0B">
            <w:pPr>
              <w:keepNext/>
              <w:keepLines/>
              <w:tabs>
                <w:tab w:val="left" w:pos="900"/>
                <w:tab w:val="left" w:pos="1080"/>
                <w:tab w:val="center" w:pos="2142"/>
              </w:tabs>
              <w:ind w:firstLine="0"/>
              <w:jc w:val="left"/>
              <w:rPr>
                <w:rFonts w:ascii="Times New Roman" w:hAnsi="Times New Roman"/>
                <w:lang w:val="kk-KZ"/>
              </w:rPr>
            </w:pPr>
            <w:r w:rsidRPr="00371EF5">
              <w:rPr>
                <w:rFonts w:ascii="Times New Roman" w:hAnsi="Times New Roman"/>
                <w:lang w:val="kk-KZ"/>
              </w:rPr>
              <w:t>- шағын бизнес бағыттары бойынша елдің кредиттік нарығының ахуалы туралы стати</w:t>
            </w:r>
            <w:r w:rsidRPr="00371EF5">
              <w:rPr>
                <w:rFonts w:ascii="Times New Roman" w:hAnsi="Times New Roman"/>
                <w:lang w:val="kk-KZ"/>
              </w:rPr>
              <w:t>с</w:t>
            </w:r>
            <w:r w:rsidRPr="00371EF5">
              <w:rPr>
                <w:rFonts w:ascii="Times New Roman" w:hAnsi="Times New Roman"/>
                <w:lang w:val="kk-KZ"/>
              </w:rPr>
              <w:t>тикалық  ақпаратты жариялау</w:t>
            </w:r>
            <w:r w:rsidRPr="00371EF5">
              <w:rPr>
                <w:rFonts w:ascii="Times New Roman" w:hAnsi="Times New Roman"/>
                <w:lang w:val="kk-KZ"/>
              </w:rPr>
              <w:tab/>
            </w:r>
          </w:p>
        </w:tc>
        <w:tc>
          <w:tcPr>
            <w:tcW w:w="1260" w:type="dxa"/>
            <w:shd w:val="clear" w:color="auto" w:fill="auto"/>
          </w:tcPr>
          <w:p w:rsidR="0077585B" w:rsidRPr="00371EF5" w:rsidRDefault="0077585B" w:rsidP="007F1F0B">
            <w:pPr>
              <w:ind w:firstLine="5"/>
              <w:jc w:val="left"/>
              <w:rPr>
                <w:rFonts w:ascii="Times New Roman" w:hAnsi="Times New Roman"/>
                <w:lang w:val="kk-KZ"/>
              </w:rPr>
            </w:pPr>
            <w:r w:rsidRPr="00371EF5">
              <w:rPr>
                <w:rFonts w:ascii="Times New Roman" w:hAnsi="Times New Roman"/>
                <w:iCs/>
                <w:lang w:val="kk-KZ"/>
              </w:rPr>
              <w:t xml:space="preserve">ҚРҰБ </w:t>
            </w:r>
          </w:p>
        </w:tc>
        <w:tc>
          <w:tcPr>
            <w:tcW w:w="108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саны</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24</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24</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Екінші деңгейдегі банктердің стресстік а</w:t>
            </w:r>
            <w:r w:rsidRPr="00371EF5">
              <w:rPr>
                <w:rFonts w:ascii="Times New Roman" w:hAnsi="Times New Roman"/>
                <w:lang w:val="kk-KZ"/>
              </w:rPr>
              <w:t>к</w:t>
            </w:r>
            <w:r w:rsidRPr="00371EF5">
              <w:rPr>
                <w:rFonts w:ascii="Times New Roman" w:hAnsi="Times New Roman"/>
                <w:lang w:val="kk-KZ"/>
              </w:rPr>
              <w:t>тивтерді басқару жөніндегі ұйымдарға (ПКҚ және КАБҰ) тапсырылған проблемалық а</w:t>
            </w:r>
            <w:r w:rsidRPr="00371EF5">
              <w:rPr>
                <w:rFonts w:ascii="Times New Roman" w:hAnsi="Times New Roman"/>
                <w:lang w:val="kk-KZ"/>
              </w:rPr>
              <w:t>к</w:t>
            </w:r>
            <w:r w:rsidRPr="00371EF5">
              <w:rPr>
                <w:rFonts w:ascii="Times New Roman" w:hAnsi="Times New Roman"/>
                <w:lang w:val="kk-KZ"/>
              </w:rPr>
              <w:t>тивтерінің жиынтық көлемі туралы ҚРПӘ-ге ақпарат</w:t>
            </w:r>
          </w:p>
        </w:tc>
        <w:tc>
          <w:tcPr>
            <w:tcW w:w="1260" w:type="dxa"/>
            <w:shd w:val="clear" w:color="auto" w:fill="auto"/>
          </w:tcPr>
          <w:p w:rsidR="0077585B" w:rsidRPr="00371EF5" w:rsidRDefault="0077585B" w:rsidP="007F1F0B">
            <w:pPr>
              <w:keepNext/>
              <w:keepLines/>
              <w:ind w:firstLine="0"/>
              <w:outlineLvl w:val="2"/>
              <w:rPr>
                <w:rFonts w:ascii="Times New Roman" w:hAnsi="Times New Roman"/>
                <w:lang w:val="kk-KZ"/>
              </w:rPr>
            </w:pPr>
            <w:r w:rsidRPr="00371EF5">
              <w:rPr>
                <w:rFonts w:ascii="Times New Roman" w:hAnsi="Times New Roman"/>
                <w:lang w:val="kk-KZ"/>
              </w:rPr>
              <w:t>«ПКҚ» АҚ,</w:t>
            </w:r>
          </w:p>
          <w:p w:rsidR="0077585B" w:rsidRPr="00371EF5" w:rsidRDefault="0077585B" w:rsidP="007F1F0B">
            <w:pPr>
              <w:keepNext/>
              <w:keepLines/>
              <w:tabs>
                <w:tab w:val="left" w:pos="900"/>
                <w:tab w:val="left" w:pos="1080"/>
              </w:tabs>
              <w:ind w:right="-108" w:firstLine="0"/>
              <w:rPr>
                <w:rFonts w:ascii="Times New Roman" w:hAnsi="Times New Roman"/>
                <w:lang w:val="kk-KZ"/>
              </w:rPr>
            </w:pPr>
            <w:r w:rsidRPr="00371EF5">
              <w:rPr>
                <w:rFonts w:ascii="Times New Roman" w:hAnsi="Times New Roman"/>
                <w:lang w:val="kk-KZ"/>
              </w:rPr>
              <w:t>Екінші де</w:t>
            </w:r>
            <w:r w:rsidRPr="00371EF5">
              <w:rPr>
                <w:rFonts w:ascii="Times New Roman" w:hAnsi="Times New Roman"/>
                <w:lang w:val="kk-KZ"/>
              </w:rPr>
              <w:t>ң</w:t>
            </w:r>
            <w:r w:rsidRPr="00371EF5">
              <w:rPr>
                <w:rFonts w:ascii="Times New Roman" w:hAnsi="Times New Roman"/>
                <w:lang w:val="kk-KZ"/>
              </w:rPr>
              <w:t>гейдегі банктер</w:t>
            </w:r>
          </w:p>
        </w:tc>
        <w:tc>
          <w:tcPr>
            <w:tcW w:w="108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саны</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1</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1</w:t>
            </w:r>
          </w:p>
        </w:tc>
        <w:tc>
          <w:tcPr>
            <w:tcW w:w="1260" w:type="dxa"/>
            <w:shd w:val="clear" w:color="auto" w:fill="auto"/>
          </w:tcPr>
          <w:p w:rsidR="0077585B" w:rsidRPr="00371EF5" w:rsidRDefault="0077585B" w:rsidP="007F1F0B">
            <w:pPr>
              <w:ind w:firstLine="0"/>
              <w:rPr>
                <w:rFonts w:ascii="Times New Roman" w:hAnsi="Times New Roman"/>
                <w:sz w:val="20"/>
                <w:szCs w:val="20"/>
                <w:highlight w:val="yellow"/>
                <w:lang w:val="kk-KZ"/>
              </w:rPr>
            </w:pP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«Қазақстанның депозиттерге кепілдік беру қоры» АҚ жарғылық капиталын ұлғайту</w:t>
            </w:r>
          </w:p>
        </w:tc>
        <w:tc>
          <w:tcPr>
            <w:tcW w:w="1260" w:type="dxa"/>
            <w:shd w:val="clear" w:color="auto" w:fill="auto"/>
          </w:tcPr>
          <w:p w:rsidR="0077585B" w:rsidRPr="00371EF5" w:rsidRDefault="0077585B" w:rsidP="007F1F0B">
            <w:pPr>
              <w:keepNext/>
              <w:keepLines/>
              <w:tabs>
                <w:tab w:val="left" w:pos="900"/>
                <w:tab w:val="left" w:pos="1080"/>
              </w:tabs>
              <w:ind w:right="-108" w:firstLine="0"/>
              <w:rPr>
                <w:rFonts w:ascii="Times New Roman" w:hAnsi="Times New Roman"/>
                <w:lang w:val="kk-KZ"/>
              </w:rPr>
            </w:pPr>
            <w:r w:rsidRPr="00371EF5">
              <w:rPr>
                <w:rFonts w:ascii="Times New Roman" w:hAnsi="Times New Roman"/>
                <w:lang w:val="kk-KZ"/>
              </w:rPr>
              <w:t>ҚРҰБ жы</w:t>
            </w:r>
            <w:r w:rsidRPr="00371EF5">
              <w:rPr>
                <w:rFonts w:ascii="Times New Roman" w:hAnsi="Times New Roman"/>
                <w:lang w:val="kk-KZ"/>
              </w:rPr>
              <w:t>л</w:t>
            </w:r>
            <w:r w:rsidRPr="00371EF5">
              <w:rPr>
                <w:rFonts w:ascii="Times New Roman" w:hAnsi="Times New Roman"/>
                <w:lang w:val="kk-KZ"/>
              </w:rPr>
              <w:t>дық есебі</w:t>
            </w:r>
          </w:p>
          <w:p w:rsidR="0077585B" w:rsidRPr="00371EF5" w:rsidRDefault="0077585B" w:rsidP="007F1F0B">
            <w:pPr>
              <w:keepNext/>
              <w:keepLines/>
              <w:tabs>
                <w:tab w:val="left" w:pos="900"/>
                <w:tab w:val="left" w:pos="1080"/>
              </w:tabs>
              <w:ind w:right="-108" w:firstLine="0"/>
              <w:rPr>
                <w:rFonts w:ascii="Times New Roman" w:hAnsi="Times New Roman"/>
                <w:lang w:val="kk-KZ"/>
              </w:rPr>
            </w:pPr>
          </w:p>
        </w:tc>
        <w:tc>
          <w:tcPr>
            <w:tcW w:w="108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10</w:t>
            </w:r>
          </w:p>
        </w:tc>
        <w:tc>
          <w:tcPr>
            <w:tcW w:w="900" w:type="dxa"/>
            <w:shd w:val="clear" w:color="auto" w:fill="auto"/>
          </w:tcPr>
          <w:p w:rsidR="0077585B" w:rsidRPr="00371EF5" w:rsidRDefault="0077585B" w:rsidP="007F1F0B">
            <w:pPr>
              <w:keepNext/>
              <w:keepLines/>
              <w:tabs>
                <w:tab w:val="left" w:pos="900"/>
                <w:tab w:val="left" w:pos="1080"/>
              </w:tabs>
              <w:ind w:left="-108" w:right="-108" w:firstLine="0"/>
              <w:jc w:val="center"/>
              <w:rPr>
                <w:rFonts w:ascii="Times New Roman" w:hAnsi="Times New Roman"/>
                <w:lang w:val="kk-KZ"/>
              </w:rPr>
            </w:pPr>
            <w:r w:rsidRPr="00371EF5">
              <w:rPr>
                <w:rFonts w:ascii="Times New Roman" w:hAnsi="Times New Roman"/>
                <w:lang w:val="kk-KZ"/>
              </w:rPr>
              <w:t>10</w:t>
            </w:r>
          </w:p>
        </w:tc>
        <w:tc>
          <w:tcPr>
            <w:tcW w:w="1260" w:type="dxa"/>
            <w:shd w:val="clear" w:color="auto" w:fill="auto"/>
          </w:tcPr>
          <w:p w:rsidR="0077585B" w:rsidRPr="00371EF5" w:rsidRDefault="0077585B" w:rsidP="007F1F0B">
            <w:pPr>
              <w:ind w:firstLine="0"/>
              <w:rPr>
                <w:rFonts w:ascii="Times New Roman" w:hAnsi="Times New Roman"/>
                <w:color w:val="FF0000"/>
                <w:lang w:val="kk-KZ"/>
              </w:rPr>
            </w:pP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Жеке тұлғалардың депозиттері бойынша к</w:t>
            </w:r>
            <w:r w:rsidRPr="00371EF5">
              <w:rPr>
                <w:rFonts w:ascii="Times New Roman" w:hAnsi="Times New Roman"/>
                <w:lang w:val="kk-KZ"/>
              </w:rPr>
              <w:t>е</w:t>
            </w:r>
            <w:r w:rsidRPr="00371EF5">
              <w:rPr>
                <w:rFonts w:ascii="Times New Roman" w:hAnsi="Times New Roman"/>
                <w:lang w:val="kk-KZ"/>
              </w:rPr>
              <w:t xml:space="preserve">пілдікпен өтеудің мөлшері </w:t>
            </w:r>
          </w:p>
        </w:tc>
        <w:tc>
          <w:tcPr>
            <w:tcW w:w="126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ҚРҰБ</w:t>
            </w:r>
          </w:p>
        </w:tc>
        <w:tc>
          <w:tcPr>
            <w:tcW w:w="108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ми</w:t>
            </w:r>
            <w:r w:rsidRPr="00371EF5">
              <w:rPr>
                <w:rFonts w:ascii="Times New Roman" w:hAnsi="Times New Roman"/>
                <w:lang w:val="kk-KZ"/>
              </w:rPr>
              <w:t>л</w:t>
            </w:r>
            <w:r w:rsidRPr="00371EF5">
              <w:rPr>
                <w:rFonts w:ascii="Times New Roman" w:hAnsi="Times New Roman"/>
                <w:lang w:val="kk-KZ"/>
              </w:rPr>
              <w:t>лион те</w:t>
            </w:r>
            <w:r w:rsidRPr="00371EF5">
              <w:rPr>
                <w:rFonts w:ascii="Times New Roman" w:hAnsi="Times New Roman"/>
                <w:lang w:val="kk-KZ"/>
              </w:rPr>
              <w:t>ң</w:t>
            </w:r>
            <w:r w:rsidRPr="00371EF5">
              <w:rPr>
                <w:rFonts w:ascii="Times New Roman" w:hAnsi="Times New Roman"/>
                <w:lang w:val="kk-KZ"/>
              </w:rPr>
              <w:t>ге</w:t>
            </w:r>
          </w:p>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5</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5</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8640" w:type="dxa"/>
            <w:gridSpan w:val="5"/>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Тікелей нәтижелер көрсеткіштеріне қол жеткізуге арналған іс-шаралар</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xml:space="preserve">Кредит нарығының өлшемдерін зерделеу </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Қаржылық тұрақтылық туралы есепті дайындау</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Ұлттық Банктің банк қарыздарын беруі (қажеттілігіне қарай)</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6840" w:type="dxa"/>
            <w:gridSpan w:val="3"/>
            <w:shd w:val="clear" w:color="auto" w:fill="auto"/>
            <w:vAlign w:val="center"/>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xml:space="preserve">Банк секторын стресс-тестілеу </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Елдің кредит нарығының ахуалы туралы статистикалық ақпарат да</w:t>
            </w:r>
            <w:r w:rsidRPr="00371EF5">
              <w:rPr>
                <w:rFonts w:ascii="Times New Roman" w:hAnsi="Times New Roman"/>
                <w:lang w:val="kk-KZ"/>
              </w:rPr>
              <w:t>й</w:t>
            </w:r>
            <w:r w:rsidRPr="00371EF5">
              <w:rPr>
                <w:rFonts w:ascii="Times New Roman" w:hAnsi="Times New Roman"/>
                <w:lang w:val="kk-KZ"/>
              </w:rPr>
              <w:t>ындау</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Екінші деңгейдегі банктердің проблемалық активтерін стресстік активтерді басқару жөніндегі ұйымдарға (ПКҚ және КАБҰ) тапсыр</w:t>
            </w:r>
            <w:r w:rsidRPr="00371EF5">
              <w:rPr>
                <w:rFonts w:ascii="Times New Roman" w:hAnsi="Times New Roman"/>
                <w:lang w:val="kk-KZ"/>
              </w:rPr>
              <w:t>у</w:t>
            </w:r>
            <w:r w:rsidRPr="00371EF5">
              <w:rPr>
                <w:rFonts w:ascii="Times New Roman" w:hAnsi="Times New Roman"/>
                <w:lang w:val="kk-KZ"/>
              </w:rPr>
              <w:t>дың мониторингі</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xml:space="preserve">Екінші деңгейдегі банктердің активтері және шартты міндеттемелері сапасының мониторингі </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xml:space="preserve">Ұлттық Банк Басқармасының қаулысын дайындау </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9900" w:type="dxa"/>
            <w:gridSpan w:val="6"/>
            <w:shd w:val="clear" w:color="auto" w:fill="auto"/>
          </w:tcPr>
          <w:p w:rsidR="0077585B" w:rsidRPr="00371EF5" w:rsidRDefault="0077585B" w:rsidP="007F1F0B">
            <w:pPr>
              <w:ind w:left="1512" w:hanging="1512"/>
              <w:jc w:val="left"/>
              <w:rPr>
                <w:rFonts w:ascii="Times New Roman" w:hAnsi="Times New Roman"/>
                <w:lang w:val="kk-KZ"/>
              </w:rPr>
            </w:pPr>
            <w:r w:rsidRPr="00371EF5">
              <w:rPr>
                <w:rFonts w:ascii="Times New Roman" w:hAnsi="Times New Roman"/>
                <w:b/>
                <w:lang w:val="kk-KZ"/>
              </w:rPr>
              <w:t>4.1.2-міндет.</w:t>
            </w:r>
            <w:r w:rsidRPr="00371EF5">
              <w:rPr>
                <w:rFonts w:ascii="Times New Roman" w:hAnsi="Times New Roman"/>
                <w:i/>
                <w:iCs/>
                <w:sz w:val="28"/>
                <w:szCs w:val="28"/>
                <w:lang w:val="kk-KZ"/>
              </w:rPr>
              <w:t xml:space="preserve"> </w:t>
            </w:r>
            <w:r w:rsidRPr="00371EF5">
              <w:rPr>
                <w:rFonts w:ascii="Times New Roman" w:hAnsi="Times New Roman"/>
                <w:lang w:val="kk-KZ"/>
              </w:rPr>
              <w:t xml:space="preserve">Қаржы ұйымдарында халықаралық қаржылық есептілік стандарттарының тиімді </w:t>
            </w:r>
          </w:p>
          <w:p w:rsidR="0077585B" w:rsidRPr="00371EF5" w:rsidRDefault="0077585B" w:rsidP="007F1F0B">
            <w:pPr>
              <w:ind w:left="1245" w:firstLine="0"/>
              <w:jc w:val="left"/>
              <w:rPr>
                <w:rFonts w:ascii="Times New Roman" w:hAnsi="Times New Roman"/>
                <w:lang w:val="kk-KZ"/>
              </w:rPr>
            </w:pPr>
            <w:r w:rsidRPr="00371EF5">
              <w:rPr>
                <w:rFonts w:ascii="Times New Roman" w:hAnsi="Times New Roman"/>
                <w:lang w:val="kk-KZ"/>
              </w:rPr>
              <w:t xml:space="preserve"> қолд</w:t>
            </w:r>
            <w:r w:rsidRPr="00371EF5">
              <w:rPr>
                <w:rFonts w:ascii="Times New Roman" w:hAnsi="Times New Roman"/>
                <w:lang w:val="kk-KZ"/>
              </w:rPr>
              <w:t>а</w:t>
            </w:r>
            <w:r w:rsidRPr="00371EF5">
              <w:rPr>
                <w:rFonts w:ascii="Times New Roman" w:hAnsi="Times New Roman"/>
                <w:lang w:val="kk-KZ"/>
              </w:rPr>
              <w:t>нылуын қамтамасыз ету</w:t>
            </w: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b/>
                <w:lang w:val="kk-KZ"/>
              </w:rPr>
              <w:t>Тікелей нәтижелердің көрсеткіші</w:t>
            </w:r>
          </w:p>
        </w:tc>
        <w:tc>
          <w:tcPr>
            <w:tcW w:w="1260" w:type="dxa"/>
            <w:shd w:val="clear" w:color="auto" w:fill="auto"/>
          </w:tcPr>
          <w:p w:rsidR="0077585B" w:rsidRPr="00371EF5" w:rsidRDefault="0077585B" w:rsidP="007F1F0B">
            <w:pPr>
              <w:keepNext/>
              <w:keepLines/>
              <w:tabs>
                <w:tab w:val="left" w:pos="900"/>
                <w:tab w:val="left" w:pos="1080"/>
              </w:tabs>
              <w:ind w:firstLine="0"/>
              <w:jc w:val="left"/>
              <w:rPr>
                <w:rFonts w:ascii="Times New Roman" w:hAnsi="Times New Roman"/>
                <w:lang w:val="kk-KZ"/>
              </w:rPr>
            </w:pPr>
          </w:p>
        </w:tc>
        <w:tc>
          <w:tcPr>
            <w:tcW w:w="108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Бухгалтерлік есеп және қаржылық есептілік бойынша әзірленген нормативтік құқықтық актілердің саны және қаржы ұйымдарының бухгалтерлік есебін жүргізуді автоматтанд</w:t>
            </w:r>
            <w:r w:rsidRPr="00371EF5">
              <w:rPr>
                <w:rFonts w:ascii="Times New Roman" w:hAnsi="Times New Roman"/>
                <w:lang w:val="kk-KZ"/>
              </w:rPr>
              <w:t>ы</w:t>
            </w:r>
            <w:r w:rsidRPr="00371EF5">
              <w:rPr>
                <w:rFonts w:ascii="Times New Roman" w:hAnsi="Times New Roman"/>
                <w:lang w:val="kk-KZ"/>
              </w:rPr>
              <w:t>ру</w:t>
            </w:r>
          </w:p>
        </w:tc>
        <w:tc>
          <w:tcPr>
            <w:tcW w:w="1260" w:type="dxa"/>
            <w:shd w:val="clear" w:color="auto" w:fill="auto"/>
          </w:tcPr>
          <w:p w:rsidR="0077585B" w:rsidRPr="00371EF5" w:rsidRDefault="0077585B" w:rsidP="007F1F0B">
            <w:pPr>
              <w:keepNext/>
              <w:keepLines/>
              <w:ind w:firstLine="0"/>
              <w:jc w:val="left"/>
              <w:outlineLvl w:val="2"/>
              <w:rPr>
                <w:rFonts w:ascii="Times New Roman" w:hAnsi="Times New Roman"/>
                <w:lang w:val="kk-KZ"/>
              </w:rPr>
            </w:pPr>
            <w:r w:rsidRPr="00371EF5">
              <w:rPr>
                <w:rFonts w:ascii="Times New Roman" w:hAnsi="Times New Roman"/>
                <w:lang w:val="kk-KZ"/>
              </w:rPr>
              <w:t>ҚРҰБ жылдық есебі</w:t>
            </w:r>
          </w:p>
        </w:tc>
        <w:tc>
          <w:tcPr>
            <w:tcW w:w="108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xml:space="preserve">НҚА саны </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5</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12</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 xml:space="preserve">Қаржы ұйымдарына бухгалтерлік есепті жүргізуді автоматтандыратын жүйелерге қойылатын талаптарды сақтау бойынша </w:t>
            </w:r>
            <w:r w:rsidRPr="00371EF5">
              <w:rPr>
                <w:rFonts w:ascii="Times New Roman" w:hAnsi="Times New Roman"/>
                <w:lang w:val="kk-KZ"/>
              </w:rPr>
              <w:lastRenderedPageBreak/>
              <w:t>ж</w:t>
            </w:r>
            <w:r w:rsidRPr="00371EF5">
              <w:rPr>
                <w:rFonts w:ascii="Times New Roman" w:hAnsi="Times New Roman"/>
                <w:lang w:val="kk-KZ"/>
              </w:rPr>
              <w:t>ү</w:t>
            </w:r>
            <w:r w:rsidRPr="00371EF5">
              <w:rPr>
                <w:rFonts w:ascii="Times New Roman" w:hAnsi="Times New Roman"/>
                <w:lang w:val="kk-KZ"/>
              </w:rPr>
              <w:t>зеге асырылған тексерулердің саны</w:t>
            </w:r>
          </w:p>
        </w:tc>
        <w:tc>
          <w:tcPr>
            <w:tcW w:w="1260" w:type="dxa"/>
            <w:shd w:val="clear" w:color="auto" w:fill="auto"/>
          </w:tcPr>
          <w:p w:rsidR="0077585B" w:rsidRPr="00371EF5" w:rsidRDefault="0077585B" w:rsidP="007F1F0B">
            <w:pPr>
              <w:keepNext/>
              <w:keepLines/>
              <w:ind w:firstLine="0"/>
              <w:jc w:val="left"/>
              <w:outlineLvl w:val="2"/>
              <w:rPr>
                <w:rFonts w:ascii="Times New Roman" w:hAnsi="Times New Roman"/>
                <w:lang w:val="kk-KZ"/>
              </w:rPr>
            </w:pPr>
            <w:r w:rsidRPr="00371EF5">
              <w:rPr>
                <w:rFonts w:ascii="Times New Roman" w:hAnsi="Times New Roman"/>
                <w:lang w:val="kk-KZ"/>
              </w:rPr>
              <w:lastRenderedPageBreak/>
              <w:t>ҚРҰБ жылдық есебі</w:t>
            </w:r>
          </w:p>
        </w:tc>
        <w:tc>
          <w:tcPr>
            <w:tcW w:w="108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қаржы нарығы субъе</w:t>
            </w:r>
            <w:r w:rsidRPr="00371EF5">
              <w:rPr>
                <w:rFonts w:ascii="Times New Roman" w:hAnsi="Times New Roman"/>
                <w:lang w:val="kk-KZ"/>
              </w:rPr>
              <w:t>к</w:t>
            </w:r>
            <w:r w:rsidRPr="00371EF5">
              <w:rPr>
                <w:rFonts w:ascii="Times New Roman" w:hAnsi="Times New Roman"/>
                <w:lang w:val="kk-KZ"/>
              </w:rPr>
              <w:t>ті</w:t>
            </w:r>
            <w:r w:rsidRPr="00371EF5">
              <w:rPr>
                <w:rFonts w:ascii="Times New Roman" w:hAnsi="Times New Roman"/>
                <w:lang w:val="kk-KZ"/>
              </w:rPr>
              <w:lastRenderedPageBreak/>
              <w:t>леріне тексеру-лердің саны</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lastRenderedPageBreak/>
              <w:t>12</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17</w:t>
            </w:r>
          </w:p>
        </w:tc>
        <w:tc>
          <w:tcPr>
            <w:tcW w:w="1260" w:type="dxa"/>
            <w:shd w:val="clear" w:color="auto" w:fill="auto"/>
          </w:tcPr>
          <w:p w:rsidR="0077585B" w:rsidRPr="00371EF5" w:rsidRDefault="0077585B" w:rsidP="007F1F0B">
            <w:pPr>
              <w:ind w:firstLine="0"/>
              <w:rPr>
                <w:rFonts w:ascii="Times New Roman" w:hAnsi="Times New Roman"/>
                <w:highlight w:val="yellow"/>
                <w:lang w:val="kk-KZ"/>
              </w:rPr>
            </w:pPr>
          </w:p>
        </w:tc>
      </w:tr>
      <w:tr w:rsidR="0077585B" w:rsidRPr="00371EF5" w:rsidTr="007F1F0B">
        <w:tc>
          <w:tcPr>
            <w:tcW w:w="450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Қаржы ұйымдарының, ҚҚК қызметкерлерін және жоғары оқу орындары студенттерін ХҚЕС бойынша оқыту және біліктілігін ар</w:t>
            </w:r>
            <w:r w:rsidRPr="00371EF5">
              <w:rPr>
                <w:rFonts w:ascii="Times New Roman" w:hAnsi="Times New Roman"/>
                <w:lang w:val="kk-KZ"/>
              </w:rPr>
              <w:t>т</w:t>
            </w:r>
            <w:r w:rsidRPr="00371EF5">
              <w:rPr>
                <w:rFonts w:ascii="Times New Roman" w:hAnsi="Times New Roman"/>
                <w:lang w:val="kk-KZ"/>
              </w:rPr>
              <w:t>тыру семинарларының саны</w:t>
            </w:r>
          </w:p>
        </w:tc>
        <w:tc>
          <w:tcPr>
            <w:tcW w:w="1260" w:type="dxa"/>
            <w:shd w:val="clear" w:color="auto" w:fill="auto"/>
          </w:tcPr>
          <w:p w:rsidR="0077585B" w:rsidRPr="00371EF5" w:rsidRDefault="0077585B" w:rsidP="007F1F0B">
            <w:pPr>
              <w:keepNext/>
              <w:keepLines/>
              <w:ind w:firstLine="0"/>
              <w:jc w:val="left"/>
              <w:outlineLvl w:val="2"/>
              <w:rPr>
                <w:rFonts w:ascii="Times New Roman" w:hAnsi="Times New Roman"/>
                <w:lang w:val="kk-KZ"/>
              </w:rPr>
            </w:pPr>
            <w:r w:rsidRPr="00371EF5">
              <w:rPr>
                <w:rFonts w:ascii="Times New Roman" w:hAnsi="Times New Roman"/>
                <w:lang w:val="kk-KZ"/>
              </w:rPr>
              <w:t>ҚРҰБ жылдық есебі</w:t>
            </w:r>
          </w:p>
        </w:tc>
        <w:tc>
          <w:tcPr>
            <w:tcW w:w="108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сем</w:t>
            </w:r>
            <w:r w:rsidRPr="00371EF5">
              <w:rPr>
                <w:rFonts w:ascii="Times New Roman" w:hAnsi="Times New Roman"/>
                <w:lang w:val="kk-KZ"/>
              </w:rPr>
              <w:t>и</w:t>
            </w:r>
            <w:r w:rsidRPr="00371EF5">
              <w:rPr>
                <w:rFonts w:ascii="Times New Roman" w:hAnsi="Times New Roman"/>
                <w:lang w:val="kk-KZ"/>
              </w:rPr>
              <w:t>нарлар саны</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5</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5</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8640" w:type="dxa"/>
            <w:gridSpan w:val="5"/>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bCs/>
                <w:iCs/>
                <w:lang w:val="kk-KZ"/>
              </w:rPr>
              <w:t>Тікелей нәтижелер көрсеткіштеріне қол жеткізуге арналған іс-шаралар</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Бухгалтерлік есеп және қаржылық есептілік жөніндегі нормативтік құқықтық актілерді, сондай-ақ қаржы ұйымдарының бухгалтерлік есебін жүргізуді автоматтандыру жөніндегі талаптарды жетілдіру</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Қаржы ұйымдарының бухгалтерлік есепті жүргізуді автоматтандыр</w:t>
            </w:r>
            <w:r w:rsidRPr="00371EF5">
              <w:rPr>
                <w:rFonts w:ascii="Times New Roman" w:hAnsi="Times New Roman"/>
                <w:lang w:val="kk-KZ"/>
              </w:rPr>
              <w:t>а</w:t>
            </w:r>
            <w:r w:rsidRPr="00371EF5">
              <w:rPr>
                <w:rFonts w:ascii="Times New Roman" w:hAnsi="Times New Roman"/>
                <w:lang w:val="kk-KZ"/>
              </w:rPr>
              <w:t>тын жүйелерге қойылатын талаптарды сақтауын, оның іші</w:t>
            </w:r>
            <w:r w:rsidRPr="00371EF5">
              <w:rPr>
                <w:rFonts w:ascii="Times New Roman" w:hAnsi="Times New Roman"/>
                <w:lang w:val="kk-KZ"/>
              </w:rPr>
              <w:t>н</w:t>
            </w:r>
            <w:r w:rsidRPr="00371EF5">
              <w:rPr>
                <w:rFonts w:ascii="Times New Roman" w:hAnsi="Times New Roman"/>
                <w:lang w:val="kk-KZ"/>
              </w:rPr>
              <w:t>де ҚҚК қызметкерлерін тарта отырып тексеру арқылы бақылау</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Қаржы ұйымдарының, ҚҚК қызметкерлерін, жоғары оқу орынд</w:t>
            </w:r>
            <w:r w:rsidRPr="00371EF5">
              <w:rPr>
                <w:rFonts w:ascii="Times New Roman" w:hAnsi="Times New Roman"/>
                <w:lang w:val="kk-KZ"/>
              </w:rPr>
              <w:t>а</w:t>
            </w:r>
            <w:r w:rsidRPr="00371EF5">
              <w:rPr>
                <w:rFonts w:ascii="Times New Roman" w:hAnsi="Times New Roman"/>
                <w:lang w:val="kk-KZ"/>
              </w:rPr>
              <w:t>ры студенттерін ХҚЕС бойынша оқыту және біліктілігін арттыру жөні</w:t>
            </w:r>
            <w:r w:rsidRPr="00371EF5">
              <w:rPr>
                <w:rFonts w:ascii="Times New Roman" w:hAnsi="Times New Roman"/>
                <w:lang w:val="kk-KZ"/>
              </w:rPr>
              <w:t>н</w:t>
            </w:r>
            <w:r w:rsidRPr="00371EF5">
              <w:rPr>
                <w:rFonts w:ascii="Times New Roman" w:hAnsi="Times New Roman"/>
                <w:lang w:val="kk-KZ"/>
              </w:rPr>
              <w:t xml:space="preserve">дегі іс-шараларды өткізу </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9900" w:type="dxa"/>
            <w:gridSpan w:val="6"/>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b/>
                <w:lang w:val="kk-KZ"/>
              </w:rPr>
              <w:t>4.1.3-міндет.</w:t>
            </w:r>
            <w:r w:rsidRPr="00371EF5">
              <w:rPr>
                <w:rFonts w:ascii="Times New Roman" w:hAnsi="Times New Roman"/>
                <w:i/>
                <w:iCs/>
                <w:sz w:val="28"/>
                <w:szCs w:val="28"/>
                <w:lang w:val="kk-KZ"/>
              </w:rPr>
              <w:t xml:space="preserve"> </w:t>
            </w:r>
            <w:r w:rsidRPr="00371EF5">
              <w:rPr>
                <w:rFonts w:ascii="Times New Roman" w:hAnsi="Times New Roman"/>
                <w:lang w:val="kk-KZ"/>
              </w:rPr>
              <w:t>Банк жүйесінің өтімділігін қолдау</w:t>
            </w: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b/>
                <w:lang w:val="kk-KZ"/>
              </w:rPr>
              <w:t>Тікелей нәтижелердің көрсеткіші</w:t>
            </w:r>
          </w:p>
        </w:tc>
        <w:tc>
          <w:tcPr>
            <w:tcW w:w="1260" w:type="dxa"/>
            <w:shd w:val="clear" w:color="auto" w:fill="auto"/>
          </w:tcPr>
          <w:p w:rsidR="0077585B" w:rsidRPr="00371EF5" w:rsidRDefault="0077585B" w:rsidP="007F1F0B">
            <w:pPr>
              <w:keepNext/>
              <w:keepLines/>
              <w:tabs>
                <w:tab w:val="left" w:pos="900"/>
                <w:tab w:val="left" w:pos="1080"/>
              </w:tabs>
              <w:ind w:firstLine="0"/>
              <w:rPr>
                <w:rFonts w:ascii="Times New Roman" w:hAnsi="Times New Roman"/>
                <w:lang w:val="kk-KZ"/>
              </w:rPr>
            </w:pPr>
          </w:p>
        </w:tc>
        <w:tc>
          <w:tcPr>
            <w:tcW w:w="108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b/>
                <w:bCs/>
                <w:lang w:val="kk-KZ"/>
              </w:rPr>
            </w:pPr>
            <w:r w:rsidRPr="00371EF5">
              <w:rPr>
                <w:rFonts w:ascii="Times New Roman" w:hAnsi="Times New Roman"/>
                <w:lang w:val="kk-KZ"/>
              </w:rPr>
              <w:t>Банктердің Ұлттық Банк алдындағы қайта қа</w:t>
            </w:r>
            <w:r w:rsidRPr="00371EF5">
              <w:rPr>
                <w:rFonts w:ascii="Times New Roman" w:hAnsi="Times New Roman"/>
                <w:lang w:val="kk-KZ"/>
              </w:rPr>
              <w:t>р</w:t>
            </w:r>
            <w:r w:rsidRPr="00371EF5">
              <w:rPr>
                <w:rFonts w:ascii="Times New Roman" w:hAnsi="Times New Roman"/>
                <w:lang w:val="kk-KZ"/>
              </w:rPr>
              <w:t>жыландыру операциялары және берілген кепілдіктер бойынша өтелмеген міндеттем</w:t>
            </w:r>
            <w:r w:rsidRPr="00371EF5">
              <w:rPr>
                <w:rFonts w:ascii="Times New Roman" w:hAnsi="Times New Roman"/>
                <w:lang w:val="kk-KZ"/>
              </w:rPr>
              <w:t>е</w:t>
            </w:r>
            <w:r w:rsidRPr="00371EF5">
              <w:rPr>
                <w:rFonts w:ascii="Times New Roman" w:hAnsi="Times New Roman"/>
                <w:lang w:val="kk-KZ"/>
              </w:rPr>
              <w:t>лерінің көлемі</w:t>
            </w:r>
          </w:p>
        </w:tc>
        <w:tc>
          <w:tcPr>
            <w:tcW w:w="126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ҚРҰБ</w:t>
            </w:r>
          </w:p>
        </w:tc>
        <w:tc>
          <w:tcPr>
            <w:tcW w:w="108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Банктер-дің жиы</w:t>
            </w:r>
            <w:r w:rsidRPr="00371EF5">
              <w:rPr>
                <w:rFonts w:ascii="Times New Roman" w:hAnsi="Times New Roman"/>
                <w:lang w:val="kk-KZ"/>
              </w:rPr>
              <w:t>н</w:t>
            </w:r>
            <w:r w:rsidRPr="00371EF5">
              <w:rPr>
                <w:rFonts w:ascii="Times New Roman" w:hAnsi="Times New Roman"/>
                <w:lang w:val="kk-KZ"/>
              </w:rPr>
              <w:t>тық меншікті капит</w:t>
            </w:r>
            <w:r w:rsidRPr="00371EF5">
              <w:rPr>
                <w:rFonts w:ascii="Times New Roman" w:hAnsi="Times New Roman"/>
                <w:lang w:val="kk-KZ"/>
              </w:rPr>
              <w:t>а</w:t>
            </w:r>
            <w:r w:rsidRPr="00371EF5">
              <w:rPr>
                <w:rFonts w:ascii="Times New Roman" w:hAnsi="Times New Roman"/>
                <w:lang w:val="kk-KZ"/>
              </w:rPr>
              <w:t>лынан %-бен</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50-ден артық емес</w:t>
            </w:r>
          </w:p>
        </w:tc>
        <w:tc>
          <w:tcPr>
            <w:tcW w:w="900" w:type="dxa"/>
            <w:shd w:val="clear" w:color="auto" w:fill="auto"/>
          </w:tcPr>
          <w:p w:rsidR="0077585B" w:rsidRPr="00371EF5" w:rsidRDefault="0077585B" w:rsidP="007F1F0B">
            <w:pPr>
              <w:keepNext/>
              <w:keepLines/>
              <w:ind w:left="-108" w:right="-108" w:firstLine="0"/>
              <w:jc w:val="center"/>
              <w:outlineLvl w:val="2"/>
              <w:rPr>
                <w:rFonts w:ascii="Times New Roman" w:hAnsi="Times New Roman"/>
                <w:lang w:val="kk-KZ"/>
              </w:rPr>
            </w:pPr>
            <w:r w:rsidRPr="00371EF5">
              <w:rPr>
                <w:rFonts w:ascii="Times New Roman" w:hAnsi="Times New Roman"/>
                <w:lang w:val="kk-KZ"/>
              </w:rPr>
              <w:t>28,16%,</w:t>
            </w:r>
          </w:p>
          <w:p w:rsidR="0077585B" w:rsidRPr="00371EF5" w:rsidRDefault="0077585B" w:rsidP="007F1F0B">
            <w:pPr>
              <w:keepNext/>
              <w:keepLines/>
              <w:ind w:left="-108" w:right="-108" w:firstLine="0"/>
              <w:jc w:val="center"/>
              <w:outlineLvl w:val="2"/>
              <w:rPr>
                <w:rFonts w:ascii="Times New Roman" w:hAnsi="Times New Roman"/>
                <w:bCs/>
                <w:sz w:val="24"/>
                <w:szCs w:val="24"/>
                <w:lang w:val="kk-KZ"/>
              </w:rPr>
            </w:pPr>
            <w:r w:rsidRPr="00371EF5">
              <w:rPr>
                <w:rFonts w:ascii="Times New Roman" w:hAnsi="Times New Roman"/>
                <w:lang w:val="kk-KZ"/>
              </w:rPr>
              <w:t xml:space="preserve">оның ішінде </w:t>
            </w:r>
            <w:r w:rsidRPr="00371EF5">
              <w:rPr>
                <w:rFonts w:ascii="Times New Roman" w:hAnsi="Times New Roman"/>
                <w:bCs/>
                <w:sz w:val="24"/>
                <w:szCs w:val="24"/>
                <w:lang w:val="kk-KZ"/>
              </w:rPr>
              <w:t>0,69% –</w:t>
            </w:r>
          </w:p>
          <w:p w:rsidR="0077585B" w:rsidRPr="00371EF5" w:rsidRDefault="0077585B" w:rsidP="007F1F0B">
            <w:pPr>
              <w:ind w:left="-108" w:right="-108" w:firstLine="0"/>
              <w:jc w:val="center"/>
              <w:rPr>
                <w:rFonts w:ascii="Times New Roman" w:hAnsi="Times New Roman"/>
                <w:lang w:val="kk-KZ"/>
              </w:rPr>
            </w:pPr>
            <w:r w:rsidRPr="00371EF5">
              <w:rPr>
                <w:rFonts w:ascii="Times New Roman" w:hAnsi="Times New Roman"/>
                <w:lang w:val="kk-KZ"/>
              </w:rPr>
              <w:t>ЕБРР</w:t>
            </w:r>
            <w:r w:rsidRPr="00371EF5">
              <w:rPr>
                <w:rStyle w:val="a8"/>
                <w:rFonts w:ascii="Times New Roman" w:hAnsi="Times New Roman"/>
                <w:lang w:val="kk-KZ"/>
              </w:rPr>
              <w:t xml:space="preserve"> </w:t>
            </w:r>
            <w:r w:rsidRPr="00371EF5">
              <w:rPr>
                <w:rStyle w:val="a8"/>
                <w:rFonts w:ascii="Times New Roman" w:hAnsi="Times New Roman"/>
                <w:lang w:val="kk-KZ"/>
              </w:rPr>
              <w:footnoteReference w:id="6"/>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Ең төменгі резервтік талаптардың нормати</w:t>
            </w:r>
            <w:r w:rsidRPr="00371EF5">
              <w:rPr>
                <w:rFonts w:ascii="Times New Roman" w:hAnsi="Times New Roman"/>
                <w:lang w:val="kk-KZ"/>
              </w:rPr>
              <w:t>в</w:t>
            </w:r>
            <w:r w:rsidRPr="00371EF5">
              <w:rPr>
                <w:rFonts w:ascii="Times New Roman" w:hAnsi="Times New Roman"/>
                <w:lang w:val="kk-KZ"/>
              </w:rPr>
              <w:t xml:space="preserve">тері: </w:t>
            </w:r>
          </w:p>
          <w:p w:rsidR="0077585B" w:rsidRPr="00371EF5" w:rsidRDefault="0077585B" w:rsidP="007F1F0B">
            <w:pPr>
              <w:ind w:firstLine="0"/>
              <w:rPr>
                <w:rFonts w:ascii="Times New Roman" w:hAnsi="Times New Roman"/>
                <w:lang w:val="kk-KZ"/>
              </w:rPr>
            </w:pPr>
            <w:r w:rsidRPr="00371EF5">
              <w:rPr>
                <w:rFonts w:ascii="Times New Roman" w:hAnsi="Times New Roman"/>
                <w:lang w:val="kk-KZ"/>
              </w:rPr>
              <w:t xml:space="preserve">ішкі міндеттемелер </w:t>
            </w:r>
          </w:p>
          <w:p w:rsidR="0077585B" w:rsidRPr="00371EF5" w:rsidRDefault="0077585B" w:rsidP="007F1F0B">
            <w:pPr>
              <w:ind w:firstLine="0"/>
              <w:rPr>
                <w:rFonts w:ascii="Times New Roman" w:hAnsi="Times New Roman"/>
                <w:lang w:val="kk-KZ"/>
              </w:rPr>
            </w:pPr>
            <w:r w:rsidRPr="00371EF5">
              <w:rPr>
                <w:rFonts w:ascii="Times New Roman" w:hAnsi="Times New Roman"/>
                <w:lang w:val="kk-KZ"/>
              </w:rPr>
              <w:t>өзге де міндеттемелер бойынша</w:t>
            </w:r>
          </w:p>
        </w:tc>
        <w:tc>
          <w:tcPr>
            <w:tcW w:w="126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ҚРҰБ</w:t>
            </w:r>
          </w:p>
        </w:tc>
        <w:tc>
          <w:tcPr>
            <w:tcW w:w="108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кезеңнің соңында %</w:t>
            </w:r>
          </w:p>
          <w:p w:rsidR="0077585B" w:rsidRPr="00371EF5" w:rsidRDefault="0077585B" w:rsidP="007F1F0B">
            <w:pPr>
              <w:ind w:firstLine="0"/>
              <w:rPr>
                <w:rFonts w:ascii="Times New Roman" w:hAnsi="Times New Roman"/>
                <w:lang w:val="kk-KZ"/>
              </w:rPr>
            </w:pP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68-ден артық емес</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p w:rsidR="0077585B" w:rsidRPr="00371EF5" w:rsidRDefault="0077585B" w:rsidP="007F1F0B">
            <w:pPr>
              <w:keepNext/>
              <w:keepLines/>
              <w:tabs>
                <w:tab w:val="left" w:pos="900"/>
                <w:tab w:val="left" w:pos="1080"/>
              </w:tabs>
              <w:ind w:firstLine="0"/>
              <w:jc w:val="center"/>
              <w:rPr>
                <w:rFonts w:ascii="Times New Roman" w:hAnsi="Times New Roman"/>
                <w:lang w:val="kk-KZ"/>
              </w:rPr>
            </w:pPr>
          </w:p>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2,5/0,0</w:t>
            </w:r>
          </w:p>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6,5/2,5</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8640" w:type="dxa"/>
            <w:gridSpan w:val="5"/>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Тікелей нәтижелерге қол жеткізуге арналған іс-шаралар</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Кері РЕПО операцияларын жүргізу</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Банктерге қайта қаржыландыру қарыздарын беру</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Қажеттілігіне қарай Ұлттық Банк Басқармасының қаулысын дайы</w:t>
            </w:r>
            <w:r w:rsidRPr="00371EF5">
              <w:rPr>
                <w:rFonts w:ascii="Times New Roman" w:hAnsi="Times New Roman"/>
                <w:lang w:val="kk-KZ"/>
              </w:rPr>
              <w:t>н</w:t>
            </w:r>
            <w:r w:rsidRPr="00371EF5">
              <w:rPr>
                <w:rFonts w:ascii="Times New Roman" w:hAnsi="Times New Roman"/>
                <w:lang w:val="kk-KZ"/>
              </w:rPr>
              <w:t xml:space="preserve">дау </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w:t>
            </w:r>
          </w:p>
        </w:tc>
        <w:tc>
          <w:tcPr>
            <w:tcW w:w="126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sz w:val="20"/>
                <w:lang w:val="kk-KZ"/>
              </w:rPr>
              <w:t>2013 жылы банк сект</w:t>
            </w:r>
            <w:r w:rsidRPr="00371EF5">
              <w:rPr>
                <w:rFonts w:ascii="Times New Roman" w:hAnsi="Times New Roman"/>
                <w:sz w:val="20"/>
                <w:lang w:val="kk-KZ"/>
              </w:rPr>
              <w:t>о</w:t>
            </w:r>
            <w:r w:rsidRPr="00371EF5">
              <w:rPr>
                <w:rFonts w:ascii="Times New Roman" w:hAnsi="Times New Roman"/>
                <w:sz w:val="20"/>
                <w:lang w:val="kk-KZ"/>
              </w:rPr>
              <w:t>рында тұрақтылы</w:t>
            </w:r>
            <w:r w:rsidRPr="00371EF5">
              <w:rPr>
                <w:rFonts w:ascii="Times New Roman" w:hAnsi="Times New Roman"/>
                <w:sz w:val="20"/>
                <w:lang w:val="kk-KZ"/>
              </w:rPr>
              <w:t>қ</w:t>
            </w:r>
            <w:r w:rsidRPr="00371EF5">
              <w:rPr>
                <w:rFonts w:ascii="Times New Roman" w:hAnsi="Times New Roman"/>
                <w:sz w:val="20"/>
                <w:lang w:val="kk-KZ"/>
              </w:rPr>
              <w:t>тың сақт</w:t>
            </w:r>
            <w:r w:rsidRPr="00371EF5">
              <w:rPr>
                <w:rFonts w:ascii="Times New Roman" w:hAnsi="Times New Roman"/>
                <w:sz w:val="20"/>
                <w:lang w:val="kk-KZ"/>
              </w:rPr>
              <w:t>а</w:t>
            </w:r>
            <w:r w:rsidRPr="00371EF5">
              <w:rPr>
                <w:rFonts w:ascii="Times New Roman" w:hAnsi="Times New Roman"/>
                <w:sz w:val="20"/>
                <w:lang w:val="kk-KZ"/>
              </w:rPr>
              <w:t>луына ба</w:t>
            </w:r>
            <w:r w:rsidRPr="00371EF5">
              <w:rPr>
                <w:rFonts w:ascii="Times New Roman" w:hAnsi="Times New Roman"/>
                <w:sz w:val="20"/>
                <w:lang w:val="kk-KZ"/>
              </w:rPr>
              <w:t>й</w:t>
            </w:r>
            <w:r w:rsidRPr="00371EF5">
              <w:rPr>
                <w:rFonts w:ascii="Times New Roman" w:hAnsi="Times New Roman"/>
                <w:sz w:val="20"/>
                <w:lang w:val="kk-KZ"/>
              </w:rPr>
              <w:t>ланысты ЕРТ норм</w:t>
            </w:r>
            <w:r w:rsidRPr="00371EF5">
              <w:rPr>
                <w:rFonts w:ascii="Times New Roman" w:hAnsi="Times New Roman"/>
                <w:sz w:val="20"/>
                <w:lang w:val="kk-KZ"/>
              </w:rPr>
              <w:t>а</w:t>
            </w:r>
            <w:r w:rsidRPr="00371EF5">
              <w:rPr>
                <w:rFonts w:ascii="Times New Roman" w:hAnsi="Times New Roman"/>
                <w:sz w:val="20"/>
                <w:lang w:val="kk-KZ"/>
              </w:rPr>
              <w:t>тивтері ө</w:t>
            </w:r>
            <w:r w:rsidRPr="00371EF5">
              <w:rPr>
                <w:rFonts w:ascii="Times New Roman" w:hAnsi="Times New Roman"/>
                <w:sz w:val="20"/>
                <w:lang w:val="kk-KZ"/>
              </w:rPr>
              <w:t>з</w:t>
            </w:r>
            <w:r w:rsidRPr="00371EF5">
              <w:rPr>
                <w:rFonts w:ascii="Times New Roman" w:hAnsi="Times New Roman"/>
                <w:sz w:val="20"/>
                <w:lang w:val="kk-KZ"/>
              </w:rPr>
              <w:t>герген жоқ.</w:t>
            </w:r>
          </w:p>
        </w:tc>
      </w:tr>
      <w:tr w:rsidR="0077585B" w:rsidRPr="00371EF5" w:rsidTr="007F1F0B">
        <w:tc>
          <w:tcPr>
            <w:tcW w:w="9900" w:type="dxa"/>
            <w:gridSpan w:val="6"/>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b/>
                <w:lang w:val="kk-KZ"/>
              </w:rPr>
              <w:t>4.1.4</w:t>
            </w:r>
            <w:r w:rsidRPr="00371EF5">
              <w:rPr>
                <w:rFonts w:ascii="Times New Roman" w:hAnsi="Times New Roman"/>
                <w:b/>
                <w:iCs/>
                <w:lang w:val="kk-KZ"/>
              </w:rPr>
              <w:t>-міндет.</w:t>
            </w:r>
            <w:r w:rsidRPr="00371EF5">
              <w:rPr>
                <w:rFonts w:ascii="Times New Roman" w:hAnsi="Times New Roman"/>
                <w:iCs/>
                <w:lang w:val="kk-KZ"/>
              </w:rPr>
              <w:t xml:space="preserve"> Қаржы ұйымдарының қызметіне жағдайларды жақсарту</w:t>
            </w: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b/>
                <w:lang w:val="kk-KZ"/>
              </w:rPr>
              <w:t>Тікелей нәтижелердің көрсеткіштері</w:t>
            </w:r>
          </w:p>
        </w:tc>
        <w:tc>
          <w:tcPr>
            <w:tcW w:w="1260" w:type="dxa"/>
            <w:shd w:val="clear" w:color="auto" w:fill="auto"/>
          </w:tcPr>
          <w:p w:rsidR="0077585B" w:rsidRPr="00371EF5" w:rsidRDefault="0077585B" w:rsidP="007F1F0B">
            <w:pPr>
              <w:keepNext/>
              <w:keepLines/>
              <w:tabs>
                <w:tab w:val="left" w:pos="900"/>
                <w:tab w:val="left" w:pos="1080"/>
              </w:tabs>
              <w:ind w:firstLine="0"/>
              <w:rPr>
                <w:rFonts w:ascii="Times New Roman" w:hAnsi="Times New Roman"/>
                <w:lang w:val="kk-KZ"/>
              </w:rPr>
            </w:pPr>
          </w:p>
        </w:tc>
        <w:tc>
          <w:tcPr>
            <w:tcW w:w="108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p>
        </w:tc>
        <w:tc>
          <w:tcPr>
            <w:tcW w:w="1260" w:type="dxa"/>
            <w:shd w:val="clear" w:color="auto" w:fill="auto"/>
          </w:tcPr>
          <w:p w:rsidR="0077585B" w:rsidRPr="00371EF5" w:rsidRDefault="0077585B" w:rsidP="007F1F0B">
            <w:pPr>
              <w:ind w:firstLine="0"/>
              <w:rPr>
                <w:rFonts w:ascii="Times New Roman" w:hAnsi="Times New Roman"/>
                <w:lang w:val="kk-KZ"/>
              </w:rPr>
            </w:pPr>
          </w:p>
        </w:tc>
      </w:tr>
      <w:tr w:rsidR="0077585B" w:rsidRPr="00371EF5" w:rsidTr="007F1F0B">
        <w:tc>
          <w:tcPr>
            <w:tcW w:w="4500" w:type="dxa"/>
            <w:shd w:val="clear" w:color="auto" w:fill="auto"/>
          </w:tcPr>
          <w:p w:rsidR="0077585B" w:rsidRPr="00371EF5" w:rsidRDefault="0077585B" w:rsidP="007F1F0B">
            <w:pPr>
              <w:ind w:firstLine="0"/>
              <w:rPr>
                <w:rFonts w:ascii="Times New Roman" w:hAnsi="Times New Roman"/>
                <w:lang w:val="kk-KZ"/>
              </w:rPr>
            </w:pPr>
            <w:r w:rsidRPr="00371EF5">
              <w:rPr>
                <w:rFonts w:ascii="Times New Roman" w:hAnsi="Times New Roman"/>
                <w:lang w:val="kk-KZ"/>
              </w:rPr>
              <w:t>Қадағаланатын субъектілерді тексерудің жоспарлы санын қысқарту</w:t>
            </w:r>
          </w:p>
        </w:tc>
        <w:tc>
          <w:tcPr>
            <w:tcW w:w="126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ҚРҰБ</w:t>
            </w:r>
          </w:p>
        </w:tc>
        <w:tc>
          <w:tcPr>
            <w:tcW w:w="1080" w:type="dxa"/>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тексеру-лермен қамтыл-ған үлесі (%)</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11,0</w:t>
            </w:r>
          </w:p>
        </w:tc>
        <w:tc>
          <w:tcPr>
            <w:tcW w:w="900" w:type="dxa"/>
            <w:shd w:val="clear" w:color="auto" w:fill="auto"/>
          </w:tcPr>
          <w:p w:rsidR="0077585B" w:rsidRPr="00371EF5" w:rsidRDefault="0077585B" w:rsidP="007F1F0B">
            <w:pPr>
              <w:keepNext/>
              <w:keepLines/>
              <w:tabs>
                <w:tab w:val="left" w:pos="900"/>
                <w:tab w:val="left" w:pos="1080"/>
              </w:tabs>
              <w:ind w:firstLine="0"/>
              <w:jc w:val="center"/>
              <w:rPr>
                <w:rFonts w:ascii="Times New Roman" w:hAnsi="Times New Roman"/>
                <w:lang w:val="kk-KZ"/>
              </w:rPr>
            </w:pPr>
            <w:r w:rsidRPr="00371EF5">
              <w:rPr>
                <w:rFonts w:ascii="Times New Roman" w:hAnsi="Times New Roman"/>
                <w:lang w:val="kk-KZ"/>
              </w:rPr>
              <w:t>1,5</w:t>
            </w:r>
          </w:p>
          <w:p w:rsidR="0077585B" w:rsidRPr="00371EF5" w:rsidRDefault="0077585B" w:rsidP="007F1F0B">
            <w:pPr>
              <w:keepNext/>
              <w:keepLines/>
              <w:tabs>
                <w:tab w:val="left" w:pos="900"/>
                <w:tab w:val="left" w:pos="1080"/>
              </w:tabs>
              <w:ind w:firstLine="0"/>
              <w:jc w:val="center"/>
              <w:rPr>
                <w:rFonts w:ascii="Times New Roman" w:hAnsi="Times New Roman"/>
                <w:lang w:val="kk-KZ"/>
              </w:rPr>
            </w:pPr>
          </w:p>
          <w:p w:rsidR="0077585B" w:rsidRPr="00371EF5" w:rsidRDefault="0077585B" w:rsidP="007F1F0B">
            <w:pPr>
              <w:keepNext/>
              <w:keepLines/>
              <w:tabs>
                <w:tab w:val="left" w:pos="900"/>
                <w:tab w:val="left" w:pos="1080"/>
              </w:tabs>
              <w:ind w:firstLine="0"/>
              <w:jc w:val="center"/>
              <w:rPr>
                <w:rFonts w:ascii="Times New Roman" w:hAnsi="Times New Roman"/>
                <w:color w:val="FF0000"/>
                <w:lang w:val="kk-KZ"/>
              </w:rPr>
            </w:pPr>
          </w:p>
        </w:tc>
        <w:tc>
          <w:tcPr>
            <w:tcW w:w="1260" w:type="dxa"/>
            <w:shd w:val="clear" w:color="auto" w:fill="auto"/>
          </w:tcPr>
          <w:p w:rsidR="0077585B" w:rsidRPr="00371EF5" w:rsidRDefault="0077585B" w:rsidP="007F1F0B">
            <w:pPr>
              <w:ind w:firstLine="0"/>
              <w:rPr>
                <w:rFonts w:ascii="Times New Roman" w:hAnsi="Times New Roman"/>
                <w:highlight w:val="cyan"/>
                <w:lang w:val="kk-KZ"/>
              </w:rPr>
            </w:pPr>
            <w:r w:rsidRPr="00371EF5">
              <w:rPr>
                <w:rFonts w:ascii="Times New Roman" w:hAnsi="Times New Roman"/>
                <w:i/>
                <w:sz w:val="20"/>
                <w:szCs w:val="20"/>
                <w:lang w:val="kk-KZ"/>
              </w:rPr>
              <w:t>Талдам</w:t>
            </w:r>
            <w:r w:rsidRPr="00371EF5">
              <w:rPr>
                <w:rFonts w:ascii="Times New Roman" w:hAnsi="Times New Roman"/>
                <w:i/>
                <w:sz w:val="20"/>
                <w:szCs w:val="20"/>
                <w:lang w:val="kk-KZ"/>
              </w:rPr>
              <w:t>а</w:t>
            </w:r>
            <w:r w:rsidRPr="00371EF5">
              <w:rPr>
                <w:rFonts w:ascii="Times New Roman" w:hAnsi="Times New Roman"/>
                <w:i/>
                <w:sz w:val="20"/>
                <w:szCs w:val="20"/>
                <w:lang w:val="kk-KZ"/>
              </w:rPr>
              <w:t>лық жазб</w:t>
            </w:r>
            <w:r w:rsidRPr="00371EF5">
              <w:rPr>
                <w:rFonts w:ascii="Times New Roman" w:hAnsi="Times New Roman"/>
                <w:i/>
                <w:sz w:val="20"/>
                <w:szCs w:val="20"/>
                <w:lang w:val="kk-KZ"/>
              </w:rPr>
              <w:t>а</w:t>
            </w:r>
            <w:r w:rsidRPr="00371EF5">
              <w:rPr>
                <w:rFonts w:ascii="Times New Roman" w:hAnsi="Times New Roman"/>
                <w:i/>
                <w:sz w:val="20"/>
                <w:szCs w:val="20"/>
                <w:lang w:val="kk-KZ"/>
              </w:rPr>
              <w:t>ны қар</w:t>
            </w:r>
            <w:r w:rsidRPr="00371EF5">
              <w:rPr>
                <w:rFonts w:ascii="Times New Roman" w:hAnsi="Times New Roman"/>
                <w:i/>
                <w:sz w:val="20"/>
                <w:szCs w:val="20"/>
                <w:lang w:val="kk-KZ"/>
              </w:rPr>
              <w:t>а</w:t>
            </w:r>
            <w:r w:rsidRPr="00371EF5">
              <w:rPr>
                <w:rFonts w:ascii="Times New Roman" w:hAnsi="Times New Roman"/>
                <w:i/>
                <w:sz w:val="20"/>
                <w:szCs w:val="20"/>
                <w:lang w:val="kk-KZ"/>
              </w:rPr>
              <w:t>ңыз</w:t>
            </w:r>
          </w:p>
        </w:tc>
      </w:tr>
      <w:tr w:rsidR="00A20D2E" w:rsidRPr="00371EF5" w:rsidTr="00A20D2E">
        <w:tc>
          <w:tcPr>
            <w:tcW w:w="8640" w:type="dxa"/>
            <w:gridSpan w:val="5"/>
            <w:shd w:val="clear" w:color="auto" w:fill="auto"/>
          </w:tcPr>
          <w:p w:rsidR="00A20D2E" w:rsidRPr="00371EF5" w:rsidRDefault="00A20D2E" w:rsidP="007F1F0B">
            <w:pPr>
              <w:ind w:firstLine="0"/>
              <w:rPr>
                <w:rFonts w:ascii="Times New Roman" w:hAnsi="Times New Roman"/>
                <w:lang w:val="kk-KZ"/>
              </w:rPr>
            </w:pPr>
            <w:r w:rsidRPr="00371EF5">
              <w:rPr>
                <w:rFonts w:ascii="Times New Roman" w:hAnsi="Times New Roman"/>
                <w:lang w:val="kk-KZ"/>
              </w:rPr>
              <w:lastRenderedPageBreak/>
              <w:t>Тікелей нәтижелерге қол жеткізуге арналған іс-шара</w:t>
            </w:r>
          </w:p>
        </w:tc>
        <w:tc>
          <w:tcPr>
            <w:tcW w:w="1260" w:type="dxa"/>
            <w:shd w:val="clear" w:color="auto" w:fill="auto"/>
          </w:tcPr>
          <w:p w:rsidR="00A20D2E" w:rsidRPr="00371EF5" w:rsidRDefault="00A20D2E" w:rsidP="007F1F0B">
            <w:pPr>
              <w:ind w:firstLine="0"/>
              <w:rPr>
                <w:rFonts w:ascii="Times New Roman" w:hAnsi="Times New Roman"/>
                <w:lang w:val="kk-KZ"/>
              </w:rPr>
            </w:pPr>
          </w:p>
        </w:tc>
      </w:tr>
      <w:tr w:rsidR="0077585B" w:rsidRPr="00371EF5" w:rsidTr="007F1F0B">
        <w:tc>
          <w:tcPr>
            <w:tcW w:w="6840" w:type="dxa"/>
            <w:gridSpan w:val="3"/>
            <w:shd w:val="clear" w:color="auto" w:fill="auto"/>
          </w:tcPr>
          <w:p w:rsidR="0077585B" w:rsidRPr="00371EF5" w:rsidRDefault="0077585B" w:rsidP="007F1F0B">
            <w:pPr>
              <w:ind w:firstLine="0"/>
              <w:jc w:val="left"/>
              <w:rPr>
                <w:rFonts w:ascii="Times New Roman" w:hAnsi="Times New Roman"/>
                <w:lang w:val="kk-KZ"/>
              </w:rPr>
            </w:pPr>
            <w:r w:rsidRPr="00371EF5">
              <w:rPr>
                <w:rFonts w:ascii="Times New Roman" w:hAnsi="Times New Roman"/>
                <w:lang w:val="kk-KZ"/>
              </w:rPr>
              <w:t>Заңнаманы әкімшілік кедергілерді азайту бөлігінде жетілдіру</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900" w:type="dxa"/>
            <w:shd w:val="clear" w:color="auto" w:fill="auto"/>
          </w:tcPr>
          <w:p w:rsidR="0077585B" w:rsidRPr="00371EF5" w:rsidRDefault="0077585B" w:rsidP="007F1F0B">
            <w:pPr>
              <w:ind w:firstLine="0"/>
              <w:jc w:val="center"/>
              <w:rPr>
                <w:rFonts w:ascii="Times New Roman" w:hAnsi="Times New Roman"/>
                <w:lang w:val="kk-KZ"/>
              </w:rPr>
            </w:pPr>
            <w:r w:rsidRPr="00371EF5">
              <w:rPr>
                <w:rFonts w:ascii="Times New Roman" w:hAnsi="Times New Roman"/>
                <w:lang w:val="kk-KZ"/>
              </w:rPr>
              <w:t>х</w:t>
            </w:r>
          </w:p>
        </w:tc>
        <w:tc>
          <w:tcPr>
            <w:tcW w:w="1260" w:type="dxa"/>
            <w:shd w:val="clear" w:color="auto" w:fill="auto"/>
          </w:tcPr>
          <w:p w:rsidR="0077585B" w:rsidRPr="00371EF5" w:rsidRDefault="0077585B" w:rsidP="007F1F0B">
            <w:pPr>
              <w:ind w:firstLine="0"/>
              <w:rPr>
                <w:rFonts w:ascii="Times New Roman" w:hAnsi="Times New Roman"/>
                <w:lang w:val="kk-KZ"/>
              </w:rPr>
            </w:pPr>
          </w:p>
        </w:tc>
      </w:tr>
    </w:tbl>
    <w:p w:rsidR="00A20D2E" w:rsidRDefault="00A20D2E" w:rsidP="00D60149">
      <w:pPr>
        <w:ind w:left="-360" w:firstLine="0"/>
        <w:rPr>
          <w:rFonts w:ascii="Times New Roman" w:hAnsi="Times New Roman"/>
          <w:b/>
          <w:i/>
          <w:iCs/>
          <w:lang w:val="kk-KZ"/>
        </w:rPr>
      </w:pPr>
    </w:p>
    <w:p w:rsidR="00A20D2E" w:rsidRDefault="00A20D2E" w:rsidP="00D60149">
      <w:pPr>
        <w:ind w:left="-360" w:firstLine="0"/>
        <w:rPr>
          <w:rFonts w:ascii="Times New Roman" w:hAnsi="Times New Roman"/>
          <w:b/>
          <w:i/>
          <w:iCs/>
          <w:lang w:val="kk-KZ"/>
        </w:rPr>
      </w:pPr>
    </w:p>
    <w:p w:rsidR="00D60149" w:rsidRPr="0052377D" w:rsidRDefault="00D60149" w:rsidP="00D60149">
      <w:pPr>
        <w:ind w:left="-360" w:firstLine="0"/>
        <w:rPr>
          <w:rFonts w:ascii="Times New Roman" w:hAnsi="Times New Roman"/>
          <w:bCs/>
          <w:i/>
          <w:lang w:val="kk-KZ"/>
        </w:rPr>
      </w:pPr>
      <w:r w:rsidRPr="0052377D">
        <w:rPr>
          <w:rFonts w:ascii="Times New Roman" w:hAnsi="Times New Roman"/>
          <w:b/>
          <w:i/>
          <w:iCs/>
          <w:lang w:val="kk-KZ"/>
        </w:rPr>
        <w:t>5-стратегиялық бағыт</w:t>
      </w:r>
      <w:r w:rsidRPr="0052377D">
        <w:rPr>
          <w:rFonts w:ascii="Times New Roman" w:hAnsi="Times New Roman"/>
          <w:i/>
          <w:iCs/>
          <w:lang w:val="kk-KZ"/>
        </w:rPr>
        <w:t xml:space="preserve">. </w:t>
      </w:r>
      <w:r w:rsidRPr="0052377D">
        <w:rPr>
          <w:rFonts w:ascii="Times New Roman" w:hAnsi="Times New Roman"/>
          <w:bCs/>
          <w:i/>
          <w:lang w:val="kk-KZ"/>
        </w:rPr>
        <w:t>Банк секторының қаржылық тұрақтылы</w:t>
      </w:r>
      <w:r>
        <w:rPr>
          <w:rFonts w:ascii="Times New Roman" w:hAnsi="Times New Roman"/>
          <w:bCs/>
          <w:i/>
          <w:lang w:val="kk-KZ"/>
        </w:rPr>
        <w:t>ғ</w:t>
      </w:r>
      <w:r w:rsidRPr="0052377D">
        <w:rPr>
          <w:rFonts w:ascii="Times New Roman" w:hAnsi="Times New Roman"/>
          <w:bCs/>
          <w:i/>
          <w:lang w:val="kk-KZ"/>
        </w:rPr>
        <w:t>ын және бәсекеге қабілеттіл</w:t>
      </w:r>
      <w:r w:rsidRPr="0052377D">
        <w:rPr>
          <w:rFonts w:ascii="Times New Roman" w:hAnsi="Times New Roman"/>
          <w:bCs/>
          <w:i/>
          <w:lang w:val="kk-KZ"/>
        </w:rPr>
        <w:t>і</w:t>
      </w:r>
      <w:r w:rsidRPr="0052377D">
        <w:rPr>
          <w:rFonts w:ascii="Times New Roman" w:hAnsi="Times New Roman"/>
          <w:bCs/>
          <w:i/>
          <w:lang w:val="kk-KZ"/>
        </w:rPr>
        <w:t>гін арттыру, реттеу мен қадағалау жүйесін жалпы әлемдік қадағалау стандарттарына жақы</w:t>
      </w:r>
      <w:r w:rsidRPr="0052377D">
        <w:rPr>
          <w:rFonts w:ascii="Times New Roman" w:hAnsi="Times New Roman"/>
          <w:bCs/>
          <w:i/>
          <w:lang w:val="kk-KZ"/>
        </w:rPr>
        <w:t>н</w:t>
      </w:r>
      <w:r w:rsidRPr="0052377D">
        <w:rPr>
          <w:rFonts w:ascii="Times New Roman" w:hAnsi="Times New Roman"/>
          <w:bCs/>
          <w:i/>
          <w:lang w:val="kk-KZ"/>
        </w:rPr>
        <w:t xml:space="preserve">дату </w:t>
      </w:r>
    </w:p>
    <w:p w:rsidR="00D60149" w:rsidRPr="0052377D" w:rsidRDefault="00D60149" w:rsidP="00D60149">
      <w:pPr>
        <w:ind w:left="-360" w:firstLine="0"/>
        <w:rPr>
          <w:rFonts w:ascii="Times New Roman" w:hAnsi="Times New Roman"/>
          <w:bCs/>
          <w:i/>
          <w:lang w:val="kk-KZ"/>
        </w:rPr>
      </w:pPr>
      <w:r w:rsidRPr="0052377D">
        <w:rPr>
          <w:rFonts w:ascii="Times New Roman" w:hAnsi="Times New Roman"/>
          <w:b/>
          <w:i/>
          <w:iCs/>
          <w:lang w:val="kk-KZ"/>
        </w:rPr>
        <w:t>5.1-мақсат</w:t>
      </w:r>
      <w:r w:rsidRPr="0052377D">
        <w:rPr>
          <w:rFonts w:ascii="Times New Roman" w:hAnsi="Times New Roman"/>
          <w:i/>
          <w:iCs/>
          <w:lang w:val="kk-KZ"/>
        </w:rPr>
        <w:t xml:space="preserve">. </w:t>
      </w:r>
      <w:r w:rsidRPr="0052377D">
        <w:rPr>
          <w:rFonts w:ascii="Times New Roman" w:hAnsi="Times New Roman"/>
          <w:bCs/>
          <w:i/>
          <w:lang w:val="kk-KZ"/>
        </w:rPr>
        <w:t>Дағдарыс жағдайларын болдырмауға ықпалын тигізетін тәуекелдерді бағалау негізінд</w:t>
      </w:r>
      <w:r w:rsidRPr="0052377D">
        <w:rPr>
          <w:rFonts w:ascii="Times New Roman" w:hAnsi="Times New Roman"/>
          <w:bCs/>
          <w:i/>
          <w:lang w:val="kk-KZ"/>
        </w:rPr>
        <w:t>е</w:t>
      </w:r>
      <w:r w:rsidRPr="0052377D">
        <w:rPr>
          <w:rFonts w:ascii="Times New Roman" w:hAnsi="Times New Roman"/>
          <w:bCs/>
          <w:i/>
          <w:lang w:val="kk-KZ"/>
        </w:rPr>
        <w:t xml:space="preserve">гі банктердің қаржылық тұрақтылығының мазмұнды мониторингіне негізделген банк секторын реттеу жүйесін жетілдіру </w:t>
      </w:r>
    </w:p>
    <w:p w:rsidR="00D60149" w:rsidRPr="0052377D" w:rsidRDefault="00D60149" w:rsidP="00D60149">
      <w:pPr>
        <w:ind w:left="-360" w:firstLine="0"/>
        <w:rPr>
          <w:rFonts w:ascii="Times New Roman" w:hAnsi="Times New Roman"/>
          <w:bCs/>
          <w:i/>
          <w:lang w:val="kk-KZ"/>
        </w:rPr>
      </w:pPr>
      <w:r w:rsidRPr="0052377D">
        <w:rPr>
          <w:rFonts w:ascii="Times New Roman" w:hAnsi="Times New Roman"/>
          <w:bCs/>
          <w:i/>
          <w:lang w:val="kk-KZ"/>
        </w:rPr>
        <w:t xml:space="preserve">Осы мақсатқа қол жеткізуге бағытталған бюджеттік бағдарлама кодтары – жоқ </w:t>
      </w:r>
    </w:p>
    <w:p w:rsidR="00D60149" w:rsidRPr="0052377D" w:rsidRDefault="00D60149" w:rsidP="00D60149">
      <w:pPr>
        <w:ind w:left="-360" w:firstLine="0"/>
        <w:rPr>
          <w:rFonts w:ascii="Times New Roman" w:hAnsi="Times New Roman"/>
          <w:i/>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260"/>
      </w:tblGrid>
      <w:tr w:rsidR="00D60149" w:rsidRPr="0052377D" w:rsidTr="007F1F0B">
        <w:tc>
          <w:tcPr>
            <w:tcW w:w="450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Мақсатты индикатордың атауы,  мінде</w:t>
            </w:r>
            <w:r w:rsidRPr="0052377D">
              <w:rPr>
                <w:rFonts w:ascii="Times New Roman" w:hAnsi="Times New Roman"/>
                <w:i/>
                <w:lang w:val="kk-KZ"/>
              </w:rPr>
              <w:t>т</w:t>
            </w:r>
            <w:r w:rsidRPr="0052377D">
              <w:rPr>
                <w:rFonts w:ascii="Times New Roman" w:hAnsi="Times New Roman"/>
                <w:i/>
                <w:lang w:val="kk-KZ"/>
              </w:rPr>
              <w:t>тер және қол жеткізудің түпкілікті мерз</w:t>
            </w:r>
            <w:r w:rsidRPr="0052377D">
              <w:rPr>
                <w:rFonts w:ascii="Times New Roman" w:hAnsi="Times New Roman"/>
                <w:i/>
                <w:lang w:val="kk-KZ"/>
              </w:rPr>
              <w:t>і</w:t>
            </w:r>
            <w:r w:rsidRPr="0052377D">
              <w:rPr>
                <w:rFonts w:ascii="Times New Roman" w:hAnsi="Times New Roman"/>
                <w:i/>
                <w:lang w:val="kk-KZ"/>
              </w:rPr>
              <w:t>мін (кезеңін) көрсете отырып  тікелей н</w:t>
            </w:r>
            <w:r w:rsidRPr="0052377D">
              <w:rPr>
                <w:rFonts w:ascii="Times New Roman" w:hAnsi="Times New Roman"/>
                <w:i/>
                <w:lang w:val="kk-KZ"/>
              </w:rPr>
              <w:t>ә</w:t>
            </w:r>
            <w:r w:rsidRPr="0052377D">
              <w:rPr>
                <w:rFonts w:ascii="Times New Roman" w:hAnsi="Times New Roman"/>
                <w:i/>
                <w:lang w:val="kk-KZ"/>
              </w:rPr>
              <w:t xml:space="preserve">тижелердің көрсеткіштері </w:t>
            </w:r>
          </w:p>
          <w:p w:rsidR="00D60149" w:rsidRPr="0052377D" w:rsidRDefault="00D60149" w:rsidP="007F1F0B">
            <w:pPr>
              <w:ind w:firstLine="0"/>
              <w:jc w:val="center"/>
              <w:rPr>
                <w:rFonts w:ascii="Times New Roman" w:hAnsi="Times New Roman"/>
                <w:i/>
                <w:lang w:val="kk-KZ"/>
              </w:rPr>
            </w:pPr>
          </w:p>
        </w:tc>
        <w:tc>
          <w:tcPr>
            <w:tcW w:w="126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Ақпарат көзі</w:t>
            </w:r>
          </w:p>
        </w:tc>
        <w:tc>
          <w:tcPr>
            <w:tcW w:w="108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Өлшем бірлігі</w:t>
            </w:r>
          </w:p>
        </w:tc>
        <w:tc>
          <w:tcPr>
            <w:tcW w:w="1800" w:type="dxa"/>
            <w:gridSpan w:val="2"/>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Есепті кезең</w:t>
            </w:r>
          </w:p>
        </w:tc>
        <w:tc>
          <w:tcPr>
            <w:tcW w:w="126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Қол же</w:t>
            </w:r>
            <w:r w:rsidRPr="0052377D">
              <w:rPr>
                <w:rFonts w:ascii="Times New Roman" w:hAnsi="Times New Roman"/>
                <w:i/>
                <w:lang w:val="kk-KZ"/>
              </w:rPr>
              <w:t>т</w:t>
            </w:r>
            <w:r w:rsidRPr="0052377D">
              <w:rPr>
                <w:rFonts w:ascii="Times New Roman" w:hAnsi="Times New Roman"/>
                <w:i/>
                <w:lang w:val="kk-KZ"/>
              </w:rPr>
              <w:t>кізбеу с</w:t>
            </w:r>
            <w:r w:rsidRPr="0052377D">
              <w:rPr>
                <w:rFonts w:ascii="Times New Roman" w:hAnsi="Times New Roman"/>
                <w:i/>
                <w:lang w:val="kk-KZ"/>
              </w:rPr>
              <w:t>е</w:t>
            </w:r>
            <w:r w:rsidRPr="0052377D">
              <w:rPr>
                <w:rFonts w:ascii="Times New Roman" w:hAnsi="Times New Roman"/>
                <w:i/>
                <w:lang w:val="kk-KZ"/>
              </w:rPr>
              <w:t>бептері</w:t>
            </w:r>
          </w:p>
        </w:tc>
      </w:tr>
      <w:tr w:rsidR="00D60149" w:rsidRPr="0052377D" w:rsidTr="007F1F0B">
        <w:tc>
          <w:tcPr>
            <w:tcW w:w="4500" w:type="dxa"/>
            <w:vMerge/>
            <w:shd w:val="clear" w:color="auto" w:fill="auto"/>
          </w:tcPr>
          <w:p w:rsidR="00D60149" w:rsidRPr="0052377D" w:rsidRDefault="00D60149" w:rsidP="007F1F0B">
            <w:pPr>
              <w:ind w:firstLine="0"/>
              <w:rPr>
                <w:rFonts w:ascii="Times New Roman" w:hAnsi="Times New Roman"/>
                <w:lang w:val="kk-KZ"/>
              </w:rPr>
            </w:pPr>
          </w:p>
        </w:tc>
        <w:tc>
          <w:tcPr>
            <w:tcW w:w="1260" w:type="dxa"/>
            <w:vMerge/>
            <w:shd w:val="clear" w:color="auto" w:fill="auto"/>
          </w:tcPr>
          <w:p w:rsidR="00D60149" w:rsidRPr="0052377D" w:rsidRDefault="00D60149" w:rsidP="007F1F0B">
            <w:pPr>
              <w:ind w:firstLine="0"/>
              <w:rPr>
                <w:rFonts w:ascii="Times New Roman" w:hAnsi="Times New Roman"/>
                <w:lang w:val="kk-KZ"/>
              </w:rPr>
            </w:pPr>
          </w:p>
        </w:tc>
        <w:tc>
          <w:tcPr>
            <w:tcW w:w="1080" w:type="dxa"/>
            <w:vMerge/>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 xml:space="preserve"> Жо</w:t>
            </w:r>
            <w:r w:rsidRPr="0052377D">
              <w:rPr>
                <w:rFonts w:ascii="Times New Roman" w:hAnsi="Times New Roman"/>
                <w:i/>
                <w:lang w:val="kk-KZ"/>
              </w:rPr>
              <w:t>с</w:t>
            </w:r>
            <w:r w:rsidRPr="0052377D">
              <w:rPr>
                <w:rFonts w:ascii="Times New Roman" w:hAnsi="Times New Roman"/>
                <w:i/>
                <w:lang w:val="kk-KZ"/>
              </w:rPr>
              <w:t>пар</w:t>
            </w:r>
          </w:p>
        </w:tc>
        <w:tc>
          <w:tcPr>
            <w:tcW w:w="900"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 xml:space="preserve">Нақты </w:t>
            </w:r>
          </w:p>
        </w:tc>
        <w:tc>
          <w:tcPr>
            <w:tcW w:w="1260" w:type="dxa"/>
            <w:vMerge/>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1</w:t>
            </w:r>
          </w:p>
        </w:tc>
        <w:tc>
          <w:tcPr>
            <w:tcW w:w="126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2</w:t>
            </w:r>
          </w:p>
        </w:tc>
        <w:tc>
          <w:tcPr>
            <w:tcW w:w="108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3</w:t>
            </w:r>
          </w:p>
        </w:tc>
        <w:tc>
          <w:tcPr>
            <w:tcW w:w="9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4</w:t>
            </w:r>
          </w:p>
        </w:tc>
        <w:tc>
          <w:tcPr>
            <w:tcW w:w="9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5</w:t>
            </w:r>
          </w:p>
        </w:tc>
        <w:tc>
          <w:tcPr>
            <w:tcW w:w="126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6</w:t>
            </w: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b/>
                <w:lang w:val="kk-KZ"/>
              </w:rPr>
            </w:pPr>
            <w:r w:rsidRPr="0052377D">
              <w:rPr>
                <w:rFonts w:ascii="Times New Roman" w:hAnsi="Times New Roman"/>
                <w:b/>
                <w:lang w:val="kk-KZ"/>
              </w:rPr>
              <w:t>Мақсатты индикатор</w:t>
            </w:r>
          </w:p>
        </w:tc>
        <w:tc>
          <w:tcPr>
            <w:tcW w:w="1260" w:type="dxa"/>
            <w:shd w:val="clear" w:color="auto" w:fill="auto"/>
          </w:tcPr>
          <w:p w:rsidR="00D60149" w:rsidRPr="0052377D" w:rsidRDefault="00D60149" w:rsidP="007F1F0B">
            <w:pPr>
              <w:ind w:firstLine="0"/>
              <w:rPr>
                <w:rFonts w:ascii="Times New Roman" w:hAnsi="Times New Roman"/>
                <w:lang w:val="kk-KZ"/>
              </w:rPr>
            </w:pPr>
          </w:p>
        </w:tc>
        <w:tc>
          <w:tcPr>
            <w:tcW w:w="1080" w:type="dxa"/>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rPr>
                <w:rFonts w:ascii="Times New Roman" w:hAnsi="Times New Roman"/>
                <w:lang w:val="kk-KZ"/>
              </w:rPr>
            </w:pPr>
          </w:p>
        </w:tc>
        <w:tc>
          <w:tcPr>
            <w:tcW w:w="126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Қаржылық тұрақтылықтың біріктірілген и</w:t>
            </w:r>
            <w:r w:rsidRPr="0052377D">
              <w:rPr>
                <w:rFonts w:ascii="Times New Roman" w:hAnsi="Times New Roman"/>
                <w:lang w:val="kk-KZ"/>
              </w:rPr>
              <w:t>н</w:t>
            </w:r>
            <w:r w:rsidRPr="0052377D">
              <w:rPr>
                <w:rFonts w:ascii="Times New Roman" w:hAnsi="Times New Roman"/>
                <w:lang w:val="kk-KZ"/>
              </w:rPr>
              <w:t>дексі</w:t>
            </w:r>
            <w:r w:rsidRPr="0052377D">
              <w:rPr>
                <w:rStyle w:val="a8"/>
                <w:lang w:val="kk-KZ"/>
              </w:rPr>
              <w:footnoteReference w:id="7"/>
            </w:r>
          </w:p>
        </w:tc>
        <w:tc>
          <w:tcPr>
            <w:tcW w:w="126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ҚҚК</w:t>
            </w:r>
          </w:p>
        </w:tc>
        <w:tc>
          <w:tcPr>
            <w:tcW w:w="1080" w:type="dxa"/>
            <w:shd w:val="clear" w:color="auto" w:fill="auto"/>
          </w:tcPr>
          <w:p w:rsidR="00D60149" w:rsidRPr="0052377D" w:rsidRDefault="00D60149" w:rsidP="007F1F0B">
            <w:pPr>
              <w:ind w:firstLine="0"/>
              <w:jc w:val="left"/>
              <w:rPr>
                <w:rFonts w:ascii="Times New Roman" w:hAnsi="Times New Roman"/>
                <w:lang w:val="kk-KZ"/>
              </w:rPr>
            </w:pPr>
            <w:r w:rsidRPr="0052377D">
              <w:rPr>
                <w:rFonts w:ascii="Times New Roman" w:hAnsi="Times New Roman"/>
                <w:lang w:val="kk-KZ"/>
              </w:rPr>
              <w:t>к</w:t>
            </w:r>
            <w:r w:rsidRPr="0052377D">
              <w:rPr>
                <w:rFonts w:ascii="Times New Roman" w:hAnsi="Times New Roman"/>
                <w:lang w:val="kk-KZ"/>
              </w:rPr>
              <w:t>о</w:t>
            </w:r>
            <w:r w:rsidRPr="0052377D">
              <w:rPr>
                <w:rFonts w:ascii="Times New Roman" w:hAnsi="Times New Roman"/>
                <w:lang w:val="kk-KZ"/>
              </w:rPr>
              <w:t>эффи-циент</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2,8-дан артық емес</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 xml:space="preserve">2,2 </w:t>
            </w:r>
            <w:r w:rsidRPr="0052377D">
              <w:rPr>
                <w:rStyle w:val="a8"/>
                <w:lang w:val="kk-KZ"/>
              </w:rPr>
              <w:footnoteReference w:id="8"/>
            </w:r>
          </w:p>
          <w:p w:rsidR="00D60149" w:rsidRPr="0052377D" w:rsidRDefault="00D60149" w:rsidP="007F1F0B">
            <w:pPr>
              <w:keepNext/>
              <w:keepLines/>
              <w:tabs>
                <w:tab w:val="left" w:pos="900"/>
                <w:tab w:val="left" w:pos="1080"/>
              </w:tabs>
              <w:ind w:left="-108" w:right="-108" w:firstLine="0"/>
              <w:jc w:val="left"/>
              <w:rPr>
                <w:rFonts w:ascii="Times New Roman" w:hAnsi="Times New Roman"/>
                <w:sz w:val="20"/>
                <w:szCs w:val="20"/>
                <w:lang w:val="kk-KZ"/>
              </w:rPr>
            </w:pPr>
          </w:p>
        </w:tc>
        <w:tc>
          <w:tcPr>
            <w:tcW w:w="126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Херфиндаль-Хиршман индексі</w:t>
            </w:r>
            <w:r w:rsidRPr="0052377D">
              <w:rPr>
                <w:rStyle w:val="a8"/>
                <w:lang w:val="kk-KZ"/>
              </w:rPr>
              <w:t xml:space="preserve"> </w:t>
            </w:r>
            <w:r w:rsidRPr="0052377D">
              <w:rPr>
                <w:rStyle w:val="a8"/>
                <w:lang w:val="kk-KZ"/>
              </w:rPr>
              <w:footnoteReference w:id="9"/>
            </w:r>
          </w:p>
        </w:tc>
        <w:tc>
          <w:tcPr>
            <w:tcW w:w="126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ҚҚК</w:t>
            </w:r>
          </w:p>
        </w:tc>
        <w:tc>
          <w:tcPr>
            <w:tcW w:w="1080" w:type="dxa"/>
            <w:shd w:val="clear" w:color="auto" w:fill="auto"/>
          </w:tcPr>
          <w:p w:rsidR="00D60149" w:rsidRPr="0052377D" w:rsidRDefault="00D60149" w:rsidP="007F1F0B">
            <w:pPr>
              <w:ind w:firstLine="0"/>
              <w:jc w:val="left"/>
              <w:rPr>
                <w:rFonts w:ascii="Times New Roman" w:hAnsi="Times New Roman"/>
                <w:lang w:val="kk-KZ"/>
              </w:rPr>
            </w:pPr>
            <w:r w:rsidRPr="0052377D">
              <w:rPr>
                <w:rFonts w:ascii="Times New Roman" w:hAnsi="Times New Roman"/>
                <w:lang w:val="kk-KZ"/>
              </w:rPr>
              <w:t>к</w:t>
            </w:r>
            <w:r w:rsidRPr="0052377D">
              <w:rPr>
                <w:rFonts w:ascii="Times New Roman" w:hAnsi="Times New Roman"/>
                <w:lang w:val="kk-KZ"/>
              </w:rPr>
              <w:t>о</w:t>
            </w:r>
            <w:r w:rsidRPr="0052377D">
              <w:rPr>
                <w:rFonts w:ascii="Times New Roman" w:hAnsi="Times New Roman"/>
                <w:lang w:val="kk-KZ"/>
              </w:rPr>
              <w:t xml:space="preserve">эффи-циент </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1 400-ден артық емес</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853,5</w:t>
            </w:r>
            <w:r w:rsidR="0093203D">
              <w:rPr>
                <w:rFonts w:ascii="Times New Roman" w:hAnsi="Times New Roman"/>
                <w:vertAlign w:val="superscript"/>
                <w:lang w:val="kk-KZ"/>
              </w:rPr>
              <w:t>8</w:t>
            </w:r>
            <w:r w:rsidRPr="0052377D">
              <w:rPr>
                <w:rFonts w:ascii="Times New Roman" w:hAnsi="Times New Roman"/>
                <w:lang w:val="kk-KZ"/>
              </w:rPr>
              <w:t xml:space="preserve"> </w:t>
            </w:r>
          </w:p>
          <w:p w:rsidR="00D60149" w:rsidRPr="0052377D" w:rsidRDefault="00D60149" w:rsidP="007F1F0B">
            <w:pPr>
              <w:keepNext/>
              <w:keepLines/>
              <w:tabs>
                <w:tab w:val="left" w:pos="900"/>
                <w:tab w:val="left" w:pos="1080"/>
              </w:tabs>
              <w:ind w:left="-108" w:right="-108" w:firstLine="0"/>
              <w:jc w:val="center"/>
              <w:rPr>
                <w:rFonts w:ascii="Times New Roman" w:hAnsi="Times New Roman"/>
                <w:sz w:val="20"/>
                <w:szCs w:val="20"/>
                <w:lang w:val="kk-KZ"/>
              </w:rPr>
            </w:pPr>
          </w:p>
        </w:tc>
        <w:tc>
          <w:tcPr>
            <w:tcW w:w="126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Ғаламдық бәсекеге қабілеттілік индекс</w:t>
            </w:r>
            <w:r w:rsidRPr="0052377D">
              <w:rPr>
                <w:rFonts w:ascii="Times New Roman" w:hAnsi="Times New Roman"/>
                <w:lang w:val="kk-KZ"/>
              </w:rPr>
              <w:t>і</w:t>
            </w:r>
            <w:r w:rsidRPr="0052377D">
              <w:rPr>
                <w:rFonts w:ascii="Times New Roman" w:hAnsi="Times New Roman"/>
                <w:lang w:val="kk-KZ"/>
              </w:rPr>
              <w:t>нің «Заемдарды/кредиттерді алудың жеңілд</w:t>
            </w:r>
            <w:r w:rsidRPr="0052377D">
              <w:rPr>
                <w:rFonts w:ascii="Times New Roman" w:hAnsi="Times New Roman"/>
                <w:lang w:val="kk-KZ"/>
              </w:rPr>
              <w:t>і</w:t>
            </w:r>
            <w:r w:rsidRPr="0052377D">
              <w:rPr>
                <w:rFonts w:ascii="Times New Roman" w:hAnsi="Times New Roman"/>
                <w:lang w:val="kk-KZ"/>
              </w:rPr>
              <w:t xml:space="preserve">гі/қиындығы» </w:t>
            </w:r>
            <w:r w:rsidRPr="0052377D">
              <w:rPr>
                <w:rFonts w:ascii="Times New Roman" w:hAnsi="Times New Roman"/>
                <w:iCs/>
                <w:lang w:val="kk-KZ"/>
              </w:rPr>
              <w:t xml:space="preserve"> көрсеткіші</w:t>
            </w:r>
            <w:r w:rsidRPr="0052377D">
              <w:rPr>
                <w:rFonts w:ascii="Times New Roman" w:hAnsi="Times New Roman"/>
                <w:lang w:val="kk-KZ"/>
              </w:rPr>
              <w:t xml:space="preserve">  </w:t>
            </w:r>
          </w:p>
          <w:p w:rsidR="00D60149" w:rsidRPr="0052377D" w:rsidRDefault="00D60149" w:rsidP="007F1F0B">
            <w:pPr>
              <w:ind w:firstLine="0"/>
              <w:rPr>
                <w:rFonts w:ascii="Times New Roman" w:hAnsi="Times New Roman"/>
                <w:lang w:val="kk-KZ"/>
              </w:rPr>
            </w:pPr>
          </w:p>
        </w:tc>
        <w:tc>
          <w:tcPr>
            <w:tcW w:w="1260" w:type="dxa"/>
            <w:shd w:val="clear" w:color="auto" w:fill="auto"/>
          </w:tcPr>
          <w:p w:rsidR="00D60149" w:rsidRPr="0052377D" w:rsidRDefault="00D60149" w:rsidP="007F1F0B">
            <w:pPr>
              <w:ind w:right="-108" w:firstLine="0"/>
              <w:rPr>
                <w:rFonts w:ascii="Times New Roman" w:hAnsi="Times New Roman"/>
                <w:lang w:val="kk-KZ"/>
              </w:rPr>
            </w:pPr>
            <w:r w:rsidRPr="0052377D">
              <w:rPr>
                <w:rFonts w:ascii="Times New Roman" w:hAnsi="Times New Roman"/>
                <w:lang w:val="kk-KZ"/>
              </w:rPr>
              <w:t>Дүниежүз</w:t>
            </w:r>
            <w:r w:rsidRPr="0052377D">
              <w:rPr>
                <w:rFonts w:ascii="Times New Roman" w:hAnsi="Times New Roman"/>
                <w:lang w:val="kk-KZ"/>
              </w:rPr>
              <w:t>і</w:t>
            </w:r>
            <w:r w:rsidRPr="0052377D">
              <w:rPr>
                <w:rFonts w:ascii="Times New Roman" w:hAnsi="Times New Roman"/>
                <w:lang w:val="kk-KZ"/>
              </w:rPr>
              <w:t>лік Экон</w:t>
            </w:r>
            <w:r w:rsidRPr="0052377D">
              <w:rPr>
                <w:rFonts w:ascii="Times New Roman" w:hAnsi="Times New Roman"/>
                <w:lang w:val="kk-KZ"/>
              </w:rPr>
              <w:t>о</w:t>
            </w:r>
            <w:r w:rsidRPr="0052377D">
              <w:rPr>
                <w:rFonts w:ascii="Times New Roman" w:hAnsi="Times New Roman"/>
                <w:lang w:val="kk-KZ"/>
              </w:rPr>
              <w:t>микалық Ф</w:t>
            </w:r>
            <w:r w:rsidRPr="0052377D">
              <w:rPr>
                <w:rFonts w:ascii="Times New Roman" w:hAnsi="Times New Roman"/>
                <w:lang w:val="kk-KZ"/>
              </w:rPr>
              <w:t>о</w:t>
            </w:r>
            <w:r w:rsidRPr="0052377D">
              <w:rPr>
                <w:rFonts w:ascii="Times New Roman" w:hAnsi="Times New Roman"/>
                <w:lang w:val="kk-KZ"/>
              </w:rPr>
              <w:t>румның ғ</w:t>
            </w:r>
            <w:r w:rsidRPr="0052377D">
              <w:rPr>
                <w:rFonts w:ascii="Times New Roman" w:hAnsi="Times New Roman"/>
                <w:lang w:val="kk-KZ"/>
              </w:rPr>
              <w:t>а</w:t>
            </w:r>
            <w:r w:rsidRPr="0052377D">
              <w:rPr>
                <w:rFonts w:ascii="Times New Roman" w:hAnsi="Times New Roman"/>
                <w:lang w:val="kk-KZ"/>
              </w:rPr>
              <w:t>ламдық бәсекеге қабілеттіл</w:t>
            </w:r>
            <w:r w:rsidRPr="0052377D">
              <w:rPr>
                <w:rFonts w:ascii="Times New Roman" w:hAnsi="Times New Roman"/>
                <w:lang w:val="kk-KZ"/>
              </w:rPr>
              <w:t>і</w:t>
            </w:r>
            <w:r w:rsidRPr="0052377D">
              <w:rPr>
                <w:rFonts w:ascii="Times New Roman" w:hAnsi="Times New Roman"/>
                <w:lang w:val="kk-KZ"/>
              </w:rPr>
              <w:t xml:space="preserve">гінің  есебі </w:t>
            </w:r>
          </w:p>
        </w:tc>
        <w:tc>
          <w:tcPr>
            <w:tcW w:w="1080" w:type="dxa"/>
            <w:shd w:val="clear" w:color="auto" w:fill="auto"/>
          </w:tcPr>
          <w:p w:rsidR="00D60149" w:rsidRPr="0052377D" w:rsidRDefault="00D60149" w:rsidP="007F1F0B">
            <w:pPr>
              <w:ind w:firstLine="0"/>
              <w:jc w:val="left"/>
              <w:rPr>
                <w:rFonts w:ascii="Times New Roman" w:hAnsi="Times New Roman"/>
                <w:lang w:val="kk-KZ"/>
              </w:rPr>
            </w:pPr>
            <w:r w:rsidRPr="0052377D">
              <w:rPr>
                <w:rFonts w:ascii="Times New Roman" w:hAnsi="Times New Roman"/>
                <w:lang w:val="kk-KZ"/>
              </w:rPr>
              <w:t>рейти</w:t>
            </w:r>
            <w:r w:rsidRPr="0052377D">
              <w:rPr>
                <w:rFonts w:ascii="Times New Roman" w:hAnsi="Times New Roman"/>
                <w:lang w:val="kk-KZ"/>
              </w:rPr>
              <w:t>н</w:t>
            </w:r>
            <w:r w:rsidRPr="0052377D">
              <w:rPr>
                <w:rFonts w:ascii="Times New Roman" w:hAnsi="Times New Roman"/>
                <w:lang w:val="kk-KZ"/>
              </w:rPr>
              <w:t>гтегі ҚР 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118</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118</w:t>
            </w:r>
          </w:p>
        </w:tc>
        <w:tc>
          <w:tcPr>
            <w:tcW w:w="1260" w:type="dxa"/>
            <w:shd w:val="clear" w:color="auto" w:fill="auto"/>
          </w:tcPr>
          <w:p w:rsidR="00D60149" w:rsidRPr="0052377D" w:rsidRDefault="00D60149" w:rsidP="007F1F0B">
            <w:pPr>
              <w:ind w:firstLine="0"/>
              <w:rPr>
                <w:rFonts w:ascii="Times New Roman" w:hAnsi="Times New Roman"/>
                <w:sz w:val="20"/>
                <w:szCs w:val="20"/>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«Doing Business» Дүниежүзілік Банк рейти</w:t>
            </w:r>
            <w:r w:rsidRPr="0052377D">
              <w:rPr>
                <w:rFonts w:ascii="Times New Roman" w:hAnsi="Times New Roman"/>
                <w:lang w:val="kk-KZ"/>
              </w:rPr>
              <w:t>н</w:t>
            </w:r>
            <w:r w:rsidRPr="0052377D">
              <w:rPr>
                <w:rFonts w:ascii="Times New Roman" w:hAnsi="Times New Roman"/>
                <w:lang w:val="kk-KZ"/>
              </w:rPr>
              <w:t>гісіндегі «Кредиттерді алу» индикаторы бойынша Қазақстан Республикасының поз</w:t>
            </w:r>
            <w:r w:rsidRPr="0052377D">
              <w:rPr>
                <w:rFonts w:ascii="Times New Roman" w:hAnsi="Times New Roman"/>
                <w:lang w:val="kk-KZ"/>
              </w:rPr>
              <w:t>и</w:t>
            </w:r>
            <w:r w:rsidRPr="0052377D">
              <w:rPr>
                <w:rFonts w:ascii="Times New Roman" w:hAnsi="Times New Roman"/>
                <w:lang w:val="kk-KZ"/>
              </w:rPr>
              <w:t>циясы</w:t>
            </w:r>
          </w:p>
        </w:tc>
        <w:tc>
          <w:tcPr>
            <w:tcW w:w="126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Дүниеж</w:t>
            </w:r>
            <w:r w:rsidRPr="0052377D">
              <w:rPr>
                <w:rFonts w:ascii="Times New Roman" w:hAnsi="Times New Roman"/>
                <w:lang w:val="kk-KZ"/>
              </w:rPr>
              <w:t>ү</w:t>
            </w:r>
            <w:r w:rsidRPr="0052377D">
              <w:rPr>
                <w:rFonts w:ascii="Times New Roman" w:hAnsi="Times New Roman"/>
                <w:lang w:val="kk-KZ"/>
              </w:rPr>
              <w:t>зілік Ба</w:t>
            </w:r>
            <w:r w:rsidRPr="0052377D">
              <w:rPr>
                <w:rFonts w:ascii="Times New Roman" w:hAnsi="Times New Roman"/>
                <w:lang w:val="kk-KZ"/>
              </w:rPr>
              <w:t>н</w:t>
            </w:r>
            <w:r w:rsidRPr="0052377D">
              <w:rPr>
                <w:rFonts w:ascii="Times New Roman" w:hAnsi="Times New Roman"/>
                <w:lang w:val="kk-KZ"/>
              </w:rPr>
              <w:t>кінің ес</w:t>
            </w:r>
            <w:r w:rsidRPr="0052377D">
              <w:rPr>
                <w:rFonts w:ascii="Times New Roman" w:hAnsi="Times New Roman"/>
                <w:lang w:val="kk-KZ"/>
              </w:rPr>
              <w:t>е</w:t>
            </w:r>
            <w:r w:rsidRPr="0052377D">
              <w:rPr>
                <w:rFonts w:ascii="Times New Roman" w:hAnsi="Times New Roman"/>
                <w:lang w:val="kk-KZ"/>
              </w:rPr>
              <w:t xml:space="preserve">бі </w:t>
            </w:r>
          </w:p>
        </w:tc>
        <w:tc>
          <w:tcPr>
            <w:tcW w:w="1080" w:type="dxa"/>
            <w:shd w:val="clear" w:color="auto" w:fill="auto"/>
          </w:tcPr>
          <w:p w:rsidR="00D60149" w:rsidRPr="0052377D" w:rsidRDefault="00D60149" w:rsidP="007F1F0B">
            <w:pPr>
              <w:ind w:firstLine="0"/>
              <w:jc w:val="left"/>
              <w:rPr>
                <w:rFonts w:ascii="Times New Roman" w:hAnsi="Times New Roman"/>
                <w:lang w:val="kk-KZ"/>
              </w:rPr>
            </w:pPr>
            <w:r w:rsidRPr="0052377D">
              <w:rPr>
                <w:rFonts w:ascii="Times New Roman" w:hAnsi="Times New Roman"/>
                <w:lang w:val="kk-KZ"/>
              </w:rPr>
              <w:t>рейти</w:t>
            </w:r>
            <w:r w:rsidRPr="0052377D">
              <w:rPr>
                <w:rFonts w:ascii="Times New Roman" w:hAnsi="Times New Roman"/>
                <w:lang w:val="kk-KZ"/>
              </w:rPr>
              <w:t>н</w:t>
            </w:r>
            <w:r w:rsidRPr="0052377D">
              <w:rPr>
                <w:rFonts w:ascii="Times New Roman" w:hAnsi="Times New Roman"/>
                <w:lang w:val="kk-KZ"/>
              </w:rPr>
              <w:t>гтегі ҚР 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77</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86</w:t>
            </w:r>
          </w:p>
        </w:tc>
        <w:tc>
          <w:tcPr>
            <w:tcW w:w="1260" w:type="dxa"/>
            <w:shd w:val="clear" w:color="auto" w:fill="auto"/>
          </w:tcPr>
          <w:p w:rsidR="00D60149" w:rsidRPr="0052377D" w:rsidRDefault="00D60149" w:rsidP="007F1F0B">
            <w:pPr>
              <w:ind w:firstLine="0"/>
              <w:rPr>
                <w:rFonts w:ascii="Times New Roman" w:hAnsi="Times New Roman"/>
                <w:i/>
                <w:sz w:val="20"/>
                <w:szCs w:val="20"/>
                <w:lang w:val="kk-KZ"/>
              </w:rPr>
            </w:pPr>
            <w:r w:rsidRPr="0052377D">
              <w:rPr>
                <w:rFonts w:ascii="Times New Roman" w:hAnsi="Times New Roman"/>
                <w:i/>
                <w:sz w:val="20"/>
                <w:szCs w:val="20"/>
                <w:lang w:val="kk-KZ"/>
              </w:rPr>
              <w:t>Талдам</w:t>
            </w:r>
            <w:r w:rsidRPr="0052377D">
              <w:rPr>
                <w:rFonts w:ascii="Times New Roman" w:hAnsi="Times New Roman"/>
                <w:i/>
                <w:sz w:val="20"/>
                <w:szCs w:val="20"/>
                <w:lang w:val="kk-KZ"/>
              </w:rPr>
              <w:t>а</w:t>
            </w:r>
            <w:r w:rsidRPr="0052377D">
              <w:rPr>
                <w:rFonts w:ascii="Times New Roman" w:hAnsi="Times New Roman"/>
                <w:i/>
                <w:sz w:val="20"/>
                <w:szCs w:val="20"/>
                <w:lang w:val="kk-KZ"/>
              </w:rPr>
              <w:t>лық жазб</w:t>
            </w:r>
            <w:r w:rsidRPr="0052377D">
              <w:rPr>
                <w:rFonts w:ascii="Times New Roman" w:hAnsi="Times New Roman"/>
                <w:i/>
                <w:sz w:val="20"/>
                <w:szCs w:val="20"/>
                <w:lang w:val="kk-KZ"/>
              </w:rPr>
              <w:t>а</w:t>
            </w:r>
            <w:r w:rsidRPr="0052377D">
              <w:rPr>
                <w:rFonts w:ascii="Times New Roman" w:hAnsi="Times New Roman"/>
                <w:i/>
                <w:sz w:val="20"/>
                <w:szCs w:val="20"/>
                <w:lang w:val="kk-KZ"/>
              </w:rPr>
              <w:t>ны қар</w:t>
            </w:r>
            <w:r w:rsidRPr="0052377D">
              <w:rPr>
                <w:rFonts w:ascii="Times New Roman" w:hAnsi="Times New Roman"/>
                <w:i/>
                <w:sz w:val="20"/>
                <w:szCs w:val="20"/>
                <w:lang w:val="kk-KZ"/>
              </w:rPr>
              <w:t>а</w:t>
            </w:r>
            <w:r w:rsidRPr="0052377D">
              <w:rPr>
                <w:rFonts w:ascii="Times New Roman" w:hAnsi="Times New Roman"/>
                <w:i/>
                <w:sz w:val="20"/>
                <w:szCs w:val="20"/>
                <w:lang w:val="kk-KZ"/>
              </w:rPr>
              <w:t>ңыз</w:t>
            </w:r>
          </w:p>
        </w:tc>
      </w:tr>
      <w:tr w:rsidR="00D60149" w:rsidRPr="0052377D" w:rsidTr="007F1F0B">
        <w:tc>
          <w:tcPr>
            <w:tcW w:w="9900" w:type="dxa"/>
            <w:gridSpan w:val="6"/>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b/>
                <w:i/>
                <w:iCs/>
                <w:lang w:val="kk-KZ"/>
              </w:rPr>
              <w:t>5.1.1-міндет</w:t>
            </w:r>
            <w:r w:rsidRPr="0052377D">
              <w:rPr>
                <w:rFonts w:ascii="Times New Roman" w:hAnsi="Times New Roman"/>
                <w:i/>
                <w:iCs/>
                <w:lang w:val="kk-KZ"/>
              </w:rPr>
              <w:t>. Банк секторындағы тәуекелдерді шектеу, ЕДБ-де және банк операцияларының жекелеген түрлерін жүзеге асыратын ұйымдарда тәуекел-менеджменттің рәсімдерін ж</w:t>
            </w:r>
            <w:r w:rsidRPr="0052377D">
              <w:rPr>
                <w:rFonts w:ascii="Times New Roman" w:hAnsi="Times New Roman"/>
                <w:i/>
                <w:iCs/>
                <w:lang w:val="kk-KZ"/>
              </w:rPr>
              <w:t>е</w:t>
            </w:r>
            <w:r w:rsidRPr="0052377D">
              <w:rPr>
                <w:rFonts w:ascii="Times New Roman" w:hAnsi="Times New Roman"/>
                <w:i/>
                <w:iCs/>
                <w:lang w:val="kk-KZ"/>
              </w:rPr>
              <w:t>тілдіру</w:t>
            </w:r>
          </w:p>
        </w:tc>
      </w:tr>
      <w:tr w:rsidR="00D60149" w:rsidRPr="0052377D" w:rsidTr="007F1F0B">
        <w:trPr>
          <w:trHeight w:val="219"/>
        </w:trPr>
        <w:tc>
          <w:tcPr>
            <w:tcW w:w="4500" w:type="dxa"/>
            <w:shd w:val="clear" w:color="auto" w:fill="auto"/>
          </w:tcPr>
          <w:p w:rsidR="00D60149" w:rsidRPr="0052377D" w:rsidRDefault="00D60149" w:rsidP="007F1F0B">
            <w:pPr>
              <w:ind w:firstLine="0"/>
              <w:rPr>
                <w:rFonts w:ascii="Times New Roman" w:hAnsi="Times New Roman"/>
                <w:b/>
                <w:lang w:val="kk-KZ"/>
              </w:rPr>
            </w:pPr>
            <w:r w:rsidRPr="0052377D">
              <w:rPr>
                <w:rFonts w:ascii="Times New Roman" w:hAnsi="Times New Roman"/>
                <w:b/>
                <w:lang w:val="kk-KZ"/>
              </w:rPr>
              <w:t>Тікелей нәтижелердің көрсеткіші</w:t>
            </w:r>
          </w:p>
        </w:tc>
        <w:tc>
          <w:tcPr>
            <w:tcW w:w="1260" w:type="dxa"/>
            <w:shd w:val="clear" w:color="auto" w:fill="auto"/>
          </w:tcPr>
          <w:p w:rsidR="00D60149" w:rsidRPr="0052377D" w:rsidRDefault="00D60149" w:rsidP="007F1F0B">
            <w:pPr>
              <w:ind w:firstLine="0"/>
              <w:rPr>
                <w:rFonts w:ascii="Times New Roman" w:hAnsi="Times New Roman"/>
                <w:lang w:val="kk-KZ"/>
              </w:rPr>
            </w:pPr>
          </w:p>
        </w:tc>
        <w:tc>
          <w:tcPr>
            <w:tcW w:w="1080" w:type="dxa"/>
            <w:shd w:val="clear" w:color="auto" w:fill="auto"/>
          </w:tcPr>
          <w:p w:rsidR="00D60149" w:rsidRPr="0052377D" w:rsidRDefault="00D60149" w:rsidP="007F1F0B">
            <w:pPr>
              <w:ind w:firstLine="0"/>
              <w:jc w:val="center"/>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lang w:val="kk-KZ"/>
              </w:rPr>
            </w:pPr>
          </w:p>
        </w:tc>
        <w:tc>
          <w:tcPr>
            <w:tcW w:w="126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Банктердің жиынтық міндеттемелерінд</w:t>
            </w:r>
            <w:r w:rsidRPr="0052377D">
              <w:rPr>
                <w:rFonts w:ascii="Times New Roman" w:hAnsi="Times New Roman"/>
                <w:lang w:val="kk-KZ"/>
              </w:rPr>
              <w:t>е</w:t>
            </w:r>
            <w:r w:rsidRPr="0052377D">
              <w:rPr>
                <w:rFonts w:ascii="Times New Roman" w:hAnsi="Times New Roman"/>
                <w:lang w:val="kk-KZ"/>
              </w:rPr>
              <w:t>гі олардың сыртқы міндеттемелерінің үлесі</w:t>
            </w:r>
          </w:p>
        </w:tc>
        <w:tc>
          <w:tcPr>
            <w:tcW w:w="1260" w:type="dxa"/>
            <w:shd w:val="clear" w:color="auto" w:fill="auto"/>
          </w:tcPr>
          <w:p w:rsidR="00D60149" w:rsidRPr="0052377D" w:rsidRDefault="00D60149" w:rsidP="007F1F0B">
            <w:pPr>
              <w:keepNext/>
              <w:keepLines/>
              <w:tabs>
                <w:tab w:val="left" w:pos="900"/>
                <w:tab w:val="left" w:pos="1080"/>
              </w:tabs>
              <w:ind w:firstLine="0"/>
              <w:rPr>
                <w:rFonts w:ascii="Times New Roman" w:hAnsi="Times New Roman"/>
                <w:lang w:val="kk-KZ"/>
              </w:rPr>
            </w:pPr>
            <w:r w:rsidRPr="0052377D">
              <w:rPr>
                <w:rFonts w:ascii="Times New Roman" w:hAnsi="Times New Roman"/>
                <w:lang w:val="kk-KZ"/>
              </w:rPr>
              <w:t>ҚРҰБ</w:t>
            </w:r>
          </w:p>
        </w:tc>
        <w:tc>
          <w:tcPr>
            <w:tcW w:w="108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30-дан артық емес</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p>
          <w:p w:rsidR="00D60149" w:rsidRPr="0052377D" w:rsidRDefault="00D60149" w:rsidP="007F1F0B">
            <w:pPr>
              <w:keepNext/>
              <w:keepLines/>
              <w:tabs>
                <w:tab w:val="left" w:pos="900"/>
                <w:tab w:val="left" w:pos="1080"/>
              </w:tabs>
              <w:ind w:left="-108" w:right="-108" w:firstLine="0"/>
              <w:jc w:val="center"/>
              <w:rPr>
                <w:rFonts w:ascii="Times New Roman" w:hAnsi="Times New Roman"/>
                <w:sz w:val="20"/>
                <w:szCs w:val="20"/>
                <w:lang w:val="kk-KZ"/>
              </w:rPr>
            </w:pPr>
            <w:r w:rsidRPr="0052377D">
              <w:rPr>
                <w:rFonts w:ascii="Times New Roman" w:hAnsi="Times New Roman"/>
                <w:color w:val="000000"/>
                <w:lang w:val="kk-KZ" w:eastAsia="ru-RU"/>
              </w:rPr>
              <w:t>10,8</w:t>
            </w:r>
            <w:r w:rsidRPr="0052377D">
              <w:rPr>
                <w:rStyle w:val="a8"/>
                <w:lang w:val="kk-KZ"/>
              </w:rPr>
              <w:footnoteReference w:id="10"/>
            </w:r>
          </w:p>
        </w:tc>
        <w:tc>
          <w:tcPr>
            <w:tcW w:w="126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 xml:space="preserve">ЕДБ-дағы пруденциалдық реттеу, оның ішінде өтімділік тәуекелін, кредиттік және нарықтық тәуекелді реттеу бөлігінде, ЕДБ-ді </w:t>
            </w:r>
            <w:r w:rsidRPr="0052377D">
              <w:rPr>
                <w:rFonts w:ascii="Times New Roman" w:hAnsi="Times New Roman"/>
                <w:lang w:val="kk-KZ"/>
              </w:rPr>
              <w:lastRenderedPageBreak/>
              <w:t xml:space="preserve">капиталдандыруды арттыру  </w:t>
            </w:r>
          </w:p>
        </w:tc>
        <w:tc>
          <w:tcPr>
            <w:tcW w:w="1260" w:type="dxa"/>
            <w:shd w:val="clear" w:color="auto" w:fill="auto"/>
          </w:tcPr>
          <w:p w:rsidR="00D60149" w:rsidRPr="0052377D" w:rsidRDefault="00D60149" w:rsidP="007F1F0B">
            <w:pPr>
              <w:keepNext/>
              <w:keepLines/>
              <w:tabs>
                <w:tab w:val="left" w:pos="900"/>
                <w:tab w:val="left" w:pos="1080"/>
              </w:tabs>
              <w:ind w:firstLine="0"/>
              <w:rPr>
                <w:rFonts w:ascii="Times New Roman" w:hAnsi="Times New Roman"/>
                <w:lang w:val="kk-KZ"/>
              </w:rPr>
            </w:pPr>
            <w:r w:rsidRPr="0052377D">
              <w:rPr>
                <w:rFonts w:ascii="Times New Roman" w:hAnsi="Times New Roman"/>
                <w:lang w:val="kk-KZ"/>
              </w:rPr>
              <w:lastRenderedPageBreak/>
              <w:t>ҚРҰБ</w:t>
            </w:r>
          </w:p>
        </w:tc>
        <w:tc>
          <w:tcPr>
            <w:tcW w:w="108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НҚА</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1</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2</w:t>
            </w:r>
          </w:p>
        </w:tc>
        <w:tc>
          <w:tcPr>
            <w:tcW w:w="1260" w:type="dxa"/>
            <w:shd w:val="clear" w:color="auto" w:fill="auto"/>
          </w:tcPr>
          <w:p w:rsidR="00D60149" w:rsidRPr="0052377D" w:rsidRDefault="00D60149" w:rsidP="007F1F0B">
            <w:pPr>
              <w:ind w:firstLine="0"/>
              <w:rPr>
                <w:rFonts w:ascii="Times New Roman" w:hAnsi="Times New Roman"/>
                <w:sz w:val="20"/>
                <w:szCs w:val="20"/>
                <w:lang w:val="kk-KZ"/>
              </w:rPr>
            </w:pPr>
          </w:p>
        </w:tc>
      </w:tr>
      <w:tr w:rsidR="00A20D2E" w:rsidRPr="0052377D" w:rsidTr="002A3B69">
        <w:tc>
          <w:tcPr>
            <w:tcW w:w="8640" w:type="dxa"/>
            <w:gridSpan w:val="5"/>
            <w:shd w:val="clear" w:color="auto" w:fill="auto"/>
          </w:tcPr>
          <w:p w:rsidR="00A20D2E" w:rsidRPr="0052377D" w:rsidRDefault="00A20D2E"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Тікелей нәтижелерге қол жеткізуге арналған іс-шаралар</w:t>
            </w:r>
          </w:p>
        </w:tc>
        <w:tc>
          <w:tcPr>
            <w:tcW w:w="1260" w:type="dxa"/>
            <w:shd w:val="clear" w:color="auto" w:fill="auto"/>
          </w:tcPr>
          <w:p w:rsidR="00A20D2E" w:rsidRPr="0052377D" w:rsidRDefault="00A20D2E" w:rsidP="007F1F0B">
            <w:pPr>
              <w:ind w:firstLine="0"/>
              <w:rPr>
                <w:rFonts w:ascii="Times New Roman" w:hAnsi="Times New Roman"/>
                <w:lang w:val="kk-KZ"/>
              </w:rPr>
            </w:pPr>
          </w:p>
        </w:tc>
      </w:tr>
      <w:tr w:rsidR="00D60149" w:rsidRPr="0052377D" w:rsidTr="007F1F0B">
        <w:tc>
          <w:tcPr>
            <w:tcW w:w="6840" w:type="dxa"/>
            <w:gridSpan w:val="3"/>
            <w:shd w:val="clear" w:color="auto" w:fill="auto"/>
          </w:tcPr>
          <w:p w:rsidR="00D60149" w:rsidRPr="0052377D" w:rsidRDefault="00D60149" w:rsidP="007F1F0B">
            <w:pPr>
              <w:keepNext/>
              <w:keepLines/>
              <w:tabs>
                <w:tab w:val="left" w:pos="900"/>
                <w:tab w:val="left" w:pos="1080"/>
              </w:tabs>
              <w:ind w:firstLine="0"/>
              <w:rPr>
                <w:rFonts w:ascii="Times New Roman" w:hAnsi="Times New Roman"/>
                <w:lang w:val="kk-KZ"/>
              </w:rPr>
            </w:pPr>
            <w:r w:rsidRPr="0052377D">
              <w:rPr>
                <w:rFonts w:ascii="Times New Roman" w:hAnsi="Times New Roman"/>
                <w:lang w:val="kk-KZ"/>
              </w:rPr>
              <w:t>ЕДБ және банк операцияларын жекелеген түрлерін жүзеге ас</w:t>
            </w:r>
            <w:r w:rsidRPr="0052377D">
              <w:rPr>
                <w:rFonts w:ascii="Times New Roman" w:hAnsi="Times New Roman"/>
                <w:lang w:val="kk-KZ"/>
              </w:rPr>
              <w:t>ы</w:t>
            </w:r>
            <w:r w:rsidRPr="0052377D">
              <w:rPr>
                <w:rFonts w:ascii="Times New Roman" w:hAnsi="Times New Roman"/>
                <w:lang w:val="kk-KZ"/>
              </w:rPr>
              <w:t>ратын ұйымдарының қызметін реттейтін нормативтік құқықтық актілердің тұрақты мониторингі және жетілдіру</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26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6840" w:type="dxa"/>
            <w:gridSpan w:val="3"/>
            <w:shd w:val="clear" w:color="auto" w:fill="auto"/>
          </w:tcPr>
          <w:p w:rsidR="00D60149" w:rsidRPr="0052377D" w:rsidRDefault="00D60149" w:rsidP="007F1F0B">
            <w:pPr>
              <w:keepNext/>
              <w:keepLines/>
              <w:tabs>
                <w:tab w:val="left" w:pos="900"/>
                <w:tab w:val="left" w:pos="1080"/>
              </w:tabs>
              <w:ind w:firstLine="0"/>
              <w:rPr>
                <w:rFonts w:ascii="Times New Roman" w:hAnsi="Times New Roman"/>
                <w:lang w:val="kk-KZ"/>
              </w:rPr>
            </w:pPr>
            <w:r w:rsidRPr="0052377D">
              <w:rPr>
                <w:rFonts w:ascii="Times New Roman" w:hAnsi="Times New Roman"/>
                <w:lang w:val="kk-KZ"/>
              </w:rPr>
              <w:t>ЕДБ-дағы тәуекелдерді басқару және ішкі б</w:t>
            </w:r>
            <w:r w:rsidRPr="0052377D">
              <w:rPr>
                <w:rFonts w:ascii="Times New Roman" w:hAnsi="Times New Roman"/>
                <w:lang w:val="kk-KZ"/>
              </w:rPr>
              <w:t>а</w:t>
            </w:r>
            <w:r w:rsidRPr="0052377D">
              <w:rPr>
                <w:rFonts w:ascii="Times New Roman" w:hAnsi="Times New Roman"/>
                <w:lang w:val="kk-KZ"/>
              </w:rPr>
              <w:t xml:space="preserve">қылау жүйесін жетілдіру  </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260" w:type="dxa"/>
            <w:shd w:val="clear" w:color="auto" w:fill="auto"/>
          </w:tcPr>
          <w:p w:rsidR="00D60149" w:rsidRPr="0052377D" w:rsidRDefault="00D60149" w:rsidP="007F1F0B">
            <w:pPr>
              <w:ind w:firstLine="0"/>
              <w:rPr>
                <w:rFonts w:ascii="Times New Roman" w:hAnsi="Times New Roman"/>
                <w:lang w:val="kk-KZ"/>
              </w:rPr>
            </w:pPr>
          </w:p>
        </w:tc>
      </w:tr>
    </w:tbl>
    <w:p w:rsidR="00D60149" w:rsidRPr="0052377D" w:rsidRDefault="00D60149" w:rsidP="00D60149">
      <w:pPr>
        <w:keepNext/>
        <w:keepLines/>
        <w:tabs>
          <w:tab w:val="left" w:pos="900"/>
          <w:tab w:val="left" w:pos="1080"/>
        </w:tabs>
        <w:ind w:left="-360" w:right="-284" w:firstLine="0"/>
        <w:jc w:val="left"/>
        <w:rPr>
          <w:rFonts w:ascii="Times New Roman" w:hAnsi="Times New Roman"/>
          <w:b/>
          <w:bCs/>
          <w:i/>
          <w:lang w:val="kk-KZ"/>
        </w:rPr>
      </w:pPr>
    </w:p>
    <w:p w:rsidR="00D60149" w:rsidRPr="0052377D" w:rsidRDefault="00D60149" w:rsidP="00D60149">
      <w:pPr>
        <w:ind w:left="-180" w:firstLine="0"/>
        <w:rPr>
          <w:rFonts w:ascii="Times New Roman" w:hAnsi="Times New Roman"/>
          <w:b/>
          <w:bCs/>
          <w:i/>
          <w:lang w:val="kk-KZ"/>
        </w:rPr>
      </w:pPr>
      <w:r w:rsidRPr="0052377D">
        <w:rPr>
          <w:rFonts w:ascii="Times New Roman" w:hAnsi="Times New Roman"/>
          <w:b/>
          <w:i/>
          <w:iCs/>
          <w:lang w:val="kk-KZ"/>
        </w:rPr>
        <w:t>6-стратегиялық бағыт</w:t>
      </w:r>
      <w:r w:rsidRPr="0052377D">
        <w:rPr>
          <w:rFonts w:ascii="Times New Roman" w:hAnsi="Times New Roman"/>
          <w:i/>
          <w:iCs/>
          <w:lang w:val="kk-KZ"/>
        </w:rPr>
        <w:t xml:space="preserve">. </w:t>
      </w:r>
      <w:r w:rsidRPr="0052377D">
        <w:rPr>
          <w:rFonts w:ascii="Times New Roman" w:hAnsi="Times New Roman"/>
          <w:bCs/>
          <w:i/>
          <w:lang w:val="kk-KZ"/>
        </w:rPr>
        <w:t>Қаржылық тұрақтылықты арттыру және сақтандыру н</w:t>
      </w:r>
      <w:r w:rsidRPr="0052377D">
        <w:rPr>
          <w:rFonts w:ascii="Times New Roman" w:hAnsi="Times New Roman"/>
          <w:bCs/>
          <w:i/>
          <w:lang w:val="kk-KZ"/>
        </w:rPr>
        <w:t>а</w:t>
      </w:r>
      <w:r w:rsidRPr="0052377D">
        <w:rPr>
          <w:rFonts w:ascii="Times New Roman" w:hAnsi="Times New Roman"/>
          <w:bCs/>
          <w:i/>
          <w:lang w:val="kk-KZ"/>
        </w:rPr>
        <w:t>рығын одан әрі жетілдіру үшін қажетті жағдайлар жасау</w:t>
      </w:r>
    </w:p>
    <w:p w:rsidR="00D60149" w:rsidRPr="0052377D" w:rsidRDefault="00D60149" w:rsidP="00D60149">
      <w:pPr>
        <w:ind w:left="-180" w:firstLine="0"/>
        <w:rPr>
          <w:rFonts w:ascii="Times New Roman" w:hAnsi="Times New Roman"/>
          <w:bCs/>
          <w:i/>
          <w:lang w:val="kk-KZ"/>
        </w:rPr>
      </w:pPr>
      <w:r w:rsidRPr="0052377D">
        <w:rPr>
          <w:rFonts w:ascii="Times New Roman" w:hAnsi="Times New Roman"/>
          <w:b/>
          <w:i/>
          <w:iCs/>
          <w:lang w:val="kk-KZ"/>
        </w:rPr>
        <w:t>6.1-мақсат</w:t>
      </w:r>
      <w:r w:rsidRPr="0052377D">
        <w:rPr>
          <w:rFonts w:ascii="Times New Roman" w:hAnsi="Times New Roman"/>
          <w:i/>
          <w:iCs/>
          <w:lang w:val="kk-KZ"/>
        </w:rPr>
        <w:t xml:space="preserve">. </w:t>
      </w:r>
      <w:r w:rsidRPr="0052377D">
        <w:rPr>
          <w:rFonts w:ascii="Times New Roman" w:hAnsi="Times New Roman"/>
          <w:bCs/>
          <w:i/>
          <w:lang w:val="kk-KZ"/>
        </w:rPr>
        <w:t>Сақтандыру ұйымдарының қызметін реттеуді жетілдіру және сақтандыру нарығ</w:t>
      </w:r>
      <w:r w:rsidRPr="0052377D">
        <w:rPr>
          <w:rFonts w:ascii="Times New Roman" w:hAnsi="Times New Roman"/>
          <w:bCs/>
          <w:i/>
          <w:lang w:val="kk-KZ"/>
        </w:rPr>
        <w:t>ы</w:t>
      </w:r>
      <w:r w:rsidRPr="0052377D">
        <w:rPr>
          <w:rFonts w:ascii="Times New Roman" w:hAnsi="Times New Roman"/>
          <w:bCs/>
          <w:i/>
          <w:lang w:val="kk-KZ"/>
        </w:rPr>
        <w:t xml:space="preserve">ның инфрақұрылымын одан әрі жетілдіру </w:t>
      </w:r>
    </w:p>
    <w:p w:rsidR="00D60149" w:rsidRPr="0052377D" w:rsidRDefault="00D60149" w:rsidP="00D60149">
      <w:pPr>
        <w:ind w:left="-180" w:firstLine="0"/>
        <w:rPr>
          <w:rFonts w:ascii="Times New Roman" w:hAnsi="Times New Roman"/>
          <w:bCs/>
          <w:i/>
          <w:lang w:val="kk-KZ"/>
        </w:rPr>
      </w:pPr>
      <w:r w:rsidRPr="0052377D">
        <w:rPr>
          <w:rFonts w:ascii="Times New Roman" w:hAnsi="Times New Roman"/>
          <w:bCs/>
          <w:i/>
          <w:lang w:val="kk-KZ"/>
        </w:rPr>
        <w:t>Осы мақсатқа қол жеткізуге бағытталған бюджеттік бағдарлама кодтары – жоқ</w:t>
      </w:r>
    </w:p>
    <w:p w:rsidR="00D60149" w:rsidRPr="0052377D" w:rsidRDefault="00D60149" w:rsidP="00D60149">
      <w:pPr>
        <w:ind w:left="-180" w:firstLine="0"/>
        <w:rPr>
          <w:rFonts w:ascii="Times New Roman" w:hAnsi="Times New Roman"/>
          <w:lang w:val="kk-KZ"/>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41"/>
        <w:gridCol w:w="1039"/>
        <w:gridCol w:w="900"/>
        <w:gridCol w:w="1180"/>
      </w:tblGrid>
      <w:tr w:rsidR="00D60149" w:rsidRPr="0052377D" w:rsidTr="007F1F0B">
        <w:tc>
          <w:tcPr>
            <w:tcW w:w="450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Мақсатты индикатордың атауы,  мінде</w:t>
            </w:r>
            <w:r w:rsidRPr="0052377D">
              <w:rPr>
                <w:rFonts w:ascii="Times New Roman" w:hAnsi="Times New Roman"/>
                <w:i/>
                <w:lang w:val="kk-KZ"/>
              </w:rPr>
              <w:t>т</w:t>
            </w:r>
            <w:r w:rsidRPr="0052377D">
              <w:rPr>
                <w:rFonts w:ascii="Times New Roman" w:hAnsi="Times New Roman"/>
                <w:i/>
                <w:lang w:val="kk-KZ"/>
              </w:rPr>
              <w:t>тер және қол жеткізудің түпкілікті мерз</w:t>
            </w:r>
            <w:r w:rsidRPr="0052377D">
              <w:rPr>
                <w:rFonts w:ascii="Times New Roman" w:hAnsi="Times New Roman"/>
                <w:i/>
                <w:lang w:val="kk-KZ"/>
              </w:rPr>
              <w:t>і</w:t>
            </w:r>
            <w:r w:rsidRPr="0052377D">
              <w:rPr>
                <w:rFonts w:ascii="Times New Roman" w:hAnsi="Times New Roman"/>
                <w:i/>
                <w:lang w:val="kk-KZ"/>
              </w:rPr>
              <w:t>мін (кезеңін) көрсете отырып  тікелей н</w:t>
            </w:r>
            <w:r w:rsidRPr="0052377D">
              <w:rPr>
                <w:rFonts w:ascii="Times New Roman" w:hAnsi="Times New Roman"/>
                <w:i/>
                <w:lang w:val="kk-KZ"/>
              </w:rPr>
              <w:t>ә</w:t>
            </w:r>
            <w:r w:rsidRPr="0052377D">
              <w:rPr>
                <w:rFonts w:ascii="Times New Roman" w:hAnsi="Times New Roman"/>
                <w:i/>
                <w:lang w:val="kk-KZ"/>
              </w:rPr>
              <w:t xml:space="preserve">тижелердің көрсеткіштері </w:t>
            </w:r>
          </w:p>
          <w:p w:rsidR="00D60149" w:rsidRPr="0052377D" w:rsidRDefault="00D60149" w:rsidP="007F1F0B">
            <w:pPr>
              <w:ind w:firstLine="0"/>
              <w:jc w:val="center"/>
              <w:rPr>
                <w:rFonts w:ascii="Times New Roman" w:hAnsi="Times New Roman"/>
                <w:i/>
                <w:lang w:val="kk-KZ"/>
              </w:rPr>
            </w:pPr>
          </w:p>
        </w:tc>
        <w:tc>
          <w:tcPr>
            <w:tcW w:w="144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Ақпарат көзі</w:t>
            </w:r>
          </w:p>
        </w:tc>
        <w:tc>
          <w:tcPr>
            <w:tcW w:w="941"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Өлшем бірлігі</w:t>
            </w:r>
          </w:p>
        </w:tc>
        <w:tc>
          <w:tcPr>
            <w:tcW w:w="1939" w:type="dxa"/>
            <w:gridSpan w:val="2"/>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Есепті кезең</w:t>
            </w:r>
          </w:p>
        </w:tc>
        <w:tc>
          <w:tcPr>
            <w:tcW w:w="118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Қол жеткі</w:t>
            </w:r>
            <w:r w:rsidRPr="0052377D">
              <w:rPr>
                <w:rFonts w:ascii="Times New Roman" w:hAnsi="Times New Roman"/>
                <w:i/>
                <w:lang w:val="kk-KZ"/>
              </w:rPr>
              <w:t>з</w:t>
            </w:r>
            <w:r w:rsidRPr="0052377D">
              <w:rPr>
                <w:rFonts w:ascii="Times New Roman" w:hAnsi="Times New Roman"/>
                <w:i/>
                <w:lang w:val="kk-KZ"/>
              </w:rPr>
              <w:t>беу с</w:t>
            </w:r>
            <w:r w:rsidRPr="0052377D">
              <w:rPr>
                <w:rFonts w:ascii="Times New Roman" w:hAnsi="Times New Roman"/>
                <w:i/>
                <w:lang w:val="kk-KZ"/>
              </w:rPr>
              <w:t>е</w:t>
            </w:r>
            <w:r w:rsidRPr="0052377D">
              <w:rPr>
                <w:rFonts w:ascii="Times New Roman" w:hAnsi="Times New Roman"/>
                <w:i/>
                <w:lang w:val="kk-KZ"/>
              </w:rPr>
              <w:t>бептері</w:t>
            </w:r>
          </w:p>
        </w:tc>
      </w:tr>
      <w:tr w:rsidR="00D60149" w:rsidRPr="0052377D" w:rsidTr="007F1F0B">
        <w:tc>
          <w:tcPr>
            <w:tcW w:w="4500" w:type="dxa"/>
            <w:vMerge/>
            <w:shd w:val="clear" w:color="auto" w:fill="auto"/>
          </w:tcPr>
          <w:p w:rsidR="00D60149" w:rsidRPr="0052377D" w:rsidRDefault="00D60149" w:rsidP="007F1F0B">
            <w:pPr>
              <w:ind w:firstLine="0"/>
              <w:rPr>
                <w:rFonts w:ascii="Times New Roman" w:hAnsi="Times New Roman"/>
                <w:lang w:val="kk-KZ"/>
              </w:rPr>
            </w:pPr>
          </w:p>
        </w:tc>
        <w:tc>
          <w:tcPr>
            <w:tcW w:w="1440" w:type="dxa"/>
            <w:vMerge/>
            <w:shd w:val="clear" w:color="auto" w:fill="auto"/>
          </w:tcPr>
          <w:p w:rsidR="00D60149" w:rsidRPr="0052377D" w:rsidRDefault="00D60149" w:rsidP="007F1F0B">
            <w:pPr>
              <w:ind w:firstLine="0"/>
              <w:rPr>
                <w:rFonts w:ascii="Times New Roman" w:hAnsi="Times New Roman"/>
                <w:lang w:val="kk-KZ"/>
              </w:rPr>
            </w:pPr>
          </w:p>
        </w:tc>
        <w:tc>
          <w:tcPr>
            <w:tcW w:w="941" w:type="dxa"/>
            <w:vMerge/>
            <w:shd w:val="clear" w:color="auto" w:fill="auto"/>
          </w:tcPr>
          <w:p w:rsidR="00D60149" w:rsidRPr="0052377D" w:rsidRDefault="00D60149" w:rsidP="007F1F0B">
            <w:pPr>
              <w:ind w:firstLine="0"/>
              <w:rPr>
                <w:rFonts w:ascii="Times New Roman" w:hAnsi="Times New Roman"/>
                <w:lang w:val="kk-KZ"/>
              </w:rPr>
            </w:pPr>
          </w:p>
        </w:tc>
        <w:tc>
          <w:tcPr>
            <w:tcW w:w="1039"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 xml:space="preserve"> Жо</w:t>
            </w:r>
            <w:r w:rsidRPr="0052377D">
              <w:rPr>
                <w:rFonts w:ascii="Times New Roman" w:hAnsi="Times New Roman"/>
                <w:i/>
                <w:lang w:val="kk-KZ"/>
              </w:rPr>
              <w:t>с</w:t>
            </w:r>
            <w:r w:rsidRPr="0052377D">
              <w:rPr>
                <w:rFonts w:ascii="Times New Roman" w:hAnsi="Times New Roman"/>
                <w:i/>
                <w:lang w:val="kk-KZ"/>
              </w:rPr>
              <w:t xml:space="preserve">пар </w:t>
            </w:r>
          </w:p>
        </w:tc>
        <w:tc>
          <w:tcPr>
            <w:tcW w:w="900"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Нақты</w:t>
            </w:r>
          </w:p>
        </w:tc>
        <w:tc>
          <w:tcPr>
            <w:tcW w:w="1180" w:type="dxa"/>
            <w:vMerge/>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1</w:t>
            </w:r>
          </w:p>
        </w:tc>
        <w:tc>
          <w:tcPr>
            <w:tcW w:w="144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2</w:t>
            </w:r>
          </w:p>
        </w:tc>
        <w:tc>
          <w:tcPr>
            <w:tcW w:w="941"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3</w:t>
            </w:r>
          </w:p>
        </w:tc>
        <w:tc>
          <w:tcPr>
            <w:tcW w:w="1039"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4</w:t>
            </w:r>
          </w:p>
        </w:tc>
        <w:tc>
          <w:tcPr>
            <w:tcW w:w="9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5</w:t>
            </w:r>
          </w:p>
        </w:tc>
        <w:tc>
          <w:tcPr>
            <w:tcW w:w="118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6</w:t>
            </w: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b/>
                <w:lang w:val="kk-KZ"/>
              </w:rPr>
            </w:pPr>
            <w:r w:rsidRPr="0052377D">
              <w:rPr>
                <w:rFonts w:ascii="Times New Roman" w:hAnsi="Times New Roman"/>
                <w:b/>
                <w:lang w:val="kk-KZ"/>
              </w:rPr>
              <w:t>Мақсатты индикатор</w:t>
            </w:r>
          </w:p>
        </w:tc>
        <w:tc>
          <w:tcPr>
            <w:tcW w:w="1440" w:type="dxa"/>
            <w:shd w:val="clear" w:color="auto" w:fill="auto"/>
          </w:tcPr>
          <w:p w:rsidR="00D60149" w:rsidRPr="0052377D" w:rsidRDefault="00D60149" w:rsidP="007F1F0B">
            <w:pPr>
              <w:ind w:firstLine="0"/>
              <w:rPr>
                <w:rFonts w:ascii="Times New Roman" w:hAnsi="Times New Roman"/>
                <w:lang w:val="kk-KZ"/>
              </w:rPr>
            </w:pPr>
          </w:p>
        </w:tc>
        <w:tc>
          <w:tcPr>
            <w:tcW w:w="941" w:type="dxa"/>
            <w:shd w:val="clear" w:color="auto" w:fill="auto"/>
          </w:tcPr>
          <w:p w:rsidR="00D60149" w:rsidRPr="0052377D" w:rsidRDefault="00D60149" w:rsidP="007F1F0B">
            <w:pPr>
              <w:ind w:firstLine="0"/>
              <w:rPr>
                <w:rFonts w:ascii="Times New Roman" w:hAnsi="Times New Roman"/>
                <w:lang w:val="kk-KZ"/>
              </w:rPr>
            </w:pPr>
          </w:p>
        </w:tc>
        <w:tc>
          <w:tcPr>
            <w:tcW w:w="1039" w:type="dxa"/>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rPr>
                <w:rFonts w:ascii="Times New Roman" w:hAnsi="Times New Roman"/>
                <w:lang w:val="kk-KZ"/>
              </w:rPr>
            </w:pP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Қаржылық тұрақтылықтың біріктірілген и</w:t>
            </w:r>
            <w:r w:rsidRPr="0052377D">
              <w:rPr>
                <w:rFonts w:ascii="Times New Roman" w:hAnsi="Times New Roman"/>
                <w:lang w:val="kk-KZ"/>
              </w:rPr>
              <w:t>н</w:t>
            </w:r>
            <w:r w:rsidRPr="0052377D">
              <w:rPr>
                <w:rFonts w:ascii="Times New Roman" w:hAnsi="Times New Roman"/>
                <w:lang w:val="kk-KZ"/>
              </w:rPr>
              <w:t>дексі</w:t>
            </w:r>
          </w:p>
        </w:tc>
        <w:tc>
          <w:tcPr>
            <w:tcW w:w="144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ҚҚК</w:t>
            </w:r>
          </w:p>
        </w:tc>
        <w:tc>
          <w:tcPr>
            <w:tcW w:w="941"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коэфф</w:t>
            </w:r>
            <w:r w:rsidRPr="0052377D">
              <w:rPr>
                <w:rFonts w:ascii="Times New Roman" w:hAnsi="Times New Roman"/>
                <w:lang w:val="kk-KZ"/>
              </w:rPr>
              <w:t>и</w:t>
            </w:r>
            <w:r w:rsidRPr="0052377D">
              <w:rPr>
                <w:rFonts w:ascii="Times New Roman" w:hAnsi="Times New Roman"/>
                <w:lang w:val="kk-KZ"/>
              </w:rPr>
              <w:t>циент</w:t>
            </w:r>
          </w:p>
        </w:tc>
        <w:tc>
          <w:tcPr>
            <w:tcW w:w="1039"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2,4-тен артық емес</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 xml:space="preserve"> 1,71</w:t>
            </w:r>
            <w:r w:rsidRPr="0052377D">
              <w:rPr>
                <w:rStyle w:val="a8"/>
                <w:lang w:val="kk-KZ"/>
              </w:rPr>
              <w:t>7</w:t>
            </w:r>
          </w:p>
          <w:p w:rsidR="00D60149" w:rsidRPr="0052377D" w:rsidRDefault="00D60149" w:rsidP="007F1F0B">
            <w:pPr>
              <w:keepNext/>
              <w:keepLines/>
              <w:tabs>
                <w:tab w:val="left" w:pos="900"/>
                <w:tab w:val="left" w:pos="1080"/>
              </w:tabs>
              <w:ind w:left="-108" w:right="-108" w:firstLine="0"/>
              <w:jc w:val="center"/>
              <w:rPr>
                <w:rFonts w:ascii="Times New Roman" w:hAnsi="Times New Roman"/>
                <w:sz w:val="20"/>
                <w:szCs w:val="20"/>
                <w:lang w:val="kk-KZ"/>
              </w:rPr>
            </w:pP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10000" w:type="dxa"/>
            <w:gridSpan w:val="6"/>
            <w:shd w:val="clear" w:color="auto" w:fill="auto"/>
          </w:tcPr>
          <w:p w:rsidR="00D60149" w:rsidRPr="0052377D" w:rsidRDefault="00D60149" w:rsidP="007F1F0B">
            <w:pPr>
              <w:ind w:left="1332" w:hanging="1332"/>
              <w:rPr>
                <w:rFonts w:ascii="Times New Roman" w:hAnsi="Times New Roman"/>
                <w:lang w:val="kk-KZ"/>
              </w:rPr>
            </w:pPr>
            <w:r w:rsidRPr="0052377D">
              <w:rPr>
                <w:rFonts w:ascii="Times New Roman" w:hAnsi="Times New Roman"/>
                <w:b/>
                <w:iCs/>
                <w:lang w:val="kk-KZ"/>
              </w:rPr>
              <w:t>6.1.1-міндет.</w:t>
            </w:r>
            <w:r w:rsidRPr="0052377D">
              <w:rPr>
                <w:rFonts w:ascii="Times New Roman" w:hAnsi="Times New Roman"/>
                <w:iCs/>
                <w:lang w:val="kk-KZ"/>
              </w:rPr>
              <w:t xml:space="preserve"> </w:t>
            </w:r>
            <w:r w:rsidRPr="0052377D">
              <w:rPr>
                <w:rFonts w:ascii="Times New Roman" w:hAnsi="Times New Roman"/>
                <w:lang w:val="kk-KZ"/>
              </w:rPr>
              <w:t>Міндетті сақтандыру жүйесінің тиімділігін арттыру және өмірді сақтандыру нарығын одан әрі дамыту</w:t>
            </w:r>
          </w:p>
        </w:tc>
      </w:tr>
      <w:tr w:rsidR="00D60149" w:rsidRPr="0052377D" w:rsidTr="007F1F0B">
        <w:trPr>
          <w:trHeight w:val="154"/>
        </w:trPr>
        <w:tc>
          <w:tcPr>
            <w:tcW w:w="4500" w:type="dxa"/>
            <w:shd w:val="clear" w:color="auto" w:fill="auto"/>
          </w:tcPr>
          <w:p w:rsidR="00D60149" w:rsidRPr="0052377D" w:rsidRDefault="00D60149" w:rsidP="007F1F0B">
            <w:pPr>
              <w:ind w:firstLine="0"/>
              <w:rPr>
                <w:rFonts w:ascii="Times New Roman" w:hAnsi="Times New Roman"/>
                <w:b/>
                <w:lang w:val="kk-KZ"/>
              </w:rPr>
            </w:pPr>
            <w:r w:rsidRPr="0052377D">
              <w:rPr>
                <w:rFonts w:ascii="Times New Roman" w:hAnsi="Times New Roman"/>
                <w:b/>
                <w:lang w:val="kk-KZ"/>
              </w:rPr>
              <w:t>Тікелей нәтижелердің көрсеткіштері</w:t>
            </w:r>
          </w:p>
        </w:tc>
        <w:tc>
          <w:tcPr>
            <w:tcW w:w="1440" w:type="dxa"/>
            <w:shd w:val="clear" w:color="auto" w:fill="auto"/>
          </w:tcPr>
          <w:p w:rsidR="00D60149" w:rsidRPr="0052377D" w:rsidRDefault="00D60149" w:rsidP="007F1F0B">
            <w:pPr>
              <w:ind w:firstLine="0"/>
              <w:rPr>
                <w:rFonts w:ascii="Times New Roman" w:hAnsi="Times New Roman"/>
                <w:lang w:val="kk-KZ"/>
              </w:rPr>
            </w:pPr>
          </w:p>
        </w:tc>
        <w:tc>
          <w:tcPr>
            <w:tcW w:w="941" w:type="dxa"/>
            <w:shd w:val="clear" w:color="auto" w:fill="auto"/>
          </w:tcPr>
          <w:p w:rsidR="00D60149" w:rsidRPr="0052377D" w:rsidRDefault="00D60149" w:rsidP="007F1F0B">
            <w:pPr>
              <w:ind w:firstLine="0"/>
              <w:jc w:val="center"/>
              <w:rPr>
                <w:rFonts w:ascii="Times New Roman" w:hAnsi="Times New Roman"/>
                <w:lang w:val="kk-KZ"/>
              </w:rPr>
            </w:pPr>
          </w:p>
        </w:tc>
        <w:tc>
          <w:tcPr>
            <w:tcW w:w="1039" w:type="dxa"/>
            <w:shd w:val="clear" w:color="auto" w:fill="auto"/>
          </w:tcPr>
          <w:p w:rsidR="00D60149" w:rsidRPr="0052377D" w:rsidRDefault="00D60149" w:rsidP="007F1F0B">
            <w:pPr>
              <w:ind w:firstLine="0"/>
              <w:jc w:val="center"/>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lang w:val="kk-KZ"/>
              </w:rPr>
            </w:pP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 xml:space="preserve">Міндетті сақтандыру жүйесін, оның ішінде міндетті </w:t>
            </w:r>
            <w:r w:rsidRPr="0052377D">
              <w:rPr>
                <w:rFonts w:ascii="Times New Roman" w:hAnsi="Times New Roman"/>
                <w:spacing w:val="-4"/>
                <w:lang w:val="kk-KZ"/>
              </w:rPr>
              <w:t xml:space="preserve">сақтандыру түрлерінің тізбесін оңтайландыру мәселесін қарау </w:t>
            </w:r>
          </w:p>
        </w:tc>
        <w:tc>
          <w:tcPr>
            <w:tcW w:w="1440" w:type="dxa"/>
            <w:shd w:val="clear" w:color="auto" w:fill="auto"/>
          </w:tcPr>
          <w:p w:rsidR="00D60149" w:rsidRPr="0052377D" w:rsidRDefault="00D60149" w:rsidP="007F1F0B">
            <w:pPr>
              <w:keepNext/>
              <w:keepLines/>
              <w:tabs>
                <w:tab w:val="left" w:pos="900"/>
                <w:tab w:val="left" w:pos="1080"/>
              </w:tabs>
              <w:ind w:firstLine="0"/>
              <w:rPr>
                <w:rFonts w:ascii="Times New Roman" w:hAnsi="Times New Roman"/>
                <w:lang w:val="kk-KZ"/>
              </w:rPr>
            </w:pPr>
            <w:r w:rsidRPr="0052377D">
              <w:rPr>
                <w:rFonts w:ascii="Times New Roman" w:hAnsi="Times New Roman"/>
                <w:lang w:val="kk-KZ"/>
              </w:rPr>
              <w:t>ҚРҰБ</w:t>
            </w:r>
          </w:p>
        </w:tc>
        <w:tc>
          <w:tcPr>
            <w:tcW w:w="941"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bCs/>
                <w:lang w:val="kk-KZ"/>
              </w:rPr>
              <w:t>Заң жобасы</w:t>
            </w:r>
          </w:p>
        </w:tc>
        <w:tc>
          <w:tcPr>
            <w:tcW w:w="1039"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1</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1</w:t>
            </w: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A20D2E" w:rsidRPr="0052377D" w:rsidTr="002A3B69">
        <w:tc>
          <w:tcPr>
            <w:tcW w:w="8820" w:type="dxa"/>
            <w:gridSpan w:val="5"/>
            <w:shd w:val="clear" w:color="auto" w:fill="auto"/>
          </w:tcPr>
          <w:p w:rsidR="00A20D2E" w:rsidRPr="0052377D" w:rsidRDefault="00A20D2E"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Тікелей нәтижелерге қол жеткізуге арналған іс-шаралар</w:t>
            </w:r>
          </w:p>
        </w:tc>
        <w:tc>
          <w:tcPr>
            <w:tcW w:w="1180" w:type="dxa"/>
            <w:shd w:val="clear" w:color="auto" w:fill="auto"/>
          </w:tcPr>
          <w:p w:rsidR="00A20D2E" w:rsidRPr="0052377D" w:rsidRDefault="00A20D2E" w:rsidP="007F1F0B">
            <w:pPr>
              <w:ind w:firstLine="0"/>
              <w:rPr>
                <w:rFonts w:ascii="Times New Roman" w:hAnsi="Times New Roman"/>
                <w:lang w:val="kk-KZ"/>
              </w:rPr>
            </w:pPr>
          </w:p>
        </w:tc>
      </w:tr>
      <w:tr w:rsidR="00D60149" w:rsidRPr="0052377D" w:rsidTr="007F1F0B">
        <w:tc>
          <w:tcPr>
            <w:tcW w:w="6881" w:type="dxa"/>
            <w:gridSpan w:val="3"/>
            <w:shd w:val="clear" w:color="auto" w:fill="auto"/>
            <w:vAlign w:val="center"/>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 xml:space="preserve">Міндетті сақтандыру жүйесін жетілдіру, оның ішінде міндетті </w:t>
            </w:r>
            <w:r w:rsidRPr="0052377D">
              <w:rPr>
                <w:rFonts w:ascii="Times New Roman" w:hAnsi="Times New Roman"/>
                <w:spacing w:val="-4"/>
                <w:lang w:val="kk-KZ"/>
              </w:rPr>
              <w:t>сақтандыру түрлерінің тізбесін оңтайландыру мәселесін қарау</w:t>
            </w:r>
          </w:p>
        </w:tc>
        <w:tc>
          <w:tcPr>
            <w:tcW w:w="1039"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6881" w:type="dxa"/>
            <w:gridSpan w:val="3"/>
            <w:shd w:val="clear" w:color="auto" w:fill="auto"/>
            <w:vAlign w:val="center"/>
          </w:tcPr>
          <w:p w:rsidR="00D60149" w:rsidRPr="0052377D" w:rsidRDefault="00D60149" w:rsidP="007F1F0B">
            <w:pPr>
              <w:ind w:firstLine="0"/>
              <w:rPr>
                <w:rFonts w:ascii="Times New Roman" w:hAnsi="Times New Roman"/>
                <w:lang w:val="kk-KZ"/>
              </w:rPr>
            </w:pPr>
            <w:r w:rsidRPr="0052377D">
              <w:rPr>
                <w:rFonts w:ascii="Times New Roman" w:hAnsi="Times New Roman"/>
                <w:bCs/>
                <w:lang w:val="kk-KZ"/>
              </w:rPr>
              <w:t>Сақтандыру ұйымдарының және сақтандыру нарығының басқа да қатысушыларының қызметін реттейтін нормативтік құқықтық акт</w:t>
            </w:r>
            <w:r w:rsidRPr="0052377D">
              <w:rPr>
                <w:rFonts w:ascii="Times New Roman" w:hAnsi="Times New Roman"/>
                <w:bCs/>
                <w:lang w:val="kk-KZ"/>
              </w:rPr>
              <w:t>і</w:t>
            </w:r>
            <w:r w:rsidRPr="0052377D">
              <w:rPr>
                <w:rFonts w:ascii="Times New Roman" w:hAnsi="Times New Roman"/>
                <w:bCs/>
                <w:lang w:val="kk-KZ"/>
              </w:rPr>
              <w:t>леріне тұрақты түрде мониторинг жүргізу және жетілдіру</w:t>
            </w:r>
          </w:p>
        </w:tc>
        <w:tc>
          <w:tcPr>
            <w:tcW w:w="1039"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180" w:type="dxa"/>
            <w:shd w:val="clear" w:color="auto" w:fill="auto"/>
          </w:tcPr>
          <w:p w:rsidR="00D60149" w:rsidRPr="0052377D" w:rsidRDefault="00D60149" w:rsidP="007F1F0B">
            <w:pPr>
              <w:ind w:firstLine="0"/>
              <w:rPr>
                <w:rFonts w:ascii="Times New Roman" w:hAnsi="Times New Roman"/>
                <w:lang w:val="kk-KZ"/>
              </w:rPr>
            </w:pPr>
          </w:p>
        </w:tc>
      </w:tr>
    </w:tbl>
    <w:p w:rsidR="00D60149" w:rsidRPr="0052377D" w:rsidRDefault="00D60149" w:rsidP="00D60149">
      <w:pPr>
        <w:ind w:firstLine="0"/>
        <w:rPr>
          <w:rFonts w:ascii="Times New Roman" w:hAnsi="Times New Roman"/>
          <w:lang w:val="kk-KZ"/>
        </w:rPr>
      </w:pPr>
    </w:p>
    <w:p w:rsidR="00D60149" w:rsidRPr="0052377D" w:rsidRDefault="00D60149" w:rsidP="00D60149">
      <w:pPr>
        <w:keepNext/>
        <w:keepLines/>
        <w:tabs>
          <w:tab w:val="left" w:pos="900"/>
          <w:tab w:val="left" w:pos="1080"/>
        </w:tabs>
        <w:ind w:left="-360" w:right="-284" w:firstLine="0"/>
        <w:jc w:val="left"/>
        <w:rPr>
          <w:rFonts w:ascii="Times New Roman" w:hAnsi="Times New Roman"/>
          <w:i/>
          <w:lang w:val="kk-KZ"/>
        </w:rPr>
      </w:pPr>
      <w:r w:rsidRPr="0052377D">
        <w:rPr>
          <w:rFonts w:ascii="Times New Roman" w:hAnsi="Times New Roman"/>
          <w:b/>
          <w:bCs/>
          <w:lang w:val="kk-KZ"/>
        </w:rPr>
        <w:t>7-стратегиялық бағыт</w:t>
      </w:r>
      <w:r w:rsidRPr="0052377D">
        <w:rPr>
          <w:rFonts w:ascii="Times New Roman" w:hAnsi="Times New Roman"/>
          <w:bCs/>
          <w:lang w:val="kk-KZ"/>
        </w:rPr>
        <w:t xml:space="preserve">. </w:t>
      </w:r>
      <w:r w:rsidRPr="0052377D">
        <w:rPr>
          <w:rFonts w:ascii="Times New Roman" w:hAnsi="Times New Roman"/>
          <w:bCs/>
          <w:i/>
          <w:lang w:val="kk-KZ"/>
        </w:rPr>
        <w:t>Бағалы қағаздар нарығының одан әрі дамуы үшін қажетті жағдайлар жасау</w:t>
      </w:r>
      <w:r w:rsidRPr="0052377D">
        <w:rPr>
          <w:rFonts w:ascii="Times New Roman" w:hAnsi="Times New Roman"/>
          <w:i/>
          <w:lang w:val="kk-KZ"/>
        </w:rPr>
        <w:t xml:space="preserve"> </w:t>
      </w:r>
    </w:p>
    <w:p w:rsidR="00D60149" w:rsidRPr="0052377D" w:rsidRDefault="00D60149" w:rsidP="00D60149">
      <w:pPr>
        <w:ind w:left="-360" w:firstLine="0"/>
        <w:rPr>
          <w:rFonts w:ascii="Times New Roman" w:hAnsi="Times New Roman"/>
          <w:bCs/>
          <w:i/>
          <w:lang w:val="kk-KZ"/>
        </w:rPr>
      </w:pPr>
      <w:r w:rsidRPr="0052377D">
        <w:rPr>
          <w:rFonts w:ascii="Times New Roman" w:hAnsi="Times New Roman"/>
          <w:b/>
          <w:bCs/>
          <w:i/>
          <w:lang w:val="kk-KZ"/>
        </w:rPr>
        <w:t>7.1-мақсат</w:t>
      </w:r>
      <w:r w:rsidRPr="0052377D">
        <w:rPr>
          <w:rFonts w:ascii="Times New Roman" w:hAnsi="Times New Roman"/>
          <w:bCs/>
          <w:i/>
          <w:lang w:val="kk-KZ"/>
        </w:rPr>
        <w:t>. Тиімді жұмыс істейтін қор нарығын құру</w:t>
      </w:r>
    </w:p>
    <w:p w:rsidR="00D60149" w:rsidRPr="0052377D" w:rsidRDefault="00D60149" w:rsidP="00D60149">
      <w:pPr>
        <w:rPr>
          <w:rFonts w:ascii="Times New Roman" w:hAnsi="Times New Roman"/>
          <w:bCs/>
          <w:i/>
          <w:lang w:val="kk-KZ"/>
        </w:rPr>
      </w:pPr>
      <w:r w:rsidRPr="0052377D">
        <w:rPr>
          <w:rFonts w:ascii="Times New Roman" w:hAnsi="Times New Roman"/>
          <w:i/>
          <w:lang w:val="kk-KZ"/>
        </w:rPr>
        <w:t xml:space="preserve"> </w:t>
      </w:r>
      <w:r w:rsidRPr="0052377D">
        <w:rPr>
          <w:rFonts w:ascii="Times New Roman" w:hAnsi="Times New Roman"/>
          <w:bCs/>
          <w:i/>
          <w:lang w:val="kk-KZ"/>
        </w:rPr>
        <w:t>Осы мақсатқа қол жеткізуге бағытталған бюджеттік бағдарлама кодтары – жоқ</w:t>
      </w:r>
    </w:p>
    <w:p w:rsidR="00D60149" w:rsidRPr="0052377D" w:rsidRDefault="00D60149" w:rsidP="00D60149">
      <w:pPr>
        <w:ind w:left="-360" w:firstLine="0"/>
        <w:rPr>
          <w:rFonts w:ascii="Times New Roman" w:hAnsi="Times New Roman"/>
          <w:lang w:val="kk-KZ"/>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440"/>
      </w:tblGrid>
      <w:tr w:rsidR="00D60149" w:rsidRPr="0052377D" w:rsidTr="007F1F0B">
        <w:tc>
          <w:tcPr>
            <w:tcW w:w="450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Мақсатты  индикатордың атауы,қол же</w:t>
            </w:r>
            <w:r w:rsidRPr="0052377D">
              <w:rPr>
                <w:rFonts w:ascii="Times New Roman" w:hAnsi="Times New Roman"/>
                <w:i/>
                <w:lang w:val="kk-KZ"/>
              </w:rPr>
              <w:t>т</w:t>
            </w:r>
            <w:r w:rsidRPr="0052377D">
              <w:rPr>
                <w:rFonts w:ascii="Times New Roman" w:hAnsi="Times New Roman"/>
                <w:i/>
                <w:lang w:val="kk-KZ"/>
              </w:rPr>
              <w:t>кізудің соңғы мерзімін (кезеңін)көрсете  отырып тікелей  нәтижелердің  міндеттері мен  көрсеткіштері</w:t>
            </w:r>
          </w:p>
        </w:tc>
        <w:tc>
          <w:tcPr>
            <w:tcW w:w="126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bCs/>
                <w:i/>
                <w:lang w:val="kk-KZ"/>
              </w:rPr>
              <w:t>Ақпарат көзі</w:t>
            </w:r>
          </w:p>
        </w:tc>
        <w:tc>
          <w:tcPr>
            <w:tcW w:w="108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Өлш. бірлігі</w:t>
            </w:r>
          </w:p>
        </w:tc>
        <w:tc>
          <w:tcPr>
            <w:tcW w:w="1800" w:type="dxa"/>
            <w:gridSpan w:val="2"/>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bCs/>
                <w:i/>
                <w:lang w:val="kk-KZ"/>
              </w:rPr>
              <w:t>есепті кезеңде</w:t>
            </w:r>
            <w:r w:rsidRPr="0052377D">
              <w:rPr>
                <w:rFonts w:ascii="Times New Roman" w:hAnsi="Times New Roman"/>
                <w:i/>
                <w:lang w:val="kk-KZ"/>
              </w:rPr>
              <w:t xml:space="preserve"> </w:t>
            </w:r>
          </w:p>
        </w:tc>
        <w:tc>
          <w:tcPr>
            <w:tcW w:w="144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Қол жеткізбеу с</w:t>
            </w:r>
            <w:r w:rsidRPr="0052377D">
              <w:rPr>
                <w:rFonts w:ascii="Times New Roman" w:hAnsi="Times New Roman"/>
                <w:i/>
                <w:lang w:val="kk-KZ"/>
              </w:rPr>
              <w:t>е</w:t>
            </w:r>
            <w:r w:rsidRPr="0052377D">
              <w:rPr>
                <w:rFonts w:ascii="Times New Roman" w:hAnsi="Times New Roman"/>
                <w:i/>
                <w:lang w:val="kk-KZ"/>
              </w:rPr>
              <w:t>бептері</w:t>
            </w:r>
          </w:p>
        </w:tc>
      </w:tr>
      <w:tr w:rsidR="00D60149" w:rsidRPr="0052377D" w:rsidTr="007F1F0B">
        <w:tc>
          <w:tcPr>
            <w:tcW w:w="4500" w:type="dxa"/>
            <w:vMerge/>
            <w:shd w:val="clear" w:color="auto" w:fill="auto"/>
          </w:tcPr>
          <w:p w:rsidR="00D60149" w:rsidRPr="0052377D" w:rsidRDefault="00D60149" w:rsidP="007F1F0B">
            <w:pPr>
              <w:ind w:firstLine="0"/>
              <w:rPr>
                <w:rFonts w:ascii="Times New Roman" w:hAnsi="Times New Roman"/>
                <w:lang w:val="kk-KZ"/>
              </w:rPr>
            </w:pPr>
          </w:p>
        </w:tc>
        <w:tc>
          <w:tcPr>
            <w:tcW w:w="1260" w:type="dxa"/>
            <w:vMerge/>
            <w:shd w:val="clear" w:color="auto" w:fill="auto"/>
          </w:tcPr>
          <w:p w:rsidR="00D60149" w:rsidRPr="0052377D" w:rsidRDefault="00D60149" w:rsidP="007F1F0B">
            <w:pPr>
              <w:ind w:firstLine="0"/>
              <w:rPr>
                <w:rFonts w:ascii="Times New Roman" w:hAnsi="Times New Roman"/>
                <w:lang w:val="kk-KZ"/>
              </w:rPr>
            </w:pPr>
          </w:p>
        </w:tc>
        <w:tc>
          <w:tcPr>
            <w:tcW w:w="1080" w:type="dxa"/>
            <w:vMerge/>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 xml:space="preserve">Жос-пар </w:t>
            </w:r>
          </w:p>
        </w:tc>
        <w:tc>
          <w:tcPr>
            <w:tcW w:w="900"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 xml:space="preserve">Нақты </w:t>
            </w:r>
          </w:p>
        </w:tc>
        <w:tc>
          <w:tcPr>
            <w:tcW w:w="1440" w:type="dxa"/>
            <w:vMerge/>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1</w:t>
            </w:r>
          </w:p>
        </w:tc>
        <w:tc>
          <w:tcPr>
            <w:tcW w:w="126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2</w:t>
            </w:r>
          </w:p>
        </w:tc>
        <w:tc>
          <w:tcPr>
            <w:tcW w:w="108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3</w:t>
            </w:r>
          </w:p>
        </w:tc>
        <w:tc>
          <w:tcPr>
            <w:tcW w:w="9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4</w:t>
            </w:r>
          </w:p>
        </w:tc>
        <w:tc>
          <w:tcPr>
            <w:tcW w:w="9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5</w:t>
            </w:r>
          </w:p>
        </w:tc>
        <w:tc>
          <w:tcPr>
            <w:tcW w:w="144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6</w:t>
            </w: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b/>
                <w:lang w:val="kk-KZ"/>
              </w:rPr>
            </w:pPr>
            <w:r w:rsidRPr="0052377D">
              <w:rPr>
                <w:rFonts w:ascii="Times New Roman" w:hAnsi="Times New Roman"/>
                <w:b/>
                <w:lang w:val="kk-KZ"/>
              </w:rPr>
              <w:t>Мақсатты индикатор</w:t>
            </w:r>
          </w:p>
        </w:tc>
        <w:tc>
          <w:tcPr>
            <w:tcW w:w="1260" w:type="dxa"/>
            <w:shd w:val="clear" w:color="auto" w:fill="auto"/>
          </w:tcPr>
          <w:p w:rsidR="00D60149" w:rsidRPr="0052377D" w:rsidRDefault="00D60149" w:rsidP="007F1F0B">
            <w:pPr>
              <w:ind w:firstLine="0"/>
              <w:rPr>
                <w:rFonts w:ascii="Times New Roman" w:hAnsi="Times New Roman"/>
                <w:lang w:val="kk-KZ"/>
              </w:rPr>
            </w:pPr>
          </w:p>
        </w:tc>
        <w:tc>
          <w:tcPr>
            <w:tcW w:w="1080" w:type="dxa"/>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rPr>
                <w:rFonts w:ascii="Times New Roman" w:hAnsi="Times New Roman"/>
                <w:lang w:val="kk-KZ"/>
              </w:rPr>
            </w:pP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rPr>
          <w:trHeight w:val="836"/>
        </w:trPr>
        <w:tc>
          <w:tcPr>
            <w:tcW w:w="4500" w:type="dxa"/>
            <w:shd w:val="clear" w:color="auto" w:fill="auto"/>
            <w:vAlign w:val="center"/>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ЖІӨ-ге қарағанда акциялар және облигаци</w:t>
            </w:r>
            <w:r w:rsidRPr="0052377D">
              <w:rPr>
                <w:rFonts w:ascii="Times New Roman" w:hAnsi="Times New Roman"/>
                <w:lang w:val="kk-KZ"/>
              </w:rPr>
              <w:t>я</w:t>
            </w:r>
            <w:r w:rsidRPr="0052377D">
              <w:rPr>
                <w:rFonts w:ascii="Times New Roman" w:hAnsi="Times New Roman"/>
                <w:lang w:val="kk-KZ"/>
              </w:rPr>
              <w:t xml:space="preserve">лар нарығының капиталдануы   </w:t>
            </w:r>
          </w:p>
        </w:tc>
        <w:tc>
          <w:tcPr>
            <w:tcW w:w="1260" w:type="dxa"/>
            <w:shd w:val="clear" w:color="auto" w:fill="auto"/>
          </w:tcPr>
          <w:p w:rsidR="00D60149" w:rsidRPr="0052377D" w:rsidRDefault="00D60149" w:rsidP="007F1F0B">
            <w:pPr>
              <w:ind w:firstLine="72"/>
              <w:jc w:val="center"/>
              <w:rPr>
                <w:rFonts w:ascii="Times New Roman" w:hAnsi="Times New Roman"/>
                <w:lang w:val="kk-KZ"/>
              </w:rPr>
            </w:pPr>
            <w:r w:rsidRPr="0052377D">
              <w:rPr>
                <w:rFonts w:ascii="Times New Roman" w:hAnsi="Times New Roman"/>
                <w:lang w:val="kk-KZ"/>
              </w:rPr>
              <w:t>ҚҚК</w:t>
            </w:r>
          </w:p>
        </w:tc>
        <w:tc>
          <w:tcPr>
            <w:tcW w:w="108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w:t>
            </w:r>
          </w:p>
        </w:tc>
        <w:tc>
          <w:tcPr>
            <w:tcW w:w="900" w:type="dxa"/>
            <w:shd w:val="clear" w:color="auto" w:fill="auto"/>
          </w:tcPr>
          <w:p w:rsidR="00D60149" w:rsidRPr="0052377D" w:rsidRDefault="00D60149" w:rsidP="007F1F0B">
            <w:pPr>
              <w:ind w:firstLine="0"/>
              <w:jc w:val="center"/>
              <w:outlineLvl w:val="0"/>
              <w:rPr>
                <w:rStyle w:val="afe"/>
                <w:rFonts w:ascii="Times New Roman" w:eastAsia="Calibri" w:hAnsi="Times New Roman"/>
                <w:bCs/>
                <w:lang w:val="kk-KZ"/>
              </w:rPr>
            </w:pPr>
            <w:r w:rsidRPr="0052377D">
              <w:rPr>
                <w:rFonts w:ascii="Times New Roman" w:hAnsi="Times New Roman"/>
                <w:lang w:val="kk-KZ"/>
              </w:rPr>
              <w:t>59</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28,4</w:t>
            </w:r>
            <w:r w:rsidRPr="0052377D">
              <w:rPr>
                <w:rStyle w:val="a8"/>
                <w:lang w:val="kk-KZ"/>
              </w:rPr>
              <w:t>7</w:t>
            </w:r>
            <w:r w:rsidRPr="0052377D">
              <w:rPr>
                <w:rFonts w:ascii="Times New Roman" w:hAnsi="Times New Roman"/>
                <w:lang w:val="kk-KZ"/>
              </w:rPr>
              <w:t xml:space="preserve"> </w:t>
            </w:r>
          </w:p>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p>
        </w:tc>
        <w:tc>
          <w:tcPr>
            <w:tcW w:w="144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i/>
                <w:sz w:val="20"/>
                <w:szCs w:val="20"/>
                <w:lang w:val="kk-KZ"/>
              </w:rPr>
              <w:t>Талдам</w:t>
            </w:r>
            <w:r w:rsidRPr="0052377D">
              <w:rPr>
                <w:rFonts w:ascii="Times New Roman" w:hAnsi="Times New Roman"/>
                <w:i/>
                <w:sz w:val="20"/>
                <w:szCs w:val="20"/>
                <w:lang w:val="kk-KZ"/>
              </w:rPr>
              <w:t>а</w:t>
            </w:r>
            <w:r w:rsidRPr="0052377D">
              <w:rPr>
                <w:rFonts w:ascii="Times New Roman" w:hAnsi="Times New Roman"/>
                <w:i/>
                <w:sz w:val="20"/>
                <w:szCs w:val="20"/>
                <w:lang w:val="kk-KZ"/>
              </w:rPr>
              <w:t>лық жазбаны қар</w:t>
            </w:r>
            <w:r w:rsidRPr="0052377D">
              <w:rPr>
                <w:rFonts w:ascii="Times New Roman" w:hAnsi="Times New Roman"/>
                <w:i/>
                <w:sz w:val="20"/>
                <w:szCs w:val="20"/>
                <w:lang w:val="kk-KZ"/>
              </w:rPr>
              <w:t>а</w:t>
            </w:r>
            <w:r w:rsidRPr="0052377D">
              <w:rPr>
                <w:rFonts w:ascii="Times New Roman" w:hAnsi="Times New Roman"/>
                <w:i/>
                <w:sz w:val="20"/>
                <w:szCs w:val="20"/>
                <w:lang w:val="kk-KZ"/>
              </w:rPr>
              <w:t>ңыз</w:t>
            </w:r>
          </w:p>
        </w:tc>
      </w:tr>
      <w:tr w:rsidR="00D60149" w:rsidRPr="0052377D" w:rsidTr="007F1F0B">
        <w:tc>
          <w:tcPr>
            <w:tcW w:w="4500" w:type="dxa"/>
            <w:shd w:val="clear" w:color="auto" w:fill="auto"/>
            <w:vAlign w:val="center"/>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 xml:space="preserve">Қоғамның Директорлар кеңесі мүшелерінің құрамындағы тәуелсіз директорлардың үлесі   </w:t>
            </w:r>
          </w:p>
        </w:tc>
        <w:tc>
          <w:tcPr>
            <w:tcW w:w="126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ҚҚК</w:t>
            </w:r>
          </w:p>
        </w:tc>
        <w:tc>
          <w:tcPr>
            <w:tcW w:w="108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30-дан кем емес</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36,65</w:t>
            </w:r>
            <w:r w:rsidRPr="0052377D">
              <w:rPr>
                <w:rStyle w:val="a8"/>
                <w:lang w:val="kk-KZ"/>
              </w:rPr>
              <w:t>7</w:t>
            </w:r>
            <w:r w:rsidRPr="0052377D">
              <w:rPr>
                <w:rFonts w:ascii="Times New Roman" w:hAnsi="Times New Roman"/>
                <w:lang w:val="kk-KZ"/>
              </w:rPr>
              <w:t xml:space="preserve"> </w:t>
            </w:r>
          </w:p>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lang w:val="kk-KZ"/>
              </w:rPr>
              <w:t>«Бағалы қағаздар нарығын реттеу» Ғала</w:t>
            </w:r>
            <w:r w:rsidRPr="0052377D">
              <w:rPr>
                <w:rFonts w:ascii="Times New Roman" w:hAnsi="Times New Roman"/>
                <w:lang w:val="kk-KZ"/>
              </w:rPr>
              <w:t>м</w:t>
            </w:r>
            <w:r w:rsidRPr="0052377D">
              <w:rPr>
                <w:rFonts w:ascii="Times New Roman" w:hAnsi="Times New Roman"/>
                <w:lang w:val="kk-KZ"/>
              </w:rPr>
              <w:t>дық бәсекеге қабілеттілік индексінің көрсе</w:t>
            </w:r>
            <w:r w:rsidRPr="0052377D">
              <w:rPr>
                <w:rFonts w:ascii="Times New Roman" w:hAnsi="Times New Roman"/>
                <w:lang w:val="kk-KZ"/>
              </w:rPr>
              <w:t>т</w:t>
            </w:r>
            <w:r w:rsidRPr="0052377D">
              <w:rPr>
                <w:rFonts w:ascii="Times New Roman" w:hAnsi="Times New Roman"/>
                <w:lang w:val="kk-KZ"/>
              </w:rPr>
              <w:t xml:space="preserve">кіші </w:t>
            </w:r>
          </w:p>
        </w:tc>
        <w:tc>
          <w:tcPr>
            <w:tcW w:w="1260" w:type="dxa"/>
            <w:shd w:val="clear" w:color="auto" w:fill="auto"/>
          </w:tcPr>
          <w:p w:rsidR="00D60149" w:rsidRPr="00F40110" w:rsidRDefault="00D60149" w:rsidP="00F40110">
            <w:pPr>
              <w:ind w:firstLine="0"/>
              <w:jc w:val="center"/>
              <w:rPr>
                <w:rFonts w:ascii="Times New Roman" w:hAnsi="Times New Roman"/>
                <w:sz w:val="20"/>
                <w:szCs w:val="20"/>
                <w:lang w:val="kk-KZ"/>
              </w:rPr>
            </w:pPr>
            <w:r w:rsidRPr="00F40110">
              <w:rPr>
                <w:rFonts w:ascii="Times New Roman" w:hAnsi="Times New Roman"/>
                <w:sz w:val="20"/>
                <w:szCs w:val="20"/>
                <w:lang w:val="kk-KZ"/>
              </w:rPr>
              <w:t>Дүниеж</w:t>
            </w:r>
            <w:r w:rsidRPr="00F40110">
              <w:rPr>
                <w:rFonts w:ascii="Times New Roman" w:hAnsi="Times New Roman"/>
                <w:sz w:val="20"/>
                <w:szCs w:val="20"/>
                <w:lang w:val="kk-KZ"/>
              </w:rPr>
              <w:t>ү</w:t>
            </w:r>
            <w:r w:rsidRPr="00F40110">
              <w:rPr>
                <w:rFonts w:ascii="Times New Roman" w:hAnsi="Times New Roman"/>
                <w:sz w:val="20"/>
                <w:szCs w:val="20"/>
                <w:lang w:val="kk-KZ"/>
              </w:rPr>
              <w:t>зілік экономик</w:t>
            </w:r>
            <w:r w:rsidRPr="00F40110">
              <w:rPr>
                <w:rFonts w:ascii="Times New Roman" w:hAnsi="Times New Roman"/>
                <w:sz w:val="20"/>
                <w:szCs w:val="20"/>
                <w:lang w:val="kk-KZ"/>
              </w:rPr>
              <w:t>а</w:t>
            </w:r>
            <w:r w:rsidRPr="00F40110">
              <w:rPr>
                <w:rFonts w:ascii="Times New Roman" w:hAnsi="Times New Roman"/>
                <w:sz w:val="20"/>
                <w:szCs w:val="20"/>
                <w:lang w:val="kk-KZ"/>
              </w:rPr>
              <w:t xml:space="preserve">лық </w:t>
            </w:r>
            <w:r w:rsidRPr="00F40110">
              <w:rPr>
                <w:rFonts w:ascii="Times New Roman" w:hAnsi="Times New Roman"/>
                <w:sz w:val="20"/>
                <w:szCs w:val="20"/>
                <w:lang w:val="kk-KZ"/>
              </w:rPr>
              <w:lastRenderedPageBreak/>
              <w:t>Ф</w:t>
            </w:r>
            <w:r w:rsidRPr="00F40110">
              <w:rPr>
                <w:rFonts w:ascii="Times New Roman" w:hAnsi="Times New Roman"/>
                <w:sz w:val="20"/>
                <w:szCs w:val="20"/>
                <w:lang w:val="kk-KZ"/>
              </w:rPr>
              <w:t>о</w:t>
            </w:r>
            <w:r w:rsidRPr="00F40110">
              <w:rPr>
                <w:rFonts w:ascii="Times New Roman" w:hAnsi="Times New Roman"/>
                <w:sz w:val="20"/>
                <w:szCs w:val="20"/>
                <w:lang w:val="kk-KZ"/>
              </w:rPr>
              <w:t>румның ғаламдық бәсекеге қабілетті-лік есебі</w:t>
            </w:r>
          </w:p>
        </w:tc>
        <w:tc>
          <w:tcPr>
            <w:tcW w:w="108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lastRenderedPageBreak/>
              <w:t xml:space="preserve">ҚР-ның рейтинг-тегі </w:t>
            </w:r>
            <w:r w:rsidRPr="0052377D">
              <w:rPr>
                <w:rFonts w:ascii="Times New Roman" w:hAnsi="Times New Roman"/>
                <w:lang w:val="kk-KZ"/>
              </w:rPr>
              <w:lastRenderedPageBreak/>
              <w:t>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lastRenderedPageBreak/>
              <w:t>111</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90</w:t>
            </w: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«Корпоративтік басқарудың тиімділігі» Ғ</w:t>
            </w:r>
            <w:r w:rsidRPr="0052377D">
              <w:rPr>
                <w:rFonts w:ascii="Times New Roman" w:hAnsi="Times New Roman"/>
                <w:lang w:val="kk-KZ"/>
              </w:rPr>
              <w:t>а</w:t>
            </w:r>
            <w:r w:rsidRPr="0052377D">
              <w:rPr>
                <w:rFonts w:ascii="Times New Roman" w:hAnsi="Times New Roman"/>
                <w:lang w:val="kk-KZ"/>
              </w:rPr>
              <w:t>ламдық бәсекеге қабілеттілік индексінің кө</w:t>
            </w:r>
            <w:r w:rsidRPr="0052377D">
              <w:rPr>
                <w:rFonts w:ascii="Times New Roman" w:hAnsi="Times New Roman"/>
                <w:lang w:val="kk-KZ"/>
              </w:rPr>
              <w:t>р</w:t>
            </w:r>
            <w:r w:rsidRPr="0052377D">
              <w:rPr>
                <w:rFonts w:ascii="Times New Roman" w:hAnsi="Times New Roman"/>
                <w:lang w:val="kk-KZ"/>
              </w:rPr>
              <w:t>сеткіші</w:t>
            </w:r>
          </w:p>
        </w:tc>
        <w:tc>
          <w:tcPr>
            <w:tcW w:w="1260" w:type="dxa"/>
            <w:shd w:val="clear" w:color="auto" w:fill="auto"/>
          </w:tcPr>
          <w:p w:rsidR="00D60149" w:rsidRPr="00F40110" w:rsidRDefault="00D60149" w:rsidP="00F40110">
            <w:pPr>
              <w:ind w:firstLine="72"/>
              <w:jc w:val="center"/>
              <w:rPr>
                <w:rFonts w:ascii="Times New Roman" w:hAnsi="Times New Roman"/>
                <w:sz w:val="20"/>
                <w:szCs w:val="20"/>
                <w:lang w:val="kk-KZ"/>
              </w:rPr>
            </w:pPr>
            <w:r w:rsidRPr="00F40110">
              <w:rPr>
                <w:rFonts w:ascii="Times New Roman" w:hAnsi="Times New Roman"/>
                <w:sz w:val="20"/>
                <w:szCs w:val="20"/>
                <w:lang w:val="kk-KZ"/>
              </w:rPr>
              <w:t>Дүние-жүзілік Эк</w:t>
            </w:r>
            <w:r w:rsidRPr="00F40110">
              <w:rPr>
                <w:rFonts w:ascii="Times New Roman" w:hAnsi="Times New Roman"/>
                <w:sz w:val="20"/>
                <w:szCs w:val="20"/>
                <w:lang w:val="kk-KZ"/>
              </w:rPr>
              <w:t>о</w:t>
            </w:r>
            <w:r w:rsidRPr="00F40110">
              <w:rPr>
                <w:rFonts w:ascii="Times New Roman" w:hAnsi="Times New Roman"/>
                <w:sz w:val="20"/>
                <w:szCs w:val="20"/>
                <w:lang w:val="kk-KZ"/>
              </w:rPr>
              <w:t>номи-калық Ф</w:t>
            </w:r>
            <w:r w:rsidRPr="00F40110">
              <w:rPr>
                <w:rFonts w:ascii="Times New Roman" w:hAnsi="Times New Roman"/>
                <w:sz w:val="20"/>
                <w:szCs w:val="20"/>
                <w:lang w:val="kk-KZ"/>
              </w:rPr>
              <w:t>о</w:t>
            </w:r>
            <w:r w:rsidRPr="00F40110">
              <w:rPr>
                <w:rFonts w:ascii="Times New Roman" w:hAnsi="Times New Roman"/>
                <w:sz w:val="20"/>
                <w:szCs w:val="20"/>
                <w:lang w:val="kk-KZ"/>
              </w:rPr>
              <w:t>румның ғаламдық бәсекеге қабілетті-лік есебі</w:t>
            </w:r>
          </w:p>
        </w:tc>
        <w:tc>
          <w:tcPr>
            <w:tcW w:w="108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ҚР-ның рейтинг-тегі 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65</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53</w:t>
            </w: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lang w:val="kk-KZ"/>
              </w:rPr>
              <w:t>«Қаржылық қызметтерінің болуы» Ғала</w:t>
            </w:r>
            <w:r w:rsidRPr="0052377D">
              <w:rPr>
                <w:rFonts w:ascii="Times New Roman" w:hAnsi="Times New Roman"/>
                <w:lang w:val="kk-KZ"/>
              </w:rPr>
              <w:t>м</w:t>
            </w:r>
            <w:r w:rsidRPr="0052377D">
              <w:rPr>
                <w:rFonts w:ascii="Times New Roman" w:hAnsi="Times New Roman"/>
                <w:lang w:val="kk-KZ"/>
              </w:rPr>
              <w:t>дық бәсекеге қабілеттілік индексінің көрсе</w:t>
            </w:r>
            <w:r w:rsidRPr="0052377D">
              <w:rPr>
                <w:rFonts w:ascii="Times New Roman" w:hAnsi="Times New Roman"/>
                <w:lang w:val="kk-KZ"/>
              </w:rPr>
              <w:t>т</w:t>
            </w:r>
            <w:r w:rsidRPr="0052377D">
              <w:rPr>
                <w:rFonts w:ascii="Times New Roman" w:hAnsi="Times New Roman"/>
                <w:lang w:val="kk-KZ"/>
              </w:rPr>
              <w:t>кіші</w:t>
            </w:r>
          </w:p>
        </w:tc>
        <w:tc>
          <w:tcPr>
            <w:tcW w:w="1260" w:type="dxa"/>
            <w:shd w:val="clear" w:color="auto" w:fill="auto"/>
          </w:tcPr>
          <w:p w:rsidR="00D60149" w:rsidRPr="00F40110" w:rsidRDefault="00D60149" w:rsidP="00F40110">
            <w:pPr>
              <w:ind w:firstLine="0"/>
              <w:jc w:val="center"/>
              <w:rPr>
                <w:rFonts w:ascii="Times New Roman" w:hAnsi="Times New Roman"/>
                <w:sz w:val="20"/>
                <w:szCs w:val="20"/>
                <w:lang w:val="kk-KZ"/>
              </w:rPr>
            </w:pPr>
            <w:r w:rsidRPr="00F40110">
              <w:rPr>
                <w:rFonts w:ascii="Times New Roman" w:hAnsi="Times New Roman"/>
                <w:sz w:val="20"/>
                <w:szCs w:val="20"/>
                <w:lang w:val="kk-KZ"/>
              </w:rPr>
              <w:t>Дүниеж</w:t>
            </w:r>
            <w:r w:rsidRPr="00F40110">
              <w:rPr>
                <w:rFonts w:ascii="Times New Roman" w:hAnsi="Times New Roman"/>
                <w:sz w:val="20"/>
                <w:szCs w:val="20"/>
                <w:lang w:val="kk-KZ"/>
              </w:rPr>
              <w:t>ү</w:t>
            </w:r>
            <w:r w:rsidRPr="00F40110">
              <w:rPr>
                <w:rFonts w:ascii="Times New Roman" w:hAnsi="Times New Roman"/>
                <w:sz w:val="20"/>
                <w:szCs w:val="20"/>
                <w:lang w:val="kk-KZ"/>
              </w:rPr>
              <w:t>зілік Эк</w:t>
            </w:r>
            <w:r w:rsidRPr="00F40110">
              <w:rPr>
                <w:rFonts w:ascii="Times New Roman" w:hAnsi="Times New Roman"/>
                <w:sz w:val="20"/>
                <w:szCs w:val="20"/>
                <w:lang w:val="kk-KZ"/>
              </w:rPr>
              <w:t>о</w:t>
            </w:r>
            <w:r w:rsidRPr="00F40110">
              <w:rPr>
                <w:rFonts w:ascii="Times New Roman" w:hAnsi="Times New Roman"/>
                <w:sz w:val="20"/>
                <w:szCs w:val="20"/>
                <w:lang w:val="kk-KZ"/>
              </w:rPr>
              <w:t>номии-калық Ф</w:t>
            </w:r>
            <w:r w:rsidRPr="00F40110">
              <w:rPr>
                <w:rFonts w:ascii="Times New Roman" w:hAnsi="Times New Roman"/>
                <w:sz w:val="20"/>
                <w:szCs w:val="20"/>
                <w:lang w:val="kk-KZ"/>
              </w:rPr>
              <w:t>о</w:t>
            </w:r>
            <w:r w:rsidRPr="00F40110">
              <w:rPr>
                <w:rFonts w:ascii="Times New Roman" w:hAnsi="Times New Roman"/>
                <w:sz w:val="20"/>
                <w:szCs w:val="20"/>
                <w:lang w:val="kk-KZ"/>
              </w:rPr>
              <w:t>румның ғаламдық бәсекеге қабілетті-лік есебі</w:t>
            </w:r>
          </w:p>
        </w:tc>
        <w:tc>
          <w:tcPr>
            <w:tcW w:w="108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ҚР-ның рейтинг-тегі 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90</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60</w:t>
            </w: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lang w:val="kk-KZ"/>
              </w:rPr>
              <w:t>«Қаржылық қызметтердің қолжетімділігі» Ғаламдық бәсекеге қабілеттілік индексінің көрсеткіші</w:t>
            </w:r>
          </w:p>
        </w:tc>
        <w:tc>
          <w:tcPr>
            <w:tcW w:w="1260" w:type="dxa"/>
            <w:shd w:val="clear" w:color="auto" w:fill="auto"/>
          </w:tcPr>
          <w:p w:rsidR="00D60149" w:rsidRPr="00F40110" w:rsidRDefault="00D60149" w:rsidP="00A20D2E">
            <w:pPr>
              <w:ind w:firstLine="0"/>
              <w:rPr>
                <w:rFonts w:ascii="Times New Roman" w:hAnsi="Times New Roman"/>
                <w:sz w:val="20"/>
                <w:szCs w:val="20"/>
                <w:lang w:val="kk-KZ"/>
              </w:rPr>
            </w:pPr>
            <w:r w:rsidRPr="00F40110">
              <w:rPr>
                <w:rFonts w:ascii="Times New Roman" w:hAnsi="Times New Roman"/>
                <w:sz w:val="20"/>
                <w:szCs w:val="20"/>
                <w:lang w:val="kk-KZ"/>
              </w:rPr>
              <w:t>Дүниежүзілік Эконом</w:t>
            </w:r>
            <w:r w:rsidRPr="00F40110">
              <w:rPr>
                <w:rFonts w:ascii="Times New Roman" w:hAnsi="Times New Roman"/>
                <w:sz w:val="20"/>
                <w:szCs w:val="20"/>
                <w:lang w:val="kk-KZ"/>
              </w:rPr>
              <w:t>и</w:t>
            </w:r>
            <w:r w:rsidRPr="00F40110">
              <w:rPr>
                <w:rFonts w:ascii="Times New Roman" w:hAnsi="Times New Roman"/>
                <w:sz w:val="20"/>
                <w:szCs w:val="20"/>
                <w:lang w:val="kk-KZ"/>
              </w:rPr>
              <w:t>калық Ф</w:t>
            </w:r>
            <w:r w:rsidRPr="00F40110">
              <w:rPr>
                <w:rFonts w:ascii="Times New Roman" w:hAnsi="Times New Roman"/>
                <w:sz w:val="20"/>
                <w:szCs w:val="20"/>
                <w:lang w:val="kk-KZ"/>
              </w:rPr>
              <w:t>о</w:t>
            </w:r>
            <w:r w:rsidRPr="00F40110">
              <w:rPr>
                <w:rFonts w:ascii="Times New Roman" w:hAnsi="Times New Roman"/>
                <w:sz w:val="20"/>
                <w:szCs w:val="20"/>
                <w:lang w:val="kk-KZ"/>
              </w:rPr>
              <w:t>румның ғаламдық бәсекеге қабілетті-лік есебі</w:t>
            </w:r>
          </w:p>
        </w:tc>
        <w:tc>
          <w:tcPr>
            <w:tcW w:w="108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ҚР-ның рейтинг-тегі 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102</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60</w:t>
            </w: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lang w:val="kk-KZ"/>
              </w:rPr>
              <w:t>«Жергілікті қор биржалары арқылы қарж</w:t>
            </w:r>
            <w:r w:rsidRPr="0052377D">
              <w:rPr>
                <w:rFonts w:ascii="Times New Roman" w:hAnsi="Times New Roman"/>
                <w:lang w:val="kk-KZ"/>
              </w:rPr>
              <w:t>ы</w:t>
            </w:r>
            <w:r w:rsidRPr="0052377D">
              <w:rPr>
                <w:rFonts w:ascii="Times New Roman" w:hAnsi="Times New Roman"/>
                <w:lang w:val="kk-KZ"/>
              </w:rPr>
              <w:t>ландыру» Ғаламдық бәсекеге қабілеттілік индексінің көрсеткіші</w:t>
            </w:r>
          </w:p>
        </w:tc>
        <w:tc>
          <w:tcPr>
            <w:tcW w:w="1260" w:type="dxa"/>
            <w:shd w:val="clear" w:color="auto" w:fill="auto"/>
          </w:tcPr>
          <w:p w:rsidR="00D60149" w:rsidRPr="00F40110" w:rsidRDefault="00D60149" w:rsidP="007F1F0B">
            <w:pPr>
              <w:ind w:firstLine="0"/>
              <w:jc w:val="center"/>
              <w:rPr>
                <w:rFonts w:ascii="Times New Roman" w:hAnsi="Times New Roman"/>
                <w:sz w:val="20"/>
                <w:szCs w:val="20"/>
                <w:lang w:val="kk-KZ"/>
              </w:rPr>
            </w:pPr>
            <w:r w:rsidRPr="00F40110">
              <w:rPr>
                <w:rFonts w:ascii="Times New Roman" w:hAnsi="Times New Roman"/>
                <w:sz w:val="20"/>
                <w:szCs w:val="20"/>
                <w:lang w:val="kk-KZ"/>
              </w:rPr>
              <w:t>Дүниеж</w:t>
            </w:r>
            <w:r w:rsidRPr="00F40110">
              <w:rPr>
                <w:rFonts w:ascii="Times New Roman" w:hAnsi="Times New Roman"/>
                <w:sz w:val="20"/>
                <w:szCs w:val="20"/>
                <w:lang w:val="kk-KZ"/>
              </w:rPr>
              <w:t>ү</w:t>
            </w:r>
            <w:r w:rsidRPr="00F40110">
              <w:rPr>
                <w:rFonts w:ascii="Times New Roman" w:hAnsi="Times New Roman"/>
                <w:sz w:val="20"/>
                <w:szCs w:val="20"/>
                <w:lang w:val="kk-KZ"/>
              </w:rPr>
              <w:t>зілік Эк</w:t>
            </w:r>
            <w:r w:rsidRPr="00F40110">
              <w:rPr>
                <w:rFonts w:ascii="Times New Roman" w:hAnsi="Times New Roman"/>
                <w:sz w:val="20"/>
                <w:szCs w:val="20"/>
                <w:lang w:val="kk-KZ"/>
              </w:rPr>
              <w:t>о</w:t>
            </w:r>
            <w:r w:rsidRPr="00F40110">
              <w:rPr>
                <w:rFonts w:ascii="Times New Roman" w:hAnsi="Times New Roman"/>
                <w:sz w:val="20"/>
                <w:szCs w:val="20"/>
                <w:lang w:val="kk-KZ"/>
              </w:rPr>
              <w:t>номии-калық Ф</w:t>
            </w:r>
            <w:r w:rsidRPr="00F40110">
              <w:rPr>
                <w:rFonts w:ascii="Times New Roman" w:hAnsi="Times New Roman"/>
                <w:sz w:val="20"/>
                <w:szCs w:val="20"/>
                <w:lang w:val="kk-KZ"/>
              </w:rPr>
              <w:t>о</w:t>
            </w:r>
            <w:r w:rsidRPr="00F40110">
              <w:rPr>
                <w:rFonts w:ascii="Times New Roman" w:hAnsi="Times New Roman"/>
                <w:sz w:val="20"/>
                <w:szCs w:val="20"/>
                <w:lang w:val="kk-KZ"/>
              </w:rPr>
              <w:t xml:space="preserve">румның ғаламдық бәсекеге қабілетті-лік есебі </w:t>
            </w:r>
          </w:p>
        </w:tc>
        <w:tc>
          <w:tcPr>
            <w:tcW w:w="108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ҚР-ның рейтинг-тегі 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105</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100</w:t>
            </w:r>
          </w:p>
        </w:tc>
        <w:tc>
          <w:tcPr>
            <w:tcW w:w="1440" w:type="dxa"/>
            <w:shd w:val="clear" w:color="auto" w:fill="auto"/>
          </w:tcPr>
          <w:p w:rsidR="00D60149" w:rsidRPr="0052377D" w:rsidRDefault="00D60149" w:rsidP="007F1F0B">
            <w:pPr>
              <w:ind w:firstLine="0"/>
              <w:rPr>
                <w:rFonts w:ascii="Times New Roman" w:hAnsi="Times New Roman"/>
                <w:i/>
                <w:lang w:val="kk-KZ"/>
              </w:rPr>
            </w:pPr>
          </w:p>
        </w:tc>
      </w:tr>
      <w:tr w:rsidR="00D60149" w:rsidRPr="0052377D" w:rsidTr="007F1F0B">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lang w:val="kk-KZ"/>
              </w:rPr>
              <w:t>«Заңды құқықтар индексі» Ғаламдық бәс</w:t>
            </w:r>
            <w:r w:rsidRPr="0052377D">
              <w:rPr>
                <w:rFonts w:ascii="Times New Roman" w:hAnsi="Times New Roman"/>
                <w:lang w:val="kk-KZ"/>
              </w:rPr>
              <w:t>е</w:t>
            </w:r>
            <w:r w:rsidRPr="0052377D">
              <w:rPr>
                <w:rFonts w:ascii="Times New Roman" w:hAnsi="Times New Roman"/>
                <w:lang w:val="kk-KZ"/>
              </w:rPr>
              <w:t>кеге қабілеттілік индексінің көрсеткіші</w:t>
            </w:r>
          </w:p>
        </w:tc>
        <w:tc>
          <w:tcPr>
            <w:tcW w:w="1260" w:type="dxa"/>
            <w:shd w:val="clear" w:color="auto" w:fill="auto"/>
          </w:tcPr>
          <w:p w:rsidR="00D60149" w:rsidRPr="00F40110" w:rsidRDefault="00D60149" w:rsidP="007F1F0B">
            <w:pPr>
              <w:ind w:firstLine="0"/>
              <w:jc w:val="center"/>
              <w:rPr>
                <w:rFonts w:ascii="Times New Roman" w:hAnsi="Times New Roman"/>
                <w:sz w:val="20"/>
                <w:szCs w:val="20"/>
                <w:lang w:val="kk-KZ"/>
              </w:rPr>
            </w:pPr>
            <w:r w:rsidRPr="00F40110">
              <w:rPr>
                <w:rFonts w:ascii="Times New Roman" w:hAnsi="Times New Roman"/>
                <w:sz w:val="20"/>
                <w:szCs w:val="20"/>
                <w:lang w:val="kk-KZ"/>
              </w:rPr>
              <w:t>Дүниеж</w:t>
            </w:r>
            <w:r w:rsidRPr="00F40110">
              <w:rPr>
                <w:rFonts w:ascii="Times New Roman" w:hAnsi="Times New Roman"/>
                <w:sz w:val="20"/>
                <w:szCs w:val="20"/>
                <w:lang w:val="kk-KZ"/>
              </w:rPr>
              <w:t>ү</w:t>
            </w:r>
            <w:r w:rsidRPr="00F40110">
              <w:rPr>
                <w:rFonts w:ascii="Times New Roman" w:hAnsi="Times New Roman"/>
                <w:sz w:val="20"/>
                <w:szCs w:val="20"/>
                <w:lang w:val="kk-KZ"/>
              </w:rPr>
              <w:t>зілік экономик</w:t>
            </w:r>
            <w:r w:rsidRPr="00F40110">
              <w:rPr>
                <w:rFonts w:ascii="Times New Roman" w:hAnsi="Times New Roman"/>
                <w:sz w:val="20"/>
                <w:szCs w:val="20"/>
                <w:lang w:val="kk-KZ"/>
              </w:rPr>
              <w:t>а</w:t>
            </w:r>
            <w:r w:rsidRPr="00F40110">
              <w:rPr>
                <w:rFonts w:ascii="Times New Roman" w:hAnsi="Times New Roman"/>
                <w:sz w:val="20"/>
                <w:szCs w:val="20"/>
                <w:lang w:val="kk-KZ"/>
              </w:rPr>
              <w:t>лық Ф</w:t>
            </w:r>
            <w:r w:rsidRPr="00F40110">
              <w:rPr>
                <w:rFonts w:ascii="Times New Roman" w:hAnsi="Times New Roman"/>
                <w:sz w:val="20"/>
                <w:szCs w:val="20"/>
                <w:lang w:val="kk-KZ"/>
              </w:rPr>
              <w:t>о</w:t>
            </w:r>
            <w:r w:rsidRPr="00F40110">
              <w:rPr>
                <w:rFonts w:ascii="Times New Roman" w:hAnsi="Times New Roman"/>
                <w:sz w:val="20"/>
                <w:szCs w:val="20"/>
                <w:lang w:val="kk-KZ"/>
              </w:rPr>
              <w:t xml:space="preserve">румның ғаламдық бәсекеге қабілетті-лік есебі </w:t>
            </w:r>
          </w:p>
        </w:tc>
        <w:tc>
          <w:tcPr>
            <w:tcW w:w="108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ҚР-ның рейтинг-тегі 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87</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101</w:t>
            </w:r>
          </w:p>
        </w:tc>
        <w:tc>
          <w:tcPr>
            <w:tcW w:w="1440" w:type="dxa"/>
            <w:shd w:val="clear" w:color="auto" w:fill="auto"/>
          </w:tcPr>
          <w:p w:rsidR="00D60149" w:rsidRPr="0052377D" w:rsidRDefault="00D60149" w:rsidP="007F1F0B">
            <w:pPr>
              <w:ind w:firstLine="0"/>
              <w:rPr>
                <w:rFonts w:ascii="Times New Roman" w:hAnsi="Times New Roman"/>
                <w:i/>
                <w:lang w:val="kk-KZ"/>
              </w:rPr>
            </w:pPr>
            <w:r w:rsidRPr="0052377D">
              <w:rPr>
                <w:rFonts w:ascii="Times New Roman" w:hAnsi="Times New Roman"/>
                <w:i/>
                <w:lang w:val="kk-KZ"/>
              </w:rPr>
              <w:t>Талдама жазбаны  қар</w:t>
            </w:r>
          </w:p>
        </w:tc>
      </w:tr>
      <w:tr w:rsidR="00D60149" w:rsidRPr="0052377D" w:rsidTr="007F1F0B">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lang w:val="kk-KZ"/>
              </w:rPr>
              <w:t>«Акцияларының аз пакеті бар акционерле</w:t>
            </w:r>
            <w:r w:rsidRPr="0052377D">
              <w:rPr>
                <w:rFonts w:ascii="Times New Roman" w:hAnsi="Times New Roman"/>
                <w:lang w:val="kk-KZ"/>
              </w:rPr>
              <w:t>р</w:t>
            </w:r>
            <w:r w:rsidRPr="0052377D">
              <w:rPr>
                <w:rFonts w:ascii="Times New Roman" w:hAnsi="Times New Roman"/>
                <w:lang w:val="kk-KZ"/>
              </w:rPr>
              <w:t>дің құқықтарын қорғау» Ғаламдық бәсекеге қабілеттілік индексінің көрсеткіші</w:t>
            </w:r>
          </w:p>
        </w:tc>
        <w:tc>
          <w:tcPr>
            <w:tcW w:w="1260" w:type="dxa"/>
            <w:shd w:val="clear" w:color="auto" w:fill="auto"/>
          </w:tcPr>
          <w:p w:rsidR="00D60149" w:rsidRPr="00F40110" w:rsidRDefault="00D60149" w:rsidP="007F1F0B">
            <w:pPr>
              <w:ind w:firstLine="72"/>
              <w:jc w:val="center"/>
              <w:rPr>
                <w:rFonts w:ascii="Times New Roman" w:hAnsi="Times New Roman"/>
                <w:sz w:val="20"/>
                <w:szCs w:val="20"/>
                <w:lang w:val="kk-KZ"/>
              </w:rPr>
            </w:pPr>
            <w:r w:rsidRPr="00F40110">
              <w:rPr>
                <w:rFonts w:ascii="Times New Roman" w:hAnsi="Times New Roman"/>
                <w:sz w:val="20"/>
                <w:szCs w:val="20"/>
                <w:lang w:val="kk-KZ"/>
              </w:rPr>
              <w:t>Дүние-жүзілік Эк</w:t>
            </w:r>
            <w:r w:rsidRPr="00F40110">
              <w:rPr>
                <w:rFonts w:ascii="Times New Roman" w:hAnsi="Times New Roman"/>
                <w:sz w:val="20"/>
                <w:szCs w:val="20"/>
                <w:lang w:val="kk-KZ"/>
              </w:rPr>
              <w:t>о</w:t>
            </w:r>
            <w:r w:rsidRPr="00F40110">
              <w:rPr>
                <w:rFonts w:ascii="Times New Roman" w:hAnsi="Times New Roman"/>
                <w:sz w:val="20"/>
                <w:szCs w:val="20"/>
                <w:lang w:val="kk-KZ"/>
              </w:rPr>
              <w:t>номи-калық Ф</w:t>
            </w:r>
            <w:r w:rsidRPr="00F40110">
              <w:rPr>
                <w:rFonts w:ascii="Times New Roman" w:hAnsi="Times New Roman"/>
                <w:sz w:val="20"/>
                <w:szCs w:val="20"/>
                <w:lang w:val="kk-KZ"/>
              </w:rPr>
              <w:t>о</w:t>
            </w:r>
            <w:r w:rsidRPr="00F40110">
              <w:rPr>
                <w:rFonts w:ascii="Times New Roman" w:hAnsi="Times New Roman"/>
                <w:sz w:val="20"/>
                <w:szCs w:val="20"/>
                <w:lang w:val="kk-KZ"/>
              </w:rPr>
              <w:t xml:space="preserve">румның ғаламдық бәсекеге қабілетті-лік есебі </w:t>
            </w:r>
          </w:p>
        </w:tc>
        <w:tc>
          <w:tcPr>
            <w:tcW w:w="108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ҚР-ның рейти</w:t>
            </w:r>
            <w:r w:rsidRPr="0052377D">
              <w:rPr>
                <w:rFonts w:ascii="Times New Roman" w:hAnsi="Times New Roman"/>
                <w:lang w:val="kk-KZ"/>
              </w:rPr>
              <w:t>н</w:t>
            </w:r>
            <w:r w:rsidRPr="0052377D">
              <w:rPr>
                <w:rFonts w:ascii="Times New Roman" w:hAnsi="Times New Roman"/>
                <w:lang w:val="kk-KZ"/>
              </w:rPr>
              <w:t>г</w:t>
            </w:r>
            <w:r>
              <w:rPr>
                <w:rFonts w:ascii="Times New Roman" w:hAnsi="Times New Roman"/>
                <w:lang w:val="kk-KZ"/>
              </w:rPr>
              <w:t>-</w:t>
            </w:r>
            <w:r w:rsidRPr="0052377D">
              <w:rPr>
                <w:rFonts w:ascii="Times New Roman" w:hAnsi="Times New Roman"/>
                <w:lang w:val="kk-KZ"/>
              </w:rPr>
              <w:t>тегі 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112</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74</w:t>
            </w: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10080" w:type="dxa"/>
            <w:gridSpan w:val="6"/>
            <w:shd w:val="clear" w:color="auto" w:fill="auto"/>
          </w:tcPr>
          <w:p w:rsidR="00D60149" w:rsidRPr="0052377D" w:rsidRDefault="00D60149" w:rsidP="00A20D2E">
            <w:pPr>
              <w:ind w:firstLine="0"/>
              <w:rPr>
                <w:rFonts w:ascii="Times New Roman" w:hAnsi="Times New Roman"/>
                <w:lang w:val="kk-KZ"/>
              </w:rPr>
            </w:pPr>
            <w:r w:rsidRPr="0052377D">
              <w:rPr>
                <w:rFonts w:ascii="Times New Roman" w:hAnsi="Times New Roman"/>
                <w:b/>
                <w:bCs/>
                <w:lang w:val="kk-KZ"/>
              </w:rPr>
              <w:t>7.1.1-міндет</w:t>
            </w:r>
            <w:r w:rsidRPr="0052377D">
              <w:rPr>
                <w:rFonts w:ascii="Times New Roman" w:hAnsi="Times New Roman"/>
                <w:bCs/>
                <w:lang w:val="kk-KZ"/>
              </w:rPr>
              <w:t>.</w:t>
            </w:r>
            <w:r w:rsidRPr="0052377D">
              <w:rPr>
                <w:rFonts w:ascii="Times New Roman" w:hAnsi="Times New Roman"/>
                <w:lang w:val="kk-KZ"/>
              </w:rPr>
              <w:t xml:space="preserve"> Бағалы қағаздар нарығының инфрақұрылымын одан әрі жетілдіру және қор нар</w:t>
            </w:r>
            <w:r w:rsidRPr="0052377D">
              <w:rPr>
                <w:rFonts w:ascii="Times New Roman" w:hAnsi="Times New Roman"/>
                <w:lang w:val="kk-KZ"/>
              </w:rPr>
              <w:t>ы</w:t>
            </w:r>
            <w:r w:rsidRPr="0052377D">
              <w:rPr>
                <w:rFonts w:ascii="Times New Roman" w:hAnsi="Times New Roman"/>
                <w:lang w:val="kk-KZ"/>
              </w:rPr>
              <w:t>ғының өтімділігін арттыру, қаржы нарығында инвесторлардың белсенділігін және инвесторлардың құқықтары мен мүдделерін қорғауды қамтамасыз ететін тетіктерді ендіру, сондай-ақ бағалы қағаздар н</w:t>
            </w:r>
            <w:r w:rsidRPr="0052377D">
              <w:rPr>
                <w:rFonts w:ascii="Times New Roman" w:hAnsi="Times New Roman"/>
                <w:lang w:val="kk-KZ"/>
              </w:rPr>
              <w:t>а</w:t>
            </w:r>
            <w:r w:rsidRPr="0052377D">
              <w:rPr>
                <w:rFonts w:ascii="Times New Roman" w:hAnsi="Times New Roman"/>
                <w:lang w:val="kk-KZ"/>
              </w:rPr>
              <w:t xml:space="preserve">рығындағы </w:t>
            </w:r>
            <w:r w:rsidRPr="0052377D">
              <w:rPr>
                <w:rFonts w:ascii="Times New Roman" w:hAnsi="Times New Roman"/>
                <w:lang w:val="kk-KZ"/>
              </w:rPr>
              <w:lastRenderedPageBreak/>
              <w:t xml:space="preserve">қызметті жүзеге асырудың айқындылығы мен әділеттілігін қамтамасыз ету.  </w:t>
            </w:r>
          </w:p>
          <w:p w:rsidR="00D60149" w:rsidRPr="0052377D" w:rsidRDefault="00D60149" w:rsidP="007F1F0B">
            <w:pPr>
              <w:ind w:firstLine="0"/>
              <w:rPr>
                <w:rFonts w:ascii="Times New Roman" w:hAnsi="Times New Roman"/>
                <w:b/>
                <w:lang w:val="kk-KZ"/>
              </w:rPr>
            </w:pPr>
            <w:r w:rsidRPr="0052377D">
              <w:rPr>
                <w:rFonts w:ascii="Times New Roman" w:hAnsi="Times New Roman"/>
                <w:lang w:val="kk-KZ"/>
              </w:rPr>
              <w:t>Қор нарығындағы тәуекелдерді шектеу және бағалы қағаздар нарығы субъектілерінің тәуекел-менеджменті рәсімдерін жетілдіру</w:t>
            </w:r>
          </w:p>
        </w:tc>
      </w:tr>
      <w:tr w:rsidR="00D60149" w:rsidRPr="0052377D" w:rsidTr="007F1F0B">
        <w:trPr>
          <w:trHeight w:val="342"/>
        </w:trPr>
        <w:tc>
          <w:tcPr>
            <w:tcW w:w="4500" w:type="dxa"/>
            <w:shd w:val="clear" w:color="auto" w:fill="auto"/>
          </w:tcPr>
          <w:p w:rsidR="00D60149" w:rsidRPr="0052377D" w:rsidRDefault="00D60149" w:rsidP="007F1F0B">
            <w:pPr>
              <w:ind w:firstLine="0"/>
              <w:rPr>
                <w:rFonts w:ascii="Times New Roman" w:hAnsi="Times New Roman"/>
                <w:b/>
                <w:lang w:val="kk-KZ"/>
              </w:rPr>
            </w:pPr>
            <w:r w:rsidRPr="0052377D">
              <w:rPr>
                <w:rFonts w:ascii="Times New Roman" w:hAnsi="Times New Roman"/>
                <w:b/>
                <w:bCs/>
                <w:lang w:val="kk-KZ"/>
              </w:rPr>
              <w:lastRenderedPageBreak/>
              <w:t>Тікелей нәтижелердің көрсеткіштері</w:t>
            </w:r>
          </w:p>
        </w:tc>
        <w:tc>
          <w:tcPr>
            <w:tcW w:w="1260" w:type="dxa"/>
            <w:shd w:val="clear" w:color="auto" w:fill="auto"/>
          </w:tcPr>
          <w:p w:rsidR="00D60149" w:rsidRPr="0052377D" w:rsidRDefault="00D60149" w:rsidP="007F1F0B">
            <w:pPr>
              <w:ind w:firstLine="0"/>
              <w:rPr>
                <w:rFonts w:ascii="Times New Roman" w:hAnsi="Times New Roman"/>
                <w:lang w:val="kk-KZ"/>
              </w:rPr>
            </w:pPr>
          </w:p>
        </w:tc>
        <w:tc>
          <w:tcPr>
            <w:tcW w:w="1080" w:type="dxa"/>
            <w:shd w:val="clear" w:color="auto" w:fill="auto"/>
          </w:tcPr>
          <w:p w:rsidR="00D60149" w:rsidRPr="0052377D" w:rsidRDefault="00D60149" w:rsidP="007F1F0B">
            <w:pPr>
              <w:ind w:firstLine="0"/>
              <w:jc w:val="center"/>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lang w:val="kk-KZ"/>
              </w:rPr>
            </w:pP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rPr>
          <w:trHeight w:val="342"/>
        </w:trPr>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lang w:val="kk-KZ"/>
              </w:rPr>
              <w:t>«Doing Business» Дүниежүзілік Банктің ре</w:t>
            </w:r>
            <w:r w:rsidRPr="0052377D">
              <w:rPr>
                <w:rFonts w:ascii="Times New Roman" w:hAnsi="Times New Roman"/>
                <w:lang w:val="kk-KZ"/>
              </w:rPr>
              <w:t>й</w:t>
            </w:r>
            <w:r w:rsidRPr="0052377D">
              <w:rPr>
                <w:rFonts w:ascii="Times New Roman" w:hAnsi="Times New Roman"/>
                <w:lang w:val="kk-KZ"/>
              </w:rPr>
              <w:t>тингісінде «Инвесторларды қорғау» индик</w:t>
            </w:r>
            <w:r w:rsidRPr="0052377D">
              <w:rPr>
                <w:rFonts w:ascii="Times New Roman" w:hAnsi="Times New Roman"/>
                <w:lang w:val="kk-KZ"/>
              </w:rPr>
              <w:t>а</w:t>
            </w:r>
            <w:r w:rsidRPr="0052377D">
              <w:rPr>
                <w:rFonts w:ascii="Times New Roman" w:hAnsi="Times New Roman"/>
                <w:lang w:val="kk-KZ"/>
              </w:rPr>
              <w:t>торы бойынша Қазақстан Республикасының ұстанымы</w:t>
            </w:r>
          </w:p>
        </w:tc>
        <w:tc>
          <w:tcPr>
            <w:tcW w:w="1260" w:type="dxa"/>
            <w:shd w:val="clear" w:color="auto" w:fill="auto"/>
          </w:tcPr>
          <w:p w:rsidR="00D60149" w:rsidRPr="0052377D" w:rsidRDefault="00D60149" w:rsidP="007F1F0B">
            <w:pPr>
              <w:keepNext/>
              <w:keepLines/>
              <w:tabs>
                <w:tab w:val="left" w:pos="1152"/>
              </w:tabs>
              <w:ind w:left="-108" w:firstLine="0"/>
              <w:rPr>
                <w:rFonts w:ascii="Times New Roman" w:hAnsi="Times New Roman"/>
                <w:lang w:val="kk-KZ"/>
              </w:rPr>
            </w:pPr>
            <w:r w:rsidRPr="0052377D">
              <w:rPr>
                <w:rFonts w:ascii="Times New Roman" w:hAnsi="Times New Roman"/>
                <w:lang w:val="kk-KZ"/>
              </w:rPr>
              <w:t>Дүниежүзі-лік Банктің есебі</w:t>
            </w:r>
          </w:p>
        </w:tc>
        <w:tc>
          <w:tcPr>
            <w:tcW w:w="1080" w:type="dxa"/>
            <w:shd w:val="clear" w:color="auto" w:fill="auto"/>
          </w:tcPr>
          <w:p w:rsidR="00D60149" w:rsidRPr="0052377D" w:rsidRDefault="00D60149" w:rsidP="007F1F0B">
            <w:pPr>
              <w:keepNext/>
              <w:keepLines/>
              <w:tabs>
                <w:tab w:val="left" w:pos="900"/>
                <w:tab w:val="left" w:pos="1080"/>
              </w:tabs>
              <w:ind w:firstLine="0"/>
              <w:rPr>
                <w:rFonts w:ascii="Times New Roman" w:hAnsi="Times New Roman"/>
                <w:lang w:val="kk-KZ"/>
              </w:rPr>
            </w:pPr>
            <w:r w:rsidRPr="0052377D">
              <w:rPr>
                <w:rFonts w:ascii="Times New Roman" w:hAnsi="Times New Roman"/>
                <w:lang w:val="kk-KZ"/>
              </w:rPr>
              <w:t>ҚР-ның рейтинг-тегі о</w:t>
            </w:r>
            <w:r w:rsidRPr="0052377D">
              <w:rPr>
                <w:rFonts w:ascii="Times New Roman" w:hAnsi="Times New Roman"/>
                <w:lang w:val="kk-KZ"/>
              </w:rPr>
              <w:t>р</w:t>
            </w:r>
            <w:r w:rsidRPr="0052377D">
              <w:rPr>
                <w:rFonts w:ascii="Times New Roman" w:hAnsi="Times New Roman"/>
                <w:lang w:val="kk-KZ"/>
              </w:rPr>
              <w:t>ны</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10</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22</w:t>
            </w:r>
          </w:p>
        </w:tc>
        <w:tc>
          <w:tcPr>
            <w:tcW w:w="144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i/>
                <w:lang w:val="kk-KZ"/>
              </w:rPr>
              <w:t>Талдама жазбаны  қараңыз</w:t>
            </w:r>
          </w:p>
        </w:tc>
      </w:tr>
      <w:tr w:rsidR="00D60149" w:rsidRPr="0052377D" w:rsidTr="007F1F0B">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lang w:val="kk-KZ"/>
              </w:rPr>
              <w:t>Тәуекелдерді басқару және бағалы қағаздар нарығының субъектілерін ішкі бақылау жүйесі</w:t>
            </w:r>
          </w:p>
        </w:tc>
        <w:tc>
          <w:tcPr>
            <w:tcW w:w="126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ҚРҰБ</w:t>
            </w:r>
          </w:p>
          <w:p w:rsidR="00D60149" w:rsidRPr="0052377D" w:rsidRDefault="00D60149" w:rsidP="007F1F0B">
            <w:pPr>
              <w:jc w:val="center"/>
              <w:rPr>
                <w:rFonts w:ascii="Times New Roman" w:hAnsi="Times New Roman"/>
                <w:lang w:val="kk-KZ"/>
              </w:rPr>
            </w:pPr>
          </w:p>
        </w:tc>
        <w:tc>
          <w:tcPr>
            <w:tcW w:w="1080" w:type="dxa"/>
            <w:shd w:val="clear" w:color="auto" w:fill="auto"/>
          </w:tcPr>
          <w:p w:rsidR="00D60149" w:rsidRPr="00F40110" w:rsidRDefault="00D60149" w:rsidP="007F1F0B">
            <w:pPr>
              <w:ind w:firstLine="0"/>
              <w:jc w:val="center"/>
              <w:rPr>
                <w:rFonts w:ascii="Times New Roman" w:hAnsi="Times New Roman"/>
                <w:lang w:val="kk-KZ"/>
              </w:rPr>
            </w:pPr>
            <w:r w:rsidRPr="00F40110">
              <w:rPr>
                <w:rStyle w:val="210"/>
                <w:rFonts w:ascii="Times New Roman" w:hAnsi="Times New Roman"/>
                <w:b w:val="0"/>
                <w:sz w:val="22"/>
                <w:szCs w:val="22"/>
                <w:lang w:val="kk-KZ"/>
              </w:rPr>
              <w:t>НҚА</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1</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1</w:t>
            </w: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A20D2E" w:rsidRPr="0052377D" w:rsidTr="002A3B69">
        <w:tc>
          <w:tcPr>
            <w:tcW w:w="8640" w:type="dxa"/>
            <w:gridSpan w:val="5"/>
            <w:shd w:val="clear" w:color="auto" w:fill="auto"/>
          </w:tcPr>
          <w:p w:rsidR="00A20D2E" w:rsidRPr="0052377D" w:rsidRDefault="00A20D2E"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bCs/>
                <w:lang w:val="kk-KZ"/>
              </w:rPr>
              <w:t>Тікелей нәтижелерге қол жеткізуге арналған іс-шара</w:t>
            </w:r>
          </w:p>
        </w:tc>
        <w:tc>
          <w:tcPr>
            <w:tcW w:w="1440" w:type="dxa"/>
            <w:shd w:val="clear" w:color="auto" w:fill="auto"/>
          </w:tcPr>
          <w:p w:rsidR="00A20D2E" w:rsidRPr="0052377D" w:rsidRDefault="00A20D2E" w:rsidP="007F1F0B">
            <w:pPr>
              <w:ind w:firstLine="0"/>
              <w:rPr>
                <w:rFonts w:ascii="Times New Roman" w:hAnsi="Times New Roman"/>
                <w:lang w:val="kk-KZ"/>
              </w:rPr>
            </w:pPr>
          </w:p>
        </w:tc>
      </w:tr>
      <w:tr w:rsidR="00D60149" w:rsidRPr="0052377D" w:rsidTr="007F1F0B">
        <w:tc>
          <w:tcPr>
            <w:tcW w:w="6840" w:type="dxa"/>
            <w:gridSpan w:val="3"/>
            <w:shd w:val="clear" w:color="auto" w:fill="auto"/>
            <w:vAlign w:val="center"/>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Тәуекелдерді басқару және бағалы қағаздар нарығының субъектілерін ішкі бақылау жүйесінің мәселелері бойынша заңнаманы жетілдіру</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440" w:type="dxa"/>
            <w:shd w:val="clear" w:color="auto" w:fill="auto"/>
          </w:tcPr>
          <w:p w:rsidR="00D60149" w:rsidRPr="0052377D" w:rsidRDefault="00D60149" w:rsidP="007F1F0B">
            <w:pPr>
              <w:ind w:firstLine="0"/>
              <w:rPr>
                <w:rFonts w:ascii="Times New Roman" w:hAnsi="Times New Roman"/>
                <w:lang w:val="kk-KZ"/>
              </w:rPr>
            </w:pPr>
          </w:p>
        </w:tc>
      </w:tr>
    </w:tbl>
    <w:p w:rsidR="00D60149" w:rsidRDefault="00D60149" w:rsidP="00D60149">
      <w:pPr>
        <w:keepNext/>
        <w:keepLines/>
        <w:tabs>
          <w:tab w:val="left" w:pos="900"/>
          <w:tab w:val="left" w:pos="1080"/>
        </w:tabs>
        <w:ind w:left="-360" w:right="-284" w:firstLine="0"/>
        <w:jc w:val="left"/>
        <w:rPr>
          <w:rFonts w:ascii="Times New Roman" w:hAnsi="Times New Roman"/>
          <w:b/>
          <w:bCs/>
          <w:i/>
          <w:lang w:val="kk-KZ"/>
        </w:rPr>
      </w:pPr>
    </w:p>
    <w:p w:rsidR="00A20D2E" w:rsidRPr="0052377D" w:rsidRDefault="00A20D2E" w:rsidP="00D60149">
      <w:pPr>
        <w:keepNext/>
        <w:keepLines/>
        <w:tabs>
          <w:tab w:val="left" w:pos="900"/>
          <w:tab w:val="left" w:pos="1080"/>
        </w:tabs>
        <w:ind w:left="-360" w:right="-284" w:firstLine="0"/>
        <w:jc w:val="left"/>
        <w:rPr>
          <w:rFonts w:ascii="Times New Roman" w:hAnsi="Times New Roman"/>
          <w:b/>
          <w:bCs/>
          <w:i/>
          <w:lang w:val="kk-KZ"/>
        </w:rPr>
      </w:pPr>
    </w:p>
    <w:p w:rsidR="00D60149" w:rsidRPr="0052377D" w:rsidRDefault="00D60149" w:rsidP="00D60149">
      <w:pPr>
        <w:keepNext/>
        <w:keepLines/>
        <w:tabs>
          <w:tab w:val="left" w:pos="900"/>
          <w:tab w:val="left" w:pos="1080"/>
        </w:tabs>
        <w:ind w:left="-360" w:right="-284" w:firstLine="0"/>
        <w:jc w:val="left"/>
        <w:rPr>
          <w:rFonts w:ascii="Times New Roman" w:hAnsi="Times New Roman"/>
          <w:i/>
          <w:lang w:val="kk-KZ"/>
        </w:rPr>
      </w:pPr>
      <w:r w:rsidRPr="0052377D">
        <w:rPr>
          <w:rFonts w:ascii="Times New Roman" w:hAnsi="Times New Roman"/>
          <w:b/>
          <w:bCs/>
          <w:i/>
          <w:lang w:val="kk-KZ"/>
        </w:rPr>
        <w:t>8-стратегиялық бағыт</w:t>
      </w:r>
      <w:r w:rsidRPr="0052377D">
        <w:rPr>
          <w:rFonts w:ascii="Times New Roman" w:hAnsi="Times New Roman"/>
          <w:bCs/>
          <w:i/>
          <w:lang w:val="kk-KZ"/>
        </w:rPr>
        <w:t xml:space="preserve">. </w:t>
      </w:r>
      <w:r w:rsidRPr="0052377D">
        <w:rPr>
          <w:rFonts w:ascii="Times New Roman" w:hAnsi="Times New Roman"/>
          <w:i/>
          <w:lang w:val="kk-KZ"/>
        </w:rPr>
        <w:t xml:space="preserve">Қаржы тұрақтылығын арттыру және жинақтаушы зейнетақы жүйесін одан әрі дамытуға жағдай жасау </w:t>
      </w:r>
    </w:p>
    <w:p w:rsidR="00D60149" w:rsidRPr="0052377D" w:rsidRDefault="00D60149" w:rsidP="00D60149">
      <w:pPr>
        <w:ind w:left="-360" w:firstLine="0"/>
        <w:rPr>
          <w:rFonts w:ascii="Times New Roman" w:hAnsi="Times New Roman"/>
          <w:bCs/>
          <w:i/>
          <w:lang w:val="kk-KZ"/>
        </w:rPr>
      </w:pPr>
      <w:r w:rsidRPr="0052377D">
        <w:rPr>
          <w:rFonts w:ascii="Times New Roman" w:hAnsi="Times New Roman"/>
          <w:b/>
          <w:bCs/>
          <w:i/>
          <w:lang w:val="kk-KZ"/>
        </w:rPr>
        <w:t>8.1-мақсат</w:t>
      </w:r>
      <w:r w:rsidRPr="0052377D">
        <w:rPr>
          <w:rFonts w:ascii="Times New Roman" w:hAnsi="Times New Roman"/>
          <w:bCs/>
          <w:i/>
          <w:lang w:val="kk-KZ"/>
        </w:rPr>
        <w:t>. Жинақтаушы зейнетақы қорларының қаржылық тұрақтылығын қамтамасыз етуге, дағдарыс ахуалдарының алдын алуға және салымшылардың (алушылардың) құқықтарын сақтауды қамтамасыз етуге мүмкіндік тудыратын тәуекелдерді бағалауға негізделген жинақтаушы зейнет</w:t>
      </w:r>
      <w:r w:rsidRPr="0052377D">
        <w:rPr>
          <w:rFonts w:ascii="Times New Roman" w:hAnsi="Times New Roman"/>
          <w:bCs/>
          <w:i/>
          <w:lang w:val="kk-KZ"/>
        </w:rPr>
        <w:t>а</w:t>
      </w:r>
      <w:r w:rsidRPr="0052377D">
        <w:rPr>
          <w:rFonts w:ascii="Times New Roman" w:hAnsi="Times New Roman"/>
          <w:bCs/>
          <w:i/>
          <w:lang w:val="kk-KZ"/>
        </w:rPr>
        <w:t xml:space="preserve">қы қорларының қаржылық тұрақтылығының мазмұнды мониторингіне негізделетін жинақтаушы зейнетақы жүйесін реттеу жүйелерін жетілдіру </w:t>
      </w:r>
    </w:p>
    <w:p w:rsidR="00D60149" w:rsidRPr="0052377D" w:rsidRDefault="00D60149" w:rsidP="00D60149">
      <w:pPr>
        <w:ind w:left="-360" w:firstLine="0"/>
        <w:rPr>
          <w:rFonts w:ascii="Times New Roman" w:hAnsi="Times New Roman"/>
          <w:bCs/>
          <w:i/>
          <w:lang w:val="kk-KZ"/>
        </w:rPr>
      </w:pPr>
      <w:r w:rsidRPr="0052377D">
        <w:rPr>
          <w:rFonts w:ascii="Times New Roman" w:hAnsi="Times New Roman"/>
          <w:bCs/>
          <w:i/>
          <w:lang w:val="kk-KZ"/>
        </w:rPr>
        <w:t>Осы мақсатқа жетуге бағытталған бюджеттік бағдарламаның кодтары – жоқ</w:t>
      </w:r>
    </w:p>
    <w:p w:rsidR="00D60149" w:rsidRPr="0052377D" w:rsidRDefault="00D60149" w:rsidP="00D60149">
      <w:pPr>
        <w:rPr>
          <w:rFonts w:ascii="Times New Roman" w:hAnsi="Times New Roman"/>
          <w:bCs/>
          <w:i/>
          <w:lang w:val="kk-KZ"/>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440"/>
      </w:tblGrid>
      <w:tr w:rsidR="00D60149" w:rsidRPr="0052377D" w:rsidTr="007F1F0B">
        <w:tc>
          <w:tcPr>
            <w:tcW w:w="450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Мақсатты  индикатордың атауы, қол жеткізудің соңғы мерзімін (кезеңін)көрсете  отырып тікелей  нәтижелердің  міндеттері мен  көрсеткіштері</w:t>
            </w:r>
          </w:p>
        </w:tc>
        <w:tc>
          <w:tcPr>
            <w:tcW w:w="126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bCs/>
                <w:lang w:val="kk-KZ"/>
              </w:rPr>
              <w:t>Ақпарат көзі</w:t>
            </w:r>
          </w:p>
        </w:tc>
        <w:tc>
          <w:tcPr>
            <w:tcW w:w="108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Өлш. бірлігі.</w:t>
            </w:r>
          </w:p>
        </w:tc>
        <w:tc>
          <w:tcPr>
            <w:tcW w:w="1800" w:type="dxa"/>
            <w:gridSpan w:val="2"/>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bCs/>
                <w:i/>
                <w:lang w:val="kk-KZ"/>
              </w:rPr>
              <w:t>есепті кезеңде</w:t>
            </w:r>
            <w:r w:rsidRPr="0052377D">
              <w:rPr>
                <w:rFonts w:ascii="Times New Roman" w:hAnsi="Times New Roman"/>
                <w:i/>
                <w:lang w:val="kk-KZ"/>
              </w:rPr>
              <w:t xml:space="preserve"> </w:t>
            </w:r>
          </w:p>
        </w:tc>
        <w:tc>
          <w:tcPr>
            <w:tcW w:w="144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Қол жеткізбеу с</w:t>
            </w:r>
            <w:r w:rsidRPr="0052377D">
              <w:rPr>
                <w:rFonts w:ascii="Times New Roman" w:hAnsi="Times New Roman"/>
                <w:i/>
                <w:lang w:val="kk-KZ"/>
              </w:rPr>
              <w:t>е</w:t>
            </w:r>
            <w:r w:rsidRPr="0052377D">
              <w:rPr>
                <w:rFonts w:ascii="Times New Roman" w:hAnsi="Times New Roman"/>
                <w:i/>
                <w:lang w:val="kk-KZ"/>
              </w:rPr>
              <w:t>бептері</w:t>
            </w:r>
          </w:p>
        </w:tc>
      </w:tr>
      <w:tr w:rsidR="00D60149" w:rsidRPr="0052377D" w:rsidTr="007F1F0B">
        <w:tc>
          <w:tcPr>
            <w:tcW w:w="4500" w:type="dxa"/>
            <w:vMerge/>
            <w:shd w:val="clear" w:color="auto" w:fill="auto"/>
          </w:tcPr>
          <w:p w:rsidR="00D60149" w:rsidRPr="0052377D" w:rsidRDefault="00D60149" w:rsidP="007F1F0B">
            <w:pPr>
              <w:ind w:firstLine="0"/>
              <w:rPr>
                <w:rFonts w:ascii="Times New Roman" w:hAnsi="Times New Roman"/>
                <w:lang w:val="kk-KZ"/>
              </w:rPr>
            </w:pPr>
          </w:p>
        </w:tc>
        <w:tc>
          <w:tcPr>
            <w:tcW w:w="1260" w:type="dxa"/>
            <w:vMerge/>
            <w:shd w:val="clear" w:color="auto" w:fill="auto"/>
          </w:tcPr>
          <w:p w:rsidR="00D60149" w:rsidRPr="0052377D" w:rsidRDefault="00D60149" w:rsidP="007F1F0B">
            <w:pPr>
              <w:ind w:firstLine="0"/>
              <w:rPr>
                <w:rFonts w:ascii="Times New Roman" w:hAnsi="Times New Roman"/>
                <w:lang w:val="kk-KZ"/>
              </w:rPr>
            </w:pPr>
          </w:p>
        </w:tc>
        <w:tc>
          <w:tcPr>
            <w:tcW w:w="1080" w:type="dxa"/>
            <w:vMerge/>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 xml:space="preserve">Жос-пар </w:t>
            </w:r>
          </w:p>
        </w:tc>
        <w:tc>
          <w:tcPr>
            <w:tcW w:w="900"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 xml:space="preserve">Нақты </w:t>
            </w:r>
          </w:p>
        </w:tc>
        <w:tc>
          <w:tcPr>
            <w:tcW w:w="1440" w:type="dxa"/>
            <w:vMerge/>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1</w:t>
            </w:r>
          </w:p>
        </w:tc>
        <w:tc>
          <w:tcPr>
            <w:tcW w:w="126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2</w:t>
            </w:r>
          </w:p>
        </w:tc>
        <w:tc>
          <w:tcPr>
            <w:tcW w:w="108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3</w:t>
            </w:r>
          </w:p>
        </w:tc>
        <w:tc>
          <w:tcPr>
            <w:tcW w:w="9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4</w:t>
            </w:r>
          </w:p>
        </w:tc>
        <w:tc>
          <w:tcPr>
            <w:tcW w:w="9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5</w:t>
            </w:r>
          </w:p>
        </w:tc>
        <w:tc>
          <w:tcPr>
            <w:tcW w:w="144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6</w:t>
            </w: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b/>
                <w:lang w:val="kk-KZ"/>
              </w:rPr>
            </w:pPr>
            <w:r w:rsidRPr="0052377D">
              <w:rPr>
                <w:rFonts w:ascii="Times New Roman" w:hAnsi="Times New Roman"/>
                <w:b/>
                <w:lang w:val="kk-KZ"/>
              </w:rPr>
              <w:t>Мақсатты индикатор</w:t>
            </w:r>
          </w:p>
        </w:tc>
        <w:tc>
          <w:tcPr>
            <w:tcW w:w="1260" w:type="dxa"/>
            <w:shd w:val="clear" w:color="auto" w:fill="auto"/>
          </w:tcPr>
          <w:p w:rsidR="00D60149" w:rsidRPr="0052377D" w:rsidRDefault="00D60149" w:rsidP="007F1F0B">
            <w:pPr>
              <w:ind w:firstLine="0"/>
              <w:rPr>
                <w:rFonts w:ascii="Times New Roman" w:hAnsi="Times New Roman"/>
                <w:lang w:val="kk-KZ"/>
              </w:rPr>
            </w:pPr>
          </w:p>
        </w:tc>
        <w:tc>
          <w:tcPr>
            <w:tcW w:w="1080" w:type="dxa"/>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rPr>
                <w:rFonts w:ascii="Times New Roman" w:hAnsi="Times New Roman"/>
                <w:lang w:val="kk-KZ"/>
              </w:rPr>
            </w:pP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bCs/>
                <w:lang w:val="kk-KZ"/>
              </w:rPr>
              <w:t>Қаржылық тұрақтылықтың бірікт</w:t>
            </w:r>
            <w:r w:rsidRPr="0052377D">
              <w:rPr>
                <w:rFonts w:ascii="Times New Roman" w:hAnsi="Times New Roman"/>
                <w:bCs/>
                <w:lang w:val="kk-KZ"/>
              </w:rPr>
              <w:t>і</w:t>
            </w:r>
            <w:r w:rsidRPr="0052377D">
              <w:rPr>
                <w:rFonts w:ascii="Times New Roman" w:hAnsi="Times New Roman"/>
                <w:bCs/>
                <w:lang w:val="kk-KZ"/>
              </w:rPr>
              <w:t>рілген индексі</w:t>
            </w:r>
          </w:p>
        </w:tc>
        <w:tc>
          <w:tcPr>
            <w:tcW w:w="126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ҚҚК</w:t>
            </w:r>
          </w:p>
        </w:tc>
        <w:tc>
          <w:tcPr>
            <w:tcW w:w="108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к</w:t>
            </w:r>
            <w:r w:rsidRPr="0052377D">
              <w:rPr>
                <w:rFonts w:ascii="Times New Roman" w:hAnsi="Times New Roman"/>
                <w:lang w:val="kk-KZ"/>
              </w:rPr>
              <w:t>о</w:t>
            </w:r>
            <w:r w:rsidRPr="0052377D">
              <w:rPr>
                <w:rFonts w:ascii="Times New Roman" w:hAnsi="Times New Roman"/>
                <w:lang w:val="kk-KZ"/>
              </w:rPr>
              <w:t>эффи-циент</w:t>
            </w:r>
          </w:p>
        </w:tc>
        <w:tc>
          <w:tcPr>
            <w:tcW w:w="900" w:type="dxa"/>
            <w:shd w:val="clear" w:color="auto" w:fill="auto"/>
          </w:tcPr>
          <w:p w:rsidR="00D60149" w:rsidRPr="0052377D" w:rsidRDefault="00D60149" w:rsidP="00F40110">
            <w:pPr>
              <w:ind w:firstLine="0"/>
              <w:jc w:val="center"/>
              <w:rPr>
                <w:rFonts w:ascii="Times New Roman" w:hAnsi="Times New Roman"/>
                <w:lang w:val="kk-KZ"/>
              </w:rPr>
            </w:pPr>
            <w:r w:rsidRPr="0052377D">
              <w:rPr>
                <w:rFonts w:ascii="Times New Roman" w:hAnsi="Times New Roman"/>
                <w:lang w:val="kk-KZ"/>
              </w:rPr>
              <w:t>22,5-тен артық емес</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1,96</w:t>
            </w:r>
            <w:r w:rsidRPr="0052377D">
              <w:rPr>
                <w:rStyle w:val="a8"/>
                <w:lang w:val="kk-KZ"/>
              </w:rPr>
              <w:t>7</w:t>
            </w:r>
            <w:r w:rsidRPr="0052377D">
              <w:rPr>
                <w:rFonts w:ascii="Times New Roman" w:hAnsi="Times New Roman"/>
                <w:lang w:val="kk-KZ"/>
              </w:rPr>
              <w:t xml:space="preserve"> </w:t>
            </w:r>
          </w:p>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Жинақтаушы зейнетақы қорларының портфельдеріндегі мемлекеттік бағалы қ</w:t>
            </w:r>
            <w:r w:rsidRPr="0052377D">
              <w:rPr>
                <w:rFonts w:ascii="Times New Roman" w:hAnsi="Times New Roman"/>
                <w:lang w:val="kk-KZ"/>
              </w:rPr>
              <w:t>а</w:t>
            </w:r>
            <w:r w:rsidRPr="0052377D">
              <w:rPr>
                <w:rFonts w:ascii="Times New Roman" w:hAnsi="Times New Roman"/>
                <w:lang w:val="kk-KZ"/>
              </w:rPr>
              <w:t xml:space="preserve">ғаздардың үлесі  </w:t>
            </w:r>
          </w:p>
        </w:tc>
        <w:tc>
          <w:tcPr>
            <w:tcW w:w="1260" w:type="dxa"/>
            <w:shd w:val="clear" w:color="auto" w:fill="auto"/>
          </w:tcPr>
          <w:p w:rsidR="00D60149" w:rsidRPr="0052377D" w:rsidRDefault="00D60149" w:rsidP="007F1F0B">
            <w:pPr>
              <w:ind w:firstLine="72"/>
              <w:jc w:val="center"/>
              <w:rPr>
                <w:rFonts w:ascii="Times New Roman" w:hAnsi="Times New Roman"/>
                <w:bCs/>
                <w:lang w:val="kk-KZ"/>
              </w:rPr>
            </w:pPr>
            <w:r w:rsidRPr="0052377D">
              <w:rPr>
                <w:rFonts w:ascii="Times New Roman" w:hAnsi="Times New Roman"/>
                <w:lang w:val="kk-KZ"/>
              </w:rPr>
              <w:t>ҚҚК</w:t>
            </w:r>
          </w:p>
        </w:tc>
        <w:tc>
          <w:tcPr>
            <w:tcW w:w="108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 xml:space="preserve">% </w:t>
            </w:r>
          </w:p>
        </w:tc>
        <w:tc>
          <w:tcPr>
            <w:tcW w:w="900" w:type="dxa"/>
            <w:shd w:val="clear" w:color="auto" w:fill="auto"/>
          </w:tcPr>
          <w:p w:rsidR="00D60149" w:rsidRPr="0052377D" w:rsidRDefault="00D60149" w:rsidP="00F40110">
            <w:pPr>
              <w:keepNext/>
              <w:keepLines/>
              <w:ind w:right="-108" w:hanging="108"/>
              <w:jc w:val="center"/>
              <w:rPr>
                <w:rFonts w:ascii="Times New Roman" w:hAnsi="Times New Roman"/>
                <w:lang w:val="kk-KZ"/>
              </w:rPr>
            </w:pPr>
            <w:r w:rsidRPr="0052377D">
              <w:rPr>
                <w:rFonts w:ascii="Times New Roman" w:hAnsi="Times New Roman"/>
                <w:lang w:val="kk-KZ"/>
              </w:rPr>
              <w:t>20-дан кем емес</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49,48</w:t>
            </w:r>
            <w:r w:rsidRPr="0052377D">
              <w:rPr>
                <w:rStyle w:val="a8"/>
                <w:lang w:val="kk-KZ"/>
              </w:rPr>
              <w:t>7</w:t>
            </w:r>
            <w:r w:rsidRPr="0052377D">
              <w:rPr>
                <w:rFonts w:ascii="Times New Roman" w:hAnsi="Times New Roman"/>
                <w:lang w:val="kk-KZ"/>
              </w:rPr>
              <w:t xml:space="preserve"> </w:t>
            </w:r>
          </w:p>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10080" w:type="dxa"/>
            <w:gridSpan w:val="6"/>
            <w:shd w:val="clear" w:color="auto" w:fill="auto"/>
          </w:tcPr>
          <w:p w:rsidR="00D60149" w:rsidRPr="0052377D" w:rsidRDefault="00D60149" w:rsidP="00F40110">
            <w:pPr>
              <w:ind w:firstLine="0"/>
              <w:rPr>
                <w:rFonts w:ascii="Times New Roman" w:hAnsi="Times New Roman"/>
                <w:lang w:val="kk-KZ"/>
              </w:rPr>
            </w:pPr>
            <w:r w:rsidRPr="0052377D">
              <w:rPr>
                <w:rFonts w:ascii="Times New Roman" w:hAnsi="Times New Roman"/>
                <w:b/>
                <w:bCs/>
                <w:lang w:val="kk-KZ"/>
              </w:rPr>
              <w:t>8.1.1-міндет.</w:t>
            </w:r>
            <w:r w:rsidRPr="0052377D">
              <w:rPr>
                <w:rFonts w:ascii="Times New Roman" w:hAnsi="Times New Roman"/>
                <w:lang w:val="kk-KZ"/>
              </w:rPr>
              <w:t xml:space="preserve"> </w:t>
            </w:r>
            <w:r w:rsidRPr="0052377D">
              <w:rPr>
                <w:rFonts w:ascii="Times New Roman" w:hAnsi="Times New Roman"/>
                <w:bCs/>
                <w:lang w:val="kk-KZ"/>
              </w:rPr>
              <w:t>Жинақтаушы зейнетақы жүйесінің қаржылық тұрақтылығын арттыруға және жинақтаушы зейнетақы қорлары қызметінің тиімділігін көтеруге, сондай-ақ зейнетақы қызметтерін тұт</w:t>
            </w:r>
            <w:r w:rsidRPr="0052377D">
              <w:rPr>
                <w:rFonts w:ascii="Times New Roman" w:hAnsi="Times New Roman"/>
                <w:bCs/>
                <w:lang w:val="kk-KZ"/>
              </w:rPr>
              <w:t>ы</w:t>
            </w:r>
            <w:r w:rsidRPr="0052377D">
              <w:rPr>
                <w:rFonts w:ascii="Times New Roman" w:hAnsi="Times New Roman"/>
                <w:bCs/>
                <w:lang w:val="kk-KZ"/>
              </w:rPr>
              <w:t>нушылардың (салымшылардың, алушылардың) құқықтарын сақтауды қамтамасыз етуге жағдайлар ж</w:t>
            </w:r>
            <w:r w:rsidRPr="0052377D">
              <w:rPr>
                <w:rFonts w:ascii="Times New Roman" w:hAnsi="Times New Roman"/>
                <w:bCs/>
                <w:lang w:val="kk-KZ"/>
              </w:rPr>
              <w:t>а</w:t>
            </w:r>
            <w:r w:rsidRPr="0052377D">
              <w:rPr>
                <w:rFonts w:ascii="Times New Roman" w:hAnsi="Times New Roman"/>
                <w:bCs/>
                <w:lang w:val="kk-KZ"/>
              </w:rPr>
              <w:t xml:space="preserve">сау үшін іс-шаралар кешенін әзірлеу  </w:t>
            </w:r>
          </w:p>
          <w:p w:rsidR="00D60149" w:rsidRPr="0052377D" w:rsidRDefault="00D60149" w:rsidP="007F1F0B">
            <w:pPr>
              <w:ind w:firstLine="0"/>
              <w:rPr>
                <w:rFonts w:ascii="Times New Roman" w:hAnsi="Times New Roman"/>
                <w:lang w:val="kk-KZ"/>
              </w:rPr>
            </w:pPr>
            <w:r w:rsidRPr="0052377D">
              <w:rPr>
                <w:rFonts w:ascii="Times New Roman" w:hAnsi="Times New Roman"/>
                <w:bCs/>
                <w:lang w:val="kk-KZ"/>
              </w:rPr>
              <w:t>Жинақтаушы зейнетақы жүйесіндегі тәуекелдерді шектеу және жинақтаушы зейнетақы қорл</w:t>
            </w:r>
            <w:r w:rsidRPr="0052377D">
              <w:rPr>
                <w:rFonts w:ascii="Times New Roman" w:hAnsi="Times New Roman"/>
                <w:bCs/>
                <w:lang w:val="kk-KZ"/>
              </w:rPr>
              <w:t>а</w:t>
            </w:r>
            <w:r w:rsidRPr="0052377D">
              <w:rPr>
                <w:rFonts w:ascii="Times New Roman" w:hAnsi="Times New Roman"/>
                <w:bCs/>
                <w:lang w:val="kk-KZ"/>
              </w:rPr>
              <w:t>рындағы тәуекел-менеджмент рәсімдерін жетілдіру</w:t>
            </w:r>
            <w:r w:rsidRPr="0052377D">
              <w:rPr>
                <w:rFonts w:ascii="Times New Roman" w:hAnsi="Times New Roman"/>
                <w:iCs/>
                <w:lang w:val="kk-KZ"/>
              </w:rPr>
              <w:t xml:space="preserve">  </w:t>
            </w:r>
          </w:p>
        </w:tc>
      </w:tr>
      <w:tr w:rsidR="00D60149" w:rsidRPr="0052377D" w:rsidTr="007F1F0B">
        <w:trPr>
          <w:trHeight w:val="206"/>
        </w:trPr>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bCs/>
                <w:lang w:val="kk-KZ"/>
              </w:rPr>
              <w:t>Т</w:t>
            </w:r>
            <w:r w:rsidRPr="0052377D">
              <w:rPr>
                <w:rFonts w:ascii="Times New Roman" w:hAnsi="Times New Roman"/>
                <w:b/>
                <w:bCs/>
                <w:lang w:val="kk-KZ"/>
              </w:rPr>
              <w:t>ікелей нәтижелердің көрсеткіштері</w:t>
            </w:r>
          </w:p>
        </w:tc>
        <w:tc>
          <w:tcPr>
            <w:tcW w:w="1260" w:type="dxa"/>
            <w:shd w:val="clear" w:color="auto" w:fill="auto"/>
          </w:tcPr>
          <w:p w:rsidR="00D60149" w:rsidRPr="0052377D" w:rsidRDefault="00D60149" w:rsidP="007F1F0B">
            <w:pPr>
              <w:ind w:firstLine="0"/>
              <w:rPr>
                <w:rFonts w:ascii="Times New Roman" w:hAnsi="Times New Roman"/>
                <w:lang w:val="kk-KZ"/>
              </w:rPr>
            </w:pPr>
          </w:p>
        </w:tc>
        <w:tc>
          <w:tcPr>
            <w:tcW w:w="1080" w:type="dxa"/>
            <w:shd w:val="clear" w:color="auto" w:fill="auto"/>
          </w:tcPr>
          <w:p w:rsidR="00D60149" w:rsidRPr="0052377D" w:rsidRDefault="00D60149" w:rsidP="007F1F0B">
            <w:pPr>
              <w:ind w:firstLine="0"/>
              <w:jc w:val="center"/>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lang w:val="kk-KZ"/>
              </w:rPr>
            </w:pP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A20D2E" w:rsidRPr="0052377D" w:rsidTr="002A3B69">
        <w:tc>
          <w:tcPr>
            <w:tcW w:w="8640" w:type="dxa"/>
            <w:gridSpan w:val="5"/>
            <w:shd w:val="clear" w:color="auto" w:fill="auto"/>
          </w:tcPr>
          <w:p w:rsidR="00A20D2E" w:rsidRPr="0052377D" w:rsidRDefault="00A20D2E"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bCs/>
                <w:lang w:val="kk-KZ"/>
              </w:rPr>
              <w:t>Тікелей нәтижелерге қол жеткізуге арналған іс-шаралар</w:t>
            </w:r>
          </w:p>
        </w:tc>
        <w:tc>
          <w:tcPr>
            <w:tcW w:w="1440" w:type="dxa"/>
            <w:shd w:val="clear" w:color="auto" w:fill="auto"/>
          </w:tcPr>
          <w:p w:rsidR="00A20D2E" w:rsidRPr="0052377D" w:rsidRDefault="00A20D2E" w:rsidP="007F1F0B">
            <w:pPr>
              <w:ind w:firstLine="0"/>
              <w:rPr>
                <w:rFonts w:ascii="Times New Roman" w:hAnsi="Times New Roman"/>
                <w:lang w:val="kk-KZ"/>
              </w:rPr>
            </w:pPr>
          </w:p>
        </w:tc>
      </w:tr>
      <w:tr w:rsidR="00D60149" w:rsidRPr="0052377D" w:rsidTr="007F1F0B">
        <w:tc>
          <w:tcPr>
            <w:tcW w:w="6840" w:type="dxa"/>
            <w:gridSpan w:val="3"/>
            <w:shd w:val="clear" w:color="auto" w:fill="auto"/>
          </w:tcPr>
          <w:p w:rsidR="00D60149" w:rsidRPr="0052377D" w:rsidRDefault="00D60149" w:rsidP="007F1F0B">
            <w:pPr>
              <w:ind w:firstLine="72"/>
              <w:rPr>
                <w:rFonts w:ascii="Times New Roman" w:hAnsi="Times New Roman"/>
                <w:bCs/>
                <w:lang w:val="kk-KZ"/>
              </w:rPr>
            </w:pPr>
            <w:r w:rsidRPr="0052377D">
              <w:rPr>
                <w:rFonts w:ascii="Times New Roman" w:hAnsi="Times New Roman"/>
                <w:bCs/>
                <w:lang w:val="kk-KZ"/>
              </w:rPr>
              <w:t>Жинақтаушы зейнетақы қорларының қызметін реттейтін нормати</w:t>
            </w:r>
            <w:r w:rsidRPr="0052377D">
              <w:rPr>
                <w:rFonts w:ascii="Times New Roman" w:hAnsi="Times New Roman"/>
                <w:bCs/>
                <w:lang w:val="kk-KZ"/>
              </w:rPr>
              <w:t>в</w:t>
            </w:r>
            <w:r w:rsidRPr="0052377D">
              <w:rPr>
                <w:rFonts w:ascii="Times New Roman" w:hAnsi="Times New Roman"/>
                <w:bCs/>
                <w:lang w:val="kk-KZ"/>
              </w:rPr>
              <w:t xml:space="preserve">тік құқықтық актілерге тұрақты мониторинг жасау және жетілдіру  </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44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6840" w:type="dxa"/>
            <w:gridSpan w:val="3"/>
            <w:shd w:val="clear" w:color="auto" w:fill="auto"/>
            <w:vAlign w:val="center"/>
          </w:tcPr>
          <w:p w:rsidR="00D60149" w:rsidRPr="0052377D" w:rsidRDefault="00D60149" w:rsidP="007F1F0B">
            <w:pPr>
              <w:ind w:firstLine="72"/>
              <w:rPr>
                <w:rFonts w:ascii="Times New Roman" w:hAnsi="Times New Roman"/>
                <w:lang w:val="kk-KZ"/>
              </w:rPr>
            </w:pPr>
            <w:r w:rsidRPr="0052377D">
              <w:rPr>
                <w:rFonts w:ascii="Times New Roman" w:hAnsi="Times New Roman"/>
                <w:lang w:val="kk-KZ"/>
              </w:rPr>
              <w:t>Жинақтаушы зейнетақы қорларының инвестициялық қызметін пр</w:t>
            </w:r>
            <w:r w:rsidRPr="0052377D">
              <w:rPr>
                <w:rFonts w:ascii="Times New Roman" w:hAnsi="Times New Roman"/>
                <w:lang w:val="kk-KZ"/>
              </w:rPr>
              <w:t>у</w:t>
            </w:r>
            <w:r w:rsidRPr="0052377D">
              <w:rPr>
                <w:rFonts w:ascii="Times New Roman" w:hAnsi="Times New Roman"/>
                <w:lang w:val="kk-KZ"/>
              </w:rPr>
              <w:t xml:space="preserve">денциалдық реттеу, зейнетақы активтерінің құрамына кіретін қаржы құралдарын бағалау мәселелері бойынша заңнаманы жетілдіру   </w:t>
            </w:r>
            <w:r w:rsidRPr="0052377D">
              <w:rPr>
                <w:rFonts w:ascii="Times New Roman" w:hAnsi="Times New Roman"/>
                <w:bCs/>
                <w:lang w:val="kk-KZ"/>
              </w:rPr>
              <w:t xml:space="preserve">   </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440" w:type="dxa"/>
            <w:shd w:val="clear" w:color="auto" w:fill="auto"/>
          </w:tcPr>
          <w:p w:rsidR="00D60149" w:rsidRPr="0052377D" w:rsidRDefault="00D60149" w:rsidP="007F1F0B">
            <w:pPr>
              <w:ind w:firstLine="0"/>
              <w:rPr>
                <w:rFonts w:ascii="Times New Roman" w:hAnsi="Times New Roman"/>
                <w:lang w:val="kk-KZ"/>
              </w:rPr>
            </w:pPr>
          </w:p>
        </w:tc>
      </w:tr>
    </w:tbl>
    <w:p w:rsidR="00D60149" w:rsidRPr="0052377D" w:rsidRDefault="00D60149" w:rsidP="00D60149">
      <w:pPr>
        <w:keepNext/>
        <w:keepLines/>
        <w:tabs>
          <w:tab w:val="left" w:pos="900"/>
          <w:tab w:val="left" w:pos="1080"/>
        </w:tabs>
        <w:ind w:left="-360" w:right="-284" w:firstLine="0"/>
        <w:jc w:val="left"/>
        <w:rPr>
          <w:rFonts w:ascii="Times New Roman" w:hAnsi="Times New Roman"/>
          <w:b/>
          <w:bCs/>
          <w:i/>
          <w:lang w:val="kk-KZ"/>
        </w:rPr>
      </w:pPr>
    </w:p>
    <w:p w:rsidR="00A20D2E" w:rsidRDefault="00A20D2E" w:rsidP="00D60149">
      <w:pPr>
        <w:keepNext/>
        <w:keepLines/>
        <w:tabs>
          <w:tab w:val="left" w:pos="900"/>
          <w:tab w:val="left" w:pos="1080"/>
        </w:tabs>
        <w:ind w:left="-360" w:right="-284" w:firstLine="0"/>
        <w:jc w:val="left"/>
        <w:rPr>
          <w:rFonts w:ascii="Times New Roman" w:hAnsi="Times New Roman"/>
          <w:b/>
          <w:bCs/>
          <w:lang w:val="kk-KZ"/>
        </w:rPr>
      </w:pPr>
    </w:p>
    <w:p w:rsidR="00D60149" w:rsidRPr="0052377D" w:rsidRDefault="00D60149" w:rsidP="00D60149">
      <w:pPr>
        <w:keepNext/>
        <w:keepLines/>
        <w:tabs>
          <w:tab w:val="left" w:pos="900"/>
          <w:tab w:val="left" w:pos="1080"/>
        </w:tabs>
        <w:ind w:left="-360" w:right="-284" w:firstLine="0"/>
        <w:jc w:val="left"/>
        <w:rPr>
          <w:rFonts w:ascii="Times New Roman" w:hAnsi="Times New Roman"/>
          <w:i/>
          <w:lang w:val="kk-KZ"/>
        </w:rPr>
      </w:pPr>
      <w:r w:rsidRPr="0052377D">
        <w:rPr>
          <w:rFonts w:ascii="Times New Roman" w:hAnsi="Times New Roman"/>
          <w:b/>
          <w:bCs/>
          <w:lang w:val="kk-KZ"/>
        </w:rPr>
        <w:t>9-стратегиялық бағыт</w:t>
      </w:r>
      <w:r w:rsidRPr="0052377D">
        <w:rPr>
          <w:rFonts w:ascii="Times New Roman" w:hAnsi="Times New Roman"/>
          <w:b/>
          <w:lang w:val="kk-KZ"/>
        </w:rPr>
        <w:t xml:space="preserve">. </w:t>
      </w:r>
      <w:r w:rsidRPr="0052377D">
        <w:rPr>
          <w:rFonts w:ascii="Times New Roman" w:hAnsi="Times New Roman"/>
          <w:i/>
          <w:lang w:val="kk-KZ"/>
        </w:rPr>
        <w:t xml:space="preserve">АӨҚО-ны исламдық қаржыландыру жөніндегі өңірлік орталық ретінде ұсыну және құру </w:t>
      </w:r>
    </w:p>
    <w:p w:rsidR="00D60149" w:rsidRPr="0052377D" w:rsidRDefault="00D60149" w:rsidP="00D60149">
      <w:pPr>
        <w:ind w:left="-360" w:firstLine="0"/>
        <w:rPr>
          <w:rFonts w:ascii="Times New Roman" w:hAnsi="Times New Roman"/>
          <w:i/>
          <w:lang w:val="kk-KZ"/>
        </w:rPr>
      </w:pPr>
      <w:r w:rsidRPr="0052377D">
        <w:rPr>
          <w:rFonts w:ascii="Times New Roman" w:hAnsi="Times New Roman"/>
          <w:b/>
          <w:i/>
          <w:iCs/>
          <w:lang w:val="kk-KZ"/>
        </w:rPr>
        <w:t>9.1-мақсат</w:t>
      </w:r>
      <w:r w:rsidRPr="0052377D">
        <w:rPr>
          <w:rFonts w:ascii="Times New Roman" w:hAnsi="Times New Roman"/>
          <w:i/>
          <w:iCs/>
          <w:lang w:val="kk-KZ"/>
        </w:rPr>
        <w:t>. Исламдық қаржыландыруды дамыту</w:t>
      </w:r>
      <w:r w:rsidRPr="0052377D">
        <w:rPr>
          <w:rFonts w:ascii="Times New Roman" w:hAnsi="Times New Roman"/>
          <w:i/>
          <w:lang w:val="kk-KZ"/>
        </w:rPr>
        <w:t xml:space="preserve"> </w:t>
      </w:r>
    </w:p>
    <w:p w:rsidR="00D60149" w:rsidRPr="0052377D" w:rsidRDefault="00D60149" w:rsidP="00D60149">
      <w:pPr>
        <w:ind w:hanging="360"/>
        <w:rPr>
          <w:rFonts w:ascii="Times New Roman" w:hAnsi="Times New Roman"/>
          <w:i/>
          <w:iCs/>
          <w:lang w:val="kk-KZ"/>
        </w:rPr>
      </w:pPr>
      <w:r w:rsidRPr="0052377D">
        <w:rPr>
          <w:rFonts w:ascii="Times New Roman" w:hAnsi="Times New Roman"/>
          <w:bCs/>
          <w:i/>
          <w:lang w:val="kk-KZ"/>
        </w:rPr>
        <w:t>Осы мақсатқа қол жеткізуге бағытталған бюджеттік бағдарлама кодтары – жоқ</w:t>
      </w:r>
    </w:p>
    <w:p w:rsidR="00D60149" w:rsidRPr="0052377D" w:rsidRDefault="00D60149" w:rsidP="00D60149">
      <w:pPr>
        <w:ind w:left="-360" w:firstLine="0"/>
        <w:rPr>
          <w:rFonts w:ascii="Times New Roman" w:hAnsi="Times New Roman"/>
          <w:i/>
          <w:lang w:val="kk-KZ"/>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080"/>
        <w:gridCol w:w="900"/>
        <w:gridCol w:w="900"/>
        <w:gridCol w:w="1180"/>
      </w:tblGrid>
      <w:tr w:rsidR="00D60149" w:rsidRPr="0052377D" w:rsidTr="007F1F0B">
        <w:tc>
          <w:tcPr>
            <w:tcW w:w="450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Мақсатты  индикатордың атауы, қол жеткізудің соңғы мерзімін (кезеңін)көрсете  отырып тікелей  нәтижелердің  міндеттері мен  көрсеткіштері</w:t>
            </w:r>
          </w:p>
        </w:tc>
        <w:tc>
          <w:tcPr>
            <w:tcW w:w="144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bCs/>
                <w:lang w:val="kk-KZ"/>
              </w:rPr>
              <w:t>Ақпарат көзі</w:t>
            </w:r>
          </w:p>
        </w:tc>
        <w:tc>
          <w:tcPr>
            <w:tcW w:w="108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Өлш. бірлігі.</w:t>
            </w:r>
          </w:p>
        </w:tc>
        <w:tc>
          <w:tcPr>
            <w:tcW w:w="1800" w:type="dxa"/>
            <w:gridSpan w:val="2"/>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bCs/>
                <w:i/>
                <w:lang w:val="kk-KZ"/>
              </w:rPr>
              <w:t>есепті кезеңде</w:t>
            </w:r>
            <w:r w:rsidRPr="0052377D">
              <w:rPr>
                <w:rFonts w:ascii="Times New Roman" w:hAnsi="Times New Roman"/>
                <w:i/>
                <w:lang w:val="kk-KZ"/>
              </w:rPr>
              <w:t xml:space="preserve"> </w:t>
            </w:r>
          </w:p>
        </w:tc>
        <w:tc>
          <w:tcPr>
            <w:tcW w:w="1180" w:type="dxa"/>
            <w:vMerge w:val="restart"/>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Қол жеткіз-беу с</w:t>
            </w:r>
            <w:r w:rsidRPr="0052377D">
              <w:rPr>
                <w:rFonts w:ascii="Times New Roman" w:hAnsi="Times New Roman"/>
                <w:i/>
                <w:lang w:val="kk-KZ"/>
              </w:rPr>
              <w:t>е</w:t>
            </w:r>
            <w:r w:rsidRPr="0052377D">
              <w:rPr>
                <w:rFonts w:ascii="Times New Roman" w:hAnsi="Times New Roman"/>
                <w:i/>
                <w:lang w:val="kk-KZ"/>
              </w:rPr>
              <w:t>бептері</w:t>
            </w:r>
          </w:p>
        </w:tc>
      </w:tr>
      <w:tr w:rsidR="00D60149" w:rsidRPr="0052377D" w:rsidTr="007F1F0B">
        <w:tc>
          <w:tcPr>
            <w:tcW w:w="4500" w:type="dxa"/>
            <w:vMerge/>
            <w:shd w:val="clear" w:color="auto" w:fill="auto"/>
          </w:tcPr>
          <w:p w:rsidR="00D60149" w:rsidRPr="0052377D" w:rsidRDefault="00D60149" w:rsidP="007F1F0B">
            <w:pPr>
              <w:ind w:firstLine="0"/>
              <w:rPr>
                <w:rFonts w:ascii="Times New Roman" w:hAnsi="Times New Roman"/>
                <w:lang w:val="kk-KZ"/>
              </w:rPr>
            </w:pPr>
          </w:p>
        </w:tc>
        <w:tc>
          <w:tcPr>
            <w:tcW w:w="1440" w:type="dxa"/>
            <w:vMerge/>
            <w:shd w:val="clear" w:color="auto" w:fill="auto"/>
          </w:tcPr>
          <w:p w:rsidR="00D60149" w:rsidRPr="0052377D" w:rsidRDefault="00D60149" w:rsidP="007F1F0B">
            <w:pPr>
              <w:ind w:firstLine="0"/>
              <w:rPr>
                <w:rFonts w:ascii="Times New Roman" w:hAnsi="Times New Roman"/>
                <w:lang w:val="kk-KZ"/>
              </w:rPr>
            </w:pPr>
          </w:p>
        </w:tc>
        <w:tc>
          <w:tcPr>
            <w:tcW w:w="1080" w:type="dxa"/>
            <w:vMerge/>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 xml:space="preserve"> Жос-пар </w:t>
            </w:r>
          </w:p>
        </w:tc>
        <w:tc>
          <w:tcPr>
            <w:tcW w:w="900" w:type="dxa"/>
            <w:shd w:val="clear" w:color="auto" w:fill="auto"/>
          </w:tcPr>
          <w:p w:rsidR="00D60149" w:rsidRPr="0052377D" w:rsidRDefault="00D60149" w:rsidP="007F1F0B">
            <w:pPr>
              <w:ind w:firstLine="0"/>
              <w:jc w:val="center"/>
              <w:rPr>
                <w:rFonts w:ascii="Times New Roman" w:hAnsi="Times New Roman"/>
                <w:i/>
                <w:lang w:val="kk-KZ"/>
              </w:rPr>
            </w:pPr>
            <w:r w:rsidRPr="0052377D">
              <w:rPr>
                <w:rFonts w:ascii="Times New Roman" w:hAnsi="Times New Roman"/>
                <w:i/>
                <w:lang w:val="kk-KZ"/>
              </w:rPr>
              <w:t xml:space="preserve">Нақты </w:t>
            </w:r>
          </w:p>
        </w:tc>
        <w:tc>
          <w:tcPr>
            <w:tcW w:w="1180" w:type="dxa"/>
            <w:vMerge/>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1</w:t>
            </w:r>
          </w:p>
        </w:tc>
        <w:tc>
          <w:tcPr>
            <w:tcW w:w="144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2</w:t>
            </w:r>
          </w:p>
        </w:tc>
        <w:tc>
          <w:tcPr>
            <w:tcW w:w="108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3</w:t>
            </w:r>
          </w:p>
        </w:tc>
        <w:tc>
          <w:tcPr>
            <w:tcW w:w="9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4</w:t>
            </w:r>
          </w:p>
        </w:tc>
        <w:tc>
          <w:tcPr>
            <w:tcW w:w="90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5</w:t>
            </w:r>
          </w:p>
        </w:tc>
        <w:tc>
          <w:tcPr>
            <w:tcW w:w="1180" w:type="dxa"/>
            <w:shd w:val="clear" w:color="auto" w:fill="auto"/>
          </w:tcPr>
          <w:p w:rsidR="00D60149" w:rsidRPr="0052377D" w:rsidRDefault="00D60149" w:rsidP="007F1F0B">
            <w:pPr>
              <w:ind w:firstLine="0"/>
              <w:jc w:val="center"/>
              <w:rPr>
                <w:rFonts w:ascii="Times New Roman" w:hAnsi="Times New Roman"/>
                <w:b/>
                <w:lang w:val="kk-KZ"/>
              </w:rPr>
            </w:pPr>
            <w:r w:rsidRPr="0052377D">
              <w:rPr>
                <w:rFonts w:ascii="Times New Roman" w:hAnsi="Times New Roman"/>
                <w:b/>
                <w:lang w:val="kk-KZ"/>
              </w:rPr>
              <w:t>6</w:t>
            </w: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b/>
                <w:lang w:val="kk-KZ"/>
              </w:rPr>
            </w:pPr>
            <w:r w:rsidRPr="0052377D">
              <w:rPr>
                <w:rFonts w:ascii="Times New Roman" w:hAnsi="Times New Roman"/>
                <w:b/>
                <w:lang w:val="kk-KZ"/>
              </w:rPr>
              <w:t>Мақсатты индикатор</w:t>
            </w:r>
          </w:p>
        </w:tc>
        <w:tc>
          <w:tcPr>
            <w:tcW w:w="1440" w:type="dxa"/>
            <w:shd w:val="clear" w:color="auto" w:fill="auto"/>
          </w:tcPr>
          <w:p w:rsidR="00D60149" w:rsidRPr="0052377D" w:rsidRDefault="00D60149" w:rsidP="007F1F0B">
            <w:pPr>
              <w:ind w:firstLine="0"/>
              <w:rPr>
                <w:rFonts w:ascii="Times New Roman" w:hAnsi="Times New Roman"/>
                <w:lang w:val="kk-KZ"/>
              </w:rPr>
            </w:pPr>
          </w:p>
        </w:tc>
        <w:tc>
          <w:tcPr>
            <w:tcW w:w="1080" w:type="dxa"/>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rPr>
                <w:rFonts w:ascii="Times New Roman" w:hAnsi="Times New Roman"/>
                <w:lang w:val="kk-KZ"/>
              </w:rPr>
            </w:pPr>
          </w:p>
        </w:tc>
        <w:tc>
          <w:tcPr>
            <w:tcW w:w="900" w:type="dxa"/>
            <w:shd w:val="clear" w:color="auto" w:fill="auto"/>
          </w:tcPr>
          <w:p w:rsidR="00D60149" w:rsidRPr="0052377D" w:rsidRDefault="00D60149" w:rsidP="007F1F0B">
            <w:pPr>
              <w:ind w:firstLine="0"/>
              <w:rPr>
                <w:rFonts w:ascii="Times New Roman" w:hAnsi="Times New Roman"/>
                <w:lang w:val="kk-KZ"/>
              </w:rPr>
            </w:pP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lang w:val="kk-KZ"/>
              </w:rPr>
              <w:t xml:space="preserve">Исламдық қаржы құралдарының, банктік және сақтандыру өнімдерінің саны  </w:t>
            </w:r>
          </w:p>
        </w:tc>
        <w:tc>
          <w:tcPr>
            <w:tcW w:w="1440" w:type="dxa"/>
            <w:shd w:val="clear" w:color="auto" w:fill="auto"/>
          </w:tcPr>
          <w:p w:rsidR="00D60149" w:rsidRPr="0052377D" w:rsidRDefault="00D60149" w:rsidP="007F1F0B">
            <w:pPr>
              <w:ind w:hanging="108"/>
              <w:jc w:val="center"/>
              <w:rPr>
                <w:rFonts w:ascii="Times New Roman" w:hAnsi="Times New Roman"/>
                <w:lang w:val="kk-KZ"/>
              </w:rPr>
            </w:pPr>
            <w:r w:rsidRPr="0052377D">
              <w:rPr>
                <w:rFonts w:ascii="Times New Roman" w:hAnsi="Times New Roman"/>
                <w:lang w:val="kk-KZ"/>
              </w:rPr>
              <w:t>ҚРҰБ</w:t>
            </w:r>
          </w:p>
        </w:tc>
        <w:tc>
          <w:tcPr>
            <w:tcW w:w="1080" w:type="dxa"/>
            <w:shd w:val="clear" w:color="auto" w:fill="auto"/>
          </w:tcPr>
          <w:p w:rsidR="00D60149" w:rsidRPr="0052377D" w:rsidRDefault="00D60149" w:rsidP="007F1F0B">
            <w:pPr>
              <w:ind w:hanging="108"/>
              <w:jc w:val="center"/>
              <w:rPr>
                <w:rFonts w:ascii="Times New Roman" w:hAnsi="Times New Roman"/>
                <w:lang w:val="kk-KZ"/>
              </w:rPr>
            </w:pPr>
            <w:r w:rsidRPr="0052377D">
              <w:rPr>
                <w:rFonts w:ascii="Times New Roman" w:hAnsi="Times New Roman"/>
                <w:lang w:val="kk-KZ"/>
              </w:rPr>
              <w:t>саны</w:t>
            </w:r>
            <w:r w:rsidRPr="0052377D">
              <w:rPr>
                <w:rFonts w:ascii="Times New Roman" w:hAnsi="Times New Roman"/>
                <w:bCs/>
                <w:lang w:val="kk-KZ"/>
              </w:rPr>
              <w:t xml:space="preserve"> </w:t>
            </w:r>
          </w:p>
        </w:tc>
        <w:tc>
          <w:tcPr>
            <w:tcW w:w="900" w:type="dxa"/>
            <w:shd w:val="clear" w:color="auto" w:fill="auto"/>
          </w:tcPr>
          <w:p w:rsidR="00D60149" w:rsidRPr="0052377D" w:rsidRDefault="00D60149" w:rsidP="007F1F0B">
            <w:pPr>
              <w:ind w:firstLine="0"/>
              <w:jc w:val="center"/>
              <w:rPr>
                <w:rFonts w:ascii="Times New Roman" w:hAnsi="Times New Roman"/>
                <w:lang w:val="kk-KZ"/>
              </w:rPr>
            </w:pPr>
            <w:r w:rsidRPr="0052377D">
              <w:rPr>
                <w:rFonts w:ascii="Times New Roman" w:hAnsi="Times New Roman"/>
                <w:lang w:val="kk-KZ"/>
              </w:rPr>
              <w:t>9</w:t>
            </w:r>
          </w:p>
        </w:tc>
        <w:tc>
          <w:tcPr>
            <w:tcW w:w="900" w:type="dxa"/>
            <w:shd w:val="clear" w:color="auto" w:fill="auto"/>
          </w:tcPr>
          <w:p w:rsidR="00D60149" w:rsidRPr="0052377D" w:rsidRDefault="00D60149" w:rsidP="007F1F0B">
            <w:pPr>
              <w:keepNext/>
              <w:keepLines/>
              <w:tabs>
                <w:tab w:val="left" w:pos="900"/>
                <w:tab w:val="left" w:pos="1080"/>
              </w:tabs>
              <w:ind w:left="-108" w:right="-108" w:firstLine="0"/>
              <w:jc w:val="center"/>
              <w:rPr>
                <w:rFonts w:ascii="Times New Roman" w:hAnsi="Times New Roman"/>
                <w:lang w:val="kk-KZ"/>
              </w:rPr>
            </w:pPr>
            <w:r w:rsidRPr="0052377D">
              <w:rPr>
                <w:rFonts w:ascii="Times New Roman" w:hAnsi="Times New Roman"/>
                <w:lang w:val="kk-KZ"/>
              </w:rPr>
              <w:t>11</w:t>
            </w: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10000" w:type="dxa"/>
            <w:gridSpan w:val="6"/>
            <w:shd w:val="clear" w:color="auto" w:fill="auto"/>
          </w:tcPr>
          <w:p w:rsidR="00D60149" w:rsidRPr="0052377D" w:rsidRDefault="00D60149" w:rsidP="007F1F0B">
            <w:pPr>
              <w:ind w:firstLine="0"/>
              <w:rPr>
                <w:rFonts w:ascii="Times New Roman" w:hAnsi="Times New Roman"/>
                <w:lang w:val="kk-KZ"/>
              </w:rPr>
            </w:pPr>
            <w:r w:rsidRPr="0052377D">
              <w:rPr>
                <w:rFonts w:ascii="Times New Roman" w:hAnsi="Times New Roman"/>
                <w:b/>
                <w:i/>
                <w:iCs/>
                <w:lang w:val="kk-KZ"/>
              </w:rPr>
              <w:t>9.1.1-міндет</w:t>
            </w:r>
            <w:r w:rsidRPr="0052377D">
              <w:rPr>
                <w:rFonts w:ascii="Times New Roman" w:hAnsi="Times New Roman"/>
                <w:i/>
                <w:iCs/>
                <w:lang w:val="kk-KZ"/>
              </w:rPr>
              <w:t xml:space="preserve">. </w:t>
            </w:r>
            <w:r w:rsidRPr="0052377D">
              <w:rPr>
                <w:rFonts w:ascii="Times New Roman" w:hAnsi="Times New Roman"/>
                <w:iCs/>
                <w:lang w:val="kk-KZ"/>
              </w:rPr>
              <w:t xml:space="preserve">Қазақстанда исламдық қаржыландыруды дамытудың негізгі </w:t>
            </w:r>
            <w:r w:rsidRPr="0052377D">
              <w:rPr>
                <w:rFonts w:ascii="Times New Roman" w:hAnsi="Times New Roman"/>
                <w:lang w:val="kk-KZ"/>
              </w:rPr>
              <w:t>параметрлері</w:t>
            </w:r>
          </w:p>
        </w:tc>
      </w:tr>
      <w:tr w:rsidR="00D60149" w:rsidRPr="0052377D" w:rsidTr="007F1F0B">
        <w:trPr>
          <w:trHeight w:val="301"/>
        </w:trPr>
        <w:tc>
          <w:tcPr>
            <w:tcW w:w="4500" w:type="dxa"/>
            <w:shd w:val="clear" w:color="auto" w:fill="auto"/>
          </w:tcPr>
          <w:p w:rsidR="00D60149" w:rsidRPr="0052377D" w:rsidRDefault="00D60149" w:rsidP="007F1F0B">
            <w:pPr>
              <w:ind w:firstLine="0"/>
              <w:rPr>
                <w:rFonts w:ascii="Times New Roman" w:hAnsi="Times New Roman"/>
                <w:b/>
                <w:lang w:val="kk-KZ"/>
              </w:rPr>
            </w:pPr>
            <w:r w:rsidRPr="0052377D">
              <w:rPr>
                <w:rFonts w:ascii="Times New Roman" w:hAnsi="Times New Roman"/>
                <w:b/>
                <w:bCs/>
                <w:lang w:val="kk-KZ"/>
              </w:rPr>
              <w:t>Тікелей нәтижелердің көрсеткіштері</w:t>
            </w:r>
          </w:p>
        </w:tc>
        <w:tc>
          <w:tcPr>
            <w:tcW w:w="1440" w:type="dxa"/>
            <w:shd w:val="clear" w:color="auto" w:fill="auto"/>
          </w:tcPr>
          <w:p w:rsidR="00D60149" w:rsidRPr="0052377D" w:rsidRDefault="00D60149" w:rsidP="007F1F0B">
            <w:pPr>
              <w:ind w:firstLine="72"/>
              <w:jc w:val="center"/>
              <w:rPr>
                <w:rFonts w:ascii="Times New Roman" w:hAnsi="Times New Roman"/>
                <w:lang w:val="kk-KZ"/>
              </w:rPr>
            </w:pPr>
          </w:p>
        </w:tc>
        <w:tc>
          <w:tcPr>
            <w:tcW w:w="1080" w:type="dxa"/>
            <w:shd w:val="clear" w:color="auto" w:fill="auto"/>
          </w:tcPr>
          <w:p w:rsidR="00D60149" w:rsidRPr="0052377D" w:rsidRDefault="00D60149" w:rsidP="007F1F0B">
            <w:pPr>
              <w:ind w:firstLine="72"/>
              <w:jc w:val="center"/>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lang w:val="kk-KZ"/>
              </w:rPr>
            </w:pPr>
          </w:p>
        </w:tc>
        <w:tc>
          <w:tcPr>
            <w:tcW w:w="900" w:type="dxa"/>
            <w:shd w:val="clear" w:color="auto" w:fill="auto"/>
          </w:tcPr>
          <w:p w:rsidR="00D60149" w:rsidRPr="0052377D" w:rsidRDefault="00D60149" w:rsidP="007F1F0B">
            <w:pPr>
              <w:ind w:firstLine="0"/>
              <w:jc w:val="center"/>
              <w:rPr>
                <w:rFonts w:ascii="Times New Roman" w:hAnsi="Times New Roman"/>
                <w:lang w:val="kk-KZ"/>
              </w:rPr>
            </w:pP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iCs/>
                <w:lang w:val="kk-KZ"/>
              </w:rPr>
              <w:t xml:space="preserve">Исламдық қаржыландыру бойынша оқыту </w:t>
            </w:r>
            <w:r w:rsidRPr="0052377D">
              <w:rPr>
                <w:rFonts w:ascii="Times New Roman" w:hAnsi="Times New Roman"/>
                <w:lang w:val="kk-KZ"/>
              </w:rPr>
              <w:t>семинарларын ұйымдастыру</w:t>
            </w:r>
          </w:p>
        </w:tc>
        <w:tc>
          <w:tcPr>
            <w:tcW w:w="1440" w:type="dxa"/>
            <w:shd w:val="clear" w:color="auto" w:fill="auto"/>
          </w:tcPr>
          <w:p w:rsidR="00D60149" w:rsidRPr="0052377D" w:rsidRDefault="00D60149" w:rsidP="007F1F0B">
            <w:pPr>
              <w:ind w:hanging="108"/>
              <w:jc w:val="center"/>
              <w:rPr>
                <w:rFonts w:ascii="Times New Roman" w:hAnsi="Times New Roman"/>
                <w:lang w:val="kk-KZ"/>
              </w:rPr>
            </w:pPr>
            <w:r w:rsidRPr="0052377D">
              <w:rPr>
                <w:rFonts w:ascii="Times New Roman" w:hAnsi="Times New Roman"/>
                <w:lang w:val="kk-KZ"/>
              </w:rPr>
              <w:t>ҚРҰБ</w:t>
            </w:r>
          </w:p>
        </w:tc>
        <w:tc>
          <w:tcPr>
            <w:tcW w:w="1080" w:type="dxa"/>
            <w:shd w:val="clear" w:color="auto" w:fill="auto"/>
          </w:tcPr>
          <w:p w:rsidR="00D60149" w:rsidRPr="0052377D" w:rsidRDefault="00D60149" w:rsidP="007F1F0B">
            <w:pPr>
              <w:ind w:hanging="108"/>
              <w:jc w:val="center"/>
              <w:rPr>
                <w:rFonts w:ascii="Times New Roman" w:hAnsi="Times New Roman"/>
                <w:lang w:val="kk-KZ"/>
              </w:rPr>
            </w:pPr>
            <w:r w:rsidRPr="0052377D">
              <w:rPr>
                <w:rFonts w:ascii="Times New Roman" w:hAnsi="Times New Roman"/>
                <w:lang w:val="kk-KZ"/>
              </w:rPr>
              <w:t>саны</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4</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4</w:t>
            </w: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4500" w:type="dxa"/>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iCs/>
                <w:lang w:val="kk-KZ"/>
              </w:rPr>
              <w:t xml:space="preserve">Исламдық қаржыландыру жөнінде </w:t>
            </w:r>
            <w:r w:rsidRPr="0052377D">
              <w:rPr>
                <w:rFonts w:ascii="Times New Roman" w:hAnsi="Times New Roman"/>
                <w:lang w:val="kk-KZ"/>
              </w:rPr>
              <w:t>мат</w:t>
            </w:r>
            <w:r w:rsidRPr="0052377D">
              <w:rPr>
                <w:rFonts w:ascii="Times New Roman" w:hAnsi="Times New Roman"/>
                <w:lang w:val="kk-KZ"/>
              </w:rPr>
              <w:t>е</w:t>
            </w:r>
            <w:r w:rsidRPr="0052377D">
              <w:rPr>
                <w:rFonts w:ascii="Times New Roman" w:hAnsi="Times New Roman"/>
                <w:lang w:val="kk-KZ"/>
              </w:rPr>
              <w:t>риалдар шығару</w:t>
            </w:r>
          </w:p>
        </w:tc>
        <w:tc>
          <w:tcPr>
            <w:tcW w:w="1440" w:type="dxa"/>
            <w:shd w:val="clear" w:color="auto" w:fill="auto"/>
          </w:tcPr>
          <w:p w:rsidR="00D60149" w:rsidRPr="0052377D" w:rsidRDefault="00D60149" w:rsidP="007F1F0B">
            <w:pPr>
              <w:ind w:firstLine="72"/>
              <w:jc w:val="center"/>
              <w:rPr>
                <w:rFonts w:ascii="Times New Roman" w:hAnsi="Times New Roman"/>
                <w:lang w:val="kk-KZ"/>
              </w:rPr>
            </w:pPr>
            <w:r w:rsidRPr="0052377D">
              <w:rPr>
                <w:rFonts w:ascii="Times New Roman" w:hAnsi="Times New Roman"/>
                <w:lang w:val="kk-KZ"/>
              </w:rPr>
              <w:t>ҚРҰБ</w:t>
            </w:r>
          </w:p>
        </w:tc>
        <w:tc>
          <w:tcPr>
            <w:tcW w:w="1080" w:type="dxa"/>
            <w:shd w:val="clear" w:color="auto" w:fill="auto"/>
          </w:tcPr>
          <w:p w:rsidR="00D60149" w:rsidRPr="0052377D" w:rsidRDefault="00D60149" w:rsidP="007F1F0B">
            <w:pPr>
              <w:ind w:firstLine="72"/>
              <w:jc w:val="center"/>
              <w:rPr>
                <w:rFonts w:ascii="Times New Roman" w:hAnsi="Times New Roman"/>
                <w:lang w:val="kk-KZ"/>
              </w:rPr>
            </w:pPr>
            <w:r w:rsidRPr="0052377D">
              <w:rPr>
                <w:rFonts w:ascii="Times New Roman" w:hAnsi="Times New Roman"/>
                <w:lang w:val="kk-KZ"/>
              </w:rPr>
              <w:t xml:space="preserve">саны </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4</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5</w:t>
            </w: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A20D2E" w:rsidRPr="0052377D" w:rsidTr="002A3B69">
        <w:tc>
          <w:tcPr>
            <w:tcW w:w="8820" w:type="dxa"/>
            <w:gridSpan w:val="5"/>
            <w:shd w:val="clear" w:color="auto" w:fill="auto"/>
          </w:tcPr>
          <w:p w:rsidR="00A20D2E" w:rsidRPr="0052377D" w:rsidRDefault="00A20D2E"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bCs/>
                <w:lang w:val="kk-KZ"/>
              </w:rPr>
              <w:t>Тікелей нәтижелерге қол жеткізуге арналған іс-шаралар</w:t>
            </w:r>
          </w:p>
        </w:tc>
        <w:tc>
          <w:tcPr>
            <w:tcW w:w="1180" w:type="dxa"/>
            <w:shd w:val="clear" w:color="auto" w:fill="auto"/>
          </w:tcPr>
          <w:p w:rsidR="00A20D2E" w:rsidRPr="0052377D" w:rsidRDefault="00A20D2E" w:rsidP="007F1F0B">
            <w:pPr>
              <w:ind w:firstLine="0"/>
              <w:rPr>
                <w:rFonts w:ascii="Times New Roman" w:hAnsi="Times New Roman"/>
                <w:lang w:val="kk-KZ"/>
              </w:rPr>
            </w:pPr>
          </w:p>
        </w:tc>
      </w:tr>
      <w:tr w:rsidR="00D60149" w:rsidRPr="0052377D" w:rsidTr="007F1F0B">
        <w:tc>
          <w:tcPr>
            <w:tcW w:w="7020" w:type="dxa"/>
            <w:gridSpan w:val="3"/>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iCs/>
                <w:lang w:val="kk-KZ"/>
              </w:rPr>
              <w:t xml:space="preserve">Исламдық қаржыландыру мәселелері жөніндегі заңнаманы жетілдіру </w:t>
            </w:r>
            <w:r w:rsidRPr="0052377D">
              <w:rPr>
                <w:rFonts w:ascii="Times New Roman" w:hAnsi="Times New Roman"/>
                <w:lang w:val="kk-KZ"/>
              </w:rPr>
              <w:t xml:space="preserve"> </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7020" w:type="dxa"/>
            <w:gridSpan w:val="3"/>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iCs/>
                <w:lang w:val="kk-KZ"/>
              </w:rPr>
              <w:t xml:space="preserve">Исламдық қаржыландыру бойынша оқыту </w:t>
            </w:r>
            <w:r w:rsidRPr="0052377D">
              <w:rPr>
                <w:rFonts w:ascii="Times New Roman" w:hAnsi="Times New Roman"/>
                <w:lang w:val="kk-KZ"/>
              </w:rPr>
              <w:t>сем</w:t>
            </w:r>
            <w:r w:rsidRPr="0052377D">
              <w:rPr>
                <w:rFonts w:ascii="Times New Roman" w:hAnsi="Times New Roman"/>
                <w:lang w:val="kk-KZ"/>
              </w:rPr>
              <w:t>и</w:t>
            </w:r>
            <w:r w:rsidRPr="0052377D">
              <w:rPr>
                <w:rFonts w:ascii="Times New Roman" w:hAnsi="Times New Roman"/>
                <w:lang w:val="kk-KZ"/>
              </w:rPr>
              <w:t xml:space="preserve">нарларын өткізу және оны ұйымдастыруға жәрдемдесу   </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180" w:type="dxa"/>
            <w:shd w:val="clear" w:color="auto" w:fill="auto"/>
          </w:tcPr>
          <w:p w:rsidR="00D60149" w:rsidRPr="0052377D" w:rsidRDefault="00D60149" w:rsidP="007F1F0B">
            <w:pPr>
              <w:ind w:firstLine="0"/>
              <w:rPr>
                <w:rFonts w:ascii="Times New Roman" w:hAnsi="Times New Roman"/>
                <w:lang w:val="kk-KZ"/>
              </w:rPr>
            </w:pPr>
          </w:p>
        </w:tc>
      </w:tr>
      <w:tr w:rsidR="00D60149" w:rsidRPr="0052377D" w:rsidTr="007F1F0B">
        <w:tc>
          <w:tcPr>
            <w:tcW w:w="7020" w:type="dxa"/>
            <w:gridSpan w:val="3"/>
            <w:shd w:val="clear" w:color="auto" w:fill="auto"/>
          </w:tcPr>
          <w:p w:rsidR="00D60149" w:rsidRPr="0052377D" w:rsidRDefault="00D60149" w:rsidP="007F1F0B">
            <w:pPr>
              <w:ind w:firstLine="72"/>
              <w:rPr>
                <w:rFonts w:ascii="Times New Roman" w:hAnsi="Times New Roman"/>
                <w:lang w:val="kk-KZ"/>
              </w:rPr>
            </w:pPr>
            <w:r w:rsidRPr="0052377D">
              <w:rPr>
                <w:rFonts w:ascii="Times New Roman" w:hAnsi="Times New Roman"/>
                <w:iCs/>
                <w:lang w:val="kk-KZ"/>
              </w:rPr>
              <w:t>Исламдық қаржыландыру жөніндегі талдамалық материалдарды, мақалаларды және басқа да баспа материалдарын дайындау және жари</w:t>
            </w:r>
            <w:r w:rsidRPr="0052377D">
              <w:rPr>
                <w:rFonts w:ascii="Times New Roman" w:hAnsi="Times New Roman"/>
                <w:iCs/>
                <w:lang w:val="kk-KZ"/>
              </w:rPr>
              <w:t>я</w:t>
            </w:r>
            <w:r w:rsidRPr="0052377D">
              <w:rPr>
                <w:rFonts w:ascii="Times New Roman" w:hAnsi="Times New Roman"/>
                <w:iCs/>
                <w:lang w:val="kk-KZ"/>
              </w:rPr>
              <w:t xml:space="preserve">лау </w:t>
            </w:r>
            <w:r w:rsidRPr="0052377D">
              <w:rPr>
                <w:rFonts w:ascii="Times New Roman" w:hAnsi="Times New Roman"/>
                <w:lang w:val="kk-KZ"/>
              </w:rPr>
              <w:t xml:space="preserve"> </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900" w:type="dxa"/>
            <w:shd w:val="clear" w:color="auto" w:fill="auto"/>
          </w:tcPr>
          <w:p w:rsidR="00D60149" w:rsidRPr="0052377D" w:rsidRDefault="00D60149" w:rsidP="007F1F0B">
            <w:pPr>
              <w:keepNext/>
              <w:keepLines/>
              <w:tabs>
                <w:tab w:val="left" w:pos="900"/>
                <w:tab w:val="left" w:pos="1080"/>
              </w:tabs>
              <w:ind w:firstLine="0"/>
              <w:jc w:val="center"/>
              <w:rPr>
                <w:rFonts w:ascii="Times New Roman" w:hAnsi="Times New Roman"/>
                <w:lang w:val="kk-KZ"/>
              </w:rPr>
            </w:pPr>
            <w:r w:rsidRPr="0052377D">
              <w:rPr>
                <w:rFonts w:ascii="Times New Roman" w:hAnsi="Times New Roman"/>
                <w:lang w:val="kk-KZ"/>
              </w:rPr>
              <w:t>х</w:t>
            </w:r>
          </w:p>
        </w:tc>
        <w:tc>
          <w:tcPr>
            <w:tcW w:w="1180" w:type="dxa"/>
            <w:shd w:val="clear" w:color="auto" w:fill="auto"/>
          </w:tcPr>
          <w:p w:rsidR="00D60149" w:rsidRPr="0052377D" w:rsidRDefault="00D60149" w:rsidP="007F1F0B">
            <w:pPr>
              <w:ind w:firstLine="0"/>
              <w:rPr>
                <w:rFonts w:ascii="Times New Roman" w:hAnsi="Times New Roman"/>
                <w:lang w:val="kk-KZ"/>
              </w:rPr>
            </w:pPr>
          </w:p>
        </w:tc>
      </w:tr>
    </w:tbl>
    <w:p w:rsidR="00207864" w:rsidRDefault="00207864" w:rsidP="00D60149">
      <w:pPr>
        <w:ind w:firstLine="0"/>
        <w:rPr>
          <w:rFonts w:ascii="Times New Roman" w:hAnsi="Times New Roman"/>
          <w:lang w:val="kk-KZ"/>
        </w:rPr>
      </w:pPr>
    </w:p>
    <w:p w:rsidR="00D60149" w:rsidRDefault="00D60149" w:rsidP="00D60149">
      <w:pPr>
        <w:ind w:firstLine="0"/>
        <w:rPr>
          <w:rFonts w:ascii="Times New Roman" w:hAnsi="Times New Roman"/>
          <w:lang w:val="kk-KZ"/>
        </w:rPr>
      </w:pPr>
    </w:p>
    <w:p w:rsidR="00207864" w:rsidRDefault="00207864" w:rsidP="00D60149">
      <w:pPr>
        <w:ind w:firstLine="0"/>
        <w:rPr>
          <w:rFonts w:ascii="Times New Roman" w:hAnsi="Times New Roman"/>
          <w:lang w:val="kk-KZ"/>
        </w:rPr>
        <w:sectPr w:rsidR="00207864" w:rsidSect="00391E88">
          <w:headerReference w:type="even" r:id="rId7"/>
          <w:headerReference w:type="default" r:id="rId8"/>
          <w:pgSz w:w="11906" w:h="16838"/>
          <w:pgMar w:top="1134" w:right="851" w:bottom="1134" w:left="1701" w:header="709" w:footer="709" w:gutter="0"/>
          <w:cols w:space="708"/>
          <w:titlePg/>
          <w:docGrid w:linePitch="360"/>
        </w:sectPr>
      </w:pPr>
    </w:p>
    <w:p w:rsidR="00207864" w:rsidRPr="0052377D" w:rsidRDefault="00207864" w:rsidP="00D60149">
      <w:pPr>
        <w:ind w:firstLine="0"/>
        <w:rPr>
          <w:rFonts w:ascii="Times New Roman" w:hAnsi="Times New Roman"/>
          <w:lang w:val="kk-KZ"/>
        </w:rPr>
      </w:pPr>
    </w:p>
    <w:p w:rsidR="00207864" w:rsidRPr="00CF7476" w:rsidRDefault="00207864" w:rsidP="00207864">
      <w:pPr>
        <w:ind w:left="-360" w:right="-365" w:firstLine="0"/>
        <w:jc w:val="center"/>
        <w:rPr>
          <w:rFonts w:ascii="Times New Roman" w:hAnsi="Times New Roman"/>
          <w:b/>
          <w:sz w:val="24"/>
          <w:szCs w:val="24"/>
        </w:rPr>
      </w:pPr>
      <w:r w:rsidRPr="003806FD">
        <w:rPr>
          <w:rFonts w:ascii="Times New Roman" w:hAnsi="Times New Roman"/>
          <w:b/>
          <w:sz w:val="24"/>
          <w:szCs w:val="24"/>
        </w:rPr>
        <w:t xml:space="preserve">2. </w:t>
      </w:r>
      <w:r w:rsidRPr="00D17F0F">
        <w:rPr>
          <w:rFonts w:ascii="Times New Roman" w:eastAsia="SimSun" w:hAnsi="Times New Roman"/>
          <w:b/>
          <w:sz w:val="24"/>
          <w:szCs w:val="24"/>
          <w:lang w:val="kk-KZ"/>
        </w:rPr>
        <w:t>Функционалдық мүмкіндіктерді</w:t>
      </w:r>
      <w:r>
        <w:rPr>
          <w:rFonts w:ascii="Times New Roman" w:eastAsia="SimSun" w:hAnsi="Times New Roman"/>
          <w:b/>
          <w:sz w:val="24"/>
          <w:szCs w:val="24"/>
          <w:lang w:val="kk-KZ"/>
        </w:rPr>
        <w:t>ң</w:t>
      </w:r>
      <w:r w:rsidRPr="00D17F0F">
        <w:rPr>
          <w:rFonts w:ascii="Times New Roman" w:eastAsia="SimSun" w:hAnsi="Times New Roman"/>
          <w:b/>
          <w:sz w:val="24"/>
          <w:szCs w:val="24"/>
          <w:lang w:val="kk-KZ"/>
        </w:rPr>
        <w:t xml:space="preserve"> даму</w:t>
      </w:r>
      <w:r>
        <w:rPr>
          <w:rFonts w:ascii="Times New Roman" w:eastAsia="SimSun" w:hAnsi="Times New Roman"/>
          <w:b/>
          <w:sz w:val="24"/>
          <w:szCs w:val="24"/>
          <w:lang w:val="kk-KZ"/>
        </w:rPr>
        <w:t>ына талдау жасау</w:t>
      </w:r>
    </w:p>
    <w:p w:rsidR="00207864" w:rsidRPr="00CF7476" w:rsidRDefault="00207864" w:rsidP="00207864">
      <w:pPr>
        <w:ind w:left="-360" w:right="-365" w:firstLine="0"/>
        <w:jc w:val="center"/>
        <w:rPr>
          <w:rFonts w:ascii="Times New Roman" w:hAnsi="Times New Roman"/>
          <w:b/>
        </w:rPr>
      </w:pPr>
    </w:p>
    <w:p w:rsidR="00207864" w:rsidRPr="003806FD" w:rsidRDefault="00207864" w:rsidP="00207864">
      <w:pPr>
        <w:ind w:left="-360" w:right="-365" w:firstLine="0"/>
        <w:jc w:val="center"/>
        <w:rPr>
          <w:rFonts w:ascii="Times New Roman" w:hAnsi="Times New Roman"/>
          <w:b/>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520"/>
      </w:tblGrid>
      <w:tr w:rsidR="00207864" w:rsidRPr="00D57AD0" w:rsidTr="004F3BC0">
        <w:tc>
          <w:tcPr>
            <w:tcW w:w="5760" w:type="dxa"/>
            <w:shd w:val="clear" w:color="auto" w:fill="auto"/>
          </w:tcPr>
          <w:p w:rsidR="00207864" w:rsidRPr="00997D18" w:rsidRDefault="00207864" w:rsidP="007F1F0B">
            <w:pPr>
              <w:ind w:firstLine="0"/>
              <w:jc w:val="center"/>
              <w:rPr>
                <w:rFonts w:ascii="Times New Roman" w:hAnsi="Times New Roman"/>
              </w:rPr>
            </w:pPr>
            <w:r w:rsidRPr="00997D18">
              <w:rPr>
                <w:rFonts w:ascii="Times New Roman" w:hAnsi="Times New Roman"/>
                <w:i/>
                <w:lang w:val="kk-KZ"/>
              </w:rPr>
              <w:t>Стратегиялық бағытты іске асыру жөніндегі жоспа</w:t>
            </w:r>
            <w:r w:rsidRPr="00997D18">
              <w:rPr>
                <w:rFonts w:ascii="Times New Roman" w:hAnsi="Times New Roman"/>
                <w:i/>
                <w:lang w:val="kk-KZ"/>
              </w:rPr>
              <w:t>р</w:t>
            </w:r>
            <w:r w:rsidRPr="00997D18">
              <w:rPr>
                <w:rFonts w:ascii="Times New Roman" w:hAnsi="Times New Roman"/>
                <w:i/>
                <w:lang w:val="kk-KZ"/>
              </w:rPr>
              <w:t>ланған іс-шаралар және мемлекеттік органның есепті жылдағы мақсаттары</w:t>
            </w:r>
          </w:p>
        </w:tc>
        <w:tc>
          <w:tcPr>
            <w:tcW w:w="7020" w:type="dxa"/>
            <w:shd w:val="clear" w:color="auto" w:fill="auto"/>
          </w:tcPr>
          <w:p w:rsidR="00207864" w:rsidRPr="00997D18" w:rsidRDefault="00207864" w:rsidP="007F1F0B">
            <w:pPr>
              <w:keepNext/>
              <w:keepLines/>
              <w:tabs>
                <w:tab w:val="left" w:pos="900"/>
                <w:tab w:val="left" w:pos="1080"/>
              </w:tabs>
              <w:ind w:firstLine="14"/>
              <w:jc w:val="center"/>
              <w:rPr>
                <w:rFonts w:ascii="Times New Roman" w:hAnsi="Times New Roman"/>
                <w:i/>
              </w:rPr>
            </w:pPr>
            <w:r w:rsidRPr="00997D18">
              <w:rPr>
                <w:rFonts w:ascii="Times New Roman" w:hAnsi="Times New Roman"/>
                <w:i/>
                <w:lang w:val="kk-KZ"/>
              </w:rPr>
              <w:t xml:space="preserve">Нақты орындалуы </w:t>
            </w:r>
          </w:p>
          <w:p w:rsidR="00207864" w:rsidRPr="00997D18" w:rsidRDefault="00207864" w:rsidP="007F1F0B">
            <w:pPr>
              <w:ind w:firstLine="0"/>
              <w:jc w:val="center"/>
              <w:rPr>
                <w:rFonts w:ascii="Times New Roman" w:hAnsi="Times New Roman"/>
              </w:rPr>
            </w:pPr>
            <w:r w:rsidRPr="00997D18">
              <w:rPr>
                <w:rFonts w:ascii="Times New Roman" w:hAnsi="Times New Roman"/>
                <w:i/>
              </w:rPr>
              <w:t>(</w:t>
            </w:r>
            <w:r w:rsidRPr="00997D18">
              <w:rPr>
                <w:rFonts w:ascii="Times New Roman" w:hAnsi="Times New Roman"/>
                <w:i/>
                <w:lang w:val="kk-KZ"/>
              </w:rPr>
              <w:t>мемлекеттік органдар қызметінің нәтижелерін жақсартуға бағы</w:t>
            </w:r>
            <w:r w:rsidRPr="00997D18">
              <w:rPr>
                <w:rFonts w:ascii="Times New Roman" w:hAnsi="Times New Roman"/>
                <w:i/>
                <w:lang w:val="kk-KZ"/>
              </w:rPr>
              <w:t>т</w:t>
            </w:r>
            <w:r w:rsidRPr="00997D18">
              <w:rPr>
                <w:rFonts w:ascii="Times New Roman" w:hAnsi="Times New Roman"/>
                <w:i/>
                <w:lang w:val="kk-KZ"/>
              </w:rPr>
              <w:t>талған есепті кезеңдегі іс-шаралар</w:t>
            </w:r>
            <w:r w:rsidRPr="00997D18">
              <w:rPr>
                <w:rFonts w:ascii="Times New Roman" w:hAnsi="Times New Roman"/>
                <w:i/>
              </w:rPr>
              <w:t>)</w:t>
            </w:r>
          </w:p>
        </w:tc>
        <w:tc>
          <w:tcPr>
            <w:tcW w:w="2520" w:type="dxa"/>
            <w:shd w:val="clear" w:color="auto" w:fill="auto"/>
          </w:tcPr>
          <w:p w:rsidR="00207864" w:rsidRPr="00997D18" w:rsidRDefault="00207864" w:rsidP="007F1F0B">
            <w:pPr>
              <w:ind w:firstLine="0"/>
              <w:jc w:val="center"/>
              <w:rPr>
                <w:rFonts w:ascii="Times New Roman" w:hAnsi="Times New Roman"/>
              </w:rPr>
            </w:pPr>
            <w:r w:rsidRPr="00997D18">
              <w:rPr>
                <w:rFonts w:ascii="Times New Roman" w:hAnsi="Times New Roman"/>
                <w:i/>
                <w:lang w:val="kk-KZ"/>
              </w:rPr>
              <w:t xml:space="preserve">Орындалмау себептері </w:t>
            </w:r>
          </w:p>
        </w:tc>
      </w:tr>
      <w:tr w:rsidR="00207864" w:rsidRPr="00D57AD0" w:rsidTr="004F3BC0">
        <w:tc>
          <w:tcPr>
            <w:tcW w:w="5760" w:type="dxa"/>
            <w:shd w:val="clear" w:color="auto" w:fill="auto"/>
          </w:tcPr>
          <w:p w:rsidR="00207864" w:rsidRPr="00D57AD0" w:rsidRDefault="00207864" w:rsidP="007F1F0B">
            <w:pPr>
              <w:ind w:firstLine="0"/>
              <w:jc w:val="center"/>
              <w:rPr>
                <w:rFonts w:ascii="Times New Roman" w:hAnsi="Times New Roman"/>
              </w:rPr>
            </w:pPr>
            <w:r w:rsidRPr="00D57AD0">
              <w:rPr>
                <w:rFonts w:ascii="Times New Roman" w:hAnsi="Times New Roman"/>
              </w:rPr>
              <w:t>2</w:t>
            </w:r>
          </w:p>
        </w:tc>
        <w:tc>
          <w:tcPr>
            <w:tcW w:w="7020" w:type="dxa"/>
            <w:shd w:val="clear" w:color="auto" w:fill="auto"/>
          </w:tcPr>
          <w:p w:rsidR="00207864" w:rsidRPr="00D57AD0" w:rsidRDefault="00207864" w:rsidP="007F1F0B">
            <w:pPr>
              <w:ind w:firstLine="0"/>
              <w:jc w:val="center"/>
              <w:rPr>
                <w:rFonts w:ascii="Times New Roman" w:hAnsi="Times New Roman"/>
              </w:rPr>
            </w:pPr>
            <w:r w:rsidRPr="00D57AD0">
              <w:rPr>
                <w:rFonts w:ascii="Times New Roman" w:hAnsi="Times New Roman"/>
              </w:rPr>
              <w:t>3</w:t>
            </w:r>
          </w:p>
        </w:tc>
        <w:tc>
          <w:tcPr>
            <w:tcW w:w="2520" w:type="dxa"/>
            <w:shd w:val="clear" w:color="auto" w:fill="auto"/>
          </w:tcPr>
          <w:p w:rsidR="00207864" w:rsidRPr="00D57AD0" w:rsidRDefault="00207864" w:rsidP="007F1F0B">
            <w:pPr>
              <w:ind w:firstLine="0"/>
              <w:jc w:val="center"/>
              <w:rPr>
                <w:rFonts w:ascii="Times New Roman" w:hAnsi="Times New Roman"/>
              </w:rPr>
            </w:pPr>
            <w:r w:rsidRPr="00D57AD0">
              <w:rPr>
                <w:rFonts w:ascii="Times New Roman" w:hAnsi="Times New Roman"/>
              </w:rPr>
              <w:t>4</w:t>
            </w:r>
          </w:p>
        </w:tc>
      </w:tr>
      <w:tr w:rsidR="00207864" w:rsidRPr="00D57AD0" w:rsidTr="004F3BC0">
        <w:tc>
          <w:tcPr>
            <w:tcW w:w="5760" w:type="dxa"/>
            <w:shd w:val="clear" w:color="auto" w:fill="auto"/>
          </w:tcPr>
          <w:p w:rsidR="00207864" w:rsidRPr="00D57AD0" w:rsidRDefault="00207864" w:rsidP="007F1F0B">
            <w:pPr>
              <w:ind w:firstLine="0"/>
              <w:rPr>
                <w:rFonts w:ascii="Times New Roman" w:hAnsi="Times New Roman"/>
              </w:rPr>
            </w:pPr>
            <w:r w:rsidRPr="00D57AD0">
              <w:rPr>
                <w:rFonts w:ascii="Times New Roman" w:hAnsi="Times New Roman"/>
                <w:lang w:val="kk-KZ"/>
              </w:rPr>
              <w:t>«Төлем балансы бойынша деректерді жинақтау және өңдеу» ААШЖ дамыту және пысы</w:t>
            </w:r>
            <w:r w:rsidRPr="00D57AD0">
              <w:rPr>
                <w:rFonts w:ascii="Times New Roman" w:hAnsi="Times New Roman"/>
                <w:lang w:val="kk-KZ"/>
              </w:rPr>
              <w:t>қ</w:t>
            </w:r>
            <w:r w:rsidRPr="00D57AD0">
              <w:rPr>
                <w:rFonts w:ascii="Times New Roman" w:hAnsi="Times New Roman"/>
                <w:lang w:val="kk-KZ"/>
              </w:rPr>
              <w:t>тау</w:t>
            </w:r>
          </w:p>
        </w:tc>
        <w:tc>
          <w:tcPr>
            <w:tcW w:w="7020" w:type="dxa"/>
            <w:shd w:val="clear" w:color="auto" w:fill="auto"/>
          </w:tcPr>
          <w:p w:rsidR="00207864" w:rsidRPr="00D57AD0" w:rsidRDefault="00207864" w:rsidP="007F1F0B">
            <w:pPr>
              <w:ind w:firstLine="0"/>
              <w:rPr>
                <w:rFonts w:ascii="Times New Roman" w:hAnsi="Times New Roman"/>
              </w:rPr>
            </w:pPr>
            <w:r w:rsidRPr="00D57AD0">
              <w:rPr>
                <w:rFonts w:ascii="Times New Roman" w:hAnsi="Times New Roman"/>
                <w:lang w:val="kk-KZ"/>
              </w:rPr>
              <w:t>2012 жылы  орындалды</w:t>
            </w:r>
            <w:r w:rsidRPr="00D57AD0">
              <w:rPr>
                <w:rFonts w:ascii="Times New Roman" w:hAnsi="Times New Roman"/>
              </w:rPr>
              <w:t>.</w:t>
            </w:r>
          </w:p>
        </w:tc>
        <w:tc>
          <w:tcPr>
            <w:tcW w:w="2520" w:type="dxa"/>
            <w:shd w:val="clear" w:color="auto" w:fill="auto"/>
          </w:tcPr>
          <w:p w:rsidR="00207864" w:rsidRPr="00D57AD0" w:rsidRDefault="00207864" w:rsidP="007F1F0B">
            <w:pPr>
              <w:ind w:firstLine="0"/>
              <w:rPr>
                <w:rFonts w:ascii="Times New Roman" w:hAnsi="Times New Roman"/>
              </w:rPr>
            </w:pPr>
          </w:p>
        </w:tc>
      </w:tr>
      <w:tr w:rsidR="00207864" w:rsidRPr="008A7B67" w:rsidTr="004F3BC0">
        <w:tc>
          <w:tcPr>
            <w:tcW w:w="5760" w:type="dxa"/>
            <w:shd w:val="clear" w:color="auto" w:fill="auto"/>
          </w:tcPr>
          <w:p w:rsidR="00207864" w:rsidRPr="00D57AD0" w:rsidRDefault="00207864" w:rsidP="007F1F0B">
            <w:pPr>
              <w:ind w:firstLine="0"/>
              <w:rPr>
                <w:rFonts w:ascii="Times New Roman" w:hAnsi="Times New Roman"/>
                <w:lang w:val="kk-KZ"/>
              </w:rPr>
            </w:pPr>
            <w:r w:rsidRPr="00D57AD0">
              <w:rPr>
                <w:rFonts w:ascii="Times New Roman" w:hAnsi="Times New Roman"/>
                <w:bCs/>
                <w:lang w:val="kk-KZ"/>
              </w:rPr>
              <w:t>Ұлттық Банктің алтынвалюта активтерін басқару үрдісін жетілдіруге арналған бағдарл</w:t>
            </w:r>
            <w:r w:rsidRPr="00D57AD0">
              <w:rPr>
                <w:rFonts w:ascii="Times New Roman" w:hAnsi="Times New Roman"/>
                <w:bCs/>
                <w:lang w:val="kk-KZ"/>
              </w:rPr>
              <w:t>а</w:t>
            </w:r>
            <w:r w:rsidRPr="00D57AD0">
              <w:rPr>
                <w:rFonts w:ascii="Times New Roman" w:hAnsi="Times New Roman"/>
                <w:bCs/>
                <w:lang w:val="kk-KZ"/>
              </w:rPr>
              <w:t xml:space="preserve">малық өнімдерді ендіру </w:t>
            </w:r>
            <w:r w:rsidRPr="00D57AD0">
              <w:rPr>
                <w:rFonts w:ascii="Times New Roman" w:hAnsi="Times New Roman"/>
                <w:lang w:val="kk-KZ"/>
              </w:rPr>
              <w:t xml:space="preserve"> </w:t>
            </w:r>
          </w:p>
        </w:tc>
        <w:tc>
          <w:tcPr>
            <w:tcW w:w="7020" w:type="dxa"/>
            <w:shd w:val="clear" w:color="auto" w:fill="auto"/>
          </w:tcPr>
          <w:p w:rsidR="00207864" w:rsidRPr="00D57AD0" w:rsidRDefault="00207864" w:rsidP="007F1F0B">
            <w:pPr>
              <w:ind w:firstLine="0"/>
              <w:rPr>
                <w:rFonts w:ascii="Times New Roman" w:hAnsi="Times New Roman"/>
                <w:bCs/>
                <w:lang w:val="kk-KZ"/>
              </w:rPr>
            </w:pPr>
            <w:r w:rsidRPr="00D57AD0">
              <w:rPr>
                <w:rFonts w:ascii="Times New Roman" w:hAnsi="Times New Roman"/>
                <w:lang w:val="kk-KZ"/>
              </w:rPr>
              <w:t xml:space="preserve">1. Өндірістік пайдалануда тұрған </w:t>
            </w:r>
            <w:r w:rsidRPr="00D57AD0">
              <w:rPr>
                <w:rFonts w:ascii="Times New Roman" w:hAnsi="Times New Roman"/>
                <w:bCs/>
                <w:lang w:val="kk-KZ"/>
              </w:rPr>
              <w:t xml:space="preserve"> </w:t>
            </w:r>
            <w:r w:rsidRPr="00D57AD0">
              <w:rPr>
                <w:rFonts w:ascii="Times New Roman" w:hAnsi="Times New Roman"/>
                <w:lang w:val="kk-KZ"/>
              </w:rPr>
              <w:t>«HiPerformance» бағдарламалық өн</w:t>
            </w:r>
            <w:r w:rsidRPr="00D57AD0">
              <w:rPr>
                <w:rFonts w:ascii="Times New Roman" w:hAnsi="Times New Roman"/>
                <w:lang w:val="kk-KZ"/>
              </w:rPr>
              <w:t>і</w:t>
            </w:r>
            <w:r w:rsidRPr="00D57AD0">
              <w:rPr>
                <w:rFonts w:ascii="Times New Roman" w:hAnsi="Times New Roman"/>
                <w:lang w:val="kk-KZ"/>
              </w:rPr>
              <w:t xml:space="preserve">мінің 1 сатысы  бойынша ақпаратты </w:t>
            </w:r>
            <w:r w:rsidRPr="005037D2">
              <w:rPr>
                <w:rFonts w:ascii="Times New Roman" w:hAnsi="Times New Roman"/>
                <w:lang w:val="kk-KZ"/>
              </w:rPr>
              <w:t>қосу бойынша</w:t>
            </w:r>
            <w:r w:rsidRPr="00D57AD0">
              <w:rPr>
                <w:rFonts w:ascii="Times New Roman" w:hAnsi="Times New Roman"/>
                <w:lang w:val="kk-KZ"/>
              </w:rPr>
              <w:t xml:space="preserve">  жұмысты  үйлест</w:t>
            </w:r>
            <w:r w:rsidRPr="00D57AD0">
              <w:rPr>
                <w:rFonts w:ascii="Times New Roman" w:hAnsi="Times New Roman"/>
                <w:lang w:val="kk-KZ"/>
              </w:rPr>
              <w:t>і</w:t>
            </w:r>
            <w:r w:rsidRPr="00D57AD0">
              <w:rPr>
                <w:rFonts w:ascii="Times New Roman" w:hAnsi="Times New Roman"/>
                <w:lang w:val="kk-KZ"/>
              </w:rPr>
              <w:t>ру  жүзеге асырылды.</w:t>
            </w:r>
          </w:p>
          <w:p w:rsidR="00207864" w:rsidRPr="00D57AD0" w:rsidRDefault="00207864" w:rsidP="007F1F0B">
            <w:pPr>
              <w:ind w:firstLine="0"/>
              <w:rPr>
                <w:rFonts w:ascii="Times New Roman" w:hAnsi="Times New Roman"/>
                <w:lang w:val="kk-KZ"/>
              </w:rPr>
            </w:pPr>
            <w:r w:rsidRPr="00D57AD0">
              <w:rPr>
                <w:rFonts w:ascii="Times New Roman" w:hAnsi="Times New Roman"/>
                <w:lang w:val="kk-KZ"/>
              </w:rPr>
              <w:t>№ 5 Лицензиялық келісімге толықтырудың  және SDD құжатының  ж</w:t>
            </w:r>
            <w:r w:rsidRPr="00D57AD0">
              <w:rPr>
                <w:rFonts w:ascii="Times New Roman" w:hAnsi="Times New Roman"/>
                <w:lang w:val="kk-KZ"/>
              </w:rPr>
              <w:t>о</w:t>
            </w:r>
            <w:r w:rsidRPr="00D57AD0">
              <w:rPr>
                <w:rFonts w:ascii="Times New Roman" w:hAnsi="Times New Roman"/>
                <w:lang w:val="kk-KZ"/>
              </w:rPr>
              <w:t xml:space="preserve">баларында  көрсетілген  </w:t>
            </w:r>
            <w:r>
              <w:rPr>
                <w:rFonts w:ascii="Times New Roman" w:hAnsi="Times New Roman"/>
                <w:lang w:val="kk-KZ"/>
              </w:rPr>
              <w:t>«</w:t>
            </w:r>
            <w:r w:rsidRPr="00D57AD0">
              <w:rPr>
                <w:rFonts w:ascii="Times New Roman" w:hAnsi="Times New Roman"/>
                <w:lang w:val="kk-KZ"/>
              </w:rPr>
              <w:t>HiPerformance» бағдарламалық өнімінің  2 сатысын іске асыру  талаптары DST GS компаниясымен келісу  сат</w:t>
            </w:r>
            <w:r w:rsidRPr="00D57AD0">
              <w:rPr>
                <w:rFonts w:ascii="Times New Roman" w:hAnsi="Times New Roman"/>
                <w:lang w:val="kk-KZ"/>
              </w:rPr>
              <w:t>ы</w:t>
            </w:r>
            <w:r w:rsidRPr="00D57AD0">
              <w:rPr>
                <w:rFonts w:ascii="Times New Roman" w:hAnsi="Times New Roman"/>
                <w:lang w:val="kk-KZ"/>
              </w:rPr>
              <w:t>сында тұр.</w:t>
            </w:r>
          </w:p>
          <w:p w:rsidR="00207864" w:rsidRPr="008A7B67" w:rsidRDefault="00207864" w:rsidP="007F1F0B">
            <w:pPr>
              <w:ind w:firstLine="0"/>
              <w:rPr>
                <w:rFonts w:ascii="Times New Roman" w:hAnsi="Times New Roman"/>
                <w:lang w:val="kk-KZ"/>
              </w:rPr>
            </w:pPr>
            <w:r w:rsidRPr="00D57AD0">
              <w:rPr>
                <w:rFonts w:ascii="Times New Roman" w:hAnsi="Times New Roman"/>
                <w:lang w:val="kk-KZ"/>
              </w:rPr>
              <w:t>Уағдаластыққа  қол жеткізілген  жағдайда  2014 жылы  жұмыс  жалға</w:t>
            </w:r>
            <w:r w:rsidRPr="00D57AD0">
              <w:rPr>
                <w:rFonts w:ascii="Times New Roman" w:hAnsi="Times New Roman"/>
                <w:lang w:val="kk-KZ"/>
              </w:rPr>
              <w:t>с</w:t>
            </w:r>
            <w:r w:rsidRPr="00D57AD0">
              <w:rPr>
                <w:rFonts w:ascii="Times New Roman" w:hAnsi="Times New Roman"/>
                <w:lang w:val="kk-KZ"/>
              </w:rPr>
              <w:t xml:space="preserve">тырылатын  болады. </w:t>
            </w:r>
          </w:p>
          <w:p w:rsidR="00207864" w:rsidRPr="008A7B67" w:rsidRDefault="00207864" w:rsidP="007F1F0B">
            <w:pPr>
              <w:ind w:firstLine="0"/>
              <w:rPr>
                <w:rFonts w:ascii="Times New Roman" w:hAnsi="Times New Roman"/>
                <w:lang w:val="kk-KZ"/>
              </w:rPr>
            </w:pPr>
            <w:r w:rsidRPr="008A7B67">
              <w:rPr>
                <w:rFonts w:ascii="Times New Roman" w:hAnsi="Times New Roman"/>
                <w:lang w:val="kk-KZ"/>
              </w:rPr>
              <w:t>2.</w:t>
            </w:r>
            <w:r w:rsidRPr="00D57AD0">
              <w:rPr>
                <w:rFonts w:ascii="Times New Roman" w:hAnsi="Times New Roman"/>
                <w:lang w:val="kk-KZ"/>
              </w:rPr>
              <w:t xml:space="preserve"> ҚРҰБ Төрағасының жетекшілік ететін  орынбасары </w:t>
            </w:r>
            <w:r w:rsidRPr="008A7B67">
              <w:rPr>
                <w:rFonts w:ascii="Times New Roman" w:hAnsi="Times New Roman"/>
                <w:lang w:val="kk-KZ"/>
              </w:rPr>
              <w:t xml:space="preserve"> </w:t>
            </w:r>
            <w:r w:rsidRPr="00D57AD0">
              <w:rPr>
                <w:rFonts w:ascii="Times New Roman" w:hAnsi="Times New Roman"/>
                <w:lang w:val="kk-KZ"/>
              </w:rPr>
              <w:t xml:space="preserve"> </w:t>
            </w:r>
            <w:r w:rsidRPr="008A7B67">
              <w:rPr>
                <w:rFonts w:ascii="Times New Roman" w:hAnsi="Times New Roman"/>
                <w:lang w:val="kk-KZ"/>
              </w:rPr>
              <w:t>29.12.2012</w:t>
            </w:r>
            <w:r w:rsidRPr="00D57AD0">
              <w:rPr>
                <w:rFonts w:ascii="Times New Roman" w:hAnsi="Times New Roman"/>
                <w:lang w:val="kk-KZ"/>
              </w:rPr>
              <w:t xml:space="preserve">ж. бекіткен </w:t>
            </w:r>
            <w:r w:rsidRPr="008A7B67">
              <w:rPr>
                <w:rFonts w:ascii="Times New Roman" w:hAnsi="Times New Roman"/>
                <w:lang w:val="kk-KZ"/>
              </w:rPr>
              <w:t xml:space="preserve">«STAR» </w:t>
            </w:r>
            <w:r w:rsidRPr="00D57AD0">
              <w:rPr>
                <w:rFonts w:ascii="Times New Roman" w:hAnsi="Times New Roman"/>
                <w:lang w:val="kk-KZ"/>
              </w:rPr>
              <w:t xml:space="preserve">ААШЖ </w:t>
            </w:r>
            <w:r w:rsidRPr="008A7B67">
              <w:rPr>
                <w:rFonts w:ascii="Times New Roman" w:hAnsi="Times New Roman"/>
                <w:lang w:val="kk-KZ"/>
              </w:rPr>
              <w:t>(Пилот</w:t>
            </w:r>
            <w:r w:rsidRPr="00D57AD0">
              <w:rPr>
                <w:rFonts w:ascii="Times New Roman" w:hAnsi="Times New Roman"/>
                <w:lang w:val="kk-KZ"/>
              </w:rPr>
              <w:t>тық  жоба</w:t>
            </w:r>
            <w:r w:rsidRPr="008A7B67">
              <w:rPr>
                <w:rFonts w:ascii="Times New Roman" w:hAnsi="Times New Roman"/>
                <w:lang w:val="kk-KZ"/>
              </w:rPr>
              <w:t>)</w:t>
            </w:r>
            <w:r w:rsidRPr="00D57AD0">
              <w:rPr>
                <w:rFonts w:ascii="Times New Roman" w:hAnsi="Times New Roman"/>
                <w:lang w:val="kk-KZ"/>
              </w:rPr>
              <w:t xml:space="preserve"> іске  қосу  жөніндегі іс-шаралар жоспарының барлық жұмыстары  орындалды.</w:t>
            </w:r>
          </w:p>
          <w:p w:rsidR="00207864" w:rsidRPr="008A7B67" w:rsidRDefault="00207864" w:rsidP="007F1F0B">
            <w:pPr>
              <w:ind w:firstLine="0"/>
              <w:rPr>
                <w:rFonts w:ascii="Times New Roman" w:hAnsi="Times New Roman"/>
                <w:lang w:val="kk-KZ"/>
              </w:rPr>
            </w:pPr>
            <w:r w:rsidRPr="008A7B67">
              <w:rPr>
                <w:rFonts w:ascii="Times New Roman" w:hAnsi="Times New Roman"/>
                <w:lang w:val="kk-KZ"/>
              </w:rPr>
              <w:t>2013</w:t>
            </w:r>
            <w:r w:rsidRPr="00D57AD0">
              <w:rPr>
                <w:rFonts w:ascii="Times New Roman" w:hAnsi="Times New Roman"/>
                <w:lang w:val="kk-KZ"/>
              </w:rPr>
              <w:t xml:space="preserve"> жылғы  желтоқсанда  </w:t>
            </w:r>
            <w:r w:rsidRPr="008A7B67">
              <w:rPr>
                <w:rFonts w:ascii="Times New Roman" w:hAnsi="Times New Roman"/>
                <w:lang w:val="kk-KZ"/>
              </w:rPr>
              <w:t xml:space="preserve"> «STAR»</w:t>
            </w:r>
            <w:r w:rsidRPr="00D57AD0">
              <w:rPr>
                <w:rFonts w:ascii="Times New Roman" w:hAnsi="Times New Roman"/>
                <w:lang w:val="kk-KZ"/>
              </w:rPr>
              <w:t xml:space="preserve"> ААШЖ дамыту тапсырмасының  жобасы  дайындалып, Жеткізушімен келісілді</w:t>
            </w:r>
            <w:r w:rsidRPr="008A7B67">
              <w:rPr>
                <w:rFonts w:ascii="Times New Roman" w:hAnsi="Times New Roman"/>
                <w:lang w:val="kk-KZ"/>
              </w:rPr>
              <w:t>.</w:t>
            </w:r>
          </w:p>
        </w:tc>
        <w:tc>
          <w:tcPr>
            <w:tcW w:w="2520" w:type="dxa"/>
            <w:shd w:val="clear" w:color="auto" w:fill="auto"/>
          </w:tcPr>
          <w:p w:rsidR="00207864" w:rsidRPr="008A7B67" w:rsidRDefault="00207864" w:rsidP="007F1F0B">
            <w:pPr>
              <w:ind w:firstLine="0"/>
              <w:rPr>
                <w:rFonts w:ascii="Times New Roman" w:hAnsi="Times New Roman"/>
                <w:lang w:val="kk-KZ"/>
              </w:rPr>
            </w:pPr>
          </w:p>
        </w:tc>
      </w:tr>
      <w:tr w:rsidR="00207864" w:rsidRPr="00D57AD0" w:rsidTr="004F3BC0">
        <w:tc>
          <w:tcPr>
            <w:tcW w:w="5760" w:type="dxa"/>
            <w:shd w:val="clear" w:color="auto" w:fill="auto"/>
          </w:tcPr>
          <w:p w:rsidR="00207864" w:rsidRPr="008A7B67" w:rsidRDefault="00207864" w:rsidP="007F1F0B">
            <w:pPr>
              <w:ind w:firstLine="0"/>
              <w:rPr>
                <w:rFonts w:ascii="Times New Roman" w:hAnsi="Times New Roman"/>
                <w:lang w:val="kk-KZ"/>
              </w:rPr>
            </w:pPr>
            <w:r w:rsidRPr="00D57AD0">
              <w:rPr>
                <w:rFonts w:ascii="Times New Roman" w:hAnsi="Times New Roman"/>
                <w:lang w:val="kk-KZ"/>
              </w:rPr>
              <w:t>Сәйкестендіру нөмірлерін пайдалануға көшу мақсатында пысықталған ААШЖ тестілеу ж</w:t>
            </w:r>
            <w:r w:rsidRPr="00D57AD0">
              <w:rPr>
                <w:rFonts w:ascii="Times New Roman" w:hAnsi="Times New Roman"/>
                <w:lang w:val="kk-KZ"/>
              </w:rPr>
              <w:t>ә</w:t>
            </w:r>
            <w:r w:rsidRPr="00D57AD0">
              <w:rPr>
                <w:rFonts w:ascii="Times New Roman" w:hAnsi="Times New Roman"/>
                <w:lang w:val="kk-KZ"/>
              </w:rPr>
              <w:t>не ендіру</w:t>
            </w:r>
          </w:p>
        </w:tc>
        <w:tc>
          <w:tcPr>
            <w:tcW w:w="7020" w:type="dxa"/>
            <w:shd w:val="clear" w:color="auto" w:fill="auto"/>
          </w:tcPr>
          <w:p w:rsidR="00207864" w:rsidRPr="00D57AD0" w:rsidRDefault="00207864" w:rsidP="007F1F0B">
            <w:pPr>
              <w:ind w:firstLine="0"/>
              <w:rPr>
                <w:rFonts w:ascii="Times New Roman" w:hAnsi="Times New Roman"/>
              </w:rPr>
            </w:pPr>
            <w:r w:rsidRPr="00D57AD0">
              <w:rPr>
                <w:rFonts w:ascii="Times New Roman" w:hAnsi="Times New Roman"/>
                <w:lang w:val="kk-KZ"/>
              </w:rPr>
              <w:t>2012 жылы  орындалды</w:t>
            </w:r>
            <w:r w:rsidRPr="00D57AD0">
              <w:rPr>
                <w:rFonts w:ascii="Times New Roman" w:hAnsi="Times New Roman"/>
              </w:rPr>
              <w:t>.</w:t>
            </w:r>
          </w:p>
        </w:tc>
        <w:tc>
          <w:tcPr>
            <w:tcW w:w="2520" w:type="dxa"/>
            <w:shd w:val="clear" w:color="auto" w:fill="auto"/>
          </w:tcPr>
          <w:p w:rsidR="00207864" w:rsidRPr="00D57AD0" w:rsidRDefault="00207864" w:rsidP="007F1F0B">
            <w:pPr>
              <w:ind w:firstLine="0"/>
              <w:rPr>
                <w:rFonts w:ascii="Times New Roman" w:hAnsi="Times New Roman"/>
              </w:rPr>
            </w:pPr>
          </w:p>
        </w:tc>
      </w:tr>
      <w:tr w:rsidR="00207864" w:rsidRPr="00D57AD0" w:rsidTr="004F3BC0">
        <w:tc>
          <w:tcPr>
            <w:tcW w:w="5760" w:type="dxa"/>
            <w:shd w:val="clear" w:color="auto" w:fill="auto"/>
          </w:tcPr>
          <w:p w:rsidR="00207864" w:rsidRPr="00D57AD0" w:rsidRDefault="00207864" w:rsidP="007F1F0B">
            <w:pPr>
              <w:ind w:firstLine="0"/>
              <w:rPr>
                <w:rFonts w:ascii="Times New Roman" w:hAnsi="Times New Roman"/>
                <w:lang w:val="kk-KZ"/>
              </w:rPr>
            </w:pPr>
            <w:r w:rsidRPr="00D57AD0">
              <w:rPr>
                <w:rFonts w:ascii="Times New Roman" w:hAnsi="Times New Roman"/>
                <w:lang w:val="kk-KZ"/>
              </w:rPr>
              <w:t>Қаржылық тұрақтылықты қамтамасыз етудің әлемдік тәжірибесін және орталық банктердің тиімді қызметін зе</w:t>
            </w:r>
            <w:r w:rsidRPr="00D57AD0">
              <w:rPr>
                <w:rFonts w:ascii="Times New Roman" w:hAnsi="Times New Roman"/>
                <w:lang w:val="kk-KZ"/>
              </w:rPr>
              <w:t>р</w:t>
            </w:r>
            <w:r w:rsidRPr="00D57AD0">
              <w:rPr>
                <w:rFonts w:ascii="Times New Roman" w:hAnsi="Times New Roman"/>
                <w:lang w:val="kk-KZ"/>
              </w:rPr>
              <w:t>делеу – Ұлттық Банк қызметкерлерінің семинарларды, тағылы</w:t>
            </w:r>
            <w:r w:rsidRPr="00D57AD0">
              <w:rPr>
                <w:rFonts w:ascii="Times New Roman" w:hAnsi="Times New Roman"/>
                <w:lang w:val="kk-KZ"/>
              </w:rPr>
              <w:t>м</w:t>
            </w:r>
            <w:r w:rsidRPr="00D57AD0">
              <w:rPr>
                <w:rFonts w:ascii="Times New Roman" w:hAnsi="Times New Roman"/>
                <w:lang w:val="kk-KZ"/>
              </w:rPr>
              <w:t>дамаларды, шетелдік орталық банктердің және халықаралық қаржы ұйымдарының өкілдерімен жұмыс кездесулерін ұйымда</w:t>
            </w:r>
            <w:r w:rsidRPr="00D57AD0">
              <w:rPr>
                <w:rFonts w:ascii="Times New Roman" w:hAnsi="Times New Roman"/>
                <w:lang w:val="kk-KZ"/>
              </w:rPr>
              <w:t>с</w:t>
            </w:r>
            <w:r w:rsidRPr="00D57AD0">
              <w:rPr>
                <w:rFonts w:ascii="Times New Roman" w:hAnsi="Times New Roman"/>
                <w:lang w:val="kk-KZ"/>
              </w:rPr>
              <w:t>тыруы мен қатысуы</w:t>
            </w:r>
          </w:p>
        </w:tc>
        <w:tc>
          <w:tcPr>
            <w:tcW w:w="7020" w:type="dxa"/>
            <w:shd w:val="clear" w:color="auto" w:fill="auto"/>
          </w:tcPr>
          <w:p w:rsidR="00207864" w:rsidRPr="00D57AD0" w:rsidRDefault="00207864" w:rsidP="007F1F0B">
            <w:pPr>
              <w:ind w:firstLine="0"/>
              <w:rPr>
                <w:rFonts w:ascii="Times New Roman" w:hAnsi="Times New Roman"/>
                <w:lang w:val="kk-KZ"/>
              </w:rPr>
            </w:pPr>
            <w:r w:rsidRPr="00D57AD0">
              <w:rPr>
                <w:rFonts w:ascii="Times New Roman" w:hAnsi="Times New Roman"/>
                <w:lang w:val="kk-KZ"/>
              </w:rPr>
              <w:t>ҚРҰБ оқыту жоспарына сәйкес орындалды (16 қызметкер).</w:t>
            </w:r>
          </w:p>
        </w:tc>
        <w:tc>
          <w:tcPr>
            <w:tcW w:w="2520" w:type="dxa"/>
            <w:shd w:val="clear" w:color="auto" w:fill="auto"/>
          </w:tcPr>
          <w:p w:rsidR="00207864" w:rsidRPr="00D57AD0" w:rsidRDefault="00207864" w:rsidP="007F1F0B">
            <w:pPr>
              <w:ind w:firstLine="0"/>
              <w:rPr>
                <w:rFonts w:ascii="Times New Roman" w:hAnsi="Times New Roman"/>
                <w:lang w:val="kk-KZ"/>
              </w:rPr>
            </w:pPr>
          </w:p>
        </w:tc>
      </w:tr>
      <w:tr w:rsidR="00207864" w:rsidRPr="00D57AD0" w:rsidTr="004F3BC0">
        <w:tc>
          <w:tcPr>
            <w:tcW w:w="5760" w:type="dxa"/>
            <w:shd w:val="clear" w:color="auto" w:fill="auto"/>
          </w:tcPr>
          <w:p w:rsidR="00207864" w:rsidRPr="00D57AD0" w:rsidRDefault="00207864" w:rsidP="007F1F0B">
            <w:pPr>
              <w:ind w:firstLine="0"/>
              <w:rPr>
                <w:rFonts w:ascii="Times New Roman" w:hAnsi="Times New Roman"/>
                <w:lang w:val="kk-KZ"/>
              </w:rPr>
            </w:pPr>
            <w:r w:rsidRPr="00D57AD0">
              <w:rPr>
                <w:rFonts w:ascii="Times New Roman" w:hAnsi="Times New Roman"/>
                <w:lang w:val="kk-KZ"/>
              </w:rPr>
              <w:t xml:space="preserve">«Қаржылық тұрақтылық индикаторлары» ААШЖ дамыту және пысықтау  </w:t>
            </w:r>
          </w:p>
        </w:tc>
        <w:tc>
          <w:tcPr>
            <w:tcW w:w="7020" w:type="dxa"/>
            <w:shd w:val="clear" w:color="auto" w:fill="auto"/>
          </w:tcPr>
          <w:p w:rsidR="00207864" w:rsidRPr="00D57AD0" w:rsidRDefault="00207864" w:rsidP="007F1F0B">
            <w:pPr>
              <w:ind w:firstLine="0"/>
              <w:rPr>
                <w:rFonts w:ascii="Times New Roman" w:hAnsi="Times New Roman"/>
              </w:rPr>
            </w:pPr>
            <w:r w:rsidRPr="00D57AD0">
              <w:rPr>
                <w:rFonts w:ascii="Times New Roman" w:hAnsi="Times New Roman"/>
                <w:lang w:val="kk-KZ"/>
              </w:rPr>
              <w:t>2012 жылы  орындалды</w:t>
            </w:r>
            <w:r w:rsidRPr="00D57AD0">
              <w:rPr>
                <w:rFonts w:ascii="Times New Roman" w:hAnsi="Times New Roman"/>
              </w:rPr>
              <w:t>.</w:t>
            </w:r>
          </w:p>
        </w:tc>
        <w:tc>
          <w:tcPr>
            <w:tcW w:w="2520" w:type="dxa"/>
            <w:shd w:val="clear" w:color="auto" w:fill="auto"/>
          </w:tcPr>
          <w:p w:rsidR="00207864" w:rsidRPr="00D57AD0" w:rsidRDefault="00207864" w:rsidP="007F1F0B">
            <w:pPr>
              <w:ind w:firstLine="0"/>
              <w:rPr>
                <w:rFonts w:ascii="Times New Roman" w:hAnsi="Times New Roman"/>
                <w:highlight w:val="yellow"/>
              </w:rPr>
            </w:pPr>
          </w:p>
        </w:tc>
      </w:tr>
      <w:tr w:rsidR="00207864" w:rsidRPr="00D57AD0" w:rsidTr="004F3BC0">
        <w:tc>
          <w:tcPr>
            <w:tcW w:w="15300" w:type="dxa"/>
            <w:gridSpan w:val="3"/>
            <w:shd w:val="clear" w:color="auto" w:fill="auto"/>
          </w:tcPr>
          <w:p w:rsidR="00207864" w:rsidRPr="00D57AD0" w:rsidRDefault="00207864" w:rsidP="007F1F0B">
            <w:pPr>
              <w:ind w:firstLine="0"/>
              <w:jc w:val="center"/>
              <w:rPr>
                <w:rFonts w:ascii="Times New Roman" w:hAnsi="Times New Roman"/>
                <w:b/>
              </w:rPr>
            </w:pPr>
            <w:r w:rsidRPr="00D57AD0">
              <w:rPr>
                <w:rFonts w:ascii="Times New Roman" w:hAnsi="Times New Roman"/>
                <w:b/>
                <w:lang w:val="kk-KZ"/>
              </w:rPr>
              <w:t>Ақпарат жүйелерінің үздіксіз жұмыс істеуін қамтамасыз ету</w:t>
            </w:r>
          </w:p>
        </w:tc>
      </w:tr>
      <w:tr w:rsidR="00207864" w:rsidRPr="002F6131" w:rsidTr="004F3BC0">
        <w:tc>
          <w:tcPr>
            <w:tcW w:w="5760" w:type="dxa"/>
            <w:shd w:val="clear" w:color="auto" w:fill="auto"/>
          </w:tcPr>
          <w:p w:rsidR="00207864" w:rsidRPr="00D57AD0" w:rsidRDefault="00207864" w:rsidP="007F1F0B">
            <w:pPr>
              <w:ind w:firstLine="0"/>
              <w:rPr>
                <w:rFonts w:ascii="Times New Roman" w:hAnsi="Times New Roman"/>
                <w:lang w:val="kk-KZ"/>
              </w:rPr>
            </w:pPr>
            <w:r w:rsidRPr="00D57AD0">
              <w:rPr>
                <w:rFonts w:ascii="Times New Roman" w:hAnsi="Times New Roman"/>
                <w:bCs/>
              </w:rPr>
              <w:t xml:space="preserve">1. </w:t>
            </w:r>
            <w:r w:rsidRPr="00D57AD0">
              <w:rPr>
                <w:rFonts w:ascii="Times New Roman" w:hAnsi="Times New Roman"/>
                <w:lang w:val="kk-KZ"/>
              </w:rPr>
              <w:t xml:space="preserve">Т24 БАЖ жұмыс істеу мүмкіндіктерін жетілдіру </w:t>
            </w:r>
            <w:r w:rsidRPr="00D57AD0">
              <w:rPr>
                <w:rFonts w:ascii="Times New Roman" w:hAnsi="Times New Roman"/>
                <w:lang w:val="kk-KZ"/>
              </w:rPr>
              <w:lastRenderedPageBreak/>
              <w:t>бөлігінде Қазақстан Республикасы Ұл</w:t>
            </w:r>
            <w:r w:rsidRPr="00D57AD0">
              <w:rPr>
                <w:rFonts w:ascii="Times New Roman" w:hAnsi="Times New Roman"/>
                <w:lang w:val="kk-KZ"/>
              </w:rPr>
              <w:t>т</w:t>
            </w:r>
            <w:r w:rsidRPr="00D57AD0">
              <w:rPr>
                <w:rFonts w:ascii="Times New Roman" w:hAnsi="Times New Roman"/>
                <w:lang w:val="kk-KZ"/>
              </w:rPr>
              <w:t>тық Банкінің   Temenos Т24 (Т24 БАЖ) банктік ақпарат жүйесін дамыту жөніндегі ж</w:t>
            </w:r>
            <w:r w:rsidRPr="00D57AD0">
              <w:rPr>
                <w:rFonts w:ascii="Times New Roman" w:hAnsi="Times New Roman"/>
                <w:lang w:val="kk-KZ"/>
              </w:rPr>
              <w:t>ұ</w:t>
            </w:r>
            <w:r w:rsidRPr="00D57AD0">
              <w:rPr>
                <w:rFonts w:ascii="Times New Roman" w:hAnsi="Times New Roman"/>
                <w:lang w:val="kk-KZ"/>
              </w:rPr>
              <w:t>мыс жалғастырылады.</w:t>
            </w:r>
          </w:p>
          <w:p w:rsidR="00207864" w:rsidRPr="00D57AD0" w:rsidRDefault="00207864" w:rsidP="007F1F0B">
            <w:pPr>
              <w:ind w:firstLine="0"/>
              <w:rPr>
                <w:rFonts w:ascii="Times New Roman" w:hAnsi="Times New Roman"/>
                <w:bCs/>
                <w:lang w:val="kk-KZ"/>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p w:rsidR="00207864" w:rsidRPr="00D57AD0" w:rsidRDefault="00207864" w:rsidP="007F1F0B">
            <w:pPr>
              <w:ind w:firstLine="0"/>
              <w:rPr>
                <w:rFonts w:ascii="Times New Roman" w:hAnsi="Times New Roman"/>
                <w:bCs/>
              </w:rPr>
            </w:pPr>
          </w:p>
        </w:tc>
        <w:tc>
          <w:tcPr>
            <w:tcW w:w="7020" w:type="dxa"/>
            <w:shd w:val="clear" w:color="auto" w:fill="auto"/>
          </w:tcPr>
          <w:p w:rsidR="00207864" w:rsidRPr="00D57AD0" w:rsidRDefault="00207864" w:rsidP="00207864">
            <w:pPr>
              <w:widowControl w:val="0"/>
              <w:numPr>
                <w:ilvl w:val="0"/>
                <w:numId w:val="26"/>
              </w:numPr>
              <w:ind w:left="21"/>
              <w:rPr>
                <w:rFonts w:ascii="Times New Roman" w:hAnsi="Times New Roman"/>
                <w:bCs/>
              </w:rPr>
            </w:pPr>
            <w:r w:rsidRPr="00D57AD0">
              <w:rPr>
                <w:rFonts w:ascii="Times New Roman" w:hAnsi="Times New Roman"/>
                <w:bCs/>
                <w:lang w:val="kk-KZ"/>
              </w:rPr>
              <w:lastRenderedPageBreak/>
              <w:t>Банк кастодианның</w:t>
            </w:r>
            <w:r w:rsidRPr="00D57AD0">
              <w:rPr>
                <w:rFonts w:ascii="Times New Roman" w:hAnsi="Times New Roman"/>
                <w:bCs/>
              </w:rPr>
              <w:t xml:space="preserve"> </w:t>
            </w:r>
            <w:r w:rsidRPr="00D57AD0">
              <w:rPr>
                <w:rFonts w:ascii="Times New Roman" w:hAnsi="Times New Roman"/>
                <w:bCs/>
                <w:lang w:val="kk-KZ"/>
              </w:rPr>
              <w:t xml:space="preserve">және  </w:t>
            </w:r>
            <w:r>
              <w:rPr>
                <w:rFonts w:ascii="Times New Roman" w:hAnsi="Times New Roman"/>
                <w:bCs/>
                <w:lang w:val="kk-KZ"/>
              </w:rPr>
              <w:t>Б</w:t>
            </w:r>
            <w:r w:rsidRPr="00D57AD0">
              <w:rPr>
                <w:rFonts w:ascii="Times New Roman" w:hAnsi="Times New Roman"/>
                <w:bCs/>
                <w:lang w:val="kk-KZ"/>
              </w:rPr>
              <w:t>ірыңғай  жинақтаушы  зейнетақы  қор</w:t>
            </w:r>
            <w:r w:rsidRPr="00D57AD0">
              <w:rPr>
                <w:rFonts w:ascii="Times New Roman" w:hAnsi="Times New Roman"/>
                <w:bCs/>
                <w:lang w:val="kk-KZ"/>
              </w:rPr>
              <w:t>ы</w:t>
            </w:r>
            <w:r w:rsidRPr="00D57AD0">
              <w:rPr>
                <w:rFonts w:ascii="Times New Roman" w:hAnsi="Times New Roman"/>
                <w:bCs/>
                <w:lang w:val="kk-KZ"/>
              </w:rPr>
              <w:t xml:space="preserve">ның </w:t>
            </w:r>
            <w:r w:rsidRPr="00D57AD0">
              <w:rPr>
                <w:rFonts w:ascii="Times New Roman" w:hAnsi="Times New Roman"/>
                <w:bCs/>
                <w:lang w:val="kk-KZ"/>
              </w:rPr>
              <w:lastRenderedPageBreak/>
              <w:t>операцияларын өндірістік пайдалануға  қосу  және  тестілеу бо</w:t>
            </w:r>
            <w:r w:rsidRPr="00D57AD0">
              <w:rPr>
                <w:rFonts w:ascii="Times New Roman" w:hAnsi="Times New Roman"/>
                <w:bCs/>
                <w:lang w:val="kk-KZ"/>
              </w:rPr>
              <w:t>й</w:t>
            </w:r>
            <w:r w:rsidRPr="00D57AD0">
              <w:rPr>
                <w:rFonts w:ascii="Times New Roman" w:hAnsi="Times New Roman"/>
                <w:bCs/>
                <w:lang w:val="kk-KZ"/>
              </w:rPr>
              <w:t>ынша  жұмыс  жүргізілді;  «ҚРҰБ ҰИК» АҚ  оп</w:t>
            </w:r>
            <w:r w:rsidRPr="00D57AD0">
              <w:rPr>
                <w:rFonts w:ascii="Times New Roman" w:hAnsi="Times New Roman"/>
                <w:bCs/>
                <w:lang w:val="kk-KZ"/>
              </w:rPr>
              <w:t>е</w:t>
            </w:r>
            <w:r w:rsidRPr="00D57AD0">
              <w:rPr>
                <w:rFonts w:ascii="Times New Roman" w:hAnsi="Times New Roman"/>
                <w:bCs/>
                <w:lang w:val="kk-KZ"/>
              </w:rPr>
              <w:t>рацияларын  жүргізу үшін  пысықтаулар жасалды</w:t>
            </w:r>
            <w:r w:rsidRPr="00D57AD0">
              <w:rPr>
                <w:rFonts w:ascii="Times New Roman" w:hAnsi="Times New Roman"/>
                <w:bCs/>
              </w:rPr>
              <w:t>.</w:t>
            </w:r>
          </w:p>
          <w:p w:rsidR="00207864" w:rsidRPr="00D57AD0" w:rsidRDefault="00207864" w:rsidP="00207864">
            <w:pPr>
              <w:widowControl w:val="0"/>
              <w:numPr>
                <w:ilvl w:val="0"/>
                <w:numId w:val="26"/>
              </w:numPr>
              <w:ind w:left="21"/>
              <w:rPr>
                <w:rFonts w:ascii="Times New Roman" w:hAnsi="Times New Roman"/>
                <w:bCs/>
              </w:rPr>
            </w:pPr>
            <w:r w:rsidRPr="00D57AD0">
              <w:rPr>
                <w:rFonts w:ascii="Times New Roman" w:hAnsi="Times New Roman"/>
                <w:bCs/>
                <w:lang w:val="kk-KZ"/>
              </w:rPr>
              <w:t>2. ҚРҰБ 2012 жылғы қаржылық есептіліктің аудиті нәтижелері  бойынша «</w:t>
            </w:r>
            <w:r w:rsidRPr="00D57AD0">
              <w:rPr>
                <w:rFonts w:ascii="Times New Roman" w:hAnsi="Times New Roman"/>
                <w:bCs/>
              </w:rPr>
              <w:t xml:space="preserve">КПМГ Аудит» </w:t>
            </w:r>
            <w:r w:rsidRPr="00D57AD0">
              <w:rPr>
                <w:rFonts w:ascii="Times New Roman" w:hAnsi="Times New Roman"/>
                <w:bCs/>
                <w:lang w:val="kk-KZ"/>
              </w:rPr>
              <w:t xml:space="preserve"> ЖШС ұсынымдарын орындау  бо</w:t>
            </w:r>
            <w:r w:rsidRPr="00D57AD0">
              <w:rPr>
                <w:rFonts w:ascii="Times New Roman" w:hAnsi="Times New Roman"/>
                <w:bCs/>
                <w:lang w:val="kk-KZ"/>
              </w:rPr>
              <w:t>й</w:t>
            </w:r>
            <w:r w:rsidRPr="00D57AD0">
              <w:rPr>
                <w:rFonts w:ascii="Times New Roman" w:hAnsi="Times New Roman"/>
                <w:bCs/>
                <w:lang w:val="kk-KZ"/>
              </w:rPr>
              <w:t xml:space="preserve">ынша  Іс-шаралар жоспар-графигіне  сәйкес </w:t>
            </w:r>
            <w:r w:rsidRPr="00D57AD0">
              <w:rPr>
                <w:rFonts w:ascii="Times New Roman" w:hAnsi="Times New Roman"/>
                <w:bCs/>
              </w:rPr>
              <w:t>Bloomberg</w:t>
            </w:r>
            <w:r w:rsidRPr="00D57AD0">
              <w:rPr>
                <w:rFonts w:ascii="Times New Roman" w:hAnsi="Times New Roman"/>
                <w:bCs/>
                <w:lang w:val="kk-KZ"/>
              </w:rPr>
              <w:t xml:space="preserve"> жүйесінен  Т24 жүйесіне баға  белгілеуді іске қосуды  автоматтандыру </w:t>
            </w:r>
            <w:r w:rsidRPr="00D57AD0">
              <w:rPr>
                <w:rFonts w:ascii="Times New Roman" w:hAnsi="Times New Roman"/>
                <w:bCs/>
              </w:rPr>
              <w:t xml:space="preserve"> </w:t>
            </w:r>
            <w:r w:rsidRPr="00D57AD0">
              <w:rPr>
                <w:rFonts w:ascii="Times New Roman" w:hAnsi="Times New Roman"/>
                <w:bCs/>
                <w:lang w:val="kk-KZ"/>
              </w:rPr>
              <w:t xml:space="preserve"> үшін  бағдарламалық  қамт</w:t>
            </w:r>
            <w:r w:rsidRPr="00D57AD0">
              <w:rPr>
                <w:rFonts w:ascii="Times New Roman" w:hAnsi="Times New Roman"/>
                <w:bCs/>
                <w:lang w:val="kk-KZ"/>
              </w:rPr>
              <w:t>а</w:t>
            </w:r>
            <w:r w:rsidRPr="00D57AD0">
              <w:rPr>
                <w:rFonts w:ascii="Times New Roman" w:hAnsi="Times New Roman"/>
                <w:bCs/>
                <w:lang w:val="kk-KZ"/>
              </w:rPr>
              <w:t>масыз ету  әзірленді.</w:t>
            </w:r>
          </w:p>
          <w:p w:rsidR="00207864" w:rsidRPr="00D57AD0" w:rsidRDefault="00207864" w:rsidP="007F1F0B">
            <w:pPr>
              <w:widowControl w:val="0"/>
              <w:ind w:firstLine="0"/>
              <w:rPr>
                <w:rFonts w:ascii="Times New Roman" w:hAnsi="Times New Roman"/>
                <w:bCs/>
              </w:rPr>
            </w:pPr>
            <w:r w:rsidRPr="00D57AD0">
              <w:rPr>
                <w:rFonts w:ascii="Times New Roman" w:hAnsi="Times New Roman"/>
                <w:bCs/>
              </w:rPr>
              <w:t xml:space="preserve">3. </w:t>
            </w:r>
            <w:r w:rsidRPr="00D57AD0">
              <w:rPr>
                <w:rFonts w:ascii="Times New Roman" w:hAnsi="Times New Roman"/>
                <w:bCs/>
                <w:lang w:val="kk-KZ"/>
              </w:rPr>
              <w:t>2013 жылғы  қаржы  жылы  үшін қорытынды  айналымдарды  жүрг</w:t>
            </w:r>
            <w:r w:rsidRPr="00D57AD0">
              <w:rPr>
                <w:rFonts w:ascii="Times New Roman" w:hAnsi="Times New Roman"/>
                <w:bCs/>
                <w:lang w:val="kk-KZ"/>
              </w:rPr>
              <w:t>і</w:t>
            </w:r>
            <w:r w:rsidRPr="00D57AD0">
              <w:rPr>
                <w:rFonts w:ascii="Times New Roman" w:hAnsi="Times New Roman"/>
                <w:bCs/>
                <w:lang w:val="kk-KZ"/>
              </w:rPr>
              <w:t>зу  үшін тестілік орта дайындалды</w:t>
            </w:r>
            <w:r>
              <w:rPr>
                <w:rFonts w:ascii="Times New Roman" w:hAnsi="Times New Roman"/>
                <w:bCs/>
                <w:lang w:val="kk-KZ"/>
              </w:rPr>
              <w:t>.</w:t>
            </w:r>
          </w:p>
          <w:p w:rsidR="00207864" w:rsidRPr="00D57AD0" w:rsidRDefault="00207864" w:rsidP="007F1F0B">
            <w:pPr>
              <w:widowControl w:val="0"/>
              <w:ind w:firstLine="0"/>
              <w:rPr>
                <w:rFonts w:ascii="Times New Roman" w:hAnsi="Times New Roman"/>
                <w:bCs/>
              </w:rPr>
            </w:pPr>
            <w:r w:rsidRPr="00D57AD0">
              <w:rPr>
                <w:rFonts w:ascii="Times New Roman" w:hAnsi="Times New Roman"/>
                <w:bCs/>
              </w:rPr>
              <w:t>4.</w:t>
            </w:r>
            <w:r w:rsidRPr="00D57AD0">
              <w:rPr>
                <w:rFonts w:ascii="Times New Roman" w:hAnsi="Times New Roman"/>
                <w:bCs/>
                <w:lang w:val="kk-KZ"/>
              </w:rPr>
              <w:t xml:space="preserve"> Пайдалану процесінде туындаған Т24 БАЖ қателері бойынша  </w:t>
            </w:r>
            <w:r w:rsidRPr="00D57AD0">
              <w:rPr>
                <w:rFonts w:ascii="Times New Roman" w:hAnsi="Times New Roman"/>
                <w:bCs/>
              </w:rPr>
              <w:t xml:space="preserve"> </w:t>
            </w:r>
            <w:r w:rsidRPr="00D57AD0">
              <w:rPr>
                <w:rFonts w:ascii="Times New Roman" w:hAnsi="Times New Roman"/>
                <w:bCs/>
                <w:lang w:val="kk-KZ"/>
              </w:rPr>
              <w:t xml:space="preserve"> </w:t>
            </w:r>
            <w:r w:rsidRPr="00D57AD0">
              <w:rPr>
                <w:rFonts w:ascii="Times New Roman" w:hAnsi="Times New Roman"/>
                <w:bCs/>
              </w:rPr>
              <w:t>Temenos</w:t>
            </w:r>
            <w:r w:rsidRPr="00D57AD0">
              <w:rPr>
                <w:rFonts w:ascii="Times New Roman" w:hAnsi="Times New Roman"/>
                <w:bCs/>
                <w:lang w:val="kk-KZ"/>
              </w:rPr>
              <w:t xml:space="preserve"> компаниясының  қолдау  көрсету  қызметімен  өзара  іс-қимыл жасалды  және  талдау  жүргізілді</w:t>
            </w:r>
            <w:r w:rsidRPr="00D57AD0">
              <w:rPr>
                <w:rFonts w:ascii="Times New Roman" w:hAnsi="Times New Roman"/>
                <w:bCs/>
              </w:rPr>
              <w:t>.</w:t>
            </w:r>
          </w:p>
          <w:p w:rsidR="00207864" w:rsidRPr="00D57AD0" w:rsidRDefault="00207864" w:rsidP="007F1F0B">
            <w:pPr>
              <w:widowControl w:val="0"/>
              <w:ind w:firstLine="0"/>
              <w:rPr>
                <w:rFonts w:ascii="Times New Roman" w:hAnsi="Times New Roman"/>
                <w:bCs/>
              </w:rPr>
            </w:pPr>
            <w:r w:rsidRPr="00D57AD0">
              <w:rPr>
                <w:rFonts w:ascii="Times New Roman" w:hAnsi="Times New Roman"/>
                <w:bCs/>
              </w:rPr>
              <w:t>5.</w:t>
            </w:r>
            <w:r w:rsidRPr="00D57AD0">
              <w:rPr>
                <w:rFonts w:ascii="Times New Roman" w:hAnsi="Times New Roman"/>
                <w:bCs/>
                <w:lang w:val="kk-KZ"/>
              </w:rPr>
              <w:t xml:space="preserve"> Жыл  бойы </w:t>
            </w:r>
            <w:r w:rsidRPr="00D57AD0">
              <w:rPr>
                <w:rFonts w:ascii="Times New Roman" w:hAnsi="Times New Roman"/>
                <w:bCs/>
              </w:rPr>
              <w:t xml:space="preserve"> </w:t>
            </w:r>
            <w:r w:rsidRPr="00D57AD0">
              <w:rPr>
                <w:rFonts w:ascii="Times New Roman" w:hAnsi="Times New Roman"/>
                <w:bCs/>
                <w:lang w:val="kk-KZ"/>
              </w:rPr>
              <w:t>Т24 БАЖ пайдаланушыларын қолдау, қарсы әріптестерді енгізу, Т24 БАЖ</w:t>
            </w:r>
            <w:r>
              <w:rPr>
                <w:rFonts w:ascii="Times New Roman" w:hAnsi="Times New Roman"/>
                <w:bCs/>
                <w:lang w:val="kk-KZ"/>
              </w:rPr>
              <w:t>-</w:t>
            </w:r>
            <w:r w:rsidRPr="00D57AD0">
              <w:rPr>
                <w:rFonts w:ascii="Times New Roman" w:hAnsi="Times New Roman"/>
                <w:bCs/>
                <w:lang w:val="kk-KZ"/>
              </w:rPr>
              <w:t>да шоттарды  ашу/жабу  және өзгерту жүзеге асыры</w:t>
            </w:r>
            <w:r w:rsidRPr="00D57AD0">
              <w:rPr>
                <w:rFonts w:ascii="Times New Roman" w:hAnsi="Times New Roman"/>
                <w:bCs/>
                <w:lang w:val="kk-KZ"/>
              </w:rPr>
              <w:t>л</w:t>
            </w:r>
            <w:r w:rsidRPr="00D57AD0">
              <w:rPr>
                <w:rFonts w:ascii="Times New Roman" w:hAnsi="Times New Roman"/>
                <w:bCs/>
                <w:lang w:val="kk-KZ"/>
              </w:rPr>
              <w:t>ды.</w:t>
            </w:r>
          </w:p>
          <w:p w:rsidR="00207864" w:rsidRPr="00D57AD0" w:rsidRDefault="00207864" w:rsidP="007F1F0B">
            <w:pPr>
              <w:widowControl w:val="0"/>
              <w:ind w:firstLine="0"/>
              <w:rPr>
                <w:rFonts w:ascii="Times New Roman" w:hAnsi="Times New Roman"/>
                <w:bCs/>
              </w:rPr>
            </w:pPr>
            <w:r w:rsidRPr="00D57AD0">
              <w:rPr>
                <w:rFonts w:ascii="Times New Roman" w:hAnsi="Times New Roman"/>
                <w:bCs/>
              </w:rPr>
              <w:t>6.</w:t>
            </w:r>
            <w:r w:rsidRPr="00D57AD0">
              <w:rPr>
                <w:rFonts w:ascii="Times New Roman" w:hAnsi="Times New Roman"/>
                <w:bCs/>
                <w:lang w:val="kk-KZ"/>
              </w:rPr>
              <w:t xml:space="preserve"> ҚРҰБ бөлімшелерінің өтінімдері  бойынша </w:t>
            </w:r>
            <w:r w:rsidRPr="00D57AD0">
              <w:rPr>
                <w:rFonts w:ascii="Times New Roman" w:hAnsi="Times New Roman"/>
                <w:bCs/>
              </w:rPr>
              <w:t xml:space="preserve"> </w:t>
            </w:r>
            <w:r w:rsidRPr="00D57AD0">
              <w:rPr>
                <w:rFonts w:ascii="Times New Roman" w:hAnsi="Times New Roman"/>
                <w:bCs/>
                <w:lang w:val="kk-KZ"/>
              </w:rPr>
              <w:t xml:space="preserve">пайдаланушылардың  </w:t>
            </w:r>
            <w:r w:rsidRPr="00D57AD0">
              <w:rPr>
                <w:rFonts w:ascii="Times New Roman" w:hAnsi="Times New Roman"/>
                <w:bCs/>
              </w:rPr>
              <w:t>бизнес-процес</w:t>
            </w:r>
            <w:r w:rsidRPr="00D57AD0">
              <w:rPr>
                <w:rFonts w:ascii="Times New Roman" w:hAnsi="Times New Roman"/>
                <w:bCs/>
                <w:lang w:val="kk-KZ"/>
              </w:rPr>
              <w:t xml:space="preserve">терінің </w:t>
            </w:r>
            <w:r w:rsidRPr="00D57AD0">
              <w:rPr>
                <w:rFonts w:ascii="Times New Roman" w:hAnsi="Times New Roman"/>
                <w:bCs/>
              </w:rPr>
              <w:t>функционал</w:t>
            </w:r>
            <w:r w:rsidRPr="00D57AD0">
              <w:rPr>
                <w:rFonts w:ascii="Times New Roman" w:hAnsi="Times New Roman"/>
                <w:bCs/>
                <w:lang w:val="kk-KZ"/>
              </w:rPr>
              <w:t>ын, Т24 БАЖ  қалыптастырыл</w:t>
            </w:r>
            <w:r w:rsidRPr="00D57AD0">
              <w:rPr>
                <w:rFonts w:ascii="Times New Roman" w:hAnsi="Times New Roman"/>
                <w:bCs/>
                <w:lang w:val="kk-KZ"/>
              </w:rPr>
              <w:t>а</w:t>
            </w:r>
            <w:r w:rsidRPr="00D57AD0">
              <w:rPr>
                <w:rFonts w:ascii="Times New Roman" w:hAnsi="Times New Roman"/>
                <w:bCs/>
                <w:lang w:val="kk-KZ"/>
              </w:rPr>
              <w:t>тын есептерді</w:t>
            </w:r>
            <w:r w:rsidRPr="00D57AD0">
              <w:rPr>
                <w:rFonts w:ascii="Times New Roman" w:hAnsi="Times New Roman"/>
                <w:bCs/>
              </w:rPr>
              <w:t xml:space="preserve">, </w:t>
            </w:r>
            <w:r w:rsidRPr="00D57AD0">
              <w:rPr>
                <w:rFonts w:ascii="Times New Roman" w:hAnsi="Times New Roman"/>
                <w:bCs/>
                <w:lang w:val="kk-KZ"/>
              </w:rPr>
              <w:t xml:space="preserve">сыртқы жүйелермен </w:t>
            </w:r>
            <w:r w:rsidRPr="00D57AD0">
              <w:rPr>
                <w:rFonts w:ascii="Times New Roman" w:hAnsi="Times New Roman"/>
                <w:bCs/>
              </w:rPr>
              <w:t>интерфейс</w:t>
            </w:r>
            <w:r w:rsidRPr="00D57AD0">
              <w:rPr>
                <w:rFonts w:ascii="Times New Roman" w:hAnsi="Times New Roman"/>
                <w:bCs/>
                <w:lang w:val="kk-KZ"/>
              </w:rPr>
              <w:t xml:space="preserve">терді өзгерту бойынша Т24 БАЖ  </w:t>
            </w:r>
            <w:r>
              <w:rPr>
                <w:rFonts w:ascii="Times New Roman" w:hAnsi="Times New Roman"/>
                <w:bCs/>
                <w:lang w:val="kk-KZ"/>
              </w:rPr>
              <w:t>пысықтау, сондай-ақ пысықталған</w:t>
            </w:r>
            <w:r w:rsidRPr="00D57AD0">
              <w:rPr>
                <w:rFonts w:ascii="Times New Roman" w:hAnsi="Times New Roman"/>
                <w:bCs/>
              </w:rPr>
              <w:t xml:space="preserve"> функционал</w:t>
            </w:r>
            <w:r>
              <w:rPr>
                <w:rFonts w:ascii="Times New Roman" w:hAnsi="Times New Roman"/>
                <w:bCs/>
                <w:lang w:val="kk-KZ"/>
              </w:rPr>
              <w:t>ды пайдалануш</w:t>
            </w:r>
            <w:r>
              <w:rPr>
                <w:rFonts w:ascii="Times New Roman" w:hAnsi="Times New Roman"/>
                <w:bCs/>
                <w:lang w:val="kk-KZ"/>
              </w:rPr>
              <w:t>ы</w:t>
            </w:r>
            <w:r>
              <w:rPr>
                <w:rFonts w:ascii="Times New Roman" w:hAnsi="Times New Roman"/>
                <w:bCs/>
                <w:lang w:val="kk-KZ"/>
              </w:rPr>
              <w:t>лық тестілеу  орындалды</w:t>
            </w:r>
            <w:r w:rsidRPr="00D57AD0">
              <w:rPr>
                <w:rFonts w:ascii="Times New Roman" w:hAnsi="Times New Roman"/>
                <w:bCs/>
              </w:rPr>
              <w:t>.</w:t>
            </w:r>
          </w:p>
          <w:p w:rsidR="00207864" w:rsidRPr="00BD2902" w:rsidRDefault="00207864" w:rsidP="007F1F0B">
            <w:pPr>
              <w:widowControl w:val="0"/>
              <w:ind w:firstLine="0"/>
              <w:rPr>
                <w:rFonts w:ascii="Times New Roman" w:hAnsi="Times New Roman"/>
                <w:bCs/>
                <w:lang w:val="kk-KZ"/>
              </w:rPr>
            </w:pPr>
            <w:r w:rsidRPr="00D57AD0">
              <w:rPr>
                <w:rFonts w:ascii="Times New Roman" w:hAnsi="Times New Roman"/>
                <w:bCs/>
              </w:rPr>
              <w:t>7.</w:t>
            </w:r>
            <w:r>
              <w:rPr>
                <w:rFonts w:ascii="Times New Roman" w:hAnsi="Times New Roman"/>
                <w:bCs/>
                <w:lang w:val="kk-KZ"/>
              </w:rPr>
              <w:t xml:space="preserve"> «Банктік ақпараттық жүйе» лизенциялық бағдарламалық  қамтамасыз ету және Қазақстан Республикасының Ұлттық Банкі үшін  ілеспе  қы</w:t>
            </w:r>
            <w:r>
              <w:rPr>
                <w:rFonts w:ascii="Times New Roman" w:hAnsi="Times New Roman"/>
                <w:bCs/>
                <w:lang w:val="kk-KZ"/>
              </w:rPr>
              <w:t>з</w:t>
            </w:r>
            <w:r>
              <w:rPr>
                <w:rFonts w:ascii="Times New Roman" w:hAnsi="Times New Roman"/>
                <w:bCs/>
                <w:lang w:val="kk-KZ"/>
              </w:rPr>
              <w:t>меттерді мемлекеттік сатып алу</w:t>
            </w:r>
            <w:r w:rsidRPr="00D57AD0">
              <w:rPr>
                <w:rFonts w:ascii="Times New Roman" w:hAnsi="Times New Roman"/>
                <w:bCs/>
              </w:rPr>
              <w:t xml:space="preserve"> </w:t>
            </w:r>
            <w:r>
              <w:rPr>
                <w:rFonts w:ascii="Times New Roman" w:hAnsi="Times New Roman"/>
                <w:bCs/>
                <w:lang w:val="kk-KZ"/>
              </w:rPr>
              <w:t xml:space="preserve"> шарты  бойынша</w:t>
            </w:r>
            <w:r w:rsidRPr="00D57AD0">
              <w:rPr>
                <w:rFonts w:ascii="Times New Roman" w:hAnsi="Times New Roman"/>
                <w:bCs/>
              </w:rPr>
              <w:t xml:space="preserve"> (</w:t>
            </w:r>
            <w:r>
              <w:rPr>
                <w:rFonts w:ascii="Times New Roman" w:hAnsi="Times New Roman"/>
                <w:bCs/>
                <w:lang w:val="kk-KZ"/>
              </w:rPr>
              <w:t xml:space="preserve">2005ж. 11.11. </w:t>
            </w:r>
            <w:r w:rsidRPr="00BD2902">
              <w:rPr>
                <w:rFonts w:ascii="Times New Roman" w:hAnsi="Times New Roman"/>
                <w:bCs/>
                <w:lang w:val="kk-KZ"/>
              </w:rPr>
              <w:t>№392 (EMEA-CIS-KA-431) (</w:t>
            </w:r>
            <w:r>
              <w:rPr>
                <w:rFonts w:ascii="Times New Roman" w:hAnsi="Times New Roman"/>
                <w:bCs/>
                <w:lang w:val="kk-KZ"/>
              </w:rPr>
              <w:t>бұдан әрі-Шарт</w:t>
            </w:r>
            <w:r w:rsidRPr="00BD2902">
              <w:rPr>
                <w:rFonts w:ascii="Times New Roman" w:hAnsi="Times New Roman"/>
                <w:bCs/>
                <w:lang w:val="kk-KZ"/>
              </w:rPr>
              <w:t xml:space="preserve">) </w:t>
            </w:r>
            <w:r>
              <w:rPr>
                <w:rFonts w:ascii="Times New Roman" w:hAnsi="Times New Roman"/>
                <w:bCs/>
                <w:lang w:val="kk-KZ"/>
              </w:rPr>
              <w:t xml:space="preserve"> төмендегі  шаралар  жүргізі</w:t>
            </w:r>
            <w:r>
              <w:rPr>
                <w:rFonts w:ascii="Times New Roman" w:hAnsi="Times New Roman"/>
                <w:bCs/>
                <w:lang w:val="kk-KZ"/>
              </w:rPr>
              <w:t>л</w:t>
            </w:r>
            <w:r>
              <w:rPr>
                <w:rFonts w:ascii="Times New Roman" w:hAnsi="Times New Roman"/>
                <w:bCs/>
                <w:lang w:val="kk-KZ"/>
              </w:rPr>
              <w:t>ді</w:t>
            </w:r>
            <w:r w:rsidRPr="00BD2902">
              <w:rPr>
                <w:rFonts w:ascii="Times New Roman" w:hAnsi="Times New Roman"/>
                <w:bCs/>
                <w:lang w:val="kk-KZ"/>
              </w:rPr>
              <w:t xml:space="preserve">: </w:t>
            </w:r>
          </w:p>
          <w:p w:rsidR="00207864" w:rsidRPr="00BD2902" w:rsidRDefault="00207864" w:rsidP="00F40110">
            <w:pPr>
              <w:widowControl w:val="0"/>
              <w:ind w:firstLine="0"/>
              <w:rPr>
                <w:rFonts w:ascii="Times New Roman" w:hAnsi="Times New Roman"/>
                <w:bCs/>
                <w:lang w:val="kk-KZ"/>
              </w:rPr>
            </w:pPr>
            <w:r w:rsidRPr="00BD2902">
              <w:rPr>
                <w:rFonts w:ascii="Times New Roman" w:hAnsi="Times New Roman"/>
                <w:bCs/>
                <w:lang w:val="kk-KZ"/>
              </w:rPr>
              <w:t>-</w:t>
            </w:r>
            <w:r>
              <w:rPr>
                <w:rFonts w:ascii="Times New Roman" w:hAnsi="Times New Roman"/>
                <w:bCs/>
                <w:lang w:val="kk-KZ"/>
              </w:rPr>
              <w:t xml:space="preserve"> кепіл кезеңі аяқталғаннан кейінгі жұмыстар</w:t>
            </w:r>
            <w:r w:rsidRPr="00BD2902">
              <w:rPr>
                <w:rFonts w:ascii="Times New Roman" w:hAnsi="Times New Roman"/>
                <w:bCs/>
                <w:lang w:val="kk-KZ"/>
              </w:rPr>
              <w:t xml:space="preserve">; </w:t>
            </w:r>
          </w:p>
          <w:p w:rsidR="00207864" w:rsidRPr="003B69D1" w:rsidRDefault="00207864" w:rsidP="00F40110">
            <w:pPr>
              <w:widowControl w:val="0"/>
              <w:ind w:firstLine="0"/>
              <w:rPr>
                <w:rFonts w:ascii="Times New Roman" w:hAnsi="Times New Roman"/>
                <w:bCs/>
                <w:lang w:val="kk-KZ"/>
              </w:rPr>
            </w:pPr>
            <w:r w:rsidRPr="003B69D1">
              <w:rPr>
                <w:rFonts w:ascii="Times New Roman" w:hAnsi="Times New Roman"/>
                <w:bCs/>
                <w:lang w:val="kk-KZ"/>
              </w:rPr>
              <w:t xml:space="preserve">- </w:t>
            </w:r>
            <w:r>
              <w:rPr>
                <w:rFonts w:ascii="Times New Roman" w:hAnsi="Times New Roman"/>
                <w:bCs/>
                <w:lang w:val="kk-KZ"/>
              </w:rPr>
              <w:t>Шарт сомасын жүргізілген түгендеу нәтижелері бойынша  алын</w:t>
            </w:r>
            <w:r>
              <w:rPr>
                <w:rFonts w:ascii="Times New Roman" w:hAnsi="Times New Roman"/>
                <w:bCs/>
                <w:lang w:val="kk-KZ"/>
              </w:rPr>
              <w:t>а</w:t>
            </w:r>
            <w:r>
              <w:rPr>
                <w:rFonts w:ascii="Times New Roman" w:hAnsi="Times New Roman"/>
                <w:bCs/>
                <w:lang w:val="kk-KZ"/>
              </w:rPr>
              <w:t>тын талаптар құнына төмендету әдістемесі  және есебі қаралды  әрі к</w:t>
            </w:r>
            <w:r>
              <w:rPr>
                <w:rFonts w:ascii="Times New Roman" w:hAnsi="Times New Roman"/>
                <w:bCs/>
                <w:lang w:val="kk-KZ"/>
              </w:rPr>
              <w:t>е</w:t>
            </w:r>
            <w:r>
              <w:rPr>
                <w:rFonts w:ascii="Times New Roman" w:hAnsi="Times New Roman"/>
                <w:bCs/>
                <w:lang w:val="kk-KZ"/>
              </w:rPr>
              <w:t>лісілді</w:t>
            </w:r>
            <w:r w:rsidRPr="003B69D1">
              <w:rPr>
                <w:rFonts w:ascii="Times New Roman" w:hAnsi="Times New Roman"/>
                <w:bCs/>
                <w:lang w:val="kk-KZ"/>
              </w:rPr>
              <w:t>;</w:t>
            </w:r>
          </w:p>
          <w:p w:rsidR="00207864" w:rsidRPr="002F6131" w:rsidRDefault="00207864" w:rsidP="00F40110">
            <w:pPr>
              <w:ind w:firstLine="0"/>
              <w:rPr>
                <w:rFonts w:ascii="Times New Roman" w:hAnsi="Times New Roman"/>
                <w:bCs/>
                <w:lang w:val="kk-KZ"/>
              </w:rPr>
            </w:pPr>
            <w:r w:rsidRPr="00786E54">
              <w:rPr>
                <w:rFonts w:ascii="Times New Roman" w:hAnsi="Times New Roman"/>
                <w:bCs/>
                <w:lang w:val="kk-KZ"/>
              </w:rPr>
              <w:t>-</w:t>
            </w:r>
            <w:r>
              <w:rPr>
                <w:rFonts w:ascii="Times New Roman" w:hAnsi="Times New Roman"/>
                <w:bCs/>
                <w:lang w:val="kk-KZ"/>
              </w:rPr>
              <w:t xml:space="preserve"> </w:t>
            </w:r>
            <w:r w:rsidRPr="00786E54">
              <w:rPr>
                <w:rFonts w:ascii="Times New Roman" w:hAnsi="Times New Roman"/>
                <w:bCs/>
                <w:lang w:val="kk-KZ"/>
              </w:rPr>
              <w:t xml:space="preserve"> </w:t>
            </w:r>
            <w:r>
              <w:rPr>
                <w:rFonts w:ascii="Times New Roman" w:hAnsi="Times New Roman"/>
                <w:bCs/>
                <w:lang w:val="kk-KZ"/>
              </w:rPr>
              <w:t xml:space="preserve"> Шарттың 2-қосымшасына өзгерістерді және Шарт сомасын т</w:t>
            </w:r>
            <w:r>
              <w:rPr>
                <w:rFonts w:ascii="Times New Roman" w:hAnsi="Times New Roman"/>
                <w:bCs/>
                <w:lang w:val="kk-KZ"/>
              </w:rPr>
              <w:t>ө</w:t>
            </w:r>
            <w:r>
              <w:rPr>
                <w:rFonts w:ascii="Times New Roman" w:hAnsi="Times New Roman"/>
                <w:bCs/>
                <w:lang w:val="kk-KZ"/>
              </w:rPr>
              <w:t>мендетуді ескеретін</w:t>
            </w:r>
            <w:r w:rsidRPr="002F6131">
              <w:rPr>
                <w:rFonts w:ascii="Times New Roman" w:hAnsi="Times New Roman"/>
                <w:bCs/>
                <w:lang w:val="kk-KZ"/>
              </w:rPr>
              <w:t xml:space="preserve"> №5</w:t>
            </w:r>
            <w:r>
              <w:rPr>
                <w:rFonts w:ascii="Times New Roman" w:hAnsi="Times New Roman"/>
                <w:bCs/>
                <w:lang w:val="kk-KZ"/>
              </w:rPr>
              <w:t xml:space="preserve"> қосымша  келісім жасалды</w:t>
            </w:r>
            <w:r w:rsidRPr="002F6131">
              <w:rPr>
                <w:rFonts w:ascii="Times New Roman" w:hAnsi="Times New Roman"/>
                <w:bCs/>
                <w:lang w:val="kk-KZ"/>
              </w:rPr>
              <w:t>.</w:t>
            </w:r>
          </w:p>
        </w:tc>
        <w:tc>
          <w:tcPr>
            <w:tcW w:w="2520" w:type="dxa"/>
            <w:shd w:val="clear" w:color="auto" w:fill="auto"/>
          </w:tcPr>
          <w:p w:rsidR="00207864" w:rsidRPr="002F6131" w:rsidRDefault="00207864" w:rsidP="007F1F0B">
            <w:pPr>
              <w:ind w:firstLine="0"/>
              <w:rPr>
                <w:rFonts w:ascii="Times New Roman" w:hAnsi="Times New Roman"/>
                <w:lang w:val="kk-KZ"/>
              </w:rPr>
            </w:pPr>
          </w:p>
        </w:tc>
      </w:tr>
      <w:tr w:rsidR="00207864" w:rsidRPr="008A7B67" w:rsidTr="004F3BC0">
        <w:tc>
          <w:tcPr>
            <w:tcW w:w="5760" w:type="dxa"/>
            <w:shd w:val="clear" w:color="auto" w:fill="auto"/>
          </w:tcPr>
          <w:p w:rsidR="00207864" w:rsidRPr="008A7B67" w:rsidRDefault="00207864" w:rsidP="007F1F0B">
            <w:pPr>
              <w:ind w:firstLine="0"/>
              <w:rPr>
                <w:rFonts w:ascii="Times New Roman" w:hAnsi="Times New Roman"/>
                <w:lang w:val="kk-KZ"/>
              </w:rPr>
            </w:pPr>
            <w:r w:rsidRPr="008A7B67">
              <w:rPr>
                <w:rFonts w:ascii="Times New Roman" w:hAnsi="Times New Roman"/>
                <w:lang w:val="kk-KZ"/>
              </w:rPr>
              <w:t xml:space="preserve">2. </w:t>
            </w:r>
            <w:r w:rsidRPr="00D57AD0">
              <w:rPr>
                <w:rFonts w:ascii="Times New Roman" w:hAnsi="Times New Roman"/>
                <w:lang w:val="kk-KZ"/>
              </w:rPr>
              <w:t>Ұлттық Банктің әкімшілік-шаруашылық қызметін есе</w:t>
            </w:r>
            <w:r w:rsidRPr="00D57AD0">
              <w:rPr>
                <w:rFonts w:ascii="Times New Roman" w:hAnsi="Times New Roman"/>
                <w:lang w:val="kk-KZ"/>
              </w:rPr>
              <w:t>п</w:t>
            </w:r>
            <w:r w:rsidRPr="00D57AD0">
              <w:rPr>
                <w:rFonts w:ascii="Times New Roman" w:hAnsi="Times New Roman"/>
                <w:lang w:val="kk-KZ"/>
              </w:rPr>
              <w:t>ке алу үшін бағдарламалық пакетті таңдау және ендіру ж</w:t>
            </w:r>
            <w:r w:rsidRPr="00D57AD0">
              <w:rPr>
                <w:rFonts w:ascii="Times New Roman" w:hAnsi="Times New Roman"/>
                <w:lang w:val="kk-KZ"/>
              </w:rPr>
              <w:t>ө</w:t>
            </w:r>
            <w:r w:rsidRPr="00D57AD0">
              <w:rPr>
                <w:rFonts w:ascii="Times New Roman" w:hAnsi="Times New Roman"/>
                <w:lang w:val="kk-KZ"/>
              </w:rPr>
              <w:t>ніндегі жұмыс жалғастырылады.</w:t>
            </w:r>
          </w:p>
        </w:tc>
        <w:tc>
          <w:tcPr>
            <w:tcW w:w="7020" w:type="dxa"/>
            <w:shd w:val="clear" w:color="auto" w:fill="auto"/>
            <w:vAlign w:val="center"/>
          </w:tcPr>
          <w:p w:rsidR="00207864" w:rsidRPr="008A7B67" w:rsidRDefault="00207864" w:rsidP="007F1F0B">
            <w:pPr>
              <w:widowControl w:val="0"/>
              <w:ind w:firstLine="0"/>
              <w:rPr>
                <w:rFonts w:ascii="Times New Roman" w:hAnsi="Times New Roman"/>
                <w:bCs/>
                <w:lang w:val="kk-KZ"/>
              </w:rPr>
            </w:pPr>
            <w:r w:rsidRPr="008A7B67">
              <w:rPr>
                <w:rFonts w:ascii="Times New Roman" w:hAnsi="Times New Roman"/>
                <w:bCs/>
                <w:lang w:val="kk-KZ"/>
              </w:rPr>
              <w:t>«SAP-Казахстан»</w:t>
            </w:r>
            <w:r>
              <w:rPr>
                <w:rFonts w:ascii="Times New Roman" w:hAnsi="Times New Roman"/>
                <w:bCs/>
                <w:lang w:val="kk-KZ"/>
              </w:rPr>
              <w:t xml:space="preserve"> компаниясы ҚРҰБ ӘШҚ</w:t>
            </w:r>
            <w:r w:rsidRPr="008A7B67">
              <w:rPr>
                <w:rFonts w:ascii="Times New Roman" w:hAnsi="Times New Roman"/>
                <w:bCs/>
                <w:lang w:val="kk-KZ"/>
              </w:rPr>
              <w:t xml:space="preserve"> бизнес-процес</w:t>
            </w:r>
            <w:r>
              <w:rPr>
                <w:rFonts w:ascii="Times New Roman" w:hAnsi="Times New Roman"/>
                <w:bCs/>
                <w:lang w:val="kk-KZ"/>
              </w:rPr>
              <w:t>терін  текс</w:t>
            </w:r>
            <w:r>
              <w:rPr>
                <w:rFonts w:ascii="Times New Roman" w:hAnsi="Times New Roman"/>
                <w:bCs/>
                <w:lang w:val="kk-KZ"/>
              </w:rPr>
              <w:t>е</w:t>
            </w:r>
            <w:r>
              <w:rPr>
                <w:rFonts w:ascii="Times New Roman" w:hAnsi="Times New Roman"/>
                <w:bCs/>
                <w:lang w:val="kk-KZ"/>
              </w:rPr>
              <w:t xml:space="preserve">руді  жүргізді және оларды  жақсарту  және  ҚРҰБ бөлімшелерінде </w:t>
            </w:r>
            <w:r w:rsidRPr="008A7B67">
              <w:rPr>
                <w:rFonts w:ascii="Times New Roman" w:hAnsi="Times New Roman"/>
                <w:bCs/>
                <w:lang w:val="kk-KZ"/>
              </w:rPr>
              <w:t>(</w:t>
            </w:r>
            <w:r>
              <w:rPr>
                <w:rFonts w:ascii="Times New Roman" w:hAnsi="Times New Roman"/>
                <w:bCs/>
                <w:lang w:val="kk-KZ"/>
              </w:rPr>
              <w:t>БЕД</w:t>
            </w:r>
            <w:r w:rsidRPr="008A7B67">
              <w:rPr>
                <w:rFonts w:ascii="Times New Roman" w:hAnsi="Times New Roman"/>
                <w:bCs/>
                <w:lang w:val="kk-KZ"/>
              </w:rPr>
              <w:t>, Опер</w:t>
            </w:r>
            <w:r>
              <w:rPr>
                <w:rFonts w:ascii="Times New Roman" w:hAnsi="Times New Roman"/>
                <w:bCs/>
                <w:lang w:val="kk-KZ"/>
              </w:rPr>
              <w:t>Б</w:t>
            </w:r>
            <w:r w:rsidRPr="008A7B67">
              <w:rPr>
                <w:rFonts w:ascii="Times New Roman" w:hAnsi="Times New Roman"/>
                <w:bCs/>
                <w:lang w:val="kk-KZ"/>
              </w:rPr>
              <w:t xml:space="preserve">, </w:t>
            </w:r>
            <w:r>
              <w:rPr>
                <w:rFonts w:ascii="Times New Roman" w:hAnsi="Times New Roman"/>
                <w:bCs/>
                <w:lang w:val="kk-KZ"/>
              </w:rPr>
              <w:t>ШарБ</w:t>
            </w:r>
            <w:r w:rsidRPr="008A7B67">
              <w:rPr>
                <w:rFonts w:ascii="Times New Roman" w:hAnsi="Times New Roman"/>
                <w:bCs/>
                <w:lang w:val="kk-KZ"/>
              </w:rPr>
              <w:t xml:space="preserve">, </w:t>
            </w:r>
            <w:r>
              <w:rPr>
                <w:rFonts w:ascii="Times New Roman" w:hAnsi="Times New Roman"/>
                <w:bCs/>
                <w:lang w:val="kk-KZ"/>
              </w:rPr>
              <w:t>Қ</w:t>
            </w:r>
            <w:r w:rsidRPr="008A7B67">
              <w:rPr>
                <w:rFonts w:ascii="Times New Roman" w:hAnsi="Times New Roman"/>
                <w:bCs/>
                <w:lang w:val="kk-KZ"/>
              </w:rPr>
              <w:t>Д)</w:t>
            </w:r>
            <w:r>
              <w:rPr>
                <w:rFonts w:ascii="Times New Roman" w:hAnsi="Times New Roman"/>
                <w:bCs/>
                <w:lang w:val="kk-KZ"/>
              </w:rPr>
              <w:t xml:space="preserve"> автоматтандыру  бойынша  ұсынымдар  б</w:t>
            </w:r>
            <w:r>
              <w:rPr>
                <w:rFonts w:ascii="Times New Roman" w:hAnsi="Times New Roman"/>
                <w:bCs/>
                <w:lang w:val="kk-KZ"/>
              </w:rPr>
              <w:t>е</w:t>
            </w:r>
            <w:r>
              <w:rPr>
                <w:rFonts w:ascii="Times New Roman" w:hAnsi="Times New Roman"/>
                <w:bCs/>
                <w:lang w:val="kk-KZ"/>
              </w:rPr>
              <w:t>рілді.</w:t>
            </w:r>
            <w:r w:rsidRPr="008A7B67">
              <w:rPr>
                <w:rFonts w:ascii="Times New Roman" w:hAnsi="Times New Roman"/>
                <w:bCs/>
                <w:lang w:val="kk-KZ"/>
              </w:rPr>
              <w:t xml:space="preserve"> </w:t>
            </w:r>
          </w:p>
          <w:p w:rsidR="00207864" w:rsidRPr="008A7B67" w:rsidRDefault="00207864" w:rsidP="007F1F0B">
            <w:pPr>
              <w:ind w:firstLine="0"/>
              <w:rPr>
                <w:rFonts w:ascii="Times New Roman" w:hAnsi="Times New Roman"/>
                <w:bCs/>
                <w:lang w:val="kk-KZ"/>
              </w:rPr>
            </w:pPr>
            <w:r w:rsidRPr="008A7B67">
              <w:rPr>
                <w:rFonts w:ascii="Times New Roman" w:hAnsi="Times New Roman"/>
                <w:bCs/>
                <w:lang w:val="kk-KZ"/>
              </w:rPr>
              <w:lastRenderedPageBreak/>
              <w:t>«SAP-Казахстан»</w:t>
            </w:r>
            <w:r>
              <w:rPr>
                <w:rFonts w:ascii="Times New Roman" w:hAnsi="Times New Roman"/>
                <w:bCs/>
                <w:lang w:val="kk-KZ"/>
              </w:rPr>
              <w:t xml:space="preserve"> компаниясының ұсыныстарын және  ҚРҰБ бөлімш</w:t>
            </w:r>
            <w:r>
              <w:rPr>
                <w:rFonts w:ascii="Times New Roman" w:hAnsi="Times New Roman"/>
                <w:bCs/>
                <w:lang w:val="kk-KZ"/>
              </w:rPr>
              <w:t>е</w:t>
            </w:r>
            <w:r>
              <w:rPr>
                <w:rFonts w:ascii="Times New Roman" w:hAnsi="Times New Roman"/>
                <w:bCs/>
                <w:lang w:val="kk-KZ"/>
              </w:rPr>
              <w:t xml:space="preserve">лерінің </w:t>
            </w:r>
            <w:r w:rsidRPr="008A7B67">
              <w:rPr>
                <w:rFonts w:ascii="Times New Roman" w:hAnsi="Times New Roman"/>
                <w:bCs/>
                <w:lang w:val="kk-KZ"/>
              </w:rPr>
              <w:t>(</w:t>
            </w:r>
            <w:r>
              <w:rPr>
                <w:rFonts w:ascii="Times New Roman" w:hAnsi="Times New Roman"/>
                <w:bCs/>
                <w:lang w:val="kk-KZ"/>
              </w:rPr>
              <w:t>Қ</w:t>
            </w:r>
            <w:r w:rsidRPr="008A7B67">
              <w:rPr>
                <w:rFonts w:ascii="Times New Roman" w:hAnsi="Times New Roman"/>
                <w:bCs/>
                <w:lang w:val="kk-KZ"/>
              </w:rPr>
              <w:t>Д, Опер</w:t>
            </w:r>
            <w:r>
              <w:rPr>
                <w:rFonts w:ascii="Times New Roman" w:hAnsi="Times New Roman"/>
                <w:bCs/>
                <w:lang w:val="kk-KZ"/>
              </w:rPr>
              <w:t>Б</w:t>
            </w:r>
            <w:r w:rsidRPr="00D57AD0">
              <w:rPr>
                <w:rFonts w:ascii="Times New Roman" w:hAnsi="Times New Roman"/>
                <w:bCs/>
                <w:lang w:val="kk-KZ"/>
              </w:rPr>
              <w:t xml:space="preserve"> </w:t>
            </w:r>
            <w:r>
              <w:rPr>
                <w:rFonts w:ascii="Times New Roman" w:hAnsi="Times New Roman"/>
                <w:bCs/>
                <w:lang w:val="kk-KZ"/>
              </w:rPr>
              <w:t>және ШарБ</w:t>
            </w:r>
            <w:r w:rsidRPr="008A7B67">
              <w:rPr>
                <w:rFonts w:ascii="Times New Roman" w:hAnsi="Times New Roman"/>
                <w:bCs/>
                <w:lang w:val="kk-KZ"/>
              </w:rPr>
              <w:t>)</w:t>
            </w:r>
            <w:r>
              <w:rPr>
                <w:rFonts w:ascii="Times New Roman" w:hAnsi="Times New Roman"/>
                <w:bCs/>
                <w:lang w:val="kk-KZ"/>
              </w:rPr>
              <w:t xml:space="preserve">  ескертулерін ескере  отырып </w:t>
            </w:r>
          </w:p>
          <w:p w:rsidR="00207864" w:rsidRPr="008A7B67" w:rsidRDefault="00207864" w:rsidP="007F1F0B">
            <w:pPr>
              <w:ind w:firstLine="0"/>
              <w:rPr>
                <w:rFonts w:ascii="Times New Roman" w:hAnsi="Times New Roman"/>
                <w:bCs/>
                <w:lang w:val="kk-KZ"/>
              </w:rPr>
            </w:pPr>
            <w:r w:rsidRPr="008A7B67">
              <w:rPr>
                <w:rFonts w:ascii="Times New Roman" w:hAnsi="Times New Roman"/>
                <w:bCs/>
                <w:lang w:val="kk-KZ"/>
              </w:rPr>
              <w:t>Техни</w:t>
            </w:r>
            <w:r>
              <w:rPr>
                <w:rFonts w:ascii="Times New Roman" w:hAnsi="Times New Roman"/>
                <w:bCs/>
                <w:lang w:val="kk-KZ"/>
              </w:rPr>
              <w:t>калық ерекше  нұсқаманың жобасы  әзірленді.</w:t>
            </w:r>
            <w:r w:rsidRPr="008A7B67">
              <w:rPr>
                <w:rFonts w:ascii="Times New Roman" w:hAnsi="Times New Roman"/>
                <w:bCs/>
                <w:lang w:val="kk-KZ"/>
              </w:rPr>
              <w:t xml:space="preserve"> </w:t>
            </w:r>
          </w:p>
          <w:p w:rsidR="00207864" w:rsidRPr="008A7B67" w:rsidRDefault="00207864" w:rsidP="007F1F0B">
            <w:pPr>
              <w:widowControl w:val="0"/>
              <w:ind w:firstLine="0"/>
              <w:rPr>
                <w:rFonts w:ascii="Times New Roman" w:hAnsi="Times New Roman"/>
                <w:bCs/>
                <w:lang w:val="kk-KZ"/>
              </w:rPr>
            </w:pPr>
            <w:r w:rsidRPr="008A7B67">
              <w:rPr>
                <w:rFonts w:ascii="Times New Roman" w:hAnsi="Times New Roman"/>
                <w:bCs/>
                <w:lang w:val="kk-KZ"/>
              </w:rPr>
              <w:t>«SAP»</w:t>
            </w:r>
            <w:r>
              <w:rPr>
                <w:rFonts w:ascii="Times New Roman" w:hAnsi="Times New Roman"/>
                <w:bCs/>
                <w:lang w:val="kk-KZ"/>
              </w:rPr>
              <w:t xml:space="preserve"> компаниясының әріптесі  болып табылатын </w:t>
            </w:r>
            <w:r w:rsidRPr="008A7B67">
              <w:rPr>
                <w:rFonts w:ascii="Times New Roman" w:hAnsi="Times New Roman"/>
                <w:bCs/>
                <w:lang w:val="kk-KZ"/>
              </w:rPr>
              <w:t>«BI-Consaulting»</w:t>
            </w:r>
            <w:r>
              <w:rPr>
                <w:rFonts w:ascii="Times New Roman" w:hAnsi="Times New Roman"/>
                <w:bCs/>
                <w:lang w:val="kk-KZ"/>
              </w:rPr>
              <w:t xml:space="preserve"> ЖШС-ның өкілдерімен  кездесу  жүргізілді</w:t>
            </w:r>
            <w:r w:rsidRPr="008A7B67">
              <w:rPr>
                <w:rFonts w:ascii="Times New Roman" w:hAnsi="Times New Roman"/>
                <w:bCs/>
                <w:lang w:val="kk-KZ"/>
              </w:rPr>
              <w:t>.</w:t>
            </w:r>
          </w:p>
          <w:p w:rsidR="00207864" w:rsidRPr="008A7B67" w:rsidRDefault="00207864" w:rsidP="007F1F0B">
            <w:pPr>
              <w:widowControl w:val="0"/>
              <w:ind w:firstLine="0"/>
              <w:rPr>
                <w:rFonts w:ascii="Times New Roman" w:hAnsi="Times New Roman"/>
                <w:bCs/>
                <w:color w:val="3366FF"/>
                <w:lang w:val="kk-KZ"/>
              </w:rPr>
            </w:pPr>
            <w:r w:rsidRPr="008A7B67">
              <w:rPr>
                <w:rFonts w:ascii="Times New Roman" w:hAnsi="Times New Roman"/>
                <w:bCs/>
                <w:lang w:val="kk-KZ"/>
              </w:rPr>
              <w:t xml:space="preserve">Компания </w:t>
            </w:r>
            <w:r>
              <w:rPr>
                <w:rFonts w:ascii="Times New Roman" w:hAnsi="Times New Roman"/>
                <w:bCs/>
                <w:lang w:val="kk-KZ"/>
              </w:rPr>
              <w:t xml:space="preserve">ҚРҰБ-ға «ҚРҰБ Әкімшілік шаруашылық қызметін есепке алу  жүйесі» жобасы  бойынша  ҚРҰБ бір орта  еншілес ұйымы үшін </w:t>
            </w:r>
            <w:r w:rsidRPr="008A7B67">
              <w:rPr>
                <w:rFonts w:ascii="Times New Roman" w:hAnsi="Times New Roman"/>
                <w:bCs/>
                <w:lang w:val="kk-KZ"/>
              </w:rPr>
              <w:t xml:space="preserve">«SAP ERP» </w:t>
            </w:r>
            <w:r>
              <w:rPr>
                <w:rFonts w:ascii="Times New Roman" w:hAnsi="Times New Roman"/>
                <w:bCs/>
                <w:lang w:val="kk-KZ"/>
              </w:rPr>
              <w:t>жүйесін  құру мен ендіруге</w:t>
            </w:r>
            <w:r w:rsidRPr="008A7B67">
              <w:rPr>
                <w:rFonts w:ascii="Times New Roman" w:hAnsi="Times New Roman"/>
                <w:bCs/>
                <w:lang w:val="kk-KZ"/>
              </w:rPr>
              <w:t xml:space="preserve"> коммер</w:t>
            </w:r>
            <w:r>
              <w:rPr>
                <w:rFonts w:ascii="Times New Roman" w:hAnsi="Times New Roman"/>
                <w:bCs/>
                <w:lang w:val="kk-KZ"/>
              </w:rPr>
              <w:t>циялық ұсыныс берді</w:t>
            </w:r>
            <w:r w:rsidRPr="008A7B67">
              <w:rPr>
                <w:rFonts w:ascii="Times New Roman" w:hAnsi="Times New Roman"/>
                <w:bCs/>
                <w:lang w:val="kk-KZ"/>
              </w:rPr>
              <w:t xml:space="preserve">. </w:t>
            </w:r>
            <w:r>
              <w:rPr>
                <w:rFonts w:ascii="Times New Roman" w:hAnsi="Times New Roman"/>
                <w:bCs/>
                <w:lang w:val="kk-KZ"/>
              </w:rPr>
              <w:t>Ұсыныс ҚРҰБ бөлімшесіне (БЕД</w:t>
            </w:r>
            <w:r w:rsidRPr="00D57AD0">
              <w:rPr>
                <w:rFonts w:ascii="Times New Roman" w:hAnsi="Times New Roman"/>
                <w:bCs/>
                <w:lang w:val="kk-KZ"/>
              </w:rPr>
              <w:t>)</w:t>
            </w:r>
            <w:r>
              <w:rPr>
                <w:rFonts w:ascii="Times New Roman" w:hAnsi="Times New Roman"/>
                <w:bCs/>
                <w:lang w:val="kk-KZ"/>
              </w:rPr>
              <w:t xml:space="preserve"> қарау үшін жіберілді</w:t>
            </w:r>
            <w:r w:rsidRPr="008A7B67">
              <w:rPr>
                <w:rFonts w:ascii="Times New Roman" w:hAnsi="Times New Roman"/>
                <w:bCs/>
                <w:lang w:val="kk-KZ"/>
              </w:rPr>
              <w:t>.</w:t>
            </w:r>
            <w:r>
              <w:rPr>
                <w:rFonts w:ascii="Times New Roman" w:hAnsi="Times New Roman"/>
                <w:bCs/>
                <w:lang w:val="kk-KZ"/>
              </w:rPr>
              <w:t xml:space="preserve"> Жұмыс  2014 жылы  жалғастырылатын  болады</w:t>
            </w:r>
            <w:r w:rsidRPr="008A7B67">
              <w:rPr>
                <w:rFonts w:ascii="Times New Roman" w:hAnsi="Times New Roman"/>
                <w:bCs/>
                <w:lang w:val="kk-KZ"/>
              </w:rPr>
              <w:t>.</w:t>
            </w:r>
          </w:p>
        </w:tc>
        <w:tc>
          <w:tcPr>
            <w:tcW w:w="2520" w:type="dxa"/>
            <w:shd w:val="clear" w:color="auto" w:fill="auto"/>
          </w:tcPr>
          <w:p w:rsidR="00207864" w:rsidRPr="008A7B67" w:rsidRDefault="00207864" w:rsidP="007F1F0B">
            <w:pPr>
              <w:ind w:firstLine="0"/>
              <w:rPr>
                <w:rFonts w:ascii="Times New Roman" w:hAnsi="Times New Roman"/>
                <w:lang w:val="kk-KZ"/>
              </w:rPr>
            </w:pPr>
          </w:p>
        </w:tc>
      </w:tr>
      <w:tr w:rsidR="00207864" w:rsidRPr="008A7B67" w:rsidTr="004F3BC0">
        <w:tc>
          <w:tcPr>
            <w:tcW w:w="5760" w:type="dxa"/>
            <w:shd w:val="clear" w:color="auto" w:fill="auto"/>
          </w:tcPr>
          <w:p w:rsidR="00207864" w:rsidRPr="00D57AD0" w:rsidRDefault="00207864" w:rsidP="007F1F0B">
            <w:pPr>
              <w:ind w:firstLine="0"/>
              <w:rPr>
                <w:rFonts w:ascii="Times New Roman" w:hAnsi="Times New Roman"/>
                <w:lang w:val="kk-KZ"/>
              </w:rPr>
            </w:pPr>
            <w:r w:rsidRPr="00F40110">
              <w:rPr>
                <w:rFonts w:ascii="Times New Roman" w:hAnsi="Times New Roman"/>
                <w:lang w:val="kk-KZ"/>
              </w:rPr>
              <w:t xml:space="preserve">3. </w:t>
            </w:r>
            <w:r w:rsidRPr="00D57AD0">
              <w:rPr>
                <w:rFonts w:ascii="Times New Roman" w:hAnsi="Times New Roman"/>
                <w:lang w:val="kk-KZ"/>
              </w:rPr>
              <w:t xml:space="preserve"> Қазақстан Республикасы Ұлттық Банкінің Астана қаласындағы Резервтік орталығын құру жұмыстарына қат</w:t>
            </w:r>
            <w:r w:rsidRPr="00D57AD0">
              <w:rPr>
                <w:rFonts w:ascii="Times New Roman" w:hAnsi="Times New Roman"/>
                <w:lang w:val="kk-KZ"/>
              </w:rPr>
              <w:t>ы</w:t>
            </w:r>
            <w:r w:rsidRPr="00D57AD0">
              <w:rPr>
                <w:rFonts w:ascii="Times New Roman" w:hAnsi="Times New Roman"/>
                <w:lang w:val="kk-KZ"/>
              </w:rPr>
              <w:t xml:space="preserve">су </w:t>
            </w:r>
          </w:p>
          <w:p w:rsidR="00207864" w:rsidRPr="00D57AD0" w:rsidRDefault="00207864" w:rsidP="007F1F0B">
            <w:pPr>
              <w:ind w:firstLine="0"/>
              <w:rPr>
                <w:rFonts w:ascii="Times New Roman" w:hAnsi="Times New Roman"/>
                <w:lang w:val="kk-KZ"/>
              </w:rPr>
            </w:pPr>
          </w:p>
        </w:tc>
        <w:tc>
          <w:tcPr>
            <w:tcW w:w="7020" w:type="dxa"/>
            <w:shd w:val="clear" w:color="auto" w:fill="auto"/>
          </w:tcPr>
          <w:p w:rsidR="00207864" w:rsidRPr="004D4FE4" w:rsidRDefault="00207864" w:rsidP="007F1F0B">
            <w:pPr>
              <w:ind w:firstLine="0"/>
              <w:rPr>
                <w:rFonts w:ascii="Times New Roman" w:hAnsi="Times New Roman"/>
                <w:lang w:val="kk-KZ"/>
              </w:rPr>
            </w:pPr>
            <w:r w:rsidRPr="00FF7CAC">
              <w:rPr>
                <w:rFonts w:ascii="Times New Roman" w:hAnsi="Times New Roman"/>
                <w:lang w:val="kk-KZ"/>
              </w:rPr>
              <w:t>201</w:t>
            </w:r>
            <w:r>
              <w:rPr>
                <w:rFonts w:ascii="Times New Roman" w:hAnsi="Times New Roman"/>
                <w:lang w:val="kk-KZ"/>
              </w:rPr>
              <w:t>3</w:t>
            </w:r>
            <w:r w:rsidRPr="00FF7CAC">
              <w:rPr>
                <w:rFonts w:ascii="Times New Roman" w:hAnsi="Times New Roman"/>
                <w:lang w:val="kk-KZ"/>
              </w:rPr>
              <w:t xml:space="preserve"> жылы ҚРҰБ Астана қаласындағы Резервтік орталығын құру бо</w:t>
            </w:r>
            <w:r w:rsidRPr="00FF7CAC">
              <w:rPr>
                <w:rFonts w:ascii="Times New Roman" w:hAnsi="Times New Roman"/>
                <w:lang w:val="kk-KZ"/>
              </w:rPr>
              <w:t>й</w:t>
            </w:r>
            <w:r w:rsidRPr="00FF7CAC">
              <w:rPr>
                <w:rFonts w:ascii="Times New Roman" w:hAnsi="Times New Roman"/>
                <w:lang w:val="kk-KZ"/>
              </w:rPr>
              <w:t>ынша мынадай жұмыстар жүргізілді:</w:t>
            </w:r>
          </w:p>
          <w:p w:rsidR="00207864" w:rsidRPr="005F7DDC" w:rsidRDefault="00207864" w:rsidP="007F1F0B">
            <w:pPr>
              <w:ind w:firstLine="0"/>
              <w:rPr>
                <w:rFonts w:ascii="Times New Roman" w:hAnsi="Times New Roman"/>
                <w:lang w:val="kk-KZ" w:eastAsia="ru-RU"/>
              </w:rPr>
            </w:pPr>
            <w:r w:rsidRPr="005F7DDC">
              <w:rPr>
                <w:rFonts w:ascii="Times New Roman" w:hAnsi="Times New Roman"/>
                <w:lang w:val="kk-KZ" w:eastAsia="ru-RU"/>
              </w:rPr>
              <w:t xml:space="preserve">1) </w:t>
            </w:r>
            <w:r>
              <w:rPr>
                <w:rFonts w:ascii="Times New Roman" w:hAnsi="Times New Roman"/>
                <w:lang w:val="kk-KZ" w:eastAsia="ru-RU"/>
              </w:rPr>
              <w:t>и</w:t>
            </w:r>
            <w:r w:rsidRPr="00FF7CAC">
              <w:rPr>
                <w:rFonts w:ascii="Times New Roman" w:hAnsi="Times New Roman"/>
                <w:lang w:val="kk-KZ"/>
              </w:rPr>
              <w:t xml:space="preserve">нженерлік-геологиялық зерттеулер бойынша </w:t>
            </w:r>
            <w:r>
              <w:rPr>
                <w:rFonts w:ascii="Times New Roman" w:hAnsi="Times New Roman"/>
                <w:lang w:val="kk-KZ"/>
              </w:rPr>
              <w:t xml:space="preserve"> техникалық есеп әзі</w:t>
            </w:r>
            <w:r>
              <w:rPr>
                <w:rFonts w:ascii="Times New Roman" w:hAnsi="Times New Roman"/>
                <w:lang w:val="kk-KZ"/>
              </w:rPr>
              <w:t>р</w:t>
            </w:r>
            <w:r>
              <w:rPr>
                <w:rFonts w:ascii="Times New Roman" w:hAnsi="Times New Roman"/>
                <w:lang w:val="kk-KZ"/>
              </w:rPr>
              <w:t>ленді  және  алынды</w:t>
            </w:r>
            <w:r w:rsidRPr="005F7DDC">
              <w:rPr>
                <w:rFonts w:ascii="Times New Roman" w:hAnsi="Times New Roman"/>
                <w:lang w:val="kk-KZ" w:eastAsia="ru-RU"/>
              </w:rPr>
              <w:t>;</w:t>
            </w:r>
          </w:p>
          <w:p w:rsidR="00207864" w:rsidRPr="00CF75EC" w:rsidRDefault="00207864" w:rsidP="007F1F0B">
            <w:pPr>
              <w:ind w:firstLine="0"/>
              <w:rPr>
                <w:rFonts w:ascii="Times New Roman" w:hAnsi="Times New Roman"/>
                <w:lang w:val="kk-KZ" w:eastAsia="ru-RU"/>
              </w:rPr>
            </w:pPr>
            <w:r w:rsidRPr="00CF75EC">
              <w:rPr>
                <w:rFonts w:ascii="Times New Roman" w:hAnsi="Times New Roman"/>
                <w:lang w:val="kk-KZ" w:eastAsia="ru-RU"/>
              </w:rPr>
              <w:t>2)</w:t>
            </w:r>
            <w:r>
              <w:rPr>
                <w:rFonts w:ascii="Times New Roman" w:hAnsi="Times New Roman"/>
                <w:lang w:val="kk-KZ" w:eastAsia="ru-RU"/>
              </w:rPr>
              <w:t xml:space="preserve"> құрылыс  объектісінің техникалық-экономикалық негіздемесі (ТЭН) әзірленді және мемлекеттік сараптамаға </w:t>
            </w:r>
            <w:r w:rsidRPr="00CF75EC">
              <w:rPr>
                <w:rFonts w:ascii="Times New Roman" w:hAnsi="Times New Roman"/>
                <w:lang w:val="kk-KZ" w:eastAsia="ru-RU"/>
              </w:rPr>
              <w:t xml:space="preserve"> </w:t>
            </w:r>
            <w:r>
              <w:rPr>
                <w:rFonts w:ascii="Times New Roman" w:hAnsi="Times New Roman"/>
                <w:lang w:val="kk-KZ" w:eastAsia="ru-RU"/>
              </w:rPr>
              <w:t xml:space="preserve"> жіберілді</w:t>
            </w:r>
            <w:r w:rsidRPr="00CF75EC">
              <w:rPr>
                <w:rFonts w:ascii="Times New Roman" w:hAnsi="Times New Roman"/>
                <w:lang w:val="kk-KZ" w:eastAsia="ru-RU"/>
              </w:rPr>
              <w:t>;</w:t>
            </w:r>
          </w:p>
          <w:p w:rsidR="00207864" w:rsidRPr="00CF75EC" w:rsidRDefault="00207864" w:rsidP="007F1F0B">
            <w:pPr>
              <w:ind w:firstLine="0"/>
              <w:rPr>
                <w:rFonts w:ascii="Times New Roman" w:hAnsi="Times New Roman"/>
                <w:lang w:val="kk-KZ" w:eastAsia="ru-RU"/>
              </w:rPr>
            </w:pPr>
            <w:r w:rsidRPr="00CF75EC">
              <w:rPr>
                <w:rFonts w:ascii="Times New Roman" w:hAnsi="Times New Roman"/>
                <w:lang w:val="kk-KZ" w:eastAsia="ru-RU"/>
              </w:rPr>
              <w:t>3)</w:t>
            </w:r>
            <w:r>
              <w:rPr>
                <w:rFonts w:ascii="Times New Roman" w:hAnsi="Times New Roman"/>
                <w:lang w:val="kk-KZ" w:eastAsia="ru-RU"/>
              </w:rPr>
              <w:t xml:space="preserve"> ТЭН бойынша  мемлекеттік ведомстводан тыс сараптаманың оң  қ</w:t>
            </w:r>
            <w:r>
              <w:rPr>
                <w:rFonts w:ascii="Times New Roman" w:hAnsi="Times New Roman"/>
                <w:lang w:val="kk-KZ" w:eastAsia="ru-RU"/>
              </w:rPr>
              <w:t>о</w:t>
            </w:r>
            <w:r>
              <w:rPr>
                <w:rFonts w:ascii="Times New Roman" w:hAnsi="Times New Roman"/>
                <w:lang w:val="kk-KZ" w:eastAsia="ru-RU"/>
              </w:rPr>
              <w:t>рытындысы алынды</w:t>
            </w:r>
            <w:r w:rsidRPr="00CF75EC">
              <w:rPr>
                <w:rFonts w:ascii="Times New Roman" w:hAnsi="Times New Roman"/>
                <w:lang w:val="kk-KZ" w:eastAsia="ru-RU"/>
              </w:rPr>
              <w:t>;</w:t>
            </w:r>
          </w:p>
          <w:p w:rsidR="00207864" w:rsidRPr="00CF75EC" w:rsidRDefault="00207864" w:rsidP="007F1F0B">
            <w:pPr>
              <w:ind w:firstLine="0"/>
              <w:rPr>
                <w:rFonts w:ascii="Times New Roman" w:hAnsi="Times New Roman"/>
                <w:lang w:val="kk-KZ" w:eastAsia="ru-RU"/>
              </w:rPr>
            </w:pPr>
            <w:r w:rsidRPr="00CF75EC">
              <w:rPr>
                <w:rFonts w:ascii="Times New Roman" w:hAnsi="Times New Roman"/>
                <w:lang w:val="kk-KZ" w:eastAsia="ru-RU"/>
              </w:rPr>
              <w:t>4)</w:t>
            </w:r>
            <w:r>
              <w:rPr>
                <w:rFonts w:ascii="Times New Roman" w:hAnsi="Times New Roman"/>
                <w:lang w:val="kk-KZ" w:eastAsia="ru-RU"/>
              </w:rPr>
              <w:t xml:space="preserve"> жобалау-сметалық құжаттаманы  (ЖСҚ) әзірлеуге техникалық та</w:t>
            </w:r>
            <w:r>
              <w:rPr>
                <w:rFonts w:ascii="Times New Roman" w:hAnsi="Times New Roman"/>
                <w:lang w:val="kk-KZ" w:eastAsia="ru-RU"/>
              </w:rPr>
              <w:t>п</w:t>
            </w:r>
            <w:r>
              <w:rPr>
                <w:rFonts w:ascii="Times New Roman" w:hAnsi="Times New Roman"/>
                <w:lang w:val="kk-KZ" w:eastAsia="ru-RU"/>
              </w:rPr>
              <w:t>сырма әзірленді</w:t>
            </w:r>
            <w:r w:rsidRPr="00CF75EC">
              <w:rPr>
                <w:rFonts w:ascii="Times New Roman" w:hAnsi="Times New Roman"/>
                <w:lang w:val="kk-KZ" w:eastAsia="ru-RU"/>
              </w:rPr>
              <w:t xml:space="preserve">; </w:t>
            </w:r>
          </w:p>
          <w:p w:rsidR="00207864" w:rsidRPr="00CF75EC" w:rsidRDefault="00207864" w:rsidP="007F1F0B">
            <w:pPr>
              <w:ind w:firstLine="0"/>
              <w:rPr>
                <w:rFonts w:ascii="Times New Roman" w:hAnsi="Times New Roman"/>
                <w:lang w:val="kk-KZ" w:eastAsia="ru-RU"/>
              </w:rPr>
            </w:pPr>
            <w:r w:rsidRPr="00CF75EC">
              <w:rPr>
                <w:rFonts w:ascii="Times New Roman" w:hAnsi="Times New Roman"/>
                <w:lang w:val="kk-KZ" w:eastAsia="ru-RU"/>
              </w:rPr>
              <w:t>5)</w:t>
            </w:r>
            <w:r>
              <w:rPr>
                <w:rFonts w:ascii="Times New Roman" w:hAnsi="Times New Roman"/>
                <w:lang w:val="kk-KZ" w:eastAsia="ru-RU"/>
              </w:rPr>
              <w:t xml:space="preserve"> РО құрылысына  ЖСҚ әзірлеуге жұмыстарды сатып алу бойынша  конкурс өткізілді  және жобалау  ұйымымен шарт жасалды</w:t>
            </w:r>
            <w:r w:rsidRPr="00CF75EC">
              <w:rPr>
                <w:rFonts w:ascii="Times New Roman" w:hAnsi="Times New Roman"/>
                <w:lang w:val="kk-KZ" w:eastAsia="ru-RU"/>
              </w:rPr>
              <w:t>;</w:t>
            </w:r>
          </w:p>
          <w:p w:rsidR="00207864" w:rsidRPr="002B6EBD" w:rsidRDefault="00207864" w:rsidP="007F1F0B">
            <w:pPr>
              <w:ind w:firstLine="0"/>
              <w:rPr>
                <w:rFonts w:ascii="Times New Roman" w:hAnsi="Times New Roman"/>
                <w:lang w:val="kk-KZ"/>
              </w:rPr>
            </w:pPr>
            <w:r w:rsidRPr="002B6EBD">
              <w:rPr>
                <w:rFonts w:ascii="Times New Roman" w:hAnsi="Times New Roman"/>
                <w:lang w:val="kk-KZ" w:eastAsia="ru-RU"/>
              </w:rPr>
              <w:t xml:space="preserve">6) </w:t>
            </w:r>
            <w:r>
              <w:rPr>
                <w:rFonts w:ascii="Times New Roman" w:hAnsi="Times New Roman"/>
                <w:lang w:val="kk-KZ" w:eastAsia="ru-RU"/>
              </w:rPr>
              <w:t>жобалау ұйымы мемлекеттік сараптамадан  өту үшін жобалау-сметалық құжаттаманы  жинақтады  және   «Мемсарапт</w:t>
            </w:r>
            <w:r>
              <w:rPr>
                <w:rFonts w:ascii="Times New Roman" w:hAnsi="Times New Roman"/>
                <w:lang w:val="kk-KZ" w:eastAsia="ru-RU"/>
              </w:rPr>
              <w:t>а</w:t>
            </w:r>
            <w:r>
              <w:rPr>
                <w:rFonts w:ascii="Times New Roman" w:hAnsi="Times New Roman"/>
                <w:lang w:val="kk-KZ" w:eastAsia="ru-RU"/>
              </w:rPr>
              <w:t>ма» РМК-ға  берді</w:t>
            </w:r>
            <w:r w:rsidRPr="002B6EBD">
              <w:rPr>
                <w:rFonts w:ascii="Times New Roman" w:hAnsi="Times New Roman"/>
                <w:lang w:val="kk-KZ"/>
              </w:rPr>
              <w:t>;</w:t>
            </w:r>
          </w:p>
          <w:p w:rsidR="00207864" w:rsidRPr="004D68F9" w:rsidRDefault="00207864" w:rsidP="007F1F0B">
            <w:pPr>
              <w:ind w:firstLine="0"/>
              <w:rPr>
                <w:rFonts w:ascii="Times New Roman" w:hAnsi="Times New Roman"/>
                <w:lang w:val="kk-KZ"/>
              </w:rPr>
            </w:pPr>
            <w:r w:rsidRPr="004D68F9">
              <w:rPr>
                <w:rFonts w:ascii="Times New Roman" w:hAnsi="Times New Roman"/>
                <w:lang w:val="kk-KZ"/>
              </w:rPr>
              <w:t>7)</w:t>
            </w:r>
            <w:r>
              <w:rPr>
                <w:rFonts w:ascii="Times New Roman" w:hAnsi="Times New Roman"/>
                <w:lang w:val="kk-KZ"/>
              </w:rPr>
              <w:t xml:space="preserve"> </w:t>
            </w:r>
            <w:r w:rsidRPr="004D68F9">
              <w:rPr>
                <w:rFonts w:ascii="Times New Roman" w:hAnsi="Times New Roman"/>
                <w:lang w:val="kk-KZ"/>
              </w:rPr>
              <w:t xml:space="preserve"> </w:t>
            </w:r>
            <w:r>
              <w:rPr>
                <w:rFonts w:ascii="Times New Roman" w:hAnsi="Times New Roman"/>
                <w:lang w:val="kk-KZ" w:eastAsia="ru-RU"/>
              </w:rPr>
              <w:t>жобалау ұйымы сертификация алу  үшін жобалау-сметалық құжа</w:t>
            </w:r>
            <w:r>
              <w:rPr>
                <w:rFonts w:ascii="Times New Roman" w:hAnsi="Times New Roman"/>
                <w:lang w:val="kk-KZ" w:eastAsia="ru-RU"/>
              </w:rPr>
              <w:t>т</w:t>
            </w:r>
            <w:r>
              <w:rPr>
                <w:rFonts w:ascii="Times New Roman" w:hAnsi="Times New Roman"/>
                <w:lang w:val="kk-KZ" w:eastAsia="ru-RU"/>
              </w:rPr>
              <w:t xml:space="preserve">таманы  жинақтады  және  </w:t>
            </w:r>
            <w:r w:rsidRPr="004D68F9">
              <w:rPr>
                <w:rFonts w:ascii="Times New Roman" w:hAnsi="Times New Roman"/>
                <w:lang w:val="kk-KZ"/>
              </w:rPr>
              <w:t>Uptime Institute</w:t>
            </w:r>
            <w:r>
              <w:rPr>
                <w:rFonts w:ascii="Times New Roman" w:hAnsi="Times New Roman"/>
                <w:lang w:val="kk-KZ"/>
              </w:rPr>
              <w:t xml:space="preserve"> берді</w:t>
            </w:r>
            <w:r w:rsidRPr="004D68F9">
              <w:rPr>
                <w:rFonts w:ascii="Times New Roman" w:hAnsi="Times New Roman"/>
                <w:lang w:val="kk-KZ"/>
              </w:rPr>
              <w:t>;</w:t>
            </w:r>
          </w:p>
          <w:p w:rsidR="00207864" w:rsidRPr="004D68F9" w:rsidRDefault="00207864" w:rsidP="007F1F0B">
            <w:pPr>
              <w:ind w:firstLine="0"/>
              <w:rPr>
                <w:rFonts w:ascii="Times New Roman" w:hAnsi="Times New Roman"/>
                <w:lang w:val="kk-KZ"/>
              </w:rPr>
            </w:pPr>
            <w:r w:rsidRPr="004D68F9">
              <w:rPr>
                <w:rFonts w:ascii="Times New Roman" w:hAnsi="Times New Roman"/>
                <w:lang w:val="kk-KZ"/>
              </w:rPr>
              <w:t xml:space="preserve">8) </w:t>
            </w:r>
            <w:r>
              <w:rPr>
                <w:rFonts w:ascii="Times New Roman" w:hAnsi="Times New Roman"/>
                <w:lang w:val="kk-KZ" w:eastAsia="ru-RU"/>
              </w:rPr>
              <w:t>«Мемсараптама» РМК жобасы  бойынша ескертулер алынды  және  пысықталды</w:t>
            </w:r>
            <w:r w:rsidRPr="004D68F9">
              <w:rPr>
                <w:rFonts w:ascii="Times New Roman" w:hAnsi="Times New Roman"/>
                <w:lang w:val="kk-KZ"/>
              </w:rPr>
              <w:t>;</w:t>
            </w:r>
          </w:p>
          <w:p w:rsidR="00207864" w:rsidRPr="004D68F9" w:rsidRDefault="00207864" w:rsidP="007F1F0B">
            <w:pPr>
              <w:ind w:firstLine="0"/>
              <w:rPr>
                <w:rFonts w:ascii="Times New Roman" w:hAnsi="Times New Roman"/>
                <w:lang w:val="kk-KZ" w:eastAsia="ru-RU"/>
              </w:rPr>
            </w:pPr>
            <w:r w:rsidRPr="004D68F9">
              <w:rPr>
                <w:rFonts w:ascii="Times New Roman" w:hAnsi="Times New Roman"/>
                <w:lang w:val="kk-KZ"/>
              </w:rPr>
              <w:t>9)  Uptime Institute</w:t>
            </w:r>
            <w:r>
              <w:rPr>
                <w:rFonts w:ascii="Times New Roman" w:hAnsi="Times New Roman"/>
                <w:lang w:val="kk-KZ"/>
              </w:rPr>
              <w:t xml:space="preserve"> ескертулерін  жою бойынша жұмыс  жүргізілді</w:t>
            </w:r>
            <w:r w:rsidRPr="004D68F9">
              <w:rPr>
                <w:rFonts w:ascii="Times New Roman" w:hAnsi="Times New Roman"/>
                <w:lang w:val="kk-KZ"/>
              </w:rPr>
              <w:t>;</w:t>
            </w:r>
            <w:r w:rsidRPr="004D68F9">
              <w:rPr>
                <w:rFonts w:ascii="Times New Roman" w:hAnsi="Times New Roman"/>
                <w:lang w:val="kk-KZ" w:eastAsia="ru-RU"/>
              </w:rPr>
              <w:t xml:space="preserve"> </w:t>
            </w:r>
          </w:p>
          <w:p w:rsidR="00207864" w:rsidRPr="008B0730" w:rsidRDefault="00207864" w:rsidP="007F1F0B">
            <w:pPr>
              <w:ind w:firstLine="0"/>
              <w:rPr>
                <w:rFonts w:ascii="Times New Roman" w:hAnsi="Times New Roman"/>
                <w:lang w:val="kk-KZ" w:eastAsia="ru-RU"/>
              </w:rPr>
            </w:pPr>
            <w:r w:rsidRPr="00481B92">
              <w:rPr>
                <w:rFonts w:ascii="Times New Roman" w:hAnsi="Times New Roman"/>
                <w:lang w:val="kk-KZ" w:eastAsia="ru-RU"/>
              </w:rPr>
              <w:t xml:space="preserve">10) </w:t>
            </w:r>
            <w:r>
              <w:rPr>
                <w:rFonts w:ascii="Times New Roman" w:hAnsi="Times New Roman"/>
                <w:lang w:val="kk-KZ" w:eastAsia="ru-RU"/>
              </w:rPr>
              <w:t xml:space="preserve">РО құрылысы бойынша ЖСҚ-ның </w:t>
            </w:r>
            <w:r w:rsidRPr="00481B92">
              <w:rPr>
                <w:rFonts w:ascii="Times New Roman" w:hAnsi="Times New Roman"/>
                <w:lang w:val="kk-KZ" w:eastAsia="ru-RU"/>
              </w:rPr>
              <w:t xml:space="preserve">Tier III  </w:t>
            </w:r>
            <w:r>
              <w:rPr>
                <w:rFonts w:ascii="Times New Roman" w:hAnsi="Times New Roman"/>
                <w:lang w:val="kk-KZ" w:eastAsia="ru-RU"/>
              </w:rPr>
              <w:t xml:space="preserve">сенімділік деңгейіне  сәйкестігіне </w:t>
            </w:r>
            <w:r w:rsidRPr="008B0730">
              <w:rPr>
                <w:rFonts w:ascii="Times New Roman" w:hAnsi="Times New Roman"/>
                <w:lang w:val="kk-KZ" w:eastAsia="ru-RU"/>
              </w:rPr>
              <w:t xml:space="preserve">сертификат </w:t>
            </w:r>
            <w:r>
              <w:rPr>
                <w:rFonts w:ascii="Times New Roman" w:hAnsi="Times New Roman"/>
                <w:lang w:val="kk-KZ" w:eastAsia="ru-RU"/>
              </w:rPr>
              <w:t xml:space="preserve"> алынды</w:t>
            </w:r>
            <w:r w:rsidRPr="008B0730">
              <w:rPr>
                <w:rFonts w:ascii="Times New Roman" w:hAnsi="Times New Roman"/>
                <w:lang w:val="kk-KZ" w:eastAsia="ru-RU"/>
              </w:rPr>
              <w:t>;</w:t>
            </w:r>
          </w:p>
          <w:p w:rsidR="00207864" w:rsidRPr="00E45FCF" w:rsidRDefault="00207864" w:rsidP="007F1F0B">
            <w:pPr>
              <w:ind w:firstLine="0"/>
              <w:rPr>
                <w:rFonts w:ascii="Times New Roman" w:hAnsi="Times New Roman"/>
                <w:lang w:val="kk-KZ"/>
              </w:rPr>
            </w:pPr>
            <w:r w:rsidRPr="00E45FCF">
              <w:rPr>
                <w:rFonts w:ascii="Times New Roman" w:hAnsi="Times New Roman"/>
                <w:lang w:val="kk-KZ"/>
              </w:rPr>
              <w:t>11)</w:t>
            </w:r>
            <w:r>
              <w:rPr>
                <w:rFonts w:ascii="Times New Roman" w:hAnsi="Times New Roman"/>
                <w:lang w:val="kk-KZ"/>
              </w:rPr>
              <w:t xml:space="preserve"> ҚРҰБ РО құрылысына</w:t>
            </w:r>
            <w:r w:rsidRPr="00E45FCF">
              <w:rPr>
                <w:rFonts w:ascii="Times New Roman" w:hAnsi="Times New Roman"/>
                <w:lang w:val="kk-KZ"/>
              </w:rPr>
              <w:t xml:space="preserve"> </w:t>
            </w:r>
            <w:r>
              <w:rPr>
                <w:rFonts w:ascii="Times New Roman" w:hAnsi="Times New Roman"/>
                <w:lang w:val="kk-KZ"/>
              </w:rPr>
              <w:t xml:space="preserve"> шарт жобасын әзірлеу  бойынша жұмыс  жүргізілуде</w:t>
            </w:r>
            <w:r w:rsidRPr="00E45FCF">
              <w:rPr>
                <w:rFonts w:ascii="Times New Roman" w:hAnsi="Times New Roman"/>
                <w:lang w:val="kk-KZ"/>
              </w:rPr>
              <w:t>;</w:t>
            </w:r>
          </w:p>
          <w:p w:rsidR="00207864" w:rsidRPr="00E45FCF" w:rsidRDefault="00207864" w:rsidP="007F1F0B">
            <w:pPr>
              <w:ind w:firstLine="0"/>
              <w:rPr>
                <w:rFonts w:ascii="Times New Roman" w:hAnsi="Times New Roman"/>
                <w:lang w:val="kk-KZ"/>
              </w:rPr>
            </w:pPr>
            <w:r w:rsidRPr="00E45FCF">
              <w:rPr>
                <w:rFonts w:ascii="Times New Roman" w:hAnsi="Times New Roman"/>
                <w:lang w:val="kk-KZ"/>
              </w:rPr>
              <w:t xml:space="preserve">12) </w:t>
            </w:r>
            <w:r>
              <w:rPr>
                <w:rFonts w:ascii="Times New Roman" w:hAnsi="Times New Roman"/>
                <w:lang w:val="kk-KZ"/>
              </w:rPr>
              <w:t>РО құрылысына</w:t>
            </w:r>
            <w:r w:rsidRPr="00E45FCF">
              <w:rPr>
                <w:rFonts w:ascii="Times New Roman" w:hAnsi="Times New Roman"/>
                <w:lang w:val="kk-KZ"/>
              </w:rPr>
              <w:t xml:space="preserve"> </w:t>
            </w:r>
            <w:r>
              <w:rPr>
                <w:rFonts w:ascii="Times New Roman" w:hAnsi="Times New Roman"/>
                <w:lang w:val="kk-KZ"/>
              </w:rPr>
              <w:t xml:space="preserve"> конкурстық құжаттама  жобасын әзірлеу  бойынша  жұмыс  жүргізілуде</w:t>
            </w:r>
            <w:r w:rsidRPr="00E45FCF">
              <w:rPr>
                <w:rFonts w:ascii="Times New Roman" w:hAnsi="Times New Roman"/>
                <w:lang w:val="kk-KZ"/>
              </w:rPr>
              <w:t>;</w:t>
            </w:r>
          </w:p>
          <w:p w:rsidR="00207864" w:rsidRPr="00E45FCF" w:rsidRDefault="00207864" w:rsidP="007F1F0B">
            <w:pPr>
              <w:ind w:firstLine="0"/>
              <w:rPr>
                <w:rFonts w:ascii="Times New Roman" w:hAnsi="Times New Roman"/>
                <w:lang w:val="kk-KZ"/>
              </w:rPr>
            </w:pPr>
            <w:r w:rsidRPr="00E45FCF">
              <w:rPr>
                <w:rFonts w:ascii="Times New Roman" w:hAnsi="Times New Roman"/>
                <w:lang w:val="kk-KZ"/>
              </w:rPr>
              <w:t>13)</w:t>
            </w:r>
            <w:r>
              <w:rPr>
                <w:rFonts w:ascii="Times New Roman" w:hAnsi="Times New Roman"/>
                <w:lang w:val="kk-KZ"/>
              </w:rPr>
              <w:t xml:space="preserve"> ҚРҰБ РО құрылысының барысына авторлық  қадағалауды  жүргіз</w:t>
            </w:r>
            <w:r>
              <w:rPr>
                <w:rFonts w:ascii="Times New Roman" w:hAnsi="Times New Roman"/>
                <w:lang w:val="kk-KZ"/>
              </w:rPr>
              <w:t>у</w:t>
            </w:r>
            <w:r>
              <w:rPr>
                <w:rFonts w:ascii="Times New Roman" w:hAnsi="Times New Roman"/>
                <w:lang w:val="kk-KZ"/>
              </w:rPr>
              <w:t>ге шарт жобасын әзірлеу  бойынша жұмыс  жүргізілуде</w:t>
            </w:r>
            <w:r w:rsidRPr="00E45FCF">
              <w:rPr>
                <w:rFonts w:ascii="Times New Roman" w:hAnsi="Times New Roman"/>
                <w:lang w:val="kk-KZ"/>
              </w:rPr>
              <w:t>;</w:t>
            </w:r>
          </w:p>
          <w:p w:rsidR="00207864" w:rsidRPr="008B0730" w:rsidRDefault="00207864" w:rsidP="007F1F0B">
            <w:pPr>
              <w:ind w:firstLine="0"/>
              <w:rPr>
                <w:rFonts w:ascii="Times New Roman" w:hAnsi="Times New Roman"/>
                <w:lang w:val="kk-KZ"/>
              </w:rPr>
            </w:pPr>
            <w:r w:rsidRPr="00C74F41">
              <w:rPr>
                <w:rFonts w:ascii="Times New Roman" w:hAnsi="Times New Roman"/>
                <w:lang w:val="kk-KZ"/>
              </w:rPr>
              <w:t>14)</w:t>
            </w:r>
            <w:r>
              <w:rPr>
                <w:rFonts w:ascii="Times New Roman" w:hAnsi="Times New Roman"/>
                <w:lang w:val="kk-KZ"/>
              </w:rPr>
              <w:t xml:space="preserve"> материалдар мен құрылғыларды  сынақтан  өткізу  бойынша зерт ханалық сынақтарға  шарт жобасын әзірлеу  бойынша жұмыс  жүргіз</w:t>
            </w:r>
            <w:r>
              <w:rPr>
                <w:rFonts w:ascii="Times New Roman" w:hAnsi="Times New Roman"/>
                <w:lang w:val="kk-KZ"/>
              </w:rPr>
              <w:t>і</w:t>
            </w:r>
            <w:r>
              <w:rPr>
                <w:rFonts w:ascii="Times New Roman" w:hAnsi="Times New Roman"/>
                <w:lang w:val="kk-KZ"/>
              </w:rPr>
              <w:t>луде</w:t>
            </w:r>
            <w:r w:rsidRPr="008B0730">
              <w:rPr>
                <w:rFonts w:ascii="Times New Roman" w:hAnsi="Times New Roman"/>
                <w:lang w:val="kk-KZ"/>
              </w:rPr>
              <w:t>;</w:t>
            </w:r>
          </w:p>
          <w:p w:rsidR="00207864" w:rsidRPr="008A7B67" w:rsidRDefault="00207864" w:rsidP="007F1F0B">
            <w:pPr>
              <w:ind w:firstLine="0"/>
              <w:rPr>
                <w:rFonts w:ascii="Times New Roman" w:hAnsi="Times New Roman"/>
                <w:lang w:val="kk-KZ"/>
              </w:rPr>
            </w:pPr>
            <w:r w:rsidRPr="008A7B67">
              <w:rPr>
                <w:rFonts w:ascii="Times New Roman" w:hAnsi="Times New Roman"/>
                <w:lang w:val="kk-KZ" w:eastAsia="ru-RU"/>
              </w:rPr>
              <w:t xml:space="preserve">15) </w:t>
            </w:r>
            <w:r>
              <w:rPr>
                <w:rFonts w:ascii="Times New Roman" w:hAnsi="Times New Roman"/>
                <w:lang w:val="kk-KZ"/>
              </w:rPr>
              <w:t>РО құрылысының  жобасы қаланың коммуналдық  қызметтерінде келісуден өткізілді</w:t>
            </w:r>
            <w:r w:rsidRPr="008A7B67">
              <w:rPr>
                <w:rFonts w:ascii="Times New Roman" w:hAnsi="Times New Roman"/>
                <w:lang w:val="kk-KZ" w:eastAsia="ru-RU"/>
              </w:rPr>
              <w:t>;</w:t>
            </w:r>
          </w:p>
          <w:p w:rsidR="00207864" w:rsidRPr="008A7B67" w:rsidRDefault="00207864" w:rsidP="007F1F0B">
            <w:pPr>
              <w:ind w:firstLine="0"/>
              <w:rPr>
                <w:rFonts w:ascii="Times New Roman" w:hAnsi="Times New Roman"/>
                <w:lang w:val="kk-KZ" w:eastAsia="ru-RU"/>
              </w:rPr>
            </w:pPr>
            <w:r w:rsidRPr="008A7B67">
              <w:rPr>
                <w:rFonts w:ascii="Times New Roman" w:hAnsi="Times New Roman"/>
                <w:lang w:val="kk-KZ" w:eastAsia="ru-RU"/>
              </w:rPr>
              <w:t xml:space="preserve">16) </w:t>
            </w:r>
            <w:r>
              <w:rPr>
                <w:rFonts w:ascii="Times New Roman" w:hAnsi="Times New Roman"/>
                <w:lang w:val="kk-KZ" w:eastAsia="ru-RU"/>
              </w:rPr>
              <w:t>жоба  бойынша</w:t>
            </w:r>
            <w:r w:rsidRPr="008A7B67">
              <w:rPr>
                <w:rFonts w:ascii="Times New Roman" w:hAnsi="Times New Roman"/>
                <w:lang w:val="kk-KZ" w:eastAsia="ru-RU"/>
              </w:rPr>
              <w:t xml:space="preserve"> экологи</w:t>
            </w:r>
            <w:r>
              <w:rPr>
                <w:rFonts w:ascii="Times New Roman" w:hAnsi="Times New Roman"/>
                <w:lang w:val="kk-KZ" w:eastAsia="ru-RU"/>
              </w:rPr>
              <w:t>ялық сараптамадан  оң  қорытынды алынды</w:t>
            </w:r>
            <w:r w:rsidRPr="008A7B67">
              <w:rPr>
                <w:rFonts w:ascii="Times New Roman" w:hAnsi="Times New Roman"/>
                <w:lang w:val="kk-KZ" w:eastAsia="ru-RU"/>
              </w:rPr>
              <w:t>.</w:t>
            </w:r>
          </w:p>
          <w:p w:rsidR="00207864" w:rsidRPr="008A7B67" w:rsidRDefault="00207864" w:rsidP="007F1F0B">
            <w:pPr>
              <w:ind w:firstLine="0"/>
              <w:rPr>
                <w:rFonts w:ascii="Times New Roman" w:hAnsi="Times New Roman"/>
                <w:lang w:val="kk-KZ"/>
              </w:rPr>
            </w:pPr>
            <w:r w:rsidRPr="008A7B67">
              <w:rPr>
                <w:rFonts w:ascii="Times New Roman" w:hAnsi="Times New Roman"/>
                <w:lang w:val="kk-KZ" w:eastAsia="ru-RU"/>
              </w:rPr>
              <w:t>17)</w:t>
            </w:r>
            <w:r>
              <w:rPr>
                <w:rFonts w:ascii="Times New Roman" w:hAnsi="Times New Roman"/>
                <w:lang w:val="kk-KZ" w:eastAsia="ru-RU"/>
              </w:rPr>
              <w:t xml:space="preserve"> объектіні қаланың сыртқы инженерлік желілеріне  қосу техник</w:t>
            </w:r>
            <w:r>
              <w:rPr>
                <w:rFonts w:ascii="Times New Roman" w:hAnsi="Times New Roman"/>
                <w:lang w:val="kk-KZ" w:eastAsia="ru-RU"/>
              </w:rPr>
              <w:t>а</w:t>
            </w:r>
            <w:r>
              <w:rPr>
                <w:rFonts w:ascii="Times New Roman" w:hAnsi="Times New Roman"/>
                <w:lang w:val="kk-KZ" w:eastAsia="ru-RU"/>
              </w:rPr>
              <w:t>лық талаптары ұзартылды</w:t>
            </w:r>
            <w:r w:rsidRPr="008A7B67">
              <w:rPr>
                <w:rFonts w:ascii="Times New Roman" w:hAnsi="Times New Roman"/>
                <w:lang w:val="kk-KZ" w:eastAsia="ru-RU"/>
              </w:rPr>
              <w:t>.</w:t>
            </w:r>
          </w:p>
        </w:tc>
        <w:tc>
          <w:tcPr>
            <w:tcW w:w="2520" w:type="dxa"/>
            <w:shd w:val="clear" w:color="auto" w:fill="auto"/>
          </w:tcPr>
          <w:p w:rsidR="00207864" w:rsidRPr="008A7B67" w:rsidRDefault="00207864" w:rsidP="007F1F0B">
            <w:pPr>
              <w:ind w:firstLine="0"/>
              <w:rPr>
                <w:rFonts w:ascii="Times New Roman" w:hAnsi="Times New Roman"/>
                <w:lang w:val="kk-KZ"/>
              </w:rPr>
            </w:pPr>
          </w:p>
        </w:tc>
      </w:tr>
      <w:tr w:rsidR="00207864" w:rsidRPr="00D57AD0" w:rsidTr="004F3BC0">
        <w:tc>
          <w:tcPr>
            <w:tcW w:w="15300" w:type="dxa"/>
            <w:gridSpan w:val="3"/>
            <w:shd w:val="clear" w:color="auto" w:fill="auto"/>
          </w:tcPr>
          <w:p w:rsidR="00207864" w:rsidRPr="00D57AD0" w:rsidRDefault="00207864" w:rsidP="007F1F0B">
            <w:pPr>
              <w:ind w:firstLine="0"/>
              <w:jc w:val="center"/>
              <w:rPr>
                <w:rFonts w:ascii="Times New Roman" w:hAnsi="Times New Roman"/>
                <w:b/>
                <w:lang w:val="kk-KZ"/>
              </w:rPr>
            </w:pPr>
            <w:r w:rsidRPr="00D57AD0">
              <w:rPr>
                <w:rFonts w:ascii="Times New Roman" w:hAnsi="Times New Roman"/>
                <w:b/>
                <w:lang w:val="kk-KZ"/>
              </w:rPr>
              <w:t>Қызметкерлерді басқаруда ықпал етуді жетілдіру</w:t>
            </w:r>
          </w:p>
          <w:p w:rsidR="00207864" w:rsidRPr="00D57AD0" w:rsidRDefault="00207864" w:rsidP="007F1F0B">
            <w:pPr>
              <w:ind w:firstLine="0"/>
              <w:jc w:val="center"/>
              <w:rPr>
                <w:rFonts w:ascii="Times New Roman" w:hAnsi="Times New Roman"/>
                <w:b/>
              </w:rPr>
            </w:pPr>
          </w:p>
        </w:tc>
      </w:tr>
      <w:tr w:rsidR="00207864" w:rsidRPr="00AF16AC" w:rsidTr="004F3BC0">
        <w:tc>
          <w:tcPr>
            <w:tcW w:w="5760" w:type="dxa"/>
            <w:shd w:val="clear" w:color="auto" w:fill="auto"/>
          </w:tcPr>
          <w:p w:rsidR="00207864" w:rsidRPr="00FF7CAC" w:rsidRDefault="00207864" w:rsidP="007F1F0B">
            <w:pPr>
              <w:ind w:firstLine="0"/>
              <w:rPr>
                <w:rFonts w:ascii="Times New Roman" w:hAnsi="Times New Roman"/>
                <w:sz w:val="24"/>
                <w:szCs w:val="24"/>
                <w:lang w:val="kk-KZ"/>
              </w:rPr>
            </w:pPr>
            <w:r w:rsidRPr="004D4FE4">
              <w:rPr>
                <w:rFonts w:ascii="Times New Roman" w:hAnsi="Times New Roman"/>
                <w:lang w:val="kk-KZ"/>
              </w:rPr>
              <w:t xml:space="preserve">1. </w:t>
            </w:r>
            <w:r w:rsidRPr="00FF7CAC">
              <w:rPr>
                <w:rFonts w:ascii="Times New Roman" w:hAnsi="Times New Roman"/>
                <w:lang w:val="kk-KZ"/>
              </w:rPr>
              <w:t>Құзыреттілік үлгісі негізінде қызметкерле</w:t>
            </w:r>
            <w:r w:rsidRPr="00FF7CAC">
              <w:rPr>
                <w:rFonts w:ascii="Times New Roman" w:hAnsi="Times New Roman"/>
                <w:lang w:val="kk-KZ"/>
              </w:rPr>
              <w:t>р</w:t>
            </w:r>
            <w:r w:rsidRPr="00FF7CAC">
              <w:rPr>
                <w:rFonts w:ascii="Times New Roman" w:hAnsi="Times New Roman"/>
                <w:lang w:val="kk-KZ"/>
              </w:rPr>
              <w:t>ді іріктеу жүйесін жетілдіру</w:t>
            </w:r>
            <w:r w:rsidRPr="00FF7CAC">
              <w:rPr>
                <w:rFonts w:ascii="Times New Roman" w:hAnsi="Times New Roman"/>
                <w:sz w:val="24"/>
                <w:szCs w:val="24"/>
                <w:lang w:val="kk-KZ"/>
              </w:rPr>
              <w:t xml:space="preserve"> </w:t>
            </w:r>
          </w:p>
          <w:p w:rsidR="00207864" w:rsidRPr="004D4FE4" w:rsidRDefault="00207864" w:rsidP="007F1F0B">
            <w:pPr>
              <w:ind w:firstLine="0"/>
              <w:jc w:val="left"/>
              <w:rPr>
                <w:rFonts w:ascii="Times New Roman" w:hAnsi="Times New Roman"/>
                <w:lang w:val="kk-KZ"/>
              </w:rPr>
            </w:pPr>
          </w:p>
        </w:tc>
        <w:tc>
          <w:tcPr>
            <w:tcW w:w="7020" w:type="dxa"/>
            <w:shd w:val="clear" w:color="auto" w:fill="auto"/>
          </w:tcPr>
          <w:p w:rsidR="00207864" w:rsidRPr="000276E9" w:rsidRDefault="00207864" w:rsidP="00207864">
            <w:pPr>
              <w:keepNext/>
              <w:keepLines/>
              <w:numPr>
                <w:ilvl w:val="0"/>
                <w:numId w:val="27"/>
              </w:numPr>
              <w:ind w:left="0" w:firstLine="21"/>
              <w:outlineLvl w:val="2"/>
              <w:rPr>
                <w:rFonts w:ascii="Times New Roman" w:eastAsia="SimSun" w:hAnsi="Times New Roman"/>
                <w:lang w:val="kk-KZ"/>
              </w:rPr>
            </w:pPr>
            <w:r w:rsidRPr="000276E9">
              <w:rPr>
                <w:rFonts w:ascii="Times New Roman" w:eastAsia="SimSun" w:hAnsi="Times New Roman"/>
                <w:lang w:val="kk-KZ"/>
              </w:rPr>
              <w:t>ҚРҰБ орталық аппараты қызметкерлері талаптар</w:t>
            </w:r>
            <w:r>
              <w:rPr>
                <w:rFonts w:ascii="Times New Roman" w:eastAsia="SimSun" w:hAnsi="Times New Roman"/>
                <w:lang w:val="kk-KZ"/>
              </w:rPr>
              <w:t>ының</w:t>
            </w:r>
            <w:r w:rsidRPr="000276E9">
              <w:rPr>
                <w:rFonts w:ascii="Times New Roman" w:eastAsia="SimSun" w:hAnsi="Times New Roman"/>
                <w:lang w:val="kk-KZ"/>
              </w:rPr>
              <w:t xml:space="preserve">  және к</w:t>
            </w:r>
            <w:r w:rsidRPr="000276E9">
              <w:rPr>
                <w:rFonts w:ascii="Times New Roman" w:eastAsia="SimSun" w:hAnsi="Times New Roman"/>
                <w:lang w:val="kk-KZ"/>
              </w:rPr>
              <w:t>ә</w:t>
            </w:r>
            <w:r w:rsidRPr="000276E9">
              <w:rPr>
                <w:rFonts w:ascii="Times New Roman" w:eastAsia="SimSun" w:hAnsi="Times New Roman"/>
                <w:lang w:val="kk-KZ"/>
              </w:rPr>
              <w:t>сіби құзырет</w:t>
            </w:r>
            <w:r>
              <w:rPr>
                <w:rFonts w:ascii="Times New Roman" w:eastAsia="SimSun" w:hAnsi="Times New Roman"/>
                <w:lang w:val="kk-KZ"/>
              </w:rPr>
              <w:t>т</w:t>
            </w:r>
            <w:r w:rsidRPr="000276E9">
              <w:rPr>
                <w:rFonts w:ascii="Times New Roman" w:eastAsia="SimSun" w:hAnsi="Times New Roman"/>
                <w:lang w:val="kk-KZ"/>
              </w:rPr>
              <w:t>ілігі</w:t>
            </w:r>
            <w:r>
              <w:rPr>
                <w:rFonts w:ascii="Times New Roman" w:eastAsia="SimSun" w:hAnsi="Times New Roman"/>
                <w:lang w:val="kk-KZ"/>
              </w:rPr>
              <w:t>нің</w:t>
            </w:r>
            <w:r w:rsidRPr="000276E9">
              <w:rPr>
                <w:rFonts w:ascii="Times New Roman" w:eastAsia="SimSun" w:hAnsi="Times New Roman"/>
                <w:lang w:val="kk-KZ"/>
              </w:rPr>
              <w:t xml:space="preserve"> жинағы </w:t>
            </w:r>
            <w:r>
              <w:rPr>
                <w:rFonts w:ascii="Times New Roman" w:eastAsia="SimSun" w:hAnsi="Times New Roman"/>
                <w:lang w:val="kk-KZ"/>
              </w:rPr>
              <w:t>2013ж.</w:t>
            </w:r>
            <w:r w:rsidRPr="000276E9">
              <w:rPr>
                <w:rFonts w:ascii="Times New Roman" w:eastAsia="SimSun" w:hAnsi="Times New Roman"/>
                <w:lang w:val="kk-KZ"/>
              </w:rPr>
              <w:t xml:space="preserve"> 31.12. №517</w:t>
            </w:r>
            <w:r>
              <w:rPr>
                <w:rFonts w:ascii="Times New Roman" w:eastAsia="SimSun" w:hAnsi="Times New Roman"/>
                <w:lang w:val="kk-KZ"/>
              </w:rPr>
              <w:t xml:space="preserve"> бекітілді</w:t>
            </w:r>
            <w:r w:rsidRPr="000276E9">
              <w:rPr>
                <w:rFonts w:ascii="Times New Roman" w:eastAsia="SimSun" w:hAnsi="Times New Roman"/>
                <w:lang w:val="kk-KZ"/>
              </w:rPr>
              <w:t>.</w:t>
            </w:r>
          </w:p>
          <w:p w:rsidR="00207864" w:rsidRPr="000276E9" w:rsidRDefault="00207864" w:rsidP="007F1F0B">
            <w:pPr>
              <w:keepNext/>
              <w:keepLines/>
              <w:ind w:firstLine="0"/>
              <w:outlineLvl w:val="2"/>
              <w:rPr>
                <w:rFonts w:ascii="Times New Roman" w:eastAsia="SimSun" w:hAnsi="Times New Roman"/>
                <w:lang w:val="kk-KZ"/>
              </w:rPr>
            </w:pPr>
            <w:r w:rsidRPr="00876346">
              <w:rPr>
                <w:rFonts w:ascii="Times New Roman" w:eastAsia="SimSun" w:hAnsi="Times New Roman"/>
                <w:lang w:val="kk-KZ"/>
              </w:rPr>
              <w:t xml:space="preserve">2. </w:t>
            </w:r>
            <w:r>
              <w:rPr>
                <w:rFonts w:ascii="Times New Roman" w:eastAsia="SimSun" w:hAnsi="Times New Roman"/>
                <w:lang w:val="kk-KZ"/>
              </w:rPr>
              <w:t>Қызметкерлерді  бағалау саласында  орталық банктердің  тәжір</w:t>
            </w:r>
            <w:r>
              <w:rPr>
                <w:rFonts w:ascii="Times New Roman" w:eastAsia="SimSun" w:hAnsi="Times New Roman"/>
                <w:lang w:val="kk-KZ"/>
              </w:rPr>
              <w:t>и</w:t>
            </w:r>
            <w:r>
              <w:rPr>
                <w:rFonts w:ascii="Times New Roman" w:eastAsia="SimSun" w:hAnsi="Times New Roman"/>
                <w:lang w:val="kk-KZ"/>
              </w:rPr>
              <w:t>бесі негізінде ҚРҰБ қызметкерлерін бағалау  жобасы әзірленді,  оның іші</w:t>
            </w:r>
            <w:r>
              <w:rPr>
                <w:rFonts w:ascii="Times New Roman" w:eastAsia="SimSun" w:hAnsi="Times New Roman"/>
                <w:lang w:val="kk-KZ"/>
              </w:rPr>
              <w:t>н</w:t>
            </w:r>
            <w:r>
              <w:rPr>
                <w:rFonts w:ascii="Times New Roman" w:eastAsia="SimSun" w:hAnsi="Times New Roman"/>
                <w:lang w:val="kk-KZ"/>
              </w:rPr>
              <w:t>де орта  буындағы  басшылар қызметінің нәтижелілігін бағалау  жобасы  бойынша тұжырымдама, қызметкерлердің  орындауш</w:t>
            </w:r>
            <w:r>
              <w:rPr>
                <w:rFonts w:ascii="Times New Roman" w:eastAsia="SimSun" w:hAnsi="Times New Roman"/>
                <w:lang w:val="kk-KZ"/>
              </w:rPr>
              <w:t>ы</w:t>
            </w:r>
            <w:r>
              <w:rPr>
                <w:rFonts w:ascii="Times New Roman" w:eastAsia="SimSun" w:hAnsi="Times New Roman"/>
                <w:lang w:val="kk-KZ"/>
              </w:rPr>
              <w:t>лық  және  еңбек  тәртібін жыл сайын бағалау пилоттық жобасы  дайында</w:t>
            </w:r>
            <w:r>
              <w:rPr>
                <w:rFonts w:ascii="Times New Roman" w:eastAsia="SimSun" w:hAnsi="Times New Roman"/>
                <w:lang w:val="kk-KZ"/>
              </w:rPr>
              <w:t>л</w:t>
            </w:r>
            <w:r>
              <w:rPr>
                <w:rFonts w:ascii="Times New Roman" w:eastAsia="SimSun" w:hAnsi="Times New Roman"/>
                <w:lang w:val="kk-KZ"/>
              </w:rPr>
              <w:t>ды, орта  буындағы  басшылардың  басқару  дағдыларын бағалау  сауалнамасы әзірленді</w:t>
            </w:r>
            <w:r w:rsidRPr="000276E9">
              <w:rPr>
                <w:rFonts w:ascii="Times New Roman" w:eastAsia="SimSun" w:hAnsi="Times New Roman"/>
                <w:lang w:val="kk-KZ"/>
              </w:rPr>
              <w:t>.</w:t>
            </w:r>
          </w:p>
          <w:p w:rsidR="00207864" w:rsidRPr="00AF16AC" w:rsidRDefault="00207864" w:rsidP="007F1F0B">
            <w:pPr>
              <w:ind w:firstLine="0"/>
              <w:rPr>
                <w:rFonts w:ascii="Times New Roman" w:hAnsi="Times New Roman"/>
                <w:lang w:val="kk-KZ"/>
              </w:rPr>
            </w:pPr>
            <w:r w:rsidRPr="000276E9">
              <w:rPr>
                <w:rFonts w:ascii="Times New Roman" w:eastAsia="SimSun" w:hAnsi="Times New Roman"/>
                <w:lang w:val="kk-KZ"/>
              </w:rPr>
              <w:t>3.</w:t>
            </w:r>
            <w:r w:rsidRPr="00AF16AC">
              <w:rPr>
                <w:rFonts w:ascii="Times New Roman" w:eastAsia="SimSun" w:hAnsi="Times New Roman"/>
                <w:lang w:val="kk-KZ"/>
              </w:rPr>
              <w:t xml:space="preserve"> </w:t>
            </w:r>
            <w:r>
              <w:rPr>
                <w:rFonts w:ascii="Times New Roman" w:eastAsia="SimSun" w:hAnsi="Times New Roman"/>
                <w:lang w:val="kk-KZ"/>
              </w:rPr>
              <w:t>Басшы  құрам үшін ҚРҰБ бөлімшесі (ҚЖЖД) қызметкерлердің  орындаушылық  және  еңбек  тәртібін жыл сайын бағалау жобасы  бо</w:t>
            </w:r>
            <w:r>
              <w:rPr>
                <w:rFonts w:ascii="Times New Roman" w:eastAsia="SimSun" w:hAnsi="Times New Roman"/>
                <w:lang w:val="kk-KZ"/>
              </w:rPr>
              <w:t>й</w:t>
            </w:r>
            <w:r>
              <w:rPr>
                <w:rFonts w:ascii="Times New Roman" w:eastAsia="SimSun" w:hAnsi="Times New Roman"/>
                <w:lang w:val="kk-KZ"/>
              </w:rPr>
              <w:t>ынша таныстыру</w:t>
            </w:r>
            <w:r w:rsidRPr="00AF16AC">
              <w:rPr>
                <w:rFonts w:ascii="Times New Roman" w:eastAsia="SimSun" w:hAnsi="Times New Roman"/>
                <w:lang w:val="kk-KZ"/>
              </w:rPr>
              <w:t xml:space="preserve"> семинар</w:t>
            </w:r>
            <w:r>
              <w:rPr>
                <w:rFonts w:ascii="Times New Roman" w:eastAsia="SimSun" w:hAnsi="Times New Roman"/>
                <w:lang w:val="kk-KZ"/>
              </w:rPr>
              <w:t>ын және  оқыту жүргізді</w:t>
            </w:r>
            <w:r w:rsidRPr="00AF16AC">
              <w:rPr>
                <w:rFonts w:ascii="Times New Roman" w:hAnsi="Times New Roman"/>
                <w:lang w:val="kk-KZ"/>
              </w:rPr>
              <w:t>.</w:t>
            </w:r>
          </w:p>
        </w:tc>
        <w:tc>
          <w:tcPr>
            <w:tcW w:w="2520" w:type="dxa"/>
            <w:shd w:val="clear" w:color="auto" w:fill="auto"/>
          </w:tcPr>
          <w:p w:rsidR="00207864" w:rsidRPr="00AF16AC" w:rsidRDefault="00207864" w:rsidP="007F1F0B">
            <w:pPr>
              <w:ind w:firstLine="0"/>
              <w:rPr>
                <w:rFonts w:ascii="Times New Roman" w:hAnsi="Times New Roman"/>
                <w:lang w:val="kk-KZ"/>
              </w:rPr>
            </w:pPr>
          </w:p>
        </w:tc>
      </w:tr>
      <w:tr w:rsidR="00207864" w:rsidRPr="00D57AD0" w:rsidTr="004F3BC0">
        <w:tc>
          <w:tcPr>
            <w:tcW w:w="5760" w:type="dxa"/>
            <w:shd w:val="clear" w:color="auto" w:fill="auto"/>
          </w:tcPr>
          <w:p w:rsidR="00207864" w:rsidRPr="00FF7CAC" w:rsidRDefault="00207864" w:rsidP="007F1F0B">
            <w:pPr>
              <w:ind w:firstLine="0"/>
              <w:jc w:val="left"/>
              <w:rPr>
                <w:rFonts w:ascii="Times New Roman" w:hAnsi="Times New Roman"/>
              </w:rPr>
            </w:pPr>
            <w:r w:rsidRPr="00FF7CAC">
              <w:rPr>
                <w:rFonts w:ascii="Times New Roman" w:hAnsi="Times New Roman"/>
              </w:rPr>
              <w:t xml:space="preserve">2. </w:t>
            </w:r>
            <w:r w:rsidRPr="00FF7CAC">
              <w:rPr>
                <w:rFonts w:ascii="Times New Roman" w:hAnsi="Times New Roman"/>
                <w:lang w:val="kk-KZ"/>
              </w:rPr>
              <w:t>Қызметкерлерді аттестаттау жү</w:t>
            </w:r>
            <w:r w:rsidRPr="00FF7CAC">
              <w:rPr>
                <w:rFonts w:ascii="Times New Roman" w:hAnsi="Times New Roman"/>
                <w:lang w:val="kk-KZ"/>
              </w:rPr>
              <w:t>й</w:t>
            </w:r>
            <w:r w:rsidRPr="00FF7CAC">
              <w:rPr>
                <w:rFonts w:ascii="Times New Roman" w:hAnsi="Times New Roman"/>
                <w:lang w:val="kk-KZ"/>
              </w:rPr>
              <w:t>есін жетілдіру</w:t>
            </w:r>
          </w:p>
        </w:tc>
        <w:tc>
          <w:tcPr>
            <w:tcW w:w="7020" w:type="dxa"/>
            <w:shd w:val="clear" w:color="auto" w:fill="auto"/>
          </w:tcPr>
          <w:p w:rsidR="00207864" w:rsidRPr="000276E9" w:rsidRDefault="00207864" w:rsidP="007F1F0B">
            <w:pPr>
              <w:ind w:firstLine="0"/>
              <w:rPr>
                <w:rFonts w:ascii="Times New Roman" w:hAnsi="Times New Roman"/>
              </w:rPr>
            </w:pPr>
            <w:r>
              <w:rPr>
                <w:rFonts w:ascii="Times New Roman" w:hAnsi="Times New Roman"/>
                <w:color w:val="000000"/>
                <w:lang w:val="kk-KZ" w:eastAsia="ru-RU"/>
              </w:rPr>
              <w:t>Қазақстан Республикасының Ұлттық Банкі филиалдарының қызме</w:t>
            </w:r>
            <w:r>
              <w:rPr>
                <w:rFonts w:ascii="Times New Roman" w:hAnsi="Times New Roman"/>
                <w:color w:val="000000"/>
                <w:lang w:val="kk-KZ" w:eastAsia="ru-RU"/>
              </w:rPr>
              <w:t>т</w:t>
            </w:r>
            <w:r>
              <w:rPr>
                <w:rFonts w:ascii="Times New Roman" w:hAnsi="Times New Roman"/>
                <w:color w:val="000000"/>
                <w:lang w:val="kk-KZ" w:eastAsia="ru-RU"/>
              </w:rPr>
              <w:t xml:space="preserve">керлерін ҚРҰБ филиалдарындағы </w:t>
            </w:r>
            <w:r w:rsidRPr="000276E9">
              <w:rPr>
                <w:rFonts w:ascii="Times New Roman" w:hAnsi="Times New Roman"/>
                <w:color w:val="000000"/>
                <w:lang w:eastAsia="ru-RU"/>
              </w:rPr>
              <w:t>эмисси</w:t>
            </w:r>
            <w:r>
              <w:rPr>
                <w:rFonts w:ascii="Times New Roman" w:hAnsi="Times New Roman"/>
                <w:color w:val="000000"/>
                <w:lang w:val="kk-KZ" w:eastAsia="ru-RU"/>
              </w:rPr>
              <w:t>ялық</w:t>
            </w:r>
            <w:r w:rsidRPr="000276E9">
              <w:rPr>
                <w:rFonts w:ascii="Times New Roman" w:hAnsi="Times New Roman"/>
                <w:color w:val="000000"/>
                <w:lang w:eastAsia="ru-RU"/>
              </w:rPr>
              <w:t>-касс</w:t>
            </w:r>
            <w:r>
              <w:rPr>
                <w:rFonts w:ascii="Times New Roman" w:hAnsi="Times New Roman"/>
                <w:color w:val="000000"/>
                <w:lang w:val="kk-KZ" w:eastAsia="ru-RU"/>
              </w:rPr>
              <w:t>алық</w:t>
            </w:r>
            <w:r w:rsidRPr="000276E9">
              <w:rPr>
                <w:rFonts w:ascii="Times New Roman" w:hAnsi="Times New Roman"/>
                <w:color w:val="000000"/>
                <w:lang w:eastAsia="ru-RU"/>
              </w:rPr>
              <w:t xml:space="preserve"> операци</w:t>
            </w:r>
            <w:r>
              <w:rPr>
                <w:rFonts w:ascii="Times New Roman" w:hAnsi="Times New Roman"/>
                <w:color w:val="000000"/>
                <w:lang w:val="kk-KZ" w:eastAsia="ru-RU"/>
              </w:rPr>
              <w:t>яла</w:t>
            </w:r>
            <w:r>
              <w:rPr>
                <w:rFonts w:ascii="Times New Roman" w:hAnsi="Times New Roman"/>
                <w:color w:val="000000"/>
                <w:lang w:val="kk-KZ" w:eastAsia="ru-RU"/>
              </w:rPr>
              <w:t>р</w:t>
            </w:r>
            <w:r>
              <w:rPr>
                <w:rFonts w:ascii="Times New Roman" w:hAnsi="Times New Roman"/>
                <w:color w:val="000000"/>
                <w:lang w:val="kk-KZ" w:eastAsia="ru-RU"/>
              </w:rPr>
              <w:t>ды  ұйымдастыру  және құндылықтарды сақтауды  қамтамасыз ету қ</w:t>
            </w:r>
            <w:r>
              <w:rPr>
                <w:rFonts w:ascii="Times New Roman" w:hAnsi="Times New Roman"/>
                <w:color w:val="000000"/>
                <w:lang w:val="kk-KZ" w:eastAsia="ru-RU"/>
              </w:rPr>
              <w:t>а</w:t>
            </w:r>
            <w:r>
              <w:rPr>
                <w:rFonts w:ascii="Times New Roman" w:hAnsi="Times New Roman"/>
                <w:color w:val="000000"/>
                <w:lang w:val="kk-KZ" w:eastAsia="ru-RU"/>
              </w:rPr>
              <w:t>ғидаларын білуі бойынша аттестациядан  өткізу қағидалары әзі</w:t>
            </w:r>
            <w:r>
              <w:rPr>
                <w:rFonts w:ascii="Times New Roman" w:hAnsi="Times New Roman"/>
                <w:color w:val="000000"/>
                <w:lang w:val="kk-KZ" w:eastAsia="ru-RU"/>
              </w:rPr>
              <w:t>р</w:t>
            </w:r>
            <w:r>
              <w:rPr>
                <w:rFonts w:ascii="Times New Roman" w:hAnsi="Times New Roman"/>
                <w:color w:val="000000"/>
                <w:lang w:val="kk-KZ" w:eastAsia="ru-RU"/>
              </w:rPr>
              <w:t>ленді</w:t>
            </w:r>
            <w:r w:rsidRPr="000276E9">
              <w:rPr>
                <w:rFonts w:ascii="Times New Roman" w:hAnsi="Times New Roman"/>
                <w:color w:val="000000"/>
                <w:lang w:eastAsia="ru-RU"/>
              </w:rPr>
              <w:t>.</w:t>
            </w:r>
          </w:p>
        </w:tc>
        <w:tc>
          <w:tcPr>
            <w:tcW w:w="2520" w:type="dxa"/>
            <w:shd w:val="clear" w:color="auto" w:fill="auto"/>
          </w:tcPr>
          <w:p w:rsidR="00207864" w:rsidRPr="00D57AD0" w:rsidRDefault="00207864" w:rsidP="007F1F0B">
            <w:pPr>
              <w:ind w:firstLine="0"/>
              <w:rPr>
                <w:rFonts w:ascii="Times New Roman" w:hAnsi="Times New Roman"/>
              </w:rPr>
            </w:pPr>
          </w:p>
        </w:tc>
      </w:tr>
      <w:tr w:rsidR="004F3BC0" w:rsidRPr="008A7B67" w:rsidTr="004F3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0" w:type="dxa"/>
            <w:tcBorders>
              <w:top w:val="single" w:sz="4" w:space="0" w:color="auto"/>
              <w:left w:val="single" w:sz="4" w:space="0" w:color="auto"/>
              <w:bottom w:val="single" w:sz="4" w:space="0" w:color="auto"/>
              <w:right w:val="single" w:sz="4" w:space="0" w:color="auto"/>
            </w:tcBorders>
            <w:shd w:val="clear" w:color="auto" w:fill="auto"/>
          </w:tcPr>
          <w:p w:rsidR="004F3BC0" w:rsidRPr="003806FD" w:rsidRDefault="004F3BC0" w:rsidP="004F3BC0">
            <w:pPr>
              <w:ind w:firstLine="0"/>
              <w:jc w:val="left"/>
              <w:rPr>
                <w:rFonts w:ascii="Times New Roman" w:hAnsi="Times New Roman"/>
              </w:rPr>
            </w:pPr>
            <w:r w:rsidRPr="004F3BC0">
              <w:rPr>
                <w:rFonts w:ascii="Times New Roman" w:hAnsi="Times New Roman"/>
              </w:rPr>
              <w:t>3. Қызметкерлерді дамыту жөніндегі нұсқаулықты әзірлеу және бекіту</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F3BC0" w:rsidRPr="004F3BC0" w:rsidRDefault="004F3BC0" w:rsidP="007F1F0B">
            <w:pPr>
              <w:ind w:firstLine="0"/>
              <w:rPr>
                <w:rFonts w:ascii="Times New Roman" w:hAnsi="Times New Roman"/>
                <w:color w:val="000000"/>
                <w:lang w:val="kk-KZ" w:eastAsia="ru-RU"/>
              </w:rPr>
            </w:pPr>
            <w:r w:rsidRPr="004F3BC0">
              <w:rPr>
                <w:rFonts w:ascii="Times New Roman" w:hAnsi="Times New Roman"/>
                <w:color w:val="000000"/>
                <w:lang w:val="kk-KZ" w:eastAsia="ru-RU"/>
              </w:rPr>
              <w:t>1. Резервке кандидаттарға психологиялық тестілеу жүргізілді, оның қорытындысы бойынша резервпен жүргізілген жұмыс  жөнінде есеп да</w:t>
            </w:r>
            <w:r w:rsidRPr="004F3BC0">
              <w:rPr>
                <w:rFonts w:ascii="Times New Roman" w:hAnsi="Times New Roman"/>
                <w:color w:val="000000"/>
                <w:lang w:val="kk-KZ" w:eastAsia="ru-RU"/>
              </w:rPr>
              <w:t>й</w:t>
            </w:r>
            <w:r w:rsidRPr="004F3BC0">
              <w:rPr>
                <w:rFonts w:ascii="Times New Roman" w:hAnsi="Times New Roman"/>
                <w:color w:val="000000"/>
                <w:lang w:val="kk-KZ" w:eastAsia="ru-RU"/>
              </w:rPr>
              <w:t>ындалды. Орта буынның басшылық құрамына резервте тұрған қызме</w:t>
            </w:r>
            <w:r w:rsidRPr="004F3BC0">
              <w:rPr>
                <w:rFonts w:ascii="Times New Roman" w:hAnsi="Times New Roman"/>
                <w:color w:val="000000"/>
                <w:lang w:val="kk-KZ" w:eastAsia="ru-RU"/>
              </w:rPr>
              <w:t>т</w:t>
            </w:r>
            <w:r w:rsidRPr="004F3BC0">
              <w:rPr>
                <w:rFonts w:ascii="Times New Roman" w:hAnsi="Times New Roman"/>
                <w:color w:val="000000"/>
                <w:lang w:val="kk-KZ" w:eastAsia="ru-RU"/>
              </w:rPr>
              <w:t>керлердің тізімі 07.08.2013 ж., жоғары буынның тізімі – 13.08.2013 ж. б</w:t>
            </w:r>
            <w:r w:rsidRPr="004F3BC0">
              <w:rPr>
                <w:rFonts w:ascii="Times New Roman" w:hAnsi="Times New Roman"/>
                <w:color w:val="000000"/>
                <w:lang w:val="kk-KZ" w:eastAsia="ru-RU"/>
              </w:rPr>
              <w:t>е</w:t>
            </w:r>
            <w:r w:rsidRPr="004F3BC0">
              <w:rPr>
                <w:rFonts w:ascii="Times New Roman" w:hAnsi="Times New Roman"/>
                <w:color w:val="000000"/>
                <w:lang w:val="kk-KZ" w:eastAsia="ru-RU"/>
              </w:rPr>
              <w:t xml:space="preserve">кітілді. </w:t>
            </w:r>
          </w:p>
          <w:p w:rsidR="004F3BC0" w:rsidRPr="004F3BC0" w:rsidRDefault="004F3BC0" w:rsidP="007F1F0B">
            <w:pPr>
              <w:ind w:firstLine="0"/>
              <w:rPr>
                <w:rFonts w:ascii="Times New Roman" w:hAnsi="Times New Roman"/>
                <w:color w:val="000000"/>
                <w:lang w:val="kk-KZ" w:eastAsia="ru-RU"/>
              </w:rPr>
            </w:pPr>
            <w:r w:rsidRPr="004F3BC0">
              <w:rPr>
                <w:rFonts w:ascii="Times New Roman" w:hAnsi="Times New Roman"/>
                <w:color w:val="000000"/>
                <w:lang w:val="kk-KZ" w:eastAsia="ru-RU"/>
              </w:rPr>
              <w:t>2. ҚРҰБ резервшілерімен жұмыс жүргізу шеңберінде резервшілерге арналған тақырыптық оқыту бағдарламалары әзірленді, «Көкжиек» Жеке және Бизнес психология орталығы ЖШС «Тұсаукесер өткізу те</w:t>
            </w:r>
            <w:r w:rsidRPr="004F3BC0">
              <w:rPr>
                <w:rFonts w:ascii="Times New Roman" w:hAnsi="Times New Roman"/>
                <w:color w:val="000000"/>
                <w:lang w:val="kk-KZ" w:eastAsia="ru-RU"/>
              </w:rPr>
              <w:t>х</w:t>
            </w:r>
            <w:r w:rsidRPr="004F3BC0">
              <w:rPr>
                <w:rFonts w:ascii="Times New Roman" w:hAnsi="Times New Roman"/>
                <w:color w:val="000000"/>
                <w:lang w:val="kk-KZ" w:eastAsia="ru-RU"/>
              </w:rPr>
              <w:t>никасы, жұртшылық алдында әсерлі сөз сөйлеу және сөйлеу шеберлігі» т</w:t>
            </w:r>
            <w:r w:rsidRPr="004F3BC0">
              <w:rPr>
                <w:rFonts w:ascii="Times New Roman" w:hAnsi="Times New Roman"/>
                <w:color w:val="000000"/>
                <w:lang w:val="kk-KZ" w:eastAsia="ru-RU"/>
              </w:rPr>
              <w:t>а</w:t>
            </w:r>
            <w:r w:rsidRPr="004F3BC0">
              <w:rPr>
                <w:rFonts w:ascii="Times New Roman" w:hAnsi="Times New Roman"/>
                <w:color w:val="000000"/>
                <w:lang w:val="kk-KZ" w:eastAsia="ru-RU"/>
              </w:rPr>
              <w:t>қырыбы бойынша тренингтер өткізілді (84 адам оқыды).</w:t>
            </w:r>
          </w:p>
          <w:p w:rsidR="004F3BC0" w:rsidRPr="004F3BC0" w:rsidRDefault="004F3BC0" w:rsidP="007F1F0B">
            <w:pPr>
              <w:ind w:firstLine="0"/>
              <w:rPr>
                <w:rFonts w:ascii="Times New Roman" w:hAnsi="Times New Roman"/>
                <w:color w:val="000000"/>
                <w:lang w:val="kk-KZ" w:eastAsia="ru-RU"/>
              </w:rPr>
            </w:pPr>
            <w:r w:rsidRPr="004F3BC0">
              <w:rPr>
                <w:rFonts w:ascii="Times New Roman" w:hAnsi="Times New Roman"/>
                <w:color w:val="000000"/>
                <w:lang w:val="kk-KZ" w:eastAsia="ru-RU"/>
              </w:rPr>
              <w:t>3.Ұлттық Банктің басшылық құрамының резервімен жұмыс жүргізуді қамтамасыз ету шеңберінде психологтың ұсынымдары бойынша 11 тренинг ұйымдастырылды.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F3BC0" w:rsidRPr="008A7B67" w:rsidRDefault="004F3BC0" w:rsidP="007F1F0B">
            <w:pPr>
              <w:ind w:firstLine="0"/>
              <w:rPr>
                <w:rFonts w:ascii="Times New Roman" w:hAnsi="Times New Roman"/>
                <w:lang w:val="kk-KZ"/>
              </w:rPr>
            </w:pPr>
          </w:p>
        </w:tc>
      </w:tr>
      <w:tr w:rsidR="004F3BC0" w:rsidRPr="008A7B67" w:rsidTr="004F3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0" w:type="dxa"/>
            <w:tcBorders>
              <w:top w:val="single" w:sz="4" w:space="0" w:color="auto"/>
              <w:left w:val="single" w:sz="4" w:space="0" w:color="auto"/>
              <w:bottom w:val="single" w:sz="4" w:space="0" w:color="auto"/>
              <w:right w:val="single" w:sz="4" w:space="0" w:color="auto"/>
            </w:tcBorders>
            <w:shd w:val="clear" w:color="auto" w:fill="auto"/>
          </w:tcPr>
          <w:p w:rsidR="004F3BC0" w:rsidRPr="008A7B67" w:rsidRDefault="004F3BC0" w:rsidP="004F3BC0">
            <w:pPr>
              <w:ind w:firstLine="0"/>
              <w:jc w:val="left"/>
              <w:rPr>
                <w:rFonts w:ascii="Times New Roman" w:hAnsi="Times New Roman"/>
                <w:lang w:val="kk-KZ"/>
              </w:rPr>
            </w:pPr>
            <w:r w:rsidRPr="008A7B67">
              <w:rPr>
                <w:rFonts w:ascii="Times New Roman" w:hAnsi="Times New Roman"/>
                <w:lang w:val="kk-KZ"/>
              </w:rPr>
              <w:t>4. Ұлттық Банктің курстарында мемлекеттік тілді оқыту әдіснамасын жетілдіру</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F3BC0" w:rsidRPr="004F3BC0" w:rsidRDefault="004F3BC0" w:rsidP="007F1F0B">
            <w:pPr>
              <w:ind w:firstLine="0"/>
              <w:rPr>
                <w:rFonts w:ascii="Times New Roman" w:hAnsi="Times New Roman"/>
                <w:color w:val="000000"/>
                <w:lang w:val="kk-KZ" w:eastAsia="ru-RU"/>
              </w:rPr>
            </w:pPr>
            <w:r w:rsidRPr="004F3BC0">
              <w:rPr>
                <w:rFonts w:ascii="Times New Roman" w:hAnsi="Times New Roman"/>
                <w:color w:val="000000"/>
                <w:lang w:val="kk-KZ" w:eastAsia="ru-RU"/>
              </w:rPr>
              <w:t>2013 жылы мемлекеттік тілді оқыту курстарындағы сабақтар ж</w:t>
            </w:r>
            <w:r w:rsidRPr="004F3BC0">
              <w:rPr>
                <w:rFonts w:ascii="Times New Roman" w:hAnsi="Times New Roman"/>
                <w:color w:val="000000"/>
                <w:lang w:val="kk-KZ" w:eastAsia="ru-RU"/>
              </w:rPr>
              <w:t>а</w:t>
            </w:r>
            <w:r w:rsidRPr="004F3BC0">
              <w:rPr>
                <w:rFonts w:ascii="Times New Roman" w:hAnsi="Times New Roman"/>
                <w:color w:val="000000"/>
                <w:lang w:val="kk-KZ" w:eastAsia="ru-RU"/>
              </w:rPr>
              <w:t>салған шарттарға және бекітілген бұйрықтарға сәйкес жүргізілді. Мемлекеттік ті</w:t>
            </w:r>
            <w:r w:rsidRPr="004F3BC0">
              <w:rPr>
                <w:rFonts w:ascii="Times New Roman" w:hAnsi="Times New Roman"/>
                <w:color w:val="000000"/>
                <w:lang w:val="kk-KZ" w:eastAsia="ru-RU"/>
              </w:rPr>
              <w:t>л</w:t>
            </w:r>
            <w:r w:rsidRPr="004F3BC0">
              <w:rPr>
                <w:rFonts w:ascii="Times New Roman" w:hAnsi="Times New Roman"/>
                <w:color w:val="000000"/>
                <w:lang w:val="kk-KZ" w:eastAsia="ru-RU"/>
              </w:rPr>
              <w:t>ге оқытудың әрбір сатысының аяқталуы бойынша мемлекеттік тілді оқыту курстарынан өткен қызметкерлерге соңғы тестілеу және сауа</w:t>
            </w:r>
            <w:r w:rsidRPr="004F3BC0">
              <w:rPr>
                <w:rFonts w:ascii="Times New Roman" w:hAnsi="Times New Roman"/>
                <w:color w:val="000000"/>
                <w:lang w:val="kk-KZ" w:eastAsia="ru-RU"/>
              </w:rPr>
              <w:t>л</w:t>
            </w:r>
            <w:r w:rsidRPr="004F3BC0">
              <w:rPr>
                <w:rFonts w:ascii="Times New Roman" w:hAnsi="Times New Roman"/>
                <w:color w:val="000000"/>
                <w:lang w:val="kk-KZ" w:eastAsia="ru-RU"/>
              </w:rPr>
              <w:t>намалар жүргізілді. ҚРҰБ басшылығы үшін курстарда оқудың тиімділ</w:t>
            </w:r>
            <w:r w:rsidRPr="004F3BC0">
              <w:rPr>
                <w:rFonts w:ascii="Times New Roman" w:hAnsi="Times New Roman"/>
                <w:color w:val="000000"/>
                <w:lang w:val="kk-KZ" w:eastAsia="ru-RU"/>
              </w:rPr>
              <w:t>і</w:t>
            </w:r>
            <w:r w:rsidRPr="004F3BC0">
              <w:rPr>
                <w:rFonts w:ascii="Times New Roman" w:hAnsi="Times New Roman"/>
                <w:color w:val="000000"/>
                <w:lang w:val="kk-KZ" w:eastAsia="ru-RU"/>
              </w:rPr>
              <w:t>гіне әрбір саты бойынша талдау дайындалды. Тоқсан сайын ҚРҰБ орталық аппараты бөлімшелері және филиалдары қызметкерл</w:t>
            </w:r>
            <w:r w:rsidRPr="004F3BC0">
              <w:rPr>
                <w:rFonts w:ascii="Times New Roman" w:hAnsi="Times New Roman"/>
                <w:color w:val="000000"/>
                <w:lang w:val="kk-KZ" w:eastAsia="ru-RU"/>
              </w:rPr>
              <w:t>е</w:t>
            </w:r>
            <w:r w:rsidRPr="004F3BC0">
              <w:rPr>
                <w:rFonts w:ascii="Times New Roman" w:hAnsi="Times New Roman"/>
                <w:color w:val="000000"/>
                <w:lang w:val="kk-KZ" w:eastAsia="ru-RU"/>
              </w:rPr>
              <w:t>рінің My Edu автоматтандырылған қазақ тілін қашықтықтан оқыту жүйесін пайдалануы бо</w:t>
            </w:r>
            <w:r w:rsidRPr="004F3BC0">
              <w:rPr>
                <w:rFonts w:ascii="Times New Roman" w:hAnsi="Times New Roman"/>
                <w:color w:val="000000"/>
                <w:lang w:val="kk-KZ" w:eastAsia="ru-RU"/>
              </w:rPr>
              <w:t>й</w:t>
            </w:r>
            <w:r w:rsidRPr="004F3BC0">
              <w:rPr>
                <w:rFonts w:ascii="Times New Roman" w:hAnsi="Times New Roman"/>
                <w:color w:val="000000"/>
                <w:lang w:val="kk-KZ" w:eastAsia="ru-RU"/>
              </w:rPr>
              <w:t>ынша ақпарат дайындалып отырды.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F3BC0" w:rsidRPr="008A7B67" w:rsidRDefault="004F3BC0" w:rsidP="007F1F0B">
            <w:pPr>
              <w:ind w:firstLine="0"/>
              <w:rPr>
                <w:rFonts w:ascii="Times New Roman" w:hAnsi="Times New Roman"/>
                <w:lang w:val="kk-KZ"/>
              </w:rPr>
            </w:pPr>
          </w:p>
        </w:tc>
      </w:tr>
      <w:tr w:rsidR="004F3BC0" w:rsidRPr="008A7B67" w:rsidTr="004F3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0" w:type="dxa"/>
            <w:tcBorders>
              <w:top w:val="single" w:sz="4" w:space="0" w:color="auto"/>
              <w:left w:val="single" w:sz="4" w:space="0" w:color="auto"/>
              <w:bottom w:val="single" w:sz="4" w:space="0" w:color="auto"/>
              <w:right w:val="single" w:sz="4" w:space="0" w:color="auto"/>
            </w:tcBorders>
            <w:shd w:val="clear" w:color="auto" w:fill="auto"/>
          </w:tcPr>
          <w:p w:rsidR="004F3BC0" w:rsidRPr="008A7B67" w:rsidRDefault="004F3BC0" w:rsidP="007F1F0B">
            <w:pPr>
              <w:ind w:firstLine="0"/>
              <w:jc w:val="left"/>
              <w:rPr>
                <w:rFonts w:ascii="Times New Roman" w:hAnsi="Times New Roman"/>
                <w:lang w:val="kk-KZ"/>
              </w:rPr>
            </w:pPr>
            <w:r w:rsidRPr="008A7B67">
              <w:rPr>
                <w:rFonts w:ascii="Times New Roman" w:hAnsi="Times New Roman"/>
                <w:lang w:val="kk-KZ"/>
              </w:rPr>
              <w:t>5. Қазақстанның ұлт бірлігі доктринасына сәйкес Ұлттық Банк жүйесінде мемлекеттік тілді қолдану аясын кеңейту</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F3BC0" w:rsidRPr="004F3BC0" w:rsidRDefault="004F3BC0" w:rsidP="007F1F0B">
            <w:pPr>
              <w:ind w:firstLine="0"/>
              <w:rPr>
                <w:rFonts w:ascii="Times New Roman" w:hAnsi="Times New Roman"/>
                <w:color w:val="000000"/>
                <w:lang w:val="kk-KZ" w:eastAsia="ru-RU"/>
              </w:rPr>
            </w:pPr>
            <w:r w:rsidRPr="00FF7CAC">
              <w:rPr>
                <w:rFonts w:ascii="Times New Roman" w:hAnsi="Times New Roman"/>
                <w:color w:val="000000"/>
                <w:lang w:val="kk-KZ" w:eastAsia="ru-RU"/>
              </w:rPr>
              <w:t xml:space="preserve"> Ұлттық Банк жүйесінде мемлекеттік тілді дамыту жұмыс</w:t>
            </w:r>
            <w:r>
              <w:rPr>
                <w:rFonts w:ascii="Times New Roman" w:hAnsi="Times New Roman"/>
                <w:color w:val="000000"/>
                <w:lang w:val="kk-KZ" w:eastAsia="ru-RU"/>
              </w:rPr>
              <w:t>ы</w:t>
            </w:r>
            <w:r w:rsidRPr="00FF7CAC">
              <w:rPr>
                <w:rFonts w:ascii="Times New Roman" w:hAnsi="Times New Roman"/>
                <w:color w:val="000000"/>
                <w:lang w:val="kk-KZ" w:eastAsia="ru-RU"/>
              </w:rPr>
              <w:t xml:space="preserve"> </w:t>
            </w:r>
            <w:r w:rsidRPr="004F3BC0">
              <w:rPr>
                <w:rFonts w:ascii="Times New Roman" w:hAnsi="Times New Roman"/>
                <w:color w:val="000000"/>
                <w:lang w:val="kk-KZ" w:eastAsia="ru-RU"/>
              </w:rPr>
              <w:t>«Қазақстан Республикасында тілдерді дамыту мен қолданудың 2011-2020 жылда</w:t>
            </w:r>
            <w:r w:rsidRPr="004F3BC0">
              <w:rPr>
                <w:rFonts w:ascii="Times New Roman" w:hAnsi="Times New Roman"/>
                <w:color w:val="000000"/>
                <w:lang w:val="kk-KZ" w:eastAsia="ru-RU"/>
              </w:rPr>
              <w:t>р</w:t>
            </w:r>
            <w:r w:rsidRPr="004F3BC0">
              <w:rPr>
                <w:rFonts w:ascii="Times New Roman" w:hAnsi="Times New Roman"/>
                <w:color w:val="000000"/>
                <w:lang w:val="kk-KZ" w:eastAsia="ru-RU"/>
              </w:rPr>
              <w:t>ға арналған мемлекеттік бағдарламасы шеңберінде жүргізіледі. Осы ж</w:t>
            </w:r>
            <w:r w:rsidRPr="004F3BC0">
              <w:rPr>
                <w:rFonts w:ascii="Times New Roman" w:hAnsi="Times New Roman"/>
                <w:color w:val="000000"/>
                <w:lang w:val="kk-KZ" w:eastAsia="ru-RU"/>
              </w:rPr>
              <w:t>ұ</w:t>
            </w:r>
            <w:r w:rsidRPr="004F3BC0">
              <w:rPr>
                <w:rFonts w:ascii="Times New Roman" w:hAnsi="Times New Roman"/>
                <w:color w:val="000000"/>
                <w:lang w:val="kk-KZ" w:eastAsia="ru-RU"/>
              </w:rPr>
              <w:t>мыс шеңберінде Ұлттық Банк актілерінің, шешімдерінің және өзге де құжаттарының үлгі нысандарын мемлекеттік тілде дайындау жөні</w:t>
            </w:r>
            <w:r w:rsidRPr="004F3BC0">
              <w:rPr>
                <w:rFonts w:ascii="Times New Roman" w:hAnsi="Times New Roman"/>
                <w:color w:val="000000"/>
                <w:lang w:val="kk-KZ" w:eastAsia="ru-RU"/>
              </w:rPr>
              <w:t>н</w:t>
            </w:r>
            <w:r w:rsidRPr="004F3BC0">
              <w:rPr>
                <w:rFonts w:ascii="Times New Roman" w:hAnsi="Times New Roman"/>
                <w:color w:val="000000"/>
                <w:lang w:val="kk-KZ" w:eastAsia="ru-RU"/>
              </w:rPr>
              <w:t>дегі тұрақты жұмыс істейтін комиссия мемлекеттік тілде 17 құжаттың нысанын бекітіп, жұмысында пайдалану үшін бөлімшеле</w:t>
            </w:r>
            <w:r w:rsidRPr="004F3BC0">
              <w:rPr>
                <w:rFonts w:ascii="Times New Roman" w:hAnsi="Times New Roman"/>
                <w:color w:val="000000"/>
                <w:lang w:val="kk-KZ" w:eastAsia="ru-RU"/>
              </w:rPr>
              <w:t>р</w:t>
            </w:r>
            <w:r w:rsidRPr="004F3BC0">
              <w:rPr>
                <w:rFonts w:ascii="Times New Roman" w:hAnsi="Times New Roman"/>
                <w:color w:val="000000"/>
                <w:lang w:val="kk-KZ" w:eastAsia="ru-RU"/>
              </w:rPr>
              <w:t>ге жіберді (2002-2012 жылдары аралығында бекітілген нысандардың жалпы саны 468 болды)</w:t>
            </w:r>
            <w:r w:rsidRPr="00FF7CAC">
              <w:rPr>
                <w:rFonts w:ascii="Times New Roman" w:hAnsi="Times New Roman"/>
                <w:color w:val="000000"/>
                <w:lang w:val="kk-KZ" w:eastAsia="ru-RU"/>
              </w:rPr>
              <w:t>. Сонымен бірге, мемлекеттік тілде терми</w:t>
            </w:r>
            <w:r w:rsidRPr="00FF7CAC">
              <w:rPr>
                <w:rFonts w:ascii="Times New Roman" w:hAnsi="Times New Roman"/>
                <w:color w:val="000000"/>
                <w:lang w:val="kk-KZ" w:eastAsia="ru-RU"/>
              </w:rPr>
              <w:t>н</w:t>
            </w:r>
            <w:r w:rsidRPr="00FF7CAC">
              <w:rPr>
                <w:rFonts w:ascii="Times New Roman" w:hAnsi="Times New Roman"/>
                <w:color w:val="000000"/>
                <w:lang w:val="kk-KZ" w:eastAsia="ru-RU"/>
              </w:rPr>
              <w:t>дерді қарау және бекіту жөніндегі салалық терминологиялық ж</w:t>
            </w:r>
            <w:r w:rsidRPr="00FF7CAC">
              <w:rPr>
                <w:rFonts w:ascii="Times New Roman" w:hAnsi="Times New Roman"/>
                <w:color w:val="000000"/>
                <w:lang w:val="kk-KZ" w:eastAsia="ru-RU"/>
              </w:rPr>
              <w:t>ұ</w:t>
            </w:r>
            <w:r w:rsidRPr="00FF7CAC">
              <w:rPr>
                <w:rFonts w:ascii="Times New Roman" w:hAnsi="Times New Roman"/>
                <w:color w:val="000000"/>
                <w:lang w:val="kk-KZ" w:eastAsia="ru-RU"/>
              </w:rPr>
              <w:t>мыс тобы 2</w:t>
            </w:r>
            <w:r>
              <w:rPr>
                <w:rFonts w:ascii="Times New Roman" w:hAnsi="Times New Roman"/>
                <w:color w:val="000000"/>
                <w:lang w:val="kk-KZ" w:eastAsia="ru-RU"/>
              </w:rPr>
              <w:t>0</w:t>
            </w:r>
            <w:r w:rsidRPr="00FF7CAC">
              <w:rPr>
                <w:rFonts w:ascii="Times New Roman" w:hAnsi="Times New Roman"/>
                <w:color w:val="000000"/>
                <w:lang w:val="kk-KZ" w:eastAsia="ru-RU"/>
              </w:rPr>
              <w:t xml:space="preserve">0 терминді бекітіп, ҚР Мәдениет және ақпарат министрлігіне жіберді. ҚРҰБ </w:t>
            </w:r>
            <w:r>
              <w:rPr>
                <w:rFonts w:ascii="Times New Roman" w:hAnsi="Times New Roman"/>
                <w:color w:val="000000"/>
                <w:lang w:val="kk-KZ" w:eastAsia="ru-RU"/>
              </w:rPr>
              <w:t>ф</w:t>
            </w:r>
            <w:r>
              <w:rPr>
                <w:rFonts w:ascii="Times New Roman" w:hAnsi="Times New Roman"/>
                <w:color w:val="000000"/>
                <w:lang w:val="kk-KZ" w:eastAsia="ru-RU"/>
              </w:rPr>
              <w:t>и</w:t>
            </w:r>
            <w:r>
              <w:rPr>
                <w:rFonts w:ascii="Times New Roman" w:hAnsi="Times New Roman"/>
                <w:color w:val="000000"/>
                <w:lang w:val="kk-KZ" w:eastAsia="ru-RU"/>
              </w:rPr>
              <w:t>лиалдарының аудармашылары үшін мемлекеттік тілді дамыту және қ</w:t>
            </w:r>
            <w:r>
              <w:rPr>
                <w:rFonts w:ascii="Times New Roman" w:hAnsi="Times New Roman"/>
                <w:color w:val="000000"/>
                <w:lang w:val="kk-KZ" w:eastAsia="ru-RU"/>
              </w:rPr>
              <w:t>ұ</w:t>
            </w:r>
            <w:r>
              <w:rPr>
                <w:rFonts w:ascii="Times New Roman" w:hAnsi="Times New Roman"/>
                <w:color w:val="000000"/>
                <w:lang w:val="kk-KZ" w:eastAsia="ru-RU"/>
              </w:rPr>
              <w:t>жаттарды орыс тілден аударған кезде бірыңғай терминология пайдал</w:t>
            </w:r>
            <w:r>
              <w:rPr>
                <w:rFonts w:ascii="Times New Roman" w:hAnsi="Times New Roman"/>
                <w:color w:val="000000"/>
                <w:lang w:val="kk-KZ" w:eastAsia="ru-RU"/>
              </w:rPr>
              <w:t>а</w:t>
            </w:r>
            <w:r>
              <w:rPr>
                <w:rFonts w:ascii="Times New Roman" w:hAnsi="Times New Roman"/>
                <w:color w:val="000000"/>
                <w:lang w:val="kk-KZ" w:eastAsia="ru-RU"/>
              </w:rPr>
              <w:t xml:space="preserve">ну мәселелері бойынша семинар өткізілді. ҚРҰБ </w:t>
            </w:r>
            <w:r w:rsidRPr="00FF7CAC">
              <w:rPr>
                <w:rFonts w:ascii="Times New Roman" w:hAnsi="Times New Roman"/>
                <w:color w:val="000000"/>
                <w:lang w:val="kk-KZ" w:eastAsia="ru-RU"/>
              </w:rPr>
              <w:t>қызме</w:t>
            </w:r>
            <w:r w:rsidRPr="00FF7CAC">
              <w:rPr>
                <w:rFonts w:ascii="Times New Roman" w:hAnsi="Times New Roman"/>
                <w:color w:val="000000"/>
                <w:lang w:val="kk-KZ" w:eastAsia="ru-RU"/>
              </w:rPr>
              <w:t>т</w:t>
            </w:r>
            <w:r w:rsidRPr="00FF7CAC">
              <w:rPr>
                <w:rFonts w:ascii="Times New Roman" w:hAnsi="Times New Roman"/>
                <w:color w:val="000000"/>
                <w:lang w:val="kk-KZ" w:eastAsia="ru-RU"/>
              </w:rPr>
              <w:t xml:space="preserve">керлері – </w:t>
            </w:r>
            <w:r>
              <w:rPr>
                <w:rFonts w:ascii="Times New Roman" w:hAnsi="Times New Roman"/>
                <w:color w:val="000000"/>
                <w:lang w:val="kk-KZ" w:eastAsia="ru-RU"/>
              </w:rPr>
              <w:t xml:space="preserve">басқа ұлт өкілдері </w:t>
            </w:r>
            <w:r w:rsidRPr="00FF7CAC">
              <w:rPr>
                <w:rFonts w:ascii="Times New Roman" w:hAnsi="Times New Roman"/>
                <w:color w:val="000000"/>
                <w:lang w:val="kk-KZ" w:eastAsia="ru-RU"/>
              </w:rPr>
              <w:t xml:space="preserve">арасында </w:t>
            </w:r>
            <w:r>
              <w:rPr>
                <w:rFonts w:ascii="Times New Roman" w:hAnsi="Times New Roman"/>
                <w:color w:val="000000"/>
                <w:lang w:val="kk-KZ" w:eastAsia="ru-RU"/>
              </w:rPr>
              <w:t xml:space="preserve">олардың </w:t>
            </w:r>
            <w:r w:rsidRPr="00FF7CAC">
              <w:rPr>
                <w:rFonts w:ascii="Times New Roman" w:hAnsi="Times New Roman"/>
                <w:color w:val="000000"/>
                <w:lang w:val="kk-KZ" w:eastAsia="ru-RU"/>
              </w:rPr>
              <w:t>мемлекеттік тілді меңгеруі бо</w:t>
            </w:r>
            <w:r w:rsidRPr="00FF7CAC">
              <w:rPr>
                <w:rFonts w:ascii="Times New Roman" w:hAnsi="Times New Roman"/>
                <w:color w:val="000000"/>
                <w:lang w:val="kk-KZ" w:eastAsia="ru-RU"/>
              </w:rPr>
              <w:t>й</w:t>
            </w:r>
            <w:r w:rsidRPr="00FF7CAC">
              <w:rPr>
                <w:rFonts w:ascii="Times New Roman" w:hAnsi="Times New Roman"/>
                <w:color w:val="000000"/>
                <w:lang w:val="kk-KZ" w:eastAsia="ru-RU"/>
              </w:rPr>
              <w:t>ынша «Тіл –</w:t>
            </w:r>
            <w:r>
              <w:rPr>
                <w:rFonts w:ascii="Times New Roman" w:hAnsi="Times New Roman"/>
                <w:color w:val="000000"/>
                <w:lang w:val="kk-KZ" w:eastAsia="ru-RU"/>
              </w:rPr>
              <w:t>тұтастық нышаны</w:t>
            </w:r>
            <w:r w:rsidRPr="00FF7CAC">
              <w:rPr>
                <w:rFonts w:ascii="Times New Roman" w:hAnsi="Times New Roman"/>
                <w:color w:val="000000"/>
                <w:lang w:val="kk-KZ" w:eastAsia="ru-RU"/>
              </w:rPr>
              <w:t>» атты конкурс өткізілді, конкурс нәтижесі бойынша жеңімпаздар дипломдармен және ескерткіш жүлделермен  марапатта</w:t>
            </w:r>
            <w:r w:rsidRPr="00FF7CAC">
              <w:rPr>
                <w:rFonts w:ascii="Times New Roman" w:hAnsi="Times New Roman"/>
                <w:color w:val="000000"/>
                <w:lang w:val="kk-KZ" w:eastAsia="ru-RU"/>
              </w:rPr>
              <w:t>л</w:t>
            </w:r>
            <w:r w:rsidRPr="00FF7CAC">
              <w:rPr>
                <w:rFonts w:ascii="Times New Roman" w:hAnsi="Times New Roman"/>
                <w:color w:val="000000"/>
                <w:lang w:val="kk-KZ" w:eastAsia="ru-RU"/>
              </w:rPr>
              <w:t xml:space="preserve">ды.  </w:t>
            </w:r>
            <w:r w:rsidRPr="004F3BC0">
              <w:rPr>
                <w:rFonts w:ascii="Times New Roman" w:hAnsi="Times New Roman"/>
                <w:color w:val="000000"/>
                <w:lang w:val="kk-KZ" w:eastAsia="ru-RU"/>
              </w:rPr>
              <w:t>ҚР Мәдениет және  ақпарат министрлігіне  Қазақстан Республикасында тілдерді дамыту мен қолданудың 2011-2020 жылда</w:t>
            </w:r>
            <w:r w:rsidRPr="004F3BC0">
              <w:rPr>
                <w:rFonts w:ascii="Times New Roman" w:hAnsi="Times New Roman"/>
                <w:color w:val="000000"/>
                <w:lang w:val="kk-KZ" w:eastAsia="ru-RU"/>
              </w:rPr>
              <w:t>р</w:t>
            </w:r>
            <w:r w:rsidRPr="004F3BC0">
              <w:rPr>
                <w:rFonts w:ascii="Times New Roman" w:hAnsi="Times New Roman"/>
                <w:color w:val="000000"/>
                <w:lang w:val="kk-KZ" w:eastAsia="ru-RU"/>
              </w:rPr>
              <w:t>ға арналған мемлекеттік бағдарламасын іске асыру барысы туралы қорытынды есептер дайында</w:t>
            </w:r>
            <w:r w:rsidRPr="004F3BC0">
              <w:rPr>
                <w:rFonts w:ascii="Times New Roman" w:hAnsi="Times New Roman"/>
                <w:color w:val="000000"/>
                <w:lang w:val="kk-KZ" w:eastAsia="ru-RU"/>
              </w:rPr>
              <w:t>л</w:t>
            </w:r>
            <w:r w:rsidRPr="004F3BC0">
              <w:rPr>
                <w:rFonts w:ascii="Times New Roman" w:hAnsi="Times New Roman"/>
                <w:color w:val="000000"/>
                <w:lang w:val="kk-KZ" w:eastAsia="ru-RU"/>
              </w:rPr>
              <w:t>ды.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F3BC0" w:rsidRPr="008A7B67" w:rsidRDefault="004F3BC0" w:rsidP="007F1F0B">
            <w:pPr>
              <w:ind w:firstLine="0"/>
              <w:rPr>
                <w:rFonts w:ascii="Times New Roman" w:hAnsi="Times New Roman"/>
                <w:lang w:val="kk-KZ"/>
              </w:rPr>
            </w:pPr>
          </w:p>
        </w:tc>
      </w:tr>
      <w:tr w:rsidR="004F3BC0" w:rsidRPr="008A7B67" w:rsidTr="004F3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0" w:type="dxa"/>
            <w:tcBorders>
              <w:top w:val="single" w:sz="4" w:space="0" w:color="auto"/>
              <w:left w:val="single" w:sz="4" w:space="0" w:color="auto"/>
              <w:bottom w:val="single" w:sz="4" w:space="0" w:color="auto"/>
              <w:right w:val="single" w:sz="4" w:space="0" w:color="auto"/>
            </w:tcBorders>
            <w:shd w:val="clear" w:color="auto" w:fill="auto"/>
          </w:tcPr>
          <w:p w:rsidR="004F3BC0" w:rsidRPr="008A7B67" w:rsidRDefault="004F3BC0" w:rsidP="007F1F0B">
            <w:pPr>
              <w:ind w:firstLine="0"/>
              <w:jc w:val="left"/>
              <w:rPr>
                <w:rFonts w:ascii="Times New Roman" w:hAnsi="Times New Roman"/>
                <w:lang w:val="kk-KZ"/>
              </w:rPr>
            </w:pPr>
            <w:r w:rsidRPr="008A7B67">
              <w:rPr>
                <w:rFonts w:ascii="Times New Roman" w:hAnsi="Times New Roman"/>
                <w:lang w:val="kk-KZ"/>
              </w:rPr>
              <w:t>6. Қазақстанның ұлт бірлігі доктринасына сәйкес іс жүрг</w:t>
            </w:r>
            <w:r w:rsidRPr="008A7B67">
              <w:rPr>
                <w:rFonts w:ascii="Times New Roman" w:hAnsi="Times New Roman"/>
                <w:lang w:val="kk-KZ"/>
              </w:rPr>
              <w:t>і</w:t>
            </w:r>
            <w:r w:rsidRPr="008A7B67">
              <w:rPr>
                <w:rFonts w:ascii="Times New Roman" w:hAnsi="Times New Roman"/>
                <w:lang w:val="kk-KZ"/>
              </w:rPr>
              <w:t>зуді мемлекеттік тілде жүзеге асыру</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F3BC0" w:rsidRPr="004F3BC0" w:rsidRDefault="004F3BC0" w:rsidP="007F1F0B">
            <w:pPr>
              <w:ind w:firstLine="0"/>
              <w:rPr>
                <w:rFonts w:ascii="Times New Roman" w:hAnsi="Times New Roman"/>
                <w:color w:val="000000"/>
                <w:lang w:val="kk-KZ" w:eastAsia="ru-RU"/>
              </w:rPr>
            </w:pPr>
            <w:r w:rsidRPr="004F3BC0">
              <w:rPr>
                <w:rFonts w:ascii="Times New Roman" w:hAnsi="Times New Roman"/>
                <w:color w:val="000000"/>
                <w:lang w:val="kk-KZ" w:eastAsia="ru-RU"/>
              </w:rPr>
              <w:t>ҚРҰБ қызметкерлері мемлекеттік тілде жекелеген  бұйрықтар мен өкімдерді, еңбек  шарттарын, қосымша  келісімдерді, қаулы жобалар</w:t>
            </w:r>
            <w:r w:rsidRPr="004F3BC0">
              <w:rPr>
                <w:rFonts w:ascii="Times New Roman" w:hAnsi="Times New Roman"/>
                <w:color w:val="000000"/>
                <w:lang w:val="kk-KZ" w:eastAsia="ru-RU"/>
              </w:rPr>
              <w:t>ы</w:t>
            </w:r>
            <w:r w:rsidRPr="004F3BC0">
              <w:rPr>
                <w:rFonts w:ascii="Times New Roman" w:hAnsi="Times New Roman"/>
                <w:color w:val="000000"/>
                <w:lang w:val="kk-KZ" w:eastAsia="ru-RU"/>
              </w:rPr>
              <w:t>на ілеспе құжаттарды,  ақпараттық сипаттағы  қызметтік хаттарды, әртүрлі анықтамалық материа</w:t>
            </w:r>
            <w:r w:rsidRPr="004F3BC0">
              <w:rPr>
                <w:rFonts w:ascii="Times New Roman" w:hAnsi="Times New Roman"/>
                <w:color w:val="000000"/>
                <w:lang w:val="kk-KZ" w:eastAsia="ru-RU"/>
              </w:rPr>
              <w:t>л</w:t>
            </w:r>
            <w:r w:rsidRPr="004F3BC0">
              <w:rPr>
                <w:rFonts w:ascii="Times New Roman" w:hAnsi="Times New Roman"/>
                <w:color w:val="000000"/>
                <w:lang w:val="kk-KZ" w:eastAsia="ru-RU"/>
              </w:rPr>
              <w:t>дарды және т.б. өздігінен дайындайды. Баспасөз басылымдарының  ішінде  қызметкерлер өздігінен «Статистикалық бюллетень» жинағын мемл</w:t>
            </w:r>
            <w:r w:rsidRPr="004F3BC0">
              <w:rPr>
                <w:rFonts w:ascii="Times New Roman" w:hAnsi="Times New Roman"/>
                <w:color w:val="000000"/>
                <w:lang w:val="kk-KZ" w:eastAsia="ru-RU"/>
              </w:rPr>
              <w:t>е</w:t>
            </w:r>
            <w:r w:rsidRPr="004F3BC0">
              <w:rPr>
                <w:rFonts w:ascii="Times New Roman" w:hAnsi="Times New Roman"/>
                <w:color w:val="000000"/>
                <w:lang w:val="kk-KZ" w:eastAsia="ru-RU"/>
              </w:rPr>
              <w:t>кеттік тілде дайындайды. Оған қоса, ҚР министрліктерімен және ведомстволар</w:t>
            </w:r>
            <w:r w:rsidRPr="004F3BC0">
              <w:rPr>
                <w:rFonts w:ascii="Times New Roman" w:hAnsi="Times New Roman"/>
                <w:color w:val="000000"/>
                <w:lang w:val="kk-KZ" w:eastAsia="ru-RU"/>
              </w:rPr>
              <w:t>ы</w:t>
            </w:r>
            <w:r w:rsidRPr="004F3BC0">
              <w:rPr>
                <w:rFonts w:ascii="Times New Roman" w:hAnsi="Times New Roman"/>
                <w:color w:val="000000"/>
                <w:lang w:val="kk-KZ" w:eastAsia="ru-RU"/>
              </w:rPr>
              <w:t>мен, сол сияқты  Ұлттық Банктің филиалдары мен  орталық аппаратының  бөлімшелерімен   хат алмасу  мемлекеттік және  орыс тілдерінде  жүргіз</w:t>
            </w:r>
            <w:r w:rsidRPr="004F3BC0">
              <w:rPr>
                <w:rFonts w:ascii="Times New Roman" w:hAnsi="Times New Roman"/>
                <w:color w:val="000000"/>
                <w:lang w:val="kk-KZ" w:eastAsia="ru-RU"/>
              </w:rPr>
              <w:t>і</w:t>
            </w:r>
            <w:r w:rsidRPr="004F3BC0">
              <w:rPr>
                <w:rFonts w:ascii="Times New Roman" w:hAnsi="Times New Roman"/>
                <w:color w:val="000000"/>
                <w:lang w:val="kk-KZ" w:eastAsia="ru-RU"/>
              </w:rPr>
              <w:t>леді.</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F3BC0" w:rsidRPr="008A7B67" w:rsidRDefault="004F3BC0" w:rsidP="007F1F0B">
            <w:pPr>
              <w:ind w:firstLine="0"/>
              <w:rPr>
                <w:rFonts w:ascii="Times New Roman" w:hAnsi="Times New Roman"/>
                <w:lang w:val="kk-KZ"/>
              </w:rPr>
            </w:pPr>
          </w:p>
        </w:tc>
      </w:tr>
      <w:tr w:rsidR="004F3BC0" w:rsidRPr="008A7B67" w:rsidTr="004F3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0" w:type="dxa"/>
            <w:tcBorders>
              <w:top w:val="single" w:sz="4" w:space="0" w:color="auto"/>
              <w:left w:val="single" w:sz="4" w:space="0" w:color="auto"/>
              <w:bottom w:val="single" w:sz="4" w:space="0" w:color="auto"/>
              <w:right w:val="single" w:sz="4" w:space="0" w:color="auto"/>
            </w:tcBorders>
            <w:shd w:val="clear" w:color="auto" w:fill="auto"/>
          </w:tcPr>
          <w:p w:rsidR="004F3BC0" w:rsidRPr="008A7B67" w:rsidRDefault="004F3BC0" w:rsidP="007F1F0B">
            <w:pPr>
              <w:ind w:firstLine="0"/>
              <w:jc w:val="left"/>
              <w:rPr>
                <w:rFonts w:ascii="Times New Roman" w:hAnsi="Times New Roman"/>
                <w:lang w:val="kk-KZ"/>
              </w:rPr>
            </w:pPr>
            <w:r w:rsidRPr="008A7B67">
              <w:rPr>
                <w:rFonts w:ascii="Times New Roman" w:hAnsi="Times New Roman"/>
                <w:lang w:val="kk-KZ"/>
              </w:rPr>
              <w:t>7. Қазақстан Республикасының мемлекеттік мерекелеріне, атаулы күндеріне және басқа да қоғамдық маңызды оқиғаларына арналған іс-шараларға дайындалу және ола</w:t>
            </w:r>
            <w:r w:rsidRPr="008A7B67">
              <w:rPr>
                <w:rFonts w:ascii="Times New Roman" w:hAnsi="Times New Roman"/>
                <w:lang w:val="kk-KZ"/>
              </w:rPr>
              <w:t>р</w:t>
            </w:r>
            <w:r w:rsidRPr="008A7B67">
              <w:rPr>
                <w:rFonts w:ascii="Times New Roman" w:hAnsi="Times New Roman"/>
                <w:lang w:val="kk-KZ"/>
              </w:rPr>
              <w:t>ды өткізу кезінде Қазақстанның ұлт бірлігі доктринасының негізгі қағидаттарын пайд</w:t>
            </w:r>
            <w:r w:rsidRPr="008A7B67">
              <w:rPr>
                <w:rFonts w:ascii="Times New Roman" w:hAnsi="Times New Roman"/>
                <w:lang w:val="kk-KZ"/>
              </w:rPr>
              <w:t>а</w:t>
            </w:r>
            <w:r w:rsidRPr="008A7B67">
              <w:rPr>
                <w:rFonts w:ascii="Times New Roman" w:hAnsi="Times New Roman"/>
                <w:lang w:val="kk-KZ"/>
              </w:rPr>
              <w:t>лануды қамтамасыз ету</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F3BC0" w:rsidRPr="004F3BC0" w:rsidRDefault="004F3BC0" w:rsidP="004F3BC0">
            <w:pPr>
              <w:ind w:firstLine="0"/>
              <w:rPr>
                <w:rFonts w:ascii="Times New Roman" w:hAnsi="Times New Roman"/>
                <w:color w:val="000000"/>
                <w:lang w:val="kk-KZ" w:eastAsia="ru-RU"/>
              </w:rPr>
            </w:pPr>
            <w:r w:rsidRPr="004F3BC0">
              <w:rPr>
                <w:rFonts w:ascii="Times New Roman" w:hAnsi="Times New Roman"/>
                <w:color w:val="000000"/>
                <w:lang w:val="kk-KZ" w:eastAsia="ru-RU"/>
              </w:rPr>
              <w:t xml:space="preserve">ҚРҰБ-та </w:t>
            </w:r>
            <w:r w:rsidRPr="0090381E">
              <w:rPr>
                <w:rFonts w:ascii="Times New Roman" w:hAnsi="Times New Roman"/>
                <w:color w:val="000000"/>
                <w:lang w:val="kk-KZ" w:eastAsia="ru-RU"/>
              </w:rPr>
              <w:t xml:space="preserve">Ұлттық Банкте Халықаралық әйелдер күніне, </w:t>
            </w:r>
            <w:r>
              <w:rPr>
                <w:rFonts w:ascii="Times New Roman" w:hAnsi="Times New Roman"/>
                <w:color w:val="000000"/>
                <w:lang w:val="kk-KZ" w:eastAsia="ru-RU"/>
              </w:rPr>
              <w:t>Н</w:t>
            </w:r>
            <w:r w:rsidRPr="0090381E">
              <w:rPr>
                <w:rFonts w:ascii="Times New Roman" w:hAnsi="Times New Roman"/>
                <w:color w:val="000000"/>
                <w:lang w:val="kk-KZ" w:eastAsia="ru-RU"/>
              </w:rPr>
              <w:t>аурыз мейр</w:t>
            </w:r>
            <w:r w:rsidRPr="0090381E">
              <w:rPr>
                <w:rFonts w:ascii="Times New Roman" w:hAnsi="Times New Roman"/>
                <w:color w:val="000000"/>
                <w:lang w:val="kk-KZ" w:eastAsia="ru-RU"/>
              </w:rPr>
              <w:t>а</w:t>
            </w:r>
            <w:r w:rsidRPr="0090381E">
              <w:rPr>
                <w:rFonts w:ascii="Times New Roman" w:hAnsi="Times New Roman"/>
                <w:color w:val="000000"/>
                <w:lang w:val="kk-KZ" w:eastAsia="ru-RU"/>
              </w:rPr>
              <w:t>мы – 201</w:t>
            </w:r>
            <w:r>
              <w:rPr>
                <w:rFonts w:ascii="Times New Roman" w:hAnsi="Times New Roman"/>
                <w:color w:val="000000"/>
                <w:lang w:val="kk-KZ" w:eastAsia="ru-RU"/>
              </w:rPr>
              <w:t>3</w:t>
            </w:r>
            <w:r w:rsidRPr="0090381E">
              <w:rPr>
                <w:rFonts w:ascii="Times New Roman" w:hAnsi="Times New Roman"/>
                <w:color w:val="000000"/>
                <w:lang w:val="kk-KZ" w:eastAsia="ru-RU"/>
              </w:rPr>
              <w:t xml:space="preserve">, </w:t>
            </w:r>
            <w:r>
              <w:rPr>
                <w:rFonts w:ascii="Times New Roman" w:hAnsi="Times New Roman"/>
                <w:color w:val="000000"/>
                <w:lang w:val="kk-KZ" w:eastAsia="ru-RU"/>
              </w:rPr>
              <w:t xml:space="preserve">Ұлттық валютаның енгізілуіне 20 жыл, </w:t>
            </w:r>
            <w:r w:rsidRPr="004F3BC0">
              <w:rPr>
                <w:rFonts w:ascii="Times New Roman" w:hAnsi="Times New Roman"/>
                <w:color w:val="000000"/>
                <w:lang w:val="kk-KZ" w:eastAsia="ru-RU"/>
              </w:rPr>
              <w:t>Қазақстан Республ</w:t>
            </w:r>
            <w:r w:rsidRPr="004F3BC0">
              <w:rPr>
                <w:rFonts w:ascii="Times New Roman" w:hAnsi="Times New Roman"/>
                <w:color w:val="000000"/>
                <w:lang w:val="kk-KZ" w:eastAsia="ru-RU"/>
              </w:rPr>
              <w:t>и</w:t>
            </w:r>
            <w:r w:rsidRPr="004F3BC0">
              <w:rPr>
                <w:rFonts w:ascii="Times New Roman" w:hAnsi="Times New Roman"/>
                <w:color w:val="000000"/>
                <w:lang w:val="kk-KZ" w:eastAsia="ru-RU"/>
              </w:rPr>
              <w:t>касы Тәуелсіздік күнін мерекелеуге</w:t>
            </w:r>
            <w:r w:rsidRPr="0090381E">
              <w:rPr>
                <w:rFonts w:ascii="Times New Roman" w:hAnsi="Times New Roman"/>
                <w:color w:val="000000"/>
                <w:lang w:val="kk-KZ" w:eastAsia="ru-RU"/>
              </w:rPr>
              <w:t xml:space="preserve"> арналған іс-шараларды дайындау және өткізу кезінде</w:t>
            </w:r>
            <w:r w:rsidRPr="004F3BC0">
              <w:rPr>
                <w:rFonts w:ascii="Times New Roman" w:hAnsi="Times New Roman"/>
                <w:color w:val="000000"/>
                <w:lang w:val="kk-KZ" w:eastAsia="ru-RU"/>
              </w:rPr>
              <w:t xml:space="preserve"> Қазақстанның ұлт бірлігі доктринасының қағида</w:t>
            </w:r>
            <w:r w:rsidRPr="004F3BC0">
              <w:rPr>
                <w:rFonts w:ascii="Times New Roman" w:hAnsi="Times New Roman"/>
                <w:color w:val="000000"/>
                <w:lang w:val="kk-KZ" w:eastAsia="ru-RU"/>
              </w:rPr>
              <w:t>т</w:t>
            </w:r>
            <w:r w:rsidRPr="004F3BC0">
              <w:rPr>
                <w:rFonts w:ascii="Times New Roman" w:hAnsi="Times New Roman"/>
                <w:color w:val="000000"/>
                <w:lang w:val="kk-KZ" w:eastAsia="ru-RU"/>
              </w:rPr>
              <w:t>тары (мемлекеттік тілді және оның қоғамдағы оның рөлін қадірлеу, ұлттық дәстүрлерді құрметтеу, этникалық мәдениеттерді және тілдерді дамытуға жәрдемдесу) ескері</w:t>
            </w:r>
            <w:r w:rsidRPr="004F3BC0">
              <w:rPr>
                <w:rFonts w:ascii="Times New Roman" w:hAnsi="Times New Roman"/>
                <w:color w:val="000000"/>
                <w:lang w:val="kk-KZ" w:eastAsia="ru-RU"/>
              </w:rPr>
              <w:t>л</w:t>
            </w:r>
            <w:r w:rsidRPr="004F3BC0">
              <w:rPr>
                <w:rFonts w:ascii="Times New Roman" w:hAnsi="Times New Roman"/>
                <w:color w:val="000000"/>
                <w:lang w:val="kk-KZ" w:eastAsia="ru-RU"/>
              </w:rPr>
              <w:t>ді.</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F3BC0" w:rsidRPr="008A7B67" w:rsidRDefault="004F3BC0" w:rsidP="007F1F0B">
            <w:pPr>
              <w:ind w:firstLine="0"/>
              <w:rPr>
                <w:rFonts w:ascii="Times New Roman" w:hAnsi="Times New Roman"/>
                <w:lang w:val="kk-KZ"/>
              </w:rPr>
            </w:pPr>
          </w:p>
        </w:tc>
      </w:tr>
    </w:tbl>
    <w:p w:rsidR="007F1F0B" w:rsidRPr="007F1F0B" w:rsidRDefault="007F1F0B" w:rsidP="007F1F0B">
      <w:pPr>
        <w:rPr>
          <w:vanish/>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520"/>
      </w:tblGrid>
      <w:tr w:rsidR="004F3BC0" w:rsidRPr="008A7B67" w:rsidTr="007F1F0B">
        <w:tc>
          <w:tcPr>
            <w:tcW w:w="15300" w:type="dxa"/>
            <w:gridSpan w:val="3"/>
            <w:shd w:val="clear" w:color="auto" w:fill="auto"/>
          </w:tcPr>
          <w:p w:rsidR="004F3BC0" w:rsidRPr="008A7B67" w:rsidRDefault="004F3BC0" w:rsidP="007F1F0B">
            <w:pPr>
              <w:ind w:firstLine="0"/>
              <w:jc w:val="center"/>
              <w:rPr>
                <w:rFonts w:ascii="Times New Roman" w:hAnsi="Times New Roman"/>
                <w:lang w:val="kk-KZ"/>
              </w:rPr>
            </w:pPr>
            <w:r w:rsidRPr="007F1F0B">
              <w:rPr>
                <w:rFonts w:ascii="Times New Roman" w:hAnsi="Times New Roman"/>
                <w:b/>
                <w:lang w:val="kk-KZ"/>
              </w:rPr>
              <w:t>ҚРҰБ-да оқуға жалпыға бірдей қол жеткізуді қамтамасыз ету. Орталық банктің  қызметкерлерін – әмбебап қызметкерлерді оқыту жүйесін құру</w:t>
            </w:r>
          </w:p>
        </w:tc>
      </w:tr>
      <w:tr w:rsidR="004F3BC0" w:rsidRPr="007F1F0B" w:rsidTr="007F1F0B">
        <w:tc>
          <w:tcPr>
            <w:tcW w:w="5760" w:type="dxa"/>
            <w:shd w:val="clear" w:color="auto" w:fill="auto"/>
          </w:tcPr>
          <w:p w:rsidR="004F3BC0" w:rsidRPr="008A7B67" w:rsidRDefault="004F3BC0" w:rsidP="007F1F0B">
            <w:pPr>
              <w:ind w:firstLine="0"/>
              <w:rPr>
                <w:rFonts w:ascii="Times New Roman" w:hAnsi="Times New Roman"/>
                <w:lang w:val="kk-KZ"/>
              </w:rPr>
            </w:pPr>
            <w:r w:rsidRPr="007F1F0B">
              <w:rPr>
                <w:rFonts w:ascii="Times New Roman" w:hAnsi="Times New Roman"/>
                <w:lang w:val="kk-KZ"/>
              </w:rPr>
              <w:t xml:space="preserve">1. Ұлттық Банк жүйесінде үздіксіз білім беру жүйелерін әзірлеу және ендіру  </w:t>
            </w:r>
          </w:p>
          <w:p w:rsidR="004F3BC0" w:rsidRPr="008A7B67" w:rsidRDefault="004F3BC0" w:rsidP="007F1F0B">
            <w:pPr>
              <w:ind w:firstLine="0"/>
              <w:rPr>
                <w:rFonts w:ascii="Times New Roman" w:hAnsi="Times New Roman"/>
                <w:lang w:val="kk-KZ"/>
              </w:rPr>
            </w:pPr>
          </w:p>
        </w:tc>
        <w:tc>
          <w:tcPr>
            <w:tcW w:w="7020" w:type="dxa"/>
            <w:shd w:val="clear" w:color="auto" w:fill="auto"/>
          </w:tcPr>
          <w:p w:rsidR="004F3BC0" w:rsidRPr="007F1F0B" w:rsidRDefault="004F3BC0" w:rsidP="007F1F0B">
            <w:pPr>
              <w:ind w:firstLine="0"/>
              <w:rPr>
                <w:rFonts w:ascii="Times New Roman" w:eastAsia="SimSun" w:hAnsi="Times New Roman"/>
                <w:lang w:val="kk-KZ"/>
              </w:rPr>
            </w:pPr>
            <w:r w:rsidRPr="007F1F0B">
              <w:rPr>
                <w:rFonts w:ascii="Times New Roman" w:eastAsia="SimSun" w:hAnsi="Times New Roman"/>
                <w:lang w:val="kk-KZ"/>
              </w:rPr>
              <w:t>2012 жылы «Қазақстан Республикасы Ұлттық Банкі мен оның ведомстволары қызме</w:t>
            </w:r>
            <w:r w:rsidRPr="007F1F0B">
              <w:rPr>
                <w:rFonts w:ascii="Times New Roman" w:eastAsia="SimSun" w:hAnsi="Times New Roman"/>
                <w:lang w:val="kk-KZ"/>
              </w:rPr>
              <w:t>т</w:t>
            </w:r>
            <w:r w:rsidRPr="007F1F0B">
              <w:rPr>
                <w:rFonts w:ascii="Times New Roman" w:eastAsia="SimSun" w:hAnsi="Times New Roman"/>
                <w:lang w:val="kk-KZ"/>
              </w:rPr>
              <w:t>керлеріне үздіксіз білім берудің негізгі бағыттарын бекіту туралы» 2012 жылғы 29 мамырдағы № 146 бұйрығы бек</w:t>
            </w:r>
            <w:r w:rsidRPr="007F1F0B">
              <w:rPr>
                <w:rFonts w:ascii="Times New Roman" w:eastAsia="SimSun" w:hAnsi="Times New Roman"/>
                <w:lang w:val="kk-KZ"/>
              </w:rPr>
              <w:t>і</w:t>
            </w:r>
            <w:r w:rsidRPr="007F1F0B">
              <w:rPr>
                <w:rFonts w:ascii="Times New Roman" w:eastAsia="SimSun" w:hAnsi="Times New Roman"/>
                <w:lang w:val="kk-KZ"/>
              </w:rPr>
              <w:t>тілді.</w:t>
            </w:r>
          </w:p>
          <w:p w:rsidR="004F3BC0" w:rsidRPr="007F1F0B" w:rsidRDefault="004F3BC0" w:rsidP="007F1F0B">
            <w:pPr>
              <w:ind w:firstLine="0"/>
              <w:rPr>
                <w:rFonts w:ascii="Times New Roman" w:hAnsi="Times New Roman"/>
                <w:bCs/>
                <w:color w:val="000000"/>
              </w:rPr>
            </w:pPr>
            <w:r w:rsidRPr="007F1F0B">
              <w:rPr>
                <w:rFonts w:ascii="Times New Roman" w:hAnsi="Times New Roman"/>
                <w:lang w:val="kk-KZ"/>
              </w:rPr>
              <w:t>ҚРҰБ негізінде ОА, ведомстволарының және филиалдарының қызме</w:t>
            </w:r>
            <w:r w:rsidRPr="007F1F0B">
              <w:rPr>
                <w:rFonts w:ascii="Times New Roman" w:hAnsi="Times New Roman"/>
                <w:lang w:val="kk-KZ"/>
              </w:rPr>
              <w:t>т</w:t>
            </w:r>
            <w:r w:rsidRPr="007F1F0B">
              <w:rPr>
                <w:rFonts w:ascii="Times New Roman" w:hAnsi="Times New Roman"/>
                <w:lang w:val="kk-KZ"/>
              </w:rPr>
              <w:t xml:space="preserve">керлері үшін 34 семинар және 18 тағылымдамадан өткізу, оның ішінде 3 семинар ағылшын тілінде және 1 семинар  </w:t>
            </w:r>
            <w:r w:rsidRPr="008A7B67">
              <w:rPr>
                <w:rFonts w:ascii="Times New Roman" w:hAnsi="Times New Roman"/>
                <w:lang w:val="kk-KZ"/>
              </w:rPr>
              <w:t>Дойче Бундесбанк</w:t>
            </w:r>
            <w:r w:rsidRPr="007F1F0B">
              <w:rPr>
                <w:rFonts w:ascii="Times New Roman" w:hAnsi="Times New Roman"/>
                <w:lang w:val="kk-KZ"/>
              </w:rPr>
              <w:t>т өкілінің қатысуымен өткізілді. ҚРҰБ филиалдарына 12 көшпелі сем</w:t>
            </w:r>
            <w:r w:rsidRPr="007F1F0B">
              <w:rPr>
                <w:rFonts w:ascii="Times New Roman" w:hAnsi="Times New Roman"/>
                <w:lang w:val="kk-KZ"/>
              </w:rPr>
              <w:t>и</w:t>
            </w:r>
            <w:r w:rsidRPr="007F1F0B">
              <w:rPr>
                <w:rFonts w:ascii="Times New Roman" w:hAnsi="Times New Roman"/>
                <w:lang w:val="kk-KZ"/>
              </w:rPr>
              <w:t>нар өткізілді.</w:t>
            </w:r>
          </w:p>
        </w:tc>
        <w:tc>
          <w:tcPr>
            <w:tcW w:w="2520" w:type="dxa"/>
            <w:shd w:val="clear" w:color="auto" w:fill="auto"/>
          </w:tcPr>
          <w:p w:rsidR="004F3BC0" w:rsidRPr="007F1F0B" w:rsidRDefault="004F3BC0" w:rsidP="007F1F0B">
            <w:pPr>
              <w:ind w:firstLine="0"/>
              <w:rPr>
                <w:rFonts w:ascii="Times New Roman" w:hAnsi="Times New Roman"/>
                <w:highlight w:val="yellow"/>
              </w:rPr>
            </w:pPr>
          </w:p>
        </w:tc>
      </w:tr>
      <w:tr w:rsidR="004F3BC0" w:rsidRPr="007F1F0B" w:rsidTr="007F1F0B">
        <w:tc>
          <w:tcPr>
            <w:tcW w:w="15300" w:type="dxa"/>
            <w:gridSpan w:val="3"/>
            <w:shd w:val="clear" w:color="auto" w:fill="auto"/>
          </w:tcPr>
          <w:p w:rsidR="004F3BC0" w:rsidRPr="007F1F0B" w:rsidRDefault="004F3BC0" w:rsidP="007F1F0B">
            <w:pPr>
              <w:ind w:firstLine="0"/>
              <w:jc w:val="center"/>
              <w:rPr>
                <w:rFonts w:ascii="Times New Roman" w:hAnsi="Times New Roman"/>
              </w:rPr>
            </w:pPr>
            <w:r w:rsidRPr="007F1F0B">
              <w:rPr>
                <w:rFonts w:ascii="Times New Roman" w:hAnsi="Times New Roman"/>
                <w:b/>
                <w:lang w:val="kk-KZ"/>
              </w:rPr>
              <w:t>Ұлттық Банктің Тұрар Рысқұлов атындағы Қазақ экономикалық университетінің жанындағы МВА бағдарламасы бойынша Магистратура («Алм</w:t>
            </w:r>
            <w:r w:rsidRPr="007F1F0B">
              <w:rPr>
                <w:rFonts w:ascii="Times New Roman" w:hAnsi="Times New Roman"/>
                <w:b/>
                <w:lang w:val="kk-KZ"/>
              </w:rPr>
              <w:t>а</w:t>
            </w:r>
            <w:r w:rsidRPr="007F1F0B">
              <w:rPr>
                <w:rFonts w:ascii="Times New Roman" w:hAnsi="Times New Roman"/>
                <w:b/>
                <w:lang w:val="kk-KZ"/>
              </w:rPr>
              <w:t>ты қаласының өңірлік қаржы орталығының академиясы» АҚ жанындағы Қазақстан Республикасы Ұлттық Банкінің магистратурасы) арқылы мемлекеттік органдар мен қа</w:t>
            </w:r>
            <w:r w:rsidRPr="007F1F0B">
              <w:rPr>
                <w:rFonts w:ascii="Times New Roman" w:hAnsi="Times New Roman"/>
                <w:b/>
                <w:lang w:val="kk-KZ"/>
              </w:rPr>
              <w:t>р</w:t>
            </w:r>
            <w:r w:rsidRPr="007F1F0B">
              <w:rPr>
                <w:rFonts w:ascii="Times New Roman" w:hAnsi="Times New Roman"/>
                <w:b/>
                <w:lang w:val="kk-KZ"/>
              </w:rPr>
              <w:t>жы ұйымдары үшін кадрлар даярлауға қатысуы</w:t>
            </w:r>
            <w:r w:rsidRPr="007F1F0B">
              <w:rPr>
                <w:rFonts w:ascii="Times New Roman" w:hAnsi="Times New Roman"/>
                <w:b/>
              </w:rPr>
              <w:t xml:space="preserve"> </w:t>
            </w:r>
          </w:p>
        </w:tc>
      </w:tr>
      <w:tr w:rsidR="004F3BC0" w:rsidRPr="008A7B67" w:rsidTr="007F1F0B">
        <w:tc>
          <w:tcPr>
            <w:tcW w:w="5760" w:type="dxa"/>
            <w:shd w:val="clear" w:color="auto" w:fill="auto"/>
          </w:tcPr>
          <w:p w:rsidR="004F3BC0" w:rsidRPr="007F1F0B" w:rsidRDefault="004F3BC0" w:rsidP="007F1F0B">
            <w:pPr>
              <w:ind w:firstLine="0"/>
              <w:rPr>
                <w:rFonts w:ascii="Times New Roman" w:hAnsi="Times New Roman"/>
              </w:rPr>
            </w:pPr>
            <w:r w:rsidRPr="007F1F0B">
              <w:rPr>
                <w:rFonts w:ascii="Times New Roman" w:hAnsi="Times New Roman"/>
              </w:rPr>
              <w:t xml:space="preserve">1. </w:t>
            </w:r>
            <w:r w:rsidRPr="007F1F0B">
              <w:rPr>
                <w:rFonts w:ascii="Times New Roman" w:hAnsi="Times New Roman"/>
                <w:lang w:val="kk-KZ"/>
              </w:rPr>
              <w:t>ҚРҰБ жоғары білікті қызметкерлерінің Т</w:t>
            </w:r>
            <w:r w:rsidRPr="007F1F0B">
              <w:rPr>
                <w:rFonts w:ascii="Times New Roman" w:hAnsi="Times New Roman"/>
                <w:lang w:val="kk-KZ"/>
              </w:rPr>
              <w:t>ұ</w:t>
            </w:r>
            <w:r w:rsidRPr="007F1F0B">
              <w:rPr>
                <w:rFonts w:ascii="Times New Roman" w:hAnsi="Times New Roman"/>
                <w:lang w:val="kk-KZ"/>
              </w:rPr>
              <w:t>рар Рысқұлов атындағы Қазақ экономикалық университетінің жанынд</w:t>
            </w:r>
            <w:r w:rsidRPr="007F1F0B">
              <w:rPr>
                <w:rFonts w:ascii="Times New Roman" w:hAnsi="Times New Roman"/>
                <w:lang w:val="kk-KZ"/>
              </w:rPr>
              <w:t>а</w:t>
            </w:r>
            <w:r w:rsidRPr="007F1F0B">
              <w:rPr>
                <w:rFonts w:ascii="Times New Roman" w:hAnsi="Times New Roman"/>
                <w:lang w:val="kk-KZ"/>
              </w:rPr>
              <w:t>ғы МВА бағдарламасы бойынша Магистратураның</w:t>
            </w:r>
            <w:r w:rsidRPr="007F1F0B">
              <w:rPr>
                <w:rFonts w:ascii="Times New Roman" w:hAnsi="Times New Roman"/>
                <w:b/>
                <w:lang w:val="kk-KZ"/>
              </w:rPr>
              <w:t xml:space="preserve"> </w:t>
            </w:r>
            <w:r w:rsidRPr="007F1F0B">
              <w:rPr>
                <w:rFonts w:ascii="Times New Roman" w:hAnsi="Times New Roman"/>
                <w:lang w:val="kk-KZ"/>
              </w:rPr>
              <w:t>(«А</w:t>
            </w:r>
            <w:r w:rsidRPr="007F1F0B">
              <w:rPr>
                <w:rFonts w:ascii="Times New Roman" w:hAnsi="Times New Roman"/>
                <w:lang w:val="kk-KZ"/>
              </w:rPr>
              <w:t>л</w:t>
            </w:r>
            <w:r w:rsidRPr="007F1F0B">
              <w:rPr>
                <w:rFonts w:ascii="Times New Roman" w:hAnsi="Times New Roman"/>
                <w:lang w:val="kk-KZ"/>
              </w:rPr>
              <w:t>маты қаласының өңірлік қаржы орталығының академи</w:t>
            </w:r>
            <w:r w:rsidRPr="007F1F0B">
              <w:rPr>
                <w:rFonts w:ascii="Times New Roman" w:hAnsi="Times New Roman"/>
                <w:lang w:val="kk-KZ"/>
              </w:rPr>
              <w:t>я</w:t>
            </w:r>
            <w:r w:rsidRPr="007F1F0B">
              <w:rPr>
                <w:rFonts w:ascii="Times New Roman" w:hAnsi="Times New Roman"/>
                <w:lang w:val="kk-KZ"/>
              </w:rPr>
              <w:t>сы» АҚ жанындағы Қазақстан Республикасы Ұлттық Ба</w:t>
            </w:r>
            <w:r w:rsidRPr="007F1F0B">
              <w:rPr>
                <w:rFonts w:ascii="Times New Roman" w:hAnsi="Times New Roman"/>
                <w:lang w:val="kk-KZ"/>
              </w:rPr>
              <w:t>н</w:t>
            </w:r>
            <w:r w:rsidRPr="007F1F0B">
              <w:rPr>
                <w:rFonts w:ascii="Times New Roman" w:hAnsi="Times New Roman"/>
                <w:lang w:val="kk-KZ"/>
              </w:rPr>
              <w:t>кінің магистратурасы) оқу үдерісіне қат</w:t>
            </w:r>
            <w:r w:rsidRPr="007F1F0B">
              <w:rPr>
                <w:rFonts w:ascii="Times New Roman" w:hAnsi="Times New Roman"/>
                <w:lang w:val="kk-KZ"/>
              </w:rPr>
              <w:t>ы</w:t>
            </w:r>
            <w:r w:rsidRPr="007F1F0B">
              <w:rPr>
                <w:rFonts w:ascii="Times New Roman" w:hAnsi="Times New Roman"/>
                <w:lang w:val="kk-KZ"/>
              </w:rPr>
              <w:t>суы</w:t>
            </w:r>
            <w:r w:rsidRPr="007F1F0B">
              <w:rPr>
                <w:rFonts w:ascii="Times New Roman" w:hAnsi="Times New Roman"/>
              </w:rPr>
              <w:t xml:space="preserve"> </w:t>
            </w:r>
          </w:p>
        </w:tc>
        <w:tc>
          <w:tcPr>
            <w:tcW w:w="7020" w:type="dxa"/>
            <w:shd w:val="clear" w:color="auto" w:fill="auto"/>
          </w:tcPr>
          <w:p w:rsidR="004F3BC0" w:rsidRPr="007F1F0B" w:rsidRDefault="004F3BC0" w:rsidP="007F1F0B">
            <w:pPr>
              <w:ind w:firstLine="0"/>
              <w:rPr>
                <w:rFonts w:ascii="Times New Roman" w:hAnsi="Times New Roman"/>
                <w:lang w:val="kk-KZ"/>
              </w:rPr>
            </w:pPr>
            <w:r w:rsidRPr="007F1F0B">
              <w:rPr>
                <w:rFonts w:ascii="Times New Roman" w:hAnsi="Times New Roman"/>
                <w:lang w:val="kk-KZ"/>
              </w:rPr>
              <w:t>2012-2013 оқу жылы ішінде ҚРҰБ-тың жекелеген бөлімшелерінің жоғары білікті қызметкерлерін тарта отырып,  сабақтар өткізілді. 1 курстың магистранттары үшін таныстыру семинары ұйымдаст</w:t>
            </w:r>
            <w:r w:rsidRPr="007F1F0B">
              <w:rPr>
                <w:rFonts w:ascii="Times New Roman" w:hAnsi="Times New Roman"/>
                <w:lang w:val="kk-KZ"/>
              </w:rPr>
              <w:t>ы</w:t>
            </w:r>
            <w:r w:rsidRPr="007F1F0B">
              <w:rPr>
                <w:rFonts w:ascii="Times New Roman" w:hAnsi="Times New Roman"/>
                <w:lang w:val="kk-KZ"/>
              </w:rPr>
              <w:t xml:space="preserve">рылды.  </w:t>
            </w:r>
          </w:p>
          <w:p w:rsidR="004F3BC0" w:rsidRPr="008A7B67" w:rsidRDefault="004F3BC0" w:rsidP="007F1F0B">
            <w:pPr>
              <w:ind w:firstLine="0"/>
              <w:rPr>
                <w:rFonts w:ascii="Times New Roman" w:hAnsi="Times New Roman"/>
                <w:bCs/>
                <w:lang w:val="kk-KZ"/>
              </w:rPr>
            </w:pPr>
            <w:r w:rsidRPr="007F1F0B">
              <w:rPr>
                <w:rFonts w:ascii="Times New Roman" w:hAnsi="Times New Roman"/>
                <w:lang w:val="kk-KZ"/>
              </w:rPr>
              <w:t>Монетарлық операциялар департаментінің базасында ҚРҰБ Магистр</w:t>
            </w:r>
            <w:r w:rsidRPr="007F1F0B">
              <w:rPr>
                <w:rFonts w:ascii="Times New Roman" w:hAnsi="Times New Roman"/>
                <w:lang w:val="kk-KZ"/>
              </w:rPr>
              <w:t>а</w:t>
            </w:r>
            <w:r w:rsidRPr="007F1F0B">
              <w:rPr>
                <w:rFonts w:ascii="Times New Roman" w:hAnsi="Times New Roman"/>
                <w:lang w:val="kk-KZ"/>
              </w:rPr>
              <w:t xml:space="preserve">турасының 2 курсының магистранттары үшін </w:t>
            </w:r>
            <w:r w:rsidRPr="008A7B67">
              <w:rPr>
                <w:rFonts w:ascii="Times New Roman" w:hAnsi="Times New Roman"/>
                <w:lang w:val="kk-KZ"/>
              </w:rPr>
              <w:t xml:space="preserve"> </w:t>
            </w:r>
            <w:r w:rsidRPr="007F1F0B">
              <w:rPr>
                <w:rFonts w:ascii="Times New Roman" w:hAnsi="Times New Roman"/>
                <w:lang w:val="kk-KZ"/>
              </w:rPr>
              <w:t>департаменттің қызметі бойынша практикалық сабақ өткізілді.</w:t>
            </w:r>
          </w:p>
        </w:tc>
        <w:tc>
          <w:tcPr>
            <w:tcW w:w="2520" w:type="dxa"/>
            <w:shd w:val="clear" w:color="auto" w:fill="auto"/>
          </w:tcPr>
          <w:p w:rsidR="004F3BC0" w:rsidRPr="008A7B67" w:rsidRDefault="004F3BC0" w:rsidP="007F1F0B">
            <w:pPr>
              <w:ind w:firstLine="0"/>
              <w:rPr>
                <w:rFonts w:ascii="Times New Roman" w:hAnsi="Times New Roman"/>
                <w:lang w:val="kk-KZ"/>
              </w:rPr>
            </w:pPr>
          </w:p>
        </w:tc>
      </w:tr>
      <w:tr w:rsidR="004F3BC0" w:rsidRPr="007F1F0B" w:rsidTr="007F1F0B">
        <w:tc>
          <w:tcPr>
            <w:tcW w:w="5760" w:type="dxa"/>
            <w:shd w:val="clear" w:color="auto" w:fill="auto"/>
          </w:tcPr>
          <w:p w:rsidR="004F3BC0" w:rsidRPr="007F1F0B" w:rsidRDefault="004F3BC0" w:rsidP="007F1F0B">
            <w:pPr>
              <w:ind w:firstLine="0"/>
              <w:rPr>
                <w:rFonts w:ascii="Times New Roman" w:hAnsi="Times New Roman"/>
              </w:rPr>
            </w:pPr>
            <w:r w:rsidRPr="007F1F0B">
              <w:rPr>
                <w:rFonts w:ascii="Times New Roman" w:hAnsi="Times New Roman"/>
              </w:rPr>
              <w:t xml:space="preserve">2. </w:t>
            </w:r>
            <w:r w:rsidRPr="007F1F0B">
              <w:rPr>
                <w:rFonts w:ascii="Times New Roman" w:hAnsi="Times New Roman"/>
                <w:lang w:val="kk-KZ"/>
              </w:rPr>
              <w:t>Ұлттық Банкте магистранттардың практикасын ұйы</w:t>
            </w:r>
            <w:r w:rsidRPr="007F1F0B">
              <w:rPr>
                <w:rFonts w:ascii="Times New Roman" w:hAnsi="Times New Roman"/>
                <w:lang w:val="kk-KZ"/>
              </w:rPr>
              <w:t>м</w:t>
            </w:r>
            <w:r w:rsidRPr="007F1F0B">
              <w:rPr>
                <w:rFonts w:ascii="Times New Roman" w:hAnsi="Times New Roman"/>
                <w:lang w:val="kk-KZ"/>
              </w:rPr>
              <w:t>дастыру</w:t>
            </w:r>
          </w:p>
          <w:p w:rsidR="004F3BC0" w:rsidRPr="007F1F0B" w:rsidRDefault="004F3BC0" w:rsidP="007F1F0B">
            <w:pPr>
              <w:ind w:firstLine="0"/>
              <w:rPr>
                <w:rFonts w:ascii="Times New Roman" w:hAnsi="Times New Roman"/>
              </w:rPr>
            </w:pPr>
          </w:p>
        </w:tc>
        <w:tc>
          <w:tcPr>
            <w:tcW w:w="7020" w:type="dxa"/>
            <w:shd w:val="clear" w:color="auto" w:fill="auto"/>
          </w:tcPr>
          <w:p w:rsidR="004F3BC0" w:rsidRPr="007F1F0B" w:rsidRDefault="004F3BC0" w:rsidP="007F1F0B">
            <w:pPr>
              <w:ind w:firstLine="0"/>
              <w:rPr>
                <w:rFonts w:ascii="Times New Roman" w:hAnsi="Times New Roman"/>
                <w:bCs/>
                <w:color w:val="000000"/>
              </w:rPr>
            </w:pPr>
            <w:r w:rsidRPr="007F1F0B">
              <w:rPr>
                <w:rFonts w:ascii="Times New Roman" w:hAnsi="Times New Roman"/>
                <w:lang w:val="kk-KZ"/>
              </w:rPr>
              <w:t>2013 жылғы 21 қаңтардан бастап 16 наурызға дейінгі кезеңде ҚРҰБ Магистратурасының 2 курсының магистранттары ҚРҰБ орталық апп</w:t>
            </w:r>
            <w:r w:rsidRPr="007F1F0B">
              <w:rPr>
                <w:rFonts w:ascii="Times New Roman" w:hAnsi="Times New Roman"/>
                <w:lang w:val="kk-KZ"/>
              </w:rPr>
              <w:t>а</w:t>
            </w:r>
            <w:r w:rsidRPr="007F1F0B">
              <w:rPr>
                <w:rFonts w:ascii="Times New Roman" w:hAnsi="Times New Roman"/>
                <w:lang w:val="kk-KZ"/>
              </w:rPr>
              <w:t>ратының және ведомстволарының және ҚҚК бөлімшелерінде практ</w:t>
            </w:r>
            <w:r w:rsidRPr="007F1F0B">
              <w:rPr>
                <w:rFonts w:ascii="Times New Roman" w:hAnsi="Times New Roman"/>
                <w:lang w:val="kk-KZ"/>
              </w:rPr>
              <w:t>и</w:t>
            </w:r>
            <w:r w:rsidRPr="007F1F0B">
              <w:rPr>
                <w:rFonts w:ascii="Times New Roman" w:hAnsi="Times New Roman"/>
                <w:lang w:val="kk-KZ"/>
              </w:rPr>
              <w:t>кадан өтті</w:t>
            </w:r>
            <w:r w:rsidRPr="007F1F0B">
              <w:rPr>
                <w:rFonts w:ascii="Times New Roman" w:hAnsi="Times New Roman"/>
              </w:rPr>
              <w:t xml:space="preserve">. </w:t>
            </w:r>
            <w:r w:rsidRPr="007F1F0B">
              <w:rPr>
                <w:rFonts w:ascii="Times New Roman" w:hAnsi="Times New Roman"/>
                <w:lang w:val="kk-KZ"/>
              </w:rPr>
              <w:t>ҚРҰБ Магистратурасының 2014 жылы ҚРҰБ Магистратур</w:t>
            </w:r>
            <w:r w:rsidRPr="007F1F0B">
              <w:rPr>
                <w:rFonts w:ascii="Times New Roman" w:hAnsi="Times New Roman"/>
                <w:lang w:val="kk-KZ"/>
              </w:rPr>
              <w:t>а</w:t>
            </w:r>
            <w:r w:rsidRPr="007F1F0B">
              <w:rPr>
                <w:rFonts w:ascii="Times New Roman" w:hAnsi="Times New Roman"/>
                <w:lang w:val="kk-KZ"/>
              </w:rPr>
              <w:t>сының 2 курсы магистранттарының практикасын ұйымдастыруға қ</w:t>
            </w:r>
            <w:r w:rsidRPr="007F1F0B">
              <w:rPr>
                <w:rFonts w:ascii="Times New Roman" w:hAnsi="Times New Roman"/>
                <w:lang w:val="kk-KZ"/>
              </w:rPr>
              <w:t>а</w:t>
            </w:r>
            <w:r w:rsidRPr="007F1F0B">
              <w:rPr>
                <w:rFonts w:ascii="Times New Roman" w:hAnsi="Times New Roman"/>
                <w:lang w:val="kk-KZ"/>
              </w:rPr>
              <w:t xml:space="preserve">тысты сұратуы қаралды. </w:t>
            </w:r>
          </w:p>
        </w:tc>
        <w:tc>
          <w:tcPr>
            <w:tcW w:w="2520" w:type="dxa"/>
            <w:shd w:val="clear" w:color="auto" w:fill="auto"/>
          </w:tcPr>
          <w:p w:rsidR="004F3BC0" w:rsidRPr="007F1F0B" w:rsidRDefault="004F3BC0" w:rsidP="007F1F0B">
            <w:pPr>
              <w:ind w:firstLine="0"/>
              <w:rPr>
                <w:rFonts w:ascii="Times New Roman" w:hAnsi="Times New Roman"/>
              </w:rPr>
            </w:pPr>
          </w:p>
        </w:tc>
      </w:tr>
      <w:tr w:rsidR="004F3BC0" w:rsidRPr="008A7B67" w:rsidTr="007F1F0B">
        <w:tc>
          <w:tcPr>
            <w:tcW w:w="5760" w:type="dxa"/>
            <w:shd w:val="clear" w:color="auto" w:fill="auto"/>
          </w:tcPr>
          <w:p w:rsidR="004F3BC0" w:rsidRPr="007F1F0B" w:rsidRDefault="004F3BC0" w:rsidP="007F1F0B">
            <w:pPr>
              <w:ind w:firstLine="0"/>
              <w:rPr>
                <w:rFonts w:ascii="Times New Roman" w:hAnsi="Times New Roman"/>
              </w:rPr>
            </w:pPr>
            <w:r w:rsidRPr="007F1F0B">
              <w:rPr>
                <w:rFonts w:ascii="Times New Roman" w:hAnsi="Times New Roman"/>
              </w:rPr>
              <w:t xml:space="preserve">3. </w:t>
            </w:r>
            <w:r w:rsidRPr="007F1F0B">
              <w:rPr>
                <w:rFonts w:ascii="Times New Roman" w:hAnsi="Times New Roman"/>
                <w:lang w:val="kk-KZ"/>
              </w:rPr>
              <w:t>Тұрар Рысқұлов атындағы Қазақ экономикалық униве</w:t>
            </w:r>
            <w:r w:rsidRPr="007F1F0B">
              <w:rPr>
                <w:rFonts w:ascii="Times New Roman" w:hAnsi="Times New Roman"/>
                <w:lang w:val="kk-KZ"/>
              </w:rPr>
              <w:t>р</w:t>
            </w:r>
            <w:r w:rsidRPr="007F1F0B">
              <w:rPr>
                <w:rFonts w:ascii="Times New Roman" w:hAnsi="Times New Roman"/>
                <w:lang w:val="kk-KZ"/>
              </w:rPr>
              <w:t>ситетінің жанындағы МВА бағдарламасы бойынша М</w:t>
            </w:r>
            <w:r w:rsidRPr="007F1F0B">
              <w:rPr>
                <w:rFonts w:ascii="Times New Roman" w:hAnsi="Times New Roman"/>
                <w:lang w:val="kk-KZ"/>
              </w:rPr>
              <w:t>а</w:t>
            </w:r>
            <w:r w:rsidRPr="007F1F0B">
              <w:rPr>
                <w:rFonts w:ascii="Times New Roman" w:hAnsi="Times New Roman"/>
                <w:lang w:val="kk-KZ"/>
              </w:rPr>
              <w:t>гистратураның («Алматы қаласының өңірлік қаржы орт</w:t>
            </w:r>
            <w:r w:rsidRPr="007F1F0B">
              <w:rPr>
                <w:rFonts w:ascii="Times New Roman" w:hAnsi="Times New Roman"/>
                <w:lang w:val="kk-KZ"/>
              </w:rPr>
              <w:t>а</w:t>
            </w:r>
            <w:r w:rsidRPr="007F1F0B">
              <w:rPr>
                <w:rFonts w:ascii="Times New Roman" w:hAnsi="Times New Roman"/>
                <w:lang w:val="kk-KZ"/>
              </w:rPr>
              <w:t>лығының академиясы» АҚ жанындағы Қазақстан Республикасы Ұлттық Банкінің магистратурасы) оқыт</w:t>
            </w:r>
            <w:r w:rsidRPr="007F1F0B">
              <w:rPr>
                <w:rFonts w:ascii="Times New Roman" w:hAnsi="Times New Roman"/>
                <w:lang w:val="kk-KZ"/>
              </w:rPr>
              <w:t>у</w:t>
            </w:r>
            <w:r w:rsidRPr="007F1F0B">
              <w:rPr>
                <w:rFonts w:ascii="Times New Roman" w:hAnsi="Times New Roman"/>
                <w:lang w:val="kk-KZ"/>
              </w:rPr>
              <w:t>шылары үшін ҚРҰБ қызметі жөнінде практикалық сабақтар ұйы</w:t>
            </w:r>
            <w:r w:rsidRPr="007F1F0B">
              <w:rPr>
                <w:rFonts w:ascii="Times New Roman" w:hAnsi="Times New Roman"/>
                <w:lang w:val="kk-KZ"/>
              </w:rPr>
              <w:t>м</w:t>
            </w:r>
            <w:r w:rsidRPr="007F1F0B">
              <w:rPr>
                <w:rFonts w:ascii="Times New Roman" w:hAnsi="Times New Roman"/>
                <w:lang w:val="kk-KZ"/>
              </w:rPr>
              <w:t>дастыру</w:t>
            </w:r>
            <w:r w:rsidRPr="007F1F0B">
              <w:rPr>
                <w:rFonts w:ascii="Times New Roman" w:hAnsi="Times New Roman"/>
              </w:rPr>
              <w:t xml:space="preserve"> </w:t>
            </w:r>
          </w:p>
          <w:p w:rsidR="004F3BC0" w:rsidRPr="007F1F0B" w:rsidRDefault="004F3BC0" w:rsidP="007F1F0B">
            <w:pPr>
              <w:ind w:firstLine="0"/>
              <w:rPr>
                <w:rFonts w:ascii="Times New Roman" w:hAnsi="Times New Roman"/>
              </w:rPr>
            </w:pPr>
          </w:p>
        </w:tc>
        <w:tc>
          <w:tcPr>
            <w:tcW w:w="7020" w:type="dxa"/>
            <w:shd w:val="clear" w:color="auto" w:fill="auto"/>
          </w:tcPr>
          <w:p w:rsidR="004F3BC0" w:rsidRPr="008A7B67" w:rsidRDefault="004F3BC0" w:rsidP="007F1F0B">
            <w:pPr>
              <w:ind w:firstLine="0"/>
              <w:rPr>
                <w:rFonts w:ascii="Times New Roman" w:hAnsi="Times New Roman"/>
                <w:bCs/>
                <w:color w:val="000000"/>
                <w:lang w:val="kk-KZ"/>
              </w:rPr>
            </w:pPr>
            <w:r w:rsidRPr="007F1F0B">
              <w:rPr>
                <w:rFonts w:ascii="Times New Roman" w:hAnsi="Times New Roman"/>
                <w:lang w:val="kk-KZ"/>
              </w:rPr>
              <w:t>ҚРҰБ және ЕурАзЭҚ елдерінің басқа да ұлттық (орталық) банктерінің, сондай-ақ Қазақстан Республикасының қаржы ұйымдары өкілдерінің қатысуымен ҚРҰБ Магистратурасының базасында «Қазақстанның қаржы нарығы дамуының заманауи императивтері» тақырыбына жас ғалымдар мен мамандардың халықаралық ғылыми-практикалық конф</w:t>
            </w:r>
            <w:r w:rsidRPr="007F1F0B">
              <w:rPr>
                <w:rFonts w:ascii="Times New Roman" w:hAnsi="Times New Roman"/>
                <w:lang w:val="kk-KZ"/>
              </w:rPr>
              <w:t>е</w:t>
            </w:r>
            <w:r w:rsidRPr="007F1F0B">
              <w:rPr>
                <w:rFonts w:ascii="Times New Roman" w:hAnsi="Times New Roman"/>
                <w:lang w:val="kk-KZ"/>
              </w:rPr>
              <w:t>ренциясы өтті. Тұрар Рысқұлов атындағы Қазақ экономикалық университеті жанындағы Магистратураның оқытушылары ҚРҰБ баз</w:t>
            </w:r>
            <w:r w:rsidRPr="007F1F0B">
              <w:rPr>
                <w:rFonts w:ascii="Times New Roman" w:hAnsi="Times New Roman"/>
                <w:lang w:val="kk-KZ"/>
              </w:rPr>
              <w:t>а</w:t>
            </w:r>
            <w:r w:rsidRPr="007F1F0B">
              <w:rPr>
                <w:rFonts w:ascii="Times New Roman" w:hAnsi="Times New Roman"/>
                <w:lang w:val="kk-KZ"/>
              </w:rPr>
              <w:t>сында өткен 4 семинарға қатысты.</w:t>
            </w:r>
          </w:p>
        </w:tc>
        <w:tc>
          <w:tcPr>
            <w:tcW w:w="2520" w:type="dxa"/>
            <w:shd w:val="clear" w:color="auto" w:fill="auto"/>
          </w:tcPr>
          <w:p w:rsidR="004F3BC0" w:rsidRPr="008A7B67" w:rsidRDefault="004F3BC0" w:rsidP="007F1F0B">
            <w:pPr>
              <w:ind w:firstLine="0"/>
              <w:rPr>
                <w:rFonts w:ascii="Times New Roman" w:hAnsi="Times New Roman"/>
                <w:lang w:val="kk-KZ"/>
              </w:rPr>
            </w:pPr>
          </w:p>
        </w:tc>
      </w:tr>
      <w:tr w:rsidR="004F3BC0" w:rsidRPr="008A7B67" w:rsidTr="007F1F0B">
        <w:tc>
          <w:tcPr>
            <w:tcW w:w="15300" w:type="dxa"/>
            <w:gridSpan w:val="3"/>
            <w:shd w:val="clear" w:color="auto" w:fill="auto"/>
          </w:tcPr>
          <w:p w:rsidR="004F3BC0" w:rsidRPr="007F1F0B" w:rsidRDefault="004F3BC0" w:rsidP="007F1F0B">
            <w:pPr>
              <w:ind w:firstLine="0"/>
              <w:jc w:val="center"/>
              <w:rPr>
                <w:rFonts w:ascii="Times New Roman" w:hAnsi="Times New Roman"/>
                <w:lang w:val="kk-KZ"/>
              </w:rPr>
            </w:pPr>
            <w:r w:rsidRPr="007F1F0B">
              <w:rPr>
                <w:rFonts w:ascii="Times New Roman" w:hAnsi="Times New Roman"/>
                <w:b/>
                <w:lang w:val="kk-KZ"/>
              </w:rPr>
              <w:t xml:space="preserve">Ұлттық Банктің мемлекеттік органдар мен қаржы ұйымдары үшін Ұлттық Банк академиясында кадрларды даярлауға қатысуы </w:t>
            </w:r>
          </w:p>
        </w:tc>
      </w:tr>
      <w:tr w:rsidR="00F40110" w:rsidRPr="008A7B67" w:rsidTr="007F1F0B">
        <w:tc>
          <w:tcPr>
            <w:tcW w:w="5760" w:type="dxa"/>
            <w:shd w:val="clear" w:color="auto" w:fill="auto"/>
          </w:tcPr>
          <w:p w:rsidR="00F40110" w:rsidRPr="007F1F0B" w:rsidRDefault="00F40110" w:rsidP="007F1F0B">
            <w:pPr>
              <w:ind w:firstLine="0"/>
              <w:rPr>
                <w:rFonts w:ascii="Times New Roman" w:hAnsi="Times New Roman"/>
              </w:rPr>
            </w:pPr>
            <w:r w:rsidRPr="007F1F0B">
              <w:rPr>
                <w:rFonts w:ascii="Times New Roman" w:hAnsi="Times New Roman"/>
              </w:rPr>
              <w:t xml:space="preserve">1. </w:t>
            </w:r>
            <w:r w:rsidRPr="007F1F0B">
              <w:rPr>
                <w:rFonts w:ascii="Times New Roman" w:hAnsi="Times New Roman"/>
                <w:lang w:val="kk-KZ"/>
              </w:rPr>
              <w:t>Ұлттық Банктің академиясын құру</w:t>
            </w:r>
          </w:p>
        </w:tc>
        <w:tc>
          <w:tcPr>
            <w:tcW w:w="7020" w:type="dxa"/>
            <w:vMerge w:val="restart"/>
            <w:shd w:val="clear" w:color="auto" w:fill="auto"/>
          </w:tcPr>
          <w:p w:rsidR="00F40110" w:rsidRPr="007F1F0B" w:rsidRDefault="00F40110" w:rsidP="007F1F0B">
            <w:pPr>
              <w:keepNext/>
              <w:keepLines/>
              <w:ind w:firstLine="0"/>
              <w:outlineLvl w:val="2"/>
              <w:rPr>
                <w:rFonts w:ascii="Times New Roman" w:hAnsi="Times New Roman"/>
                <w:lang w:val="kk-KZ"/>
              </w:rPr>
            </w:pPr>
            <w:r w:rsidRPr="007F1F0B">
              <w:rPr>
                <w:rFonts w:ascii="Times New Roman" w:hAnsi="Times New Roman"/>
                <w:lang w:val="kk-KZ"/>
              </w:rPr>
              <w:t>ҚРҰБ Академиясын құру шеңберінде ҚРҰБ басшылығының тапсырм</w:t>
            </w:r>
            <w:r w:rsidRPr="007F1F0B">
              <w:rPr>
                <w:rFonts w:ascii="Times New Roman" w:hAnsi="Times New Roman"/>
                <w:lang w:val="kk-KZ"/>
              </w:rPr>
              <w:t>а</w:t>
            </w:r>
            <w:r w:rsidRPr="007F1F0B">
              <w:rPr>
                <w:rFonts w:ascii="Times New Roman" w:hAnsi="Times New Roman"/>
                <w:lang w:val="kk-KZ"/>
              </w:rPr>
              <w:t xml:space="preserve">сына сәйкес «Ұлттық Банктің Академиясы» Оқу Орталығын дамыту бағдарламасының, оның бюджетінің және штат кестесінің жобалары әзірленіп ҚРҰБ бөлімшелеріне келісуге жіберілді </w:t>
            </w:r>
            <w:r w:rsidRPr="007F1F0B">
              <w:rPr>
                <w:rFonts w:ascii="Times New Roman" w:hAnsi="Times New Roman"/>
              </w:rPr>
              <w:t>(04.01.2013</w:t>
            </w:r>
            <w:r w:rsidRPr="007F1F0B">
              <w:rPr>
                <w:rFonts w:ascii="Times New Roman" w:hAnsi="Times New Roman"/>
                <w:lang w:val="kk-KZ"/>
              </w:rPr>
              <w:t>ж</w:t>
            </w:r>
            <w:r w:rsidRPr="007F1F0B">
              <w:rPr>
                <w:rFonts w:ascii="Times New Roman" w:hAnsi="Times New Roman"/>
              </w:rPr>
              <w:t>. №26008/24)</w:t>
            </w:r>
            <w:r w:rsidRPr="007F1F0B">
              <w:rPr>
                <w:rFonts w:ascii="Times New Roman" w:hAnsi="Times New Roman"/>
                <w:lang w:val="kk-KZ"/>
              </w:rPr>
              <w:t>. ҚРҰБ Академиясын құру мәселелері 2013 жылғы 20 на</w:t>
            </w:r>
            <w:r w:rsidRPr="007F1F0B">
              <w:rPr>
                <w:rFonts w:ascii="Times New Roman" w:hAnsi="Times New Roman"/>
                <w:lang w:val="kk-KZ"/>
              </w:rPr>
              <w:t>у</w:t>
            </w:r>
            <w:r w:rsidRPr="007F1F0B">
              <w:rPr>
                <w:rFonts w:ascii="Times New Roman" w:hAnsi="Times New Roman"/>
                <w:lang w:val="kk-KZ"/>
              </w:rPr>
              <w:t>рызда ҚРҰБ Директорлар кеңесінің отырысында қаралды, оның қор</w:t>
            </w:r>
            <w:r w:rsidRPr="007F1F0B">
              <w:rPr>
                <w:rFonts w:ascii="Times New Roman" w:hAnsi="Times New Roman"/>
                <w:lang w:val="kk-KZ"/>
              </w:rPr>
              <w:t>ы</w:t>
            </w:r>
            <w:r w:rsidRPr="007F1F0B">
              <w:rPr>
                <w:rFonts w:ascii="Times New Roman" w:hAnsi="Times New Roman"/>
                <w:lang w:val="kk-KZ"/>
              </w:rPr>
              <w:t>тындысы бойынша «АӨҚО Академиясы» АҚ негізінде ҚРҰБ-ның «Сембаев Академиясы» Оқу орталығын құру туралы шешім қабылда</w:t>
            </w:r>
            <w:r w:rsidRPr="007F1F0B">
              <w:rPr>
                <w:rFonts w:ascii="Times New Roman" w:hAnsi="Times New Roman"/>
                <w:lang w:val="kk-KZ"/>
              </w:rPr>
              <w:t>н</w:t>
            </w:r>
            <w:r w:rsidRPr="007F1F0B">
              <w:rPr>
                <w:rFonts w:ascii="Times New Roman" w:hAnsi="Times New Roman"/>
                <w:lang w:val="kk-KZ"/>
              </w:rPr>
              <w:t>ды.</w:t>
            </w:r>
          </w:p>
          <w:p w:rsidR="00F40110" w:rsidRPr="007F1F0B" w:rsidRDefault="00F40110" w:rsidP="007F1F0B">
            <w:pPr>
              <w:keepNext/>
              <w:keepLines/>
              <w:ind w:firstLine="0"/>
              <w:outlineLvl w:val="2"/>
              <w:rPr>
                <w:rFonts w:ascii="Times New Roman" w:hAnsi="Times New Roman"/>
                <w:lang w:val="kk-KZ"/>
              </w:rPr>
            </w:pPr>
            <w:r w:rsidRPr="007F1F0B">
              <w:rPr>
                <w:rFonts w:ascii="Times New Roman" w:hAnsi="Times New Roman"/>
                <w:lang w:val="kk-KZ"/>
              </w:rPr>
              <w:t>Сенімгерлікпен басқару шарты негізінде «АӨҚО Академиясы» АҚ қызметін үйлестіру бойынша жұмыс жалғастырылды. ҚРҰБ Академи</w:t>
            </w:r>
            <w:r w:rsidRPr="007F1F0B">
              <w:rPr>
                <w:rFonts w:ascii="Times New Roman" w:hAnsi="Times New Roman"/>
                <w:lang w:val="kk-KZ"/>
              </w:rPr>
              <w:t>я</w:t>
            </w:r>
            <w:r w:rsidRPr="007F1F0B">
              <w:rPr>
                <w:rFonts w:ascii="Times New Roman" w:hAnsi="Times New Roman"/>
                <w:lang w:val="kk-KZ"/>
              </w:rPr>
              <w:t>сын құру шеңберінде  ҚР Қаржы министрлігіне  «АӨҚО Академиясы» АҚ мәртебесі бойынша мәселені шешуге қатысты хат (</w:t>
            </w:r>
            <w:r w:rsidRPr="008A7B67">
              <w:rPr>
                <w:rFonts w:ascii="Times New Roman" w:hAnsi="Times New Roman"/>
                <w:lang w:val="kk-KZ"/>
              </w:rPr>
              <w:t>11.02.2013</w:t>
            </w:r>
            <w:r w:rsidRPr="007F1F0B">
              <w:rPr>
                <w:rFonts w:ascii="Times New Roman" w:hAnsi="Times New Roman"/>
                <w:lang w:val="kk-KZ"/>
              </w:rPr>
              <w:t>ж</w:t>
            </w:r>
            <w:r w:rsidRPr="008A7B67">
              <w:rPr>
                <w:rFonts w:ascii="Times New Roman" w:hAnsi="Times New Roman"/>
                <w:lang w:val="kk-KZ"/>
              </w:rPr>
              <w:t>. №26119/314)</w:t>
            </w:r>
            <w:r w:rsidRPr="007F1F0B">
              <w:rPr>
                <w:rFonts w:ascii="Times New Roman" w:hAnsi="Times New Roman"/>
                <w:lang w:val="kk-KZ"/>
              </w:rPr>
              <w:t xml:space="preserve"> жіберілді.  ҚРҰБ Академиясын құру мәселесі бойынша 2013 жылғы 13 сәуірде ҚРҰБ басшылығының және ҚР Қаржымині өк</w:t>
            </w:r>
            <w:r w:rsidRPr="007F1F0B">
              <w:rPr>
                <w:rFonts w:ascii="Times New Roman" w:hAnsi="Times New Roman"/>
                <w:lang w:val="kk-KZ"/>
              </w:rPr>
              <w:t>і</w:t>
            </w:r>
            <w:r w:rsidRPr="007F1F0B">
              <w:rPr>
                <w:rFonts w:ascii="Times New Roman" w:hAnsi="Times New Roman"/>
                <w:lang w:val="kk-KZ"/>
              </w:rPr>
              <w:t xml:space="preserve">лімен Қазақстан Республикасы Үкіметінің «Алматы қаласының өңірлік қаржы орталығы» акционерлік қоғамының кейбір мәселелері туралы» 19.01.2012ж. № 134 қаулысының жекелеген тармақтарын іске асыру мәселесі бойынша кездесуі өтті.  </w:t>
            </w:r>
          </w:p>
          <w:p w:rsidR="00F40110" w:rsidRPr="007F1F0B" w:rsidRDefault="00F40110" w:rsidP="007F1F0B">
            <w:pPr>
              <w:keepNext/>
              <w:keepLines/>
              <w:ind w:firstLine="0"/>
              <w:outlineLvl w:val="2"/>
              <w:rPr>
                <w:rFonts w:ascii="Times New Roman" w:hAnsi="Times New Roman"/>
                <w:lang w:val="kk-KZ"/>
              </w:rPr>
            </w:pPr>
            <w:r w:rsidRPr="007F1F0B">
              <w:rPr>
                <w:rFonts w:ascii="Times New Roman" w:hAnsi="Times New Roman"/>
                <w:lang w:val="kk-KZ"/>
              </w:rPr>
              <w:t xml:space="preserve">Сондай-ақ, </w:t>
            </w:r>
            <w:r w:rsidRPr="008A7B67">
              <w:rPr>
                <w:rFonts w:ascii="Times New Roman" w:hAnsi="Times New Roman"/>
                <w:lang w:val="kk-KZ"/>
              </w:rPr>
              <w:t>«Master of Finance»</w:t>
            </w:r>
            <w:r w:rsidRPr="007F1F0B">
              <w:rPr>
                <w:rFonts w:ascii="Times New Roman" w:hAnsi="Times New Roman"/>
                <w:lang w:val="kk-KZ"/>
              </w:rPr>
              <w:t xml:space="preserve"> бірлескен жобасын құру шеңберінде 2013 жылғы ақпанның 12-14 аралығында </w:t>
            </w:r>
            <w:r w:rsidRPr="008A7B67">
              <w:rPr>
                <w:rFonts w:ascii="Times New Roman" w:hAnsi="Times New Roman"/>
                <w:lang w:val="kk-KZ"/>
              </w:rPr>
              <w:t xml:space="preserve">ESADE </w:t>
            </w:r>
            <w:r w:rsidRPr="007F1F0B">
              <w:rPr>
                <w:rFonts w:ascii="Times New Roman" w:hAnsi="Times New Roman"/>
                <w:lang w:val="kk-KZ"/>
              </w:rPr>
              <w:t>Бизнес Мектебінің, Назарбаев университетінің және «АӨҚО Академиясы» АҚ өкілдер</w:t>
            </w:r>
            <w:r w:rsidRPr="007F1F0B">
              <w:rPr>
                <w:rFonts w:ascii="Times New Roman" w:hAnsi="Times New Roman"/>
                <w:lang w:val="kk-KZ"/>
              </w:rPr>
              <w:t>і</w:t>
            </w:r>
            <w:r w:rsidRPr="007F1F0B">
              <w:rPr>
                <w:rFonts w:ascii="Times New Roman" w:hAnsi="Times New Roman"/>
                <w:lang w:val="kk-KZ"/>
              </w:rPr>
              <w:t xml:space="preserve">мен келіссөздер жүргізілді. Нәтижесінде </w:t>
            </w:r>
            <w:r w:rsidRPr="008A7B67">
              <w:rPr>
                <w:rFonts w:ascii="Times New Roman" w:hAnsi="Times New Roman"/>
                <w:lang w:val="kk-KZ"/>
              </w:rPr>
              <w:t>MasterinCentralBanking</w:t>
            </w:r>
            <w:r w:rsidRPr="007F1F0B">
              <w:rPr>
                <w:rFonts w:ascii="Times New Roman" w:hAnsi="Times New Roman"/>
                <w:lang w:val="kk-KZ"/>
              </w:rPr>
              <w:t xml:space="preserve"> бағдарл</w:t>
            </w:r>
            <w:r w:rsidRPr="007F1F0B">
              <w:rPr>
                <w:rFonts w:ascii="Times New Roman" w:hAnsi="Times New Roman"/>
                <w:lang w:val="kk-KZ"/>
              </w:rPr>
              <w:t>а</w:t>
            </w:r>
            <w:r w:rsidRPr="007F1F0B">
              <w:rPr>
                <w:rFonts w:ascii="Times New Roman" w:hAnsi="Times New Roman"/>
                <w:lang w:val="kk-KZ"/>
              </w:rPr>
              <w:t>масы әзірленді.</w:t>
            </w:r>
          </w:p>
          <w:p w:rsidR="00F40110" w:rsidRPr="007F1F0B" w:rsidRDefault="00F40110" w:rsidP="007F1F0B">
            <w:pPr>
              <w:keepNext/>
              <w:keepLines/>
              <w:ind w:firstLine="0"/>
              <w:outlineLvl w:val="2"/>
              <w:rPr>
                <w:rFonts w:ascii="Times New Roman" w:hAnsi="Times New Roman"/>
                <w:lang w:val="kk-KZ"/>
              </w:rPr>
            </w:pPr>
            <w:r w:rsidRPr="007F1F0B">
              <w:rPr>
                <w:rFonts w:ascii="Times New Roman" w:hAnsi="Times New Roman"/>
                <w:lang w:val="kk-KZ"/>
              </w:rPr>
              <w:t xml:space="preserve">Өзара түсіністік туралы келісімнің жобасы әзірленіп, </w:t>
            </w:r>
            <w:r w:rsidRPr="008A7B67">
              <w:rPr>
                <w:rFonts w:ascii="Times New Roman" w:hAnsi="Times New Roman"/>
                <w:lang w:val="kk-KZ"/>
              </w:rPr>
              <w:t xml:space="preserve">ESADE </w:t>
            </w:r>
            <w:r w:rsidRPr="007F1F0B">
              <w:rPr>
                <w:rFonts w:ascii="Times New Roman" w:hAnsi="Times New Roman"/>
                <w:lang w:val="kk-KZ"/>
              </w:rPr>
              <w:t>Бизнес Мектебіне жіберілді, бірлескен бағдарламаны құруға мүдделі екені т</w:t>
            </w:r>
            <w:r w:rsidRPr="007F1F0B">
              <w:rPr>
                <w:rFonts w:ascii="Times New Roman" w:hAnsi="Times New Roman"/>
                <w:lang w:val="kk-KZ"/>
              </w:rPr>
              <w:t>у</w:t>
            </w:r>
            <w:r w:rsidRPr="007F1F0B">
              <w:rPr>
                <w:rFonts w:ascii="Times New Roman" w:hAnsi="Times New Roman"/>
                <w:lang w:val="kk-KZ"/>
              </w:rPr>
              <w:t xml:space="preserve">ралы растау-хат  </w:t>
            </w:r>
            <w:r w:rsidRPr="008A7B67">
              <w:rPr>
                <w:rFonts w:ascii="Times New Roman" w:hAnsi="Times New Roman"/>
                <w:lang w:val="kk-KZ"/>
              </w:rPr>
              <w:t>(13.08.2013</w:t>
            </w:r>
            <w:r w:rsidRPr="007F1F0B">
              <w:rPr>
                <w:rFonts w:ascii="Times New Roman" w:hAnsi="Times New Roman"/>
                <w:lang w:val="kk-KZ"/>
              </w:rPr>
              <w:t>ж</w:t>
            </w:r>
            <w:r w:rsidRPr="008A7B67">
              <w:rPr>
                <w:rFonts w:ascii="Times New Roman" w:hAnsi="Times New Roman"/>
                <w:lang w:val="kk-KZ"/>
              </w:rPr>
              <w:t>. №26119/1777)</w:t>
            </w:r>
            <w:r w:rsidRPr="007F1F0B">
              <w:rPr>
                <w:rFonts w:ascii="Times New Roman" w:hAnsi="Times New Roman"/>
                <w:lang w:val="kk-KZ"/>
              </w:rPr>
              <w:t xml:space="preserve"> жіберілді.</w:t>
            </w:r>
          </w:p>
          <w:p w:rsidR="00F40110" w:rsidRPr="008A7B67" w:rsidRDefault="00F40110" w:rsidP="007F1F0B">
            <w:pPr>
              <w:keepNext/>
              <w:keepLines/>
              <w:ind w:firstLine="0"/>
              <w:outlineLvl w:val="2"/>
              <w:rPr>
                <w:rFonts w:ascii="Times New Roman" w:hAnsi="Times New Roman"/>
                <w:lang w:val="kk-KZ"/>
              </w:rPr>
            </w:pPr>
            <w:r w:rsidRPr="008A7B67">
              <w:rPr>
                <w:rFonts w:ascii="Times New Roman" w:hAnsi="Times New Roman"/>
                <w:lang w:val="kk-KZ"/>
              </w:rPr>
              <w:t xml:space="preserve"> «MasterinCentralBanking»</w:t>
            </w:r>
            <w:r w:rsidRPr="007F1F0B">
              <w:rPr>
                <w:rFonts w:ascii="Times New Roman" w:hAnsi="Times New Roman"/>
                <w:lang w:val="kk-KZ"/>
              </w:rPr>
              <w:t xml:space="preserve"> бағдарламасы (ҚРҰБ мен</w:t>
            </w:r>
            <w:r w:rsidRPr="008A7B67">
              <w:rPr>
                <w:rFonts w:ascii="Times New Roman" w:hAnsi="Times New Roman"/>
                <w:lang w:val="kk-KZ"/>
              </w:rPr>
              <w:t xml:space="preserve"> ESADE BusinessSchool</w:t>
            </w:r>
            <w:r w:rsidRPr="007F1F0B">
              <w:rPr>
                <w:rFonts w:ascii="Times New Roman" w:hAnsi="Times New Roman"/>
                <w:lang w:val="kk-KZ"/>
              </w:rPr>
              <w:t>-дың бірлескен жобасы) туралы мәселе ҚРҰБ Директо</w:t>
            </w:r>
            <w:r w:rsidRPr="007F1F0B">
              <w:rPr>
                <w:rFonts w:ascii="Times New Roman" w:hAnsi="Times New Roman"/>
                <w:lang w:val="kk-KZ"/>
              </w:rPr>
              <w:t>р</w:t>
            </w:r>
            <w:r w:rsidRPr="007F1F0B">
              <w:rPr>
                <w:rFonts w:ascii="Times New Roman" w:hAnsi="Times New Roman"/>
                <w:lang w:val="kk-KZ"/>
              </w:rPr>
              <w:t>лар кеңесінің талқылауына енгізілді.</w:t>
            </w:r>
            <w:r w:rsidRPr="008A7B67">
              <w:rPr>
                <w:rFonts w:ascii="Times New Roman" w:hAnsi="Times New Roman"/>
                <w:lang w:val="kk-KZ"/>
              </w:rPr>
              <w:t xml:space="preserve"> </w:t>
            </w:r>
            <w:r w:rsidRPr="007F1F0B">
              <w:rPr>
                <w:rFonts w:ascii="Times New Roman" w:hAnsi="Times New Roman"/>
                <w:lang w:val="kk-KZ"/>
              </w:rPr>
              <w:t xml:space="preserve">Бағдарлама ҚРҰБ ДК </w:t>
            </w:r>
            <w:r w:rsidRPr="008A7B67">
              <w:rPr>
                <w:rFonts w:ascii="Times New Roman" w:hAnsi="Times New Roman"/>
                <w:lang w:val="kk-KZ"/>
              </w:rPr>
              <w:t>18.09.2013</w:t>
            </w:r>
            <w:r w:rsidRPr="007F1F0B">
              <w:rPr>
                <w:rFonts w:ascii="Times New Roman" w:hAnsi="Times New Roman"/>
                <w:lang w:val="kk-KZ"/>
              </w:rPr>
              <w:t>ж</w:t>
            </w:r>
            <w:r w:rsidRPr="008A7B67">
              <w:rPr>
                <w:rFonts w:ascii="Times New Roman" w:hAnsi="Times New Roman"/>
                <w:lang w:val="kk-KZ"/>
              </w:rPr>
              <w:t>. №214</w:t>
            </w:r>
            <w:r w:rsidRPr="007F1F0B">
              <w:rPr>
                <w:rFonts w:ascii="Times New Roman" w:hAnsi="Times New Roman"/>
                <w:lang w:val="kk-KZ"/>
              </w:rPr>
              <w:t xml:space="preserve"> қаулысымен мақұлданды. ҚРҰБ және оның ведомстволарының қызметкерлерін іріктеу және оларды </w:t>
            </w:r>
            <w:r w:rsidRPr="008A7B67">
              <w:rPr>
                <w:rFonts w:ascii="Times New Roman" w:hAnsi="Times New Roman"/>
                <w:lang w:val="kk-KZ"/>
              </w:rPr>
              <w:t>«MasterinCentralBanking»</w:t>
            </w:r>
            <w:r w:rsidRPr="007F1F0B">
              <w:rPr>
                <w:rFonts w:ascii="Times New Roman" w:hAnsi="Times New Roman"/>
                <w:lang w:val="kk-KZ"/>
              </w:rPr>
              <w:t xml:space="preserve"> Бағда</w:t>
            </w:r>
            <w:r w:rsidRPr="007F1F0B">
              <w:rPr>
                <w:rFonts w:ascii="Times New Roman" w:hAnsi="Times New Roman"/>
                <w:lang w:val="kk-KZ"/>
              </w:rPr>
              <w:t>р</w:t>
            </w:r>
            <w:r w:rsidRPr="007F1F0B">
              <w:rPr>
                <w:rFonts w:ascii="Times New Roman" w:hAnsi="Times New Roman"/>
                <w:lang w:val="kk-KZ"/>
              </w:rPr>
              <w:t>ламасы (ҚРҰБ мен</w:t>
            </w:r>
            <w:r w:rsidRPr="008A7B67">
              <w:rPr>
                <w:rFonts w:ascii="Times New Roman" w:hAnsi="Times New Roman"/>
                <w:lang w:val="kk-KZ"/>
              </w:rPr>
              <w:t xml:space="preserve"> ESADE BusinessSchool</w:t>
            </w:r>
            <w:r w:rsidRPr="007F1F0B">
              <w:rPr>
                <w:rFonts w:ascii="Times New Roman" w:hAnsi="Times New Roman"/>
                <w:lang w:val="kk-KZ"/>
              </w:rPr>
              <w:t>-дың бірлескен жобасы) бо</w:t>
            </w:r>
            <w:r w:rsidRPr="007F1F0B">
              <w:rPr>
                <w:rFonts w:ascii="Times New Roman" w:hAnsi="Times New Roman"/>
                <w:lang w:val="kk-KZ"/>
              </w:rPr>
              <w:t>й</w:t>
            </w:r>
            <w:r w:rsidRPr="007F1F0B">
              <w:rPr>
                <w:rFonts w:ascii="Times New Roman" w:hAnsi="Times New Roman"/>
                <w:lang w:val="kk-KZ"/>
              </w:rPr>
              <w:t xml:space="preserve">ынша оқыту тәртібінің жобасы  және іс-шаралар жоспары әзірленді </w:t>
            </w:r>
            <w:r w:rsidRPr="008A7B67">
              <w:rPr>
                <w:rFonts w:ascii="Times New Roman" w:hAnsi="Times New Roman"/>
                <w:lang w:val="kk-KZ"/>
              </w:rPr>
              <w:t>(04.10.2013</w:t>
            </w:r>
            <w:r w:rsidRPr="007F1F0B">
              <w:rPr>
                <w:rFonts w:ascii="Times New Roman" w:hAnsi="Times New Roman"/>
                <w:lang w:val="kk-KZ"/>
              </w:rPr>
              <w:t>ж</w:t>
            </w:r>
            <w:r w:rsidRPr="008A7B67">
              <w:rPr>
                <w:rFonts w:ascii="Times New Roman" w:hAnsi="Times New Roman"/>
                <w:lang w:val="kk-KZ"/>
              </w:rPr>
              <w:t>. №26119/2215)</w:t>
            </w:r>
            <w:r w:rsidRPr="007F1F0B">
              <w:rPr>
                <w:rFonts w:ascii="Times New Roman" w:hAnsi="Times New Roman"/>
                <w:lang w:val="kk-KZ"/>
              </w:rPr>
              <w:t>. Қазіргі кезде тәртіп пен іс-шаралар жо</w:t>
            </w:r>
            <w:r w:rsidRPr="007F1F0B">
              <w:rPr>
                <w:rFonts w:ascii="Times New Roman" w:hAnsi="Times New Roman"/>
                <w:lang w:val="kk-KZ"/>
              </w:rPr>
              <w:t>с</w:t>
            </w:r>
            <w:r w:rsidRPr="007F1F0B">
              <w:rPr>
                <w:rFonts w:ascii="Times New Roman" w:hAnsi="Times New Roman"/>
                <w:lang w:val="kk-KZ"/>
              </w:rPr>
              <w:t>пары келісу рәсімінен (визаларды жинақтау) өтуде. Оқыту іс-шараларын дамыту шеңберінде ҚРҰБ «Назарбаев Университеті» ААҚ-мен келіссөздерді жалғастырды.</w:t>
            </w:r>
            <w:r w:rsidRPr="008A7B67">
              <w:rPr>
                <w:rFonts w:ascii="Times New Roman" w:hAnsi="Times New Roman"/>
                <w:lang w:val="kk-KZ"/>
              </w:rPr>
              <w:t xml:space="preserve"> </w:t>
            </w:r>
          </w:p>
          <w:p w:rsidR="00F40110" w:rsidRPr="007F1F0B" w:rsidRDefault="00F40110" w:rsidP="007F1F0B">
            <w:pPr>
              <w:keepNext/>
              <w:keepLines/>
              <w:ind w:firstLine="0"/>
              <w:outlineLvl w:val="2"/>
              <w:rPr>
                <w:rFonts w:ascii="Times New Roman" w:hAnsi="Times New Roman"/>
                <w:lang w:val="kk-KZ"/>
              </w:rPr>
            </w:pPr>
            <w:r w:rsidRPr="007F1F0B">
              <w:rPr>
                <w:rFonts w:ascii="Times New Roman" w:hAnsi="Times New Roman"/>
                <w:lang w:val="kk-KZ"/>
              </w:rPr>
              <w:t>ҚРҰБ Басқармасының «Қазақстан Республикасы Ұлттық Банкінің «Сембаев Академиясы» оқу орталығы» акционерлік қоғамын құру туралы» қаулысының және  «ҚРҰБ «Сембаев Академиясы» оқу ортал</w:t>
            </w:r>
            <w:r w:rsidRPr="007F1F0B">
              <w:rPr>
                <w:rFonts w:ascii="Times New Roman" w:hAnsi="Times New Roman"/>
                <w:lang w:val="kk-KZ"/>
              </w:rPr>
              <w:t>ы</w:t>
            </w:r>
            <w:r w:rsidRPr="007F1F0B">
              <w:rPr>
                <w:rFonts w:ascii="Times New Roman" w:hAnsi="Times New Roman"/>
                <w:lang w:val="kk-KZ"/>
              </w:rPr>
              <w:t>ғы» АҚ жарғысының жобалары әзірленді және ҚРҰБ мүдделі бөлімш</w:t>
            </w:r>
            <w:r w:rsidRPr="007F1F0B">
              <w:rPr>
                <w:rFonts w:ascii="Times New Roman" w:hAnsi="Times New Roman"/>
                <w:lang w:val="kk-KZ"/>
              </w:rPr>
              <w:t>е</w:t>
            </w:r>
            <w:r w:rsidRPr="007F1F0B">
              <w:rPr>
                <w:rFonts w:ascii="Times New Roman" w:hAnsi="Times New Roman"/>
                <w:lang w:val="kk-KZ"/>
              </w:rPr>
              <w:t>лерімен келісілді.</w:t>
            </w:r>
          </w:p>
          <w:p w:rsidR="00F40110" w:rsidRPr="008A7B67" w:rsidRDefault="00F40110" w:rsidP="007F1F0B">
            <w:pPr>
              <w:keepNext/>
              <w:keepLines/>
              <w:ind w:firstLine="0"/>
              <w:outlineLvl w:val="2"/>
              <w:rPr>
                <w:rFonts w:ascii="Times New Roman" w:hAnsi="Times New Roman"/>
                <w:highlight w:val="yellow"/>
                <w:lang w:val="kk-KZ"/>
              </w:rPr>
            </w:pPr>
            <w:r w:rsidRPr="007F1F0B">
              <w:rPr>
                <w:rFonts w:ascii="Times New Roman" w:hAnsi="Times New Roman"/>
                <w:lang w:val="kk-KZ"/>
              </w:rPr>
              <w:t>«ҚРҰБ «Сембаев Академиясы» оқу орталығы» АҚ құру бойынша Монополияға қарсы комитетіне «Қазақстан Республикасы Ұлттық Банк</w:t>
            </w:r>
            <w:r w:rsidRPr="007F1F0B">
              <w:rPr>
                <w:rFonts w:ascii="Times New Roman" w:hAnsi="Times New Roman"/>
                <w:lang w:val="kk-KZ"/>
              </w:rPr>
              <w:t>і</w:t>
            </w:r>
            <w:r w:rsidRPr="007F1F0B">
              <w:rPr>
                <w:rFonts w:ascii="Times New Roman" w:hAnsi="Times New Roman"/>
                <w:lang w:val="kk-KZ"/>
              </w:rPr>
              <w:t>нің «Сембаев Академиясы» оқу орталығы» акционерлік қоғамын құр</w:t>
            </w:r>
            <w:r w:rsidRPr="007F1F0B">
              <w:rPr>
                <w:rFonts w:ascii="Times New Roman" w:hAnsi="Times New Roman"/>
                <w:lang w:val="kk-KZ"/>
              </w:rPr>
              <w:t>у</w:t>
            </w:r>
            <w:r w:rsidRPr="007F1F0B">
              <w:rPr>
                <w:rFonts w:ascii="Times New Roman" w:hAnsi="Times New Roman"/>
                <w:lang w:val="kk-KZ"/>
              </w:rPr>
              <w:t>ға келісім беру туралы өтініштің жобасы дайындалды.</w:t>
            </w:r>
          </w:p>
          <w:p w:rsidR="00F40110" w:rsidRPr="007F1F0B" w:rsidRDefault="00F40110" w:rsidP="007F1F0B">
            <w:pPr>
              <w:keepNext/>
              <w:keepLines/>
              <w:ind w:firstLine="0"/>
              <w:outlineLvl w:val="2"/>
              <w:rPr>
                <w:rFonts w:ascii="Times New Roman" w:hAnsi="Times New Roman"/>
                <w:lang w:val="kk-KZ"/>
              </w:rPr>
            </w:pPr>
            <w:r w:rsidRPr="007F1F0B">
              <w:rPr>
                <w:rFonts w:ascii="Times New Roman" w:hAnsi="Times New Roman"/>
                <w:lang w:val="kk-KZ"/>
              </w:rPr>
              <w:t>ҚРҰБ Төрағасының жетекшілік ететін орынбасарымен келіскеннен кейін «Қазақстан Республикасы Ұлттық Банкінің «Сембаев Академи</w:t>
            </w:r>
            <w:r w:rsidRPr="007F1F0B">
              <w:rPr>
                <w:rFonts w:ascii="Times New Roman" w:hAnsi="Times New Roman"/>
                <w:lang w:val="kk-KZ"/>
              </w:rPr>
              <w:t>я</w:t>
            </w:r>
            <w:r w:rsidRPr="007F1F0B">
              <w:rPr>
                <w:rFonts w:ascii="Times New Roman" w:hAnsi="Times New Roman"/>
                <w:lang w:val="kk-KZ"/>
              </w:rPr>
              <w:t>сы» оқу орталығы» акционерлік қоғамын құру туралы мәселе ҚРҰБ Төрағасымен тұжырымдамалық талқылауға дейін тоқтатыла тұр</w:t>
            </w:r>
            <w:r w:rsidRPr="007F1F0B">
              <w:rPr>
                <w:rFonts w:ascii="Times New Roman" w:hAnsi="Times New Roman"/>
                <w:lang w:val="kk-KZ"/>
              </w:rPr>
              <w:t>а</w:t>
            </w:r>
            <w:r w:rsidRPr="007F1F0B">
              <w:rPr>
                <w:rFonts w:ascii="Times New Roman" w:hAnsi="Times New Roman"/>
                <w:lang w:val="kk-KZ"/>
              </w:rPr>
              <w:t>ды.</w:t>
            </w:r>
          </w:p>
          <w:p w:rsidR="00F40110" w:rsidRPr="008A7B67" w:rsidRDefault="00F40110" w:rsidP="007F1F0B">
            <w:pPr>
              <w:keepNext/>
              <w:keepLines/>
              <w:ind w:firstLine="0"/>
              <w:outlineLvl w:val="2"/>
              <w:rPr>
                <w:rFonts w:ascii="Times New Roman" w:hAnsi="Times New Roman"/>
                <w:b/>
                <w:lang w:val="kk-KZ"/>
              </w:rPr>
            </w:pPr>
            <w:r w:rsidRPr="007F1F0B">
              <w:rPr>
                <w:rFonts w:ascii="Times New Roman" w:hAnsi="Times New Roman"/>
                <w:highlight w:val="yellow"/>
                <w:lang w:val="kk-KZ"/>
              </w:rPr>
              <w:t xml:space="preserve"> </w:t>
            </w:r>
          </w:p>
        </w:tc>
        <w:tc>
          <w:tcPr>
            <w:tcW w:w="2520" w:type="dxa"/>
            <w:vMerge w:val="restart"/>
            <w:shd w:val="clear" w:color="auto" w:fill="auto"/>
          </w:tcPr>
          <w:p w:rsidR="00F40110" w:rsidRPr="008A7B67" w:rsidRDefault="00F40110" w:rsidP="007F1F0B">
            <w:pPr>
              <w:ind w:firstLine="0"/>
              <w:rPr>
                <w:rFonts w:ascii="Times New Roman" w:hAnsi="Times New Roman"/>
                <w:lang w:val="kk-KZ"/>
              </w:rPr>
            </w:pPr>
          </w:p>
        </w:tc>
      </w:tr>
      <w:tr w:rsidR="00F40110" w:rsidRPr="008A7B67" w:rsidTr="007F1F0B">
        <w:tc>
          <w:tcPr>
            <w:tcW w:w="5760" w:type="dxa"/>
            <w:shd w:val="clear" w:color="auto" w:fill="auto"/>
          </w:tcPr>
          <w:p w:rsidR="00F40110" w:rsidRPr="008A7B67" w:rsidRDefault="00F40110" w:rsidP="007F1F0B">
            <w:pPr>
              <w:ind w:firstLine="0"/>
              <w:rPr>
                <w:rFonts w:ascii="Times New Roman" w:hAnsi="Times New Roman"/>
                <w:lang w:val="kk-KZ"/>
              </w:rPr>
            </w:pPr>
            <w:r w:rsidRPr="008A7B67">
              <w:rPr>
                <w:rFonts w:ascii="Times New Roman" w:hAnsi="Times New Roman"/>
                <w:lang w:val="kk-KZ"/>
              </w:rPr>
              <w:t xml:space="preserve">2. </w:t>
            </w:r>
            <w:r w:rsidRPr="007F1F0B">
              <w:rPr>
                <w:rFonts w:ascii="Times New Roman" w:hAnsi="Times New Roman"/>
                <w:lang w:val="kk-KZ"/>
              </w:rPr>
              <w:t>Ұлттық Банктің жоғары білікті қызметкерлерінің Ұл</w:t>
            </w:r>
            <w:r w:rsidRPr="007F1F0B">
              <w:rPr>
                <w:rFonts w:ascii="Times New Roman" w:hAnsi="Times New Roman"/>
                <w:lang w:val="kk-KZ"/>
              </w:rPr>
              <w:t>т</w:t>
            </w:r>
            <w:r w:rsidRPr="007F1F0B">
              <w:rPr>
                <w:rFonts w:ascii="Times New Roman" w:hAnsi="Times New Roman"/>
                <w:lang w:val="kk-KZ"/>
              </w:rPr>
              <w:t>тық Банк академиясының  оқу үдерісіне қатысуы</w:t>
            </w:r>
            <w:r w:rsidRPr="008A7B67">
              <w:rPr>
                <w:rFonts w:ascii="Times New Roman" w:hAnsi="Times New Roman"/>
                <w:lang w:val="kk-KZ"/>
              </w:rPr>
              <w:t xml:space="preserve"> </w:t>
            </w:r>
          </w:p>
        </w:tc>
        <w:tc>
          <w:tcPr>
            <w:tcW w:w="7020" w:type="dxa"/>
            <w:vMerge/>
            <w:shd w:val="clear" w:color="auto" w:fill="auto"/>
          </w:tcPr>
          <w:p w:rsidR="00F40110" w:rsidRPr="008A7B67" w:rsidRDefault="00F40110" w:rsidP="007F1F0B">
            <w:pPr>
              <w:ind w:firstLine="0"/>
              <w:rPr>
                <w:rFonts w:ascii="Times New Roman" w:hAnsi="Times New Roman"/>
                <w:lang w:val="kk-KZ"/>
              </w:rPr>
            </w:pPr>
          </w:p>
        </w:tc>
        <w:tc>
          <w:tcPr>
            <w:tcW w:w="2520" w:type="dxa"/>
            <w:vMerge/>
            <w:shd w:val="clear" w:color="auto" w:fill="auto"/>
          </w:tcPr>
          <w:p w:rsidR="00F40110" w:rsidRPr="008A7B67" w:rsidRDefault="00F40110" w:rsidP="007F1F0B">
            <w:pPr>
              <w:ind w:firstLine="0"/>
              <w:rPr>
                <w:rFonts w:ascii="Times New Roman" w:hAnsi="Times New Roman"/>
                <w:lang w:val="kk-KZ"/>
              </w:rPr>
            </w:pPr>
          </w:p>
        </w:tc>
      </w:tr>
      <w:tr w:rsidR="00F40110" w:rsidRPr="008A7B67" w:rsidTr="007F1F0B">
        <w:tc>
          <w:tcPr>
            <w:tcW w:w="5760" w:type="dxa"/>
            <w:shd w:val="clear" w:color="auto" w:fill="auto"/>
          </w:tcPr>
          <w:p w:rsidR="00F40110" w:rsidRPr="008A7B67" w:rsidRDefault="00F40110" w:rsidP="007F1F0B">
            <w:pPr>
              <w:ind w:firstLine="0"/>
              <w:rPr>
                <w:rFonts w:ascii="Times New Roman" w:hAnsi="Times New Roman"/>
                <w:lang w:val="kk-KZ"/>
              </w:rPr>
            </w:pPr>
            <w:r w:rsidRPr="008A7B67">
              <w:rPr>
                <w:rFonts w:ascii="Times New Roman" w:hAnsi="Times New Roman"/>
                <w:lang w:val="kk-KZ"/>
              </w:rPr>
              <w:t xml:space="preserve">3. </w:t>
            </w:r>
            <w:r w:rsidRPr="007F1F0B">
              <w:rPr>
                <w:rFonts w:ascii="Times New Roman" w:hAnsi="Times New Roman"/>
                <w:lang w:val="kk-KZ"/>
              </w:rPr>
              <w:t>Ұлттық Банк академиясы түлектерінің Ұлттық Ба</w:t>
            </w:r>
            <w:r w:rsidRPr="007F1F0B">
              <w:rPr>
                <w:rFonts w:ascii="Times New Roman" w:hAnsi="Times New Roman"/>
                <w:lang w:val="kk-KZ"/>
              </w:rPr>
              <w:t>н</w:t>
            </w:r>
            <w:r w:rsidRPr="007F1F0B">
              <w:rPr>
                <w:rFonts w:ascii="Times New Roman" w:hAnsi="Times New Roman"/>
                <w:lang w:val="kk-KZ"/>
              </w:rPr>
              <w:t>кте практикасын ұйымдастыру</w:t>
            </w:r>
            <w:r w:rsidRPr="008A7B67">
              <w:rPr>
                <w:rFonts w:ascii="Times New Roman" w:hAnsi="Times New Roman"/>
                <w:lang w:val="kk-KZ"/>
              </w:rPr>
              <w:t xml:space="preserve"> </w:t>
            </w:r>
          </w:p>
        </w:tc>
        <w:tc>
          <w:tcPr>
            <w:tcW w:w="7020" w:type="dxa"/>
            <w:vMerge/>
            <w:shd w:val="clear" w:color="auto" w:fill="auto"/>
          </w:tcPr>
          <w:p w:rsidR="00F40110" w:rsidRPr="008A7B67" w:rsidRDefault="00F40110" w:rsidP="007F1F0B">
            <w:pPr>
              <w:ind w:firstLine="0"/>
              <w:rPr>
                <w:rFonts w:ascii="Times New Roman" w:hAnsi="Times New Roman"/>
                <w:lang w:val="kk-KZ"/>
              </w:rPr>
            </w:pPr>
          </w:p>
        </w:tc>
        <w:tc>
          <w:tcPr>
            <w:tcW w:w="2520" w:type="dxa"/>
            <w:vMerge/>
            <w:shd w:val="clear" w:color="auto" w:fill="auto"/>
          </w:tcPr>
          <w:p w:rsidR="00F40110" w:rsidRPr="008A7B67" w:rsidRDefault="00F40110" w:rsidP="007F1F0B">
            <w:pPr>
              <w:ind w:firstLine="0"/>
              <w:rPr>
                <w:rFonts w:ascii="Times New Roman" w:hAnsi="Times New Roman"/>
                <w:lang w:val="kk-KZ"/>
              </w:rPr>
            </w:pPr>
          </w:p>
        </w:tc>
      </w:tr>
      <w:tr w:rsidR="00F40110" w:rsidRPr="008A7B67" w:rsidTr="007F1F0B">
        <w:tc>
          <w:tcPr>
            <w:tcW w:w="5760" w:type="dxa"/>
            <w:shd w:val="clear" w:color="auto" w:fill="auto"/>
          </w:tcPr>
          <w:p w:rsidR="00F40110" w:rsidRPr="008A7B67" w:rsidRDefault="00F40110" w:rsidP="007F1F0B">
            <w:pPr>
              <w:ind w:firstLine="0"/>
              <w:rPr>
                <w:rFonts w:ascii="Times New Roman" w:hAnsi="Times New Roman"/>
                <w:lang w:val="kk-KZ"/>
              </w:rPr>
            </w:pPr>
            <w:r w:rsidRPr="008A7B67">
              <w:rPr>
                <w:rFonts w:ascii="Times New Roman" w:hAnsi="Times New Roman"/>
                <w:lang w:val="kk-KZ"/>
              </w:rPr>
              <w:t xml:space="preserve">4. </w:t>
            </w:r>
            <w:r w:rsidRPr="007F1F0B">
              <w:rPr>
                <w:rFonts w:ascii="Times New Roman" w:hAnsi="Times New Roman"/>
                <w:lang w:val="kk-KZ"/>
              </w:rPr>
              <w:t>Ұлттық Банк академиясының оқытушылары үшін Ұлттық Банктің қызметі жөнінде практикалық сабақтар ұ</w:t>
            </w:r>
            <w:r w:rsidRPr="007F1F0B">
              <w:rPr>
                <w:rFonts w:ascii="Times New Roman" w:hAnsi="Times New Roman"/>
                <w:lang w:val="kk-KZ"/>
              </w:rPr>
              <w:t>й</w:t>
            </w:r>
            <w:r w:rsidRPr="007F1F0B">
              <w:rPr>
                <w:rFonts w:ascii="Times New Roman" w:hAnsi="Times New Roman"/>
                <w:lang w:val="kk-KZ"/>
              </w:rPr>
              <w:t>ымдастыру</w:t>
            </w:r>
          </w:p>
          <w:p w:rsidR="00F40110" w:rsidRPr="008A7B67" w:rsidRDefault="00F40110" w:rsidP="007F1F0B">
            <w:pPr>
              <w:ind w:firstLine="0"/>
              <w:rPr>
                <w:rFonts w:ascii="Times New Roman" w:hAnsi="Times New Roman"/>
                <w:lang w:val="kk-KZ"/>
              </w:rPr>
            </w:pPr>
          </w:p>
        </w:tc>
        <w:tc>
          <w:tcPr>
            <w:tcW w:w="7020" w:type="dxa"/>
            <w:vMerge/>
            <w:shd w:val="clear" w:color="auto" w:fill="auto"/>
          </w:tcPr>
          <w:p w:rsidR="00F40110" w:rsidRPr="008A7B67" w:rsidRDefault="00F40110" w:rsidP="007F1F0B">
            <w:pPr>
              <w:ind w:firstLine="0"/>
              <w:rPr>
                <w:rFonts w:ascii="Times New Roman" w:hAnsi="Times New Roman"/>
                <w:lang w:val="kk-KZ"/>
              </w:rPr>
            </w:pPr>
          </w:p>
        </w:tc>
        <w:tc>
          <w:tcPr>
            <w:tcW w:w="2520" w:type="dxa"/>
            <w:vMerge/>
            <w:shd w:val="clear" w:color="auto" w:fill="auto"/>
          </w:tcPr>
          <w:p w:rsidR="00F40110" w:rsidRPr="008A7B67" w:rsidRDefault="00F40110" w:rsidP="007F1F0B">
            <w:pPr>
              <w:ind w:firstLine="0"/>
              <w:rPr>
                <w:rFonts w:ascii="Times New Roman" w:hAnsi="Times New Roman"/>
                <w:lang w:val="kk-KZ"/>
              </w:rPr>
            </w:pPr>
          </w:p>
        </w:tc>
      </w:tr>
    </w:tbl>
    <w:p w:rsidR="007F1F0B" w:rsidRPr="007F1F0B" w:rsidRDefault="007F1F0B" w:rsidP="007F1F0B">
      <w:pPr>
        <w:rPr>
          <w:vanish/>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0"/>
      </w:tblGrid>
      <w:tr w:rsidR="00023EB3" w:rsidRPr="00E770A2" w:rsidTr="007F1F0B">
        <w:tc>
          <w:tcPr>
            <w:tcW w:w="15300" w:type="dxa"/>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b/>
                <w:lang w:val="kk-KZ"/>
              </w:rPr>
              <w:t>Ұлттық Банктің тұрақты даму процесін ұйымдастыру</w:t>
            </w:r>
          </w:p>
        </w:tc>
      </w:tr>
    </w:tbl>
    <w:p w:rsidR="00023EB3" w:rsidRPr="00E770A2" w:rsidRDefault="00023EB3" w:rsidP="00023EB3">
      <w:pPr>
        <w:rPr>
          <w:vanish/>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520"/>
      </w:tblGrid>
      <w:tr w:rsidR="00023EB3" w:rsidRPr="00E770A2" w:rsidTr="007F1F0B">
        <w:tc>
          <w:tcPr>
            <w:tcW w:w="5760" w:type="dxa"/>
            <w:shd w:val="clear" w:color="auto" w:fill="auto"/>
          </w:tcPr>
          <w:p w:rsidR="00023EB3" w:rsidRPr="00E770A2" w:rsidRDefault="00023EB3" w:rsidP="007F1F0B">
            <w:pPr>
              <w:ind w:firstLine="0"/>
              <w:rPr>
                <w:rFonts w:ascii="Times New Roman" w:hAnsi="Times New Roman"/>
                <w:lang w:val="kk-KZ"/>
              </w:rPr>
            </w:pPr>
            <w:r w:rsidRPr="00E770A2">
              <w:rPr>
                <w:rFonts w:ascii="Times New Roman" w:hAnsi="Times New Roman"/>
                <w:lang w:val="kk-KZ"/>
              </w:rPr>
              <w:t xml:space="preserve">1. Ұлттық Банктің тұрақты даму стратегиясын әзірлеу </w:t>
            </w:r>
          </w:p>
        </w:tc>
        <w:tc>
          <w:tcPr>
            <w:tcW w:w="7020" w:type="dxa"/>
            <w:shd w:val="clear" w:color="auto" w:fill="auto"/>
          </w:tcPr>
          <w:p w:rsidR="00023EB3" w:rsidRPr="00E770A2" w:rsidRDefault="00023EB3" w:rsidP="007F1F0B">
            <w:pPr>
              <w:ind w:firstLine="0"/>
              <w:rPr>
                <w:rFonts w:ascii="Times New Roman" w:hAnsi="Times New Roman"/>
                <w:lang w:val="kk-KZ"/>
              </w:rPr>
            </w:pPr>
            <w:r w:rsidRPr="00E770A2">
              <w:rPr>
                <w:rFonts w:ascii="Times New Roman" w:hAnsi="Times New Roman"/>
                <w:lang w:val="kk-KZ"/>
              </w:rPr>
              <w:t>Қазақстан Республикасы Ұлттық Банкінің орнықты дамуының 2014-2017 жылдарға арналған стратегиясы</w:t>
            </w:r>
            <w:r w:rsidRPr="00E770A2">
              <w:rPr>
                <w:rFonts w:ascii="Times New Roman" w:eastAsia="SimSun" w:hAnsi="Times New Roman"/>
                <w:lang w:val="kk-KZ"/>
              </w:rPr>
              <w:t xml:space="preserve"> ҚРҰБ Директорлар кеңесінің 2013 жылғы 14 тамыздағы № 180 қаулысымен бекітілген</w:t>
            </w:r>
          </w:p>
        </w:tc>
        <w:tc>
          <w:tcPr>
            <w:tcW w:w="2520" w:type="dxa"/>
            <w:shd w:val="clear" w:color="auto" w:fill="auto"/>
          </w:tcPr>
          <w:p w:rsidR="00023EB3" w:rsidRPr="00E770A2" w:rsidRDefault="00023EB3" w:rsidP="007F1F0B">
            <w:pPr>
              <w:ind w:firstLine="0"/>
              <w:rPr>
                <w:rFonts w:ascii="Times New Roman" w:hAnsi="Times New Roman"/>
                <w:lang w:val="kk-KZ"/>
              </w:rPr>
            </w:pPr>
          </w:p>
        </w:tc>
      </w:tr>
      <w:tr w:rsidR="00023EB3" w:rsidRPr="00E770A2" w:rsidTr="007F1F0B">
        <w:tc>
          <w:tcPr>
            <w:tcW w:w="5760" w:type="dxa"/>
            <w:shd w:val="clear" w:color="auto" w:fill="auto"/>
          </w:tcPr>
          <w:p w:rsidR="00023EB3" w:rsidRPr="00E770A2" w:rsidRDefault="00023EB3" w:rsidP="007F1F0B">
            <w:pPr>
              <w:ind w:firstLine="0"/>
              <w:rPr>
                <w:rFonts w:ascii="Times New Roman" w:hAnsi="Times New Roman"/>
                <w:lang w:val="kk-KZ"/>
              </w:rPr>
            </w:pPr>
            <w:r w:rsidRPr="00E770A2">
              <w:rPr>
                <w:rFonts w:ascii="Times New Roman" w:hAnsi="Times New Roman"/>
                <w:lang w:val="kk-KZ"/>
              </w:rPr>
              <w:t>2. Ұлттық Банктің жүйелерін дамыту және тұрақты дам</w:t>
            </w:r>
            <w:r w:rsidRPr="00E770A2">
              <w:rPr>
                <w:rFonts w:ascii="Times New Roman" w:hAnsi="Times New Roman"/>
                <w:lang w:val="kk-KZ"/>
              </w:rPr>
              <w:t>у</w:t>
            </w:r>
            <w:r w:rsidRPr="00E770A2">
              <w:rPr>
                <w:rFonts w:ascii="Times New Roman" w:hAnsi="Times New Roman"/>
                <w:lang w:val="kk-KZ"/>
              </w:rPr>
              <w:t>дың қағидаттары мен өлшемдеріне сәйкес инновация және үздіксіз білім беру негізінде қызметкерлер арасында тиі</w:t>
            </w:r>
            <w:r w:rsidRPr="00E770A2">
              <w:rPr>
                <w:rFonts w:ascii="Times New Roman" w:hAnsi="Times New Roman"/>
                <w:lang w:val="kk-KZ"/>
              </w:rPr>
              <w:t>м</w:t>
            </w:r>
            <w:r w:rsidRPr="00E770A2">
              <w:rPr>
                <w:rFonts w:ascii="Times New Roman" w:hAnsi="Times New Roman"/>
                <w:lang w:val="kk-KZ"/>
              </w:rPr>
              <w:t xml:space="preserve">ді өзара іс-қимыл үлгілерін әзірлеу   </w:t>
            </w:r>
          </w:p>
        </w:tc>
        <w:tc>
          <w:tcPr>
            <w:tcW w:w="7020" w:type="dxa"/>
            <w:shd w:val="clear" w:color="auto" w:fill="auto"/>
          </w:tcPr>
          <w:p w:rsidR="00023EB3" w:rsidRPr="00E770A2" w:rsidRDefault="00023EB3" w:rsidP="007F1F0B">
            <w:pPr>
              <w:ind w:firstLine="0"/>
              <w:rPr>
                <w:rFonts w:ascii="Times New Roman" w:hAnsi="Times New Roman"/>
                <w:lang w:val="kk-KZ"/>
              </w:rPr>
            </w:pPr>
            <w:r w:rsidRPr="00E770A2">
              <w:rPr>
                <w:rFonts w:ascii="Times New Roman" w:eastAsia="SimSun" w:hAnsi="Times New Roman"/>
                <w:lang w:val="kk-KZ"/>
              </w:rPr>
              <w:t>ҚРҰБ жүйесін дамыту және қызметкерлер арасында тиімді өзара іс-әрекеттер үлгісін әзірлеу шеңберінде  инновация және үздіксіз білім беру базасында тұрақты даму қағидаттарына және өлшемдеріне сәйкес филиалдардың қызметкерлері үшін бірлестікті семинар-тренингтер ұйымдастырылды</w:t>
            </w:r>
            <w:r w:rsidRPr="00E770A2">
              <w:rPr>
                <w:rFonts w:ascii="Times New Roman" w:hAnsi="Times New Roman"/>
                <w:lang w:val="kk-KZ"/>
              </w:rPr>
              <w:t>.</w:t>
            </w:r>
          </w:p>
        </w:tc>
        <w:tc>
          <w:tcPr>
            <w:tcW w:w="2520" w:type="dxa"/>
            <w:shd w:val="clear" w:color="auto" w:fill="auto"/>
          </w:tcPr>
          <w:p w:rsidR="00023EB3" w:rsidRPr="00E770A2" w:rsidRDefault="00023EB3" w:rsidP="007F1F0B">
            <w:pPr>
              <w:ind w:firstLine="0"/>
              <w:rPr>
                <w:rFonts w:ascii="Times New Roman" w:hAnsi="Times New Roman"/>
                <w:lang w:val="kk-KZ"/>
              </w:rPr>
            </w:pPr>
          </w:p>
        </w:tc>
      </w:tr>
      <w:tr w:rsidR="00023EB3" w:rsidRPr="00E770A2" w:rsidTr="007F1F0B">
        <w:tc>
          <w:tcPr>
            <w:tcW w:w="5760" w:type="dxa"/>
            <w:shd w:val="clear" w:color="auto" w:fill="auto"/>
          </w:tcPr>
          <w:p w:rsidR="00023EB3" w:rsidRPr="00E770A2" w:rsidRDefault="00023EB3" w:rsidP="007F1F0B">
            <w:pPr>
              <w:ind w:firstLine="0"/>
              <w:rPr>
                <w:rFonts w:ascii="Times New Roman" w:hAnsi="Times New Roman"/>
                <w:lang w:val="kk-KZ"/>
              </w:rPr>
            </w:pPr>
            <w:r w:rsidRPr="00E770A2">
              <w:rPr>
                <w:rFonts w:ascii="Times New Roman" w:hAnsi="Times New Roman"/>
                <w:lang w:val="kk-KZ"/>
              </w:rPr>
              <w:t xml:space="preserve">3. Ұлттық Банк ресурстарын тиімді пайдалану үлгілерін әзірлеу  </w:t>
            </w:r>
          </w:p>
        </w:tc>
        <w:tc>
          <w:tcPr>
            <w:tcW w:w="7020" w:type="dxa"/>
            <w:shd w:val="clear" w:color="auto" w:fill="auto"/>
          </w:tcPr>
          <w:p w:rsidR="00023EB3" w:rsidRPr="00E770A2" w:rsidRDefault="00023EB3" w:rsidP="007F1F0B">
            <w:pPr>
              <w:ind w:firstLine="0"/>
              <w:rPr>
                <w:rFonts w:ascii="Times New Roman" w:hAnsi="Times New Roman"/>
                <w:lang w:val="kk-KZ"/>
              </w:rPr>
            </w:pPr>
            <w:r w:rsidRPr="00E770A2">
              <w:rPr>
                <w:rFonts w:ascii="Times New Roman" w:hAnsi="Times New Roman"/>
                <w:lang w:val="kk-KZ"/>
              </w:rPr>
              <w:t>Қазақстан Республикасы Ұлттық Банкінің ресурстарын тиімді пайдалану және Қазақстан Республикасының «жасыл экономикаға» көшуіне жәрдем ету жобасы әзірленді.</w:t>
            </w:r>
          </w:p>
        </w:tc>
        <w:tc>
          <w:tcPr>
            <w:tcW w:w="2520" w:type="dxa"/>
            <w:shd w:val="clear" w:color="auto" w:fill="auto"/>
          </w:tcPr>
          <w:p w:rsidR="00023EB3" w:rsidRPr="00E770A2" w:rsidRDefault="00023EB3" w:rsidP="007F1F0B">
            <w:pPr>
              <w:ind w:firstLine="0"/>
              <w:rPr>
                <w:rFonts w:ascii="Times New Roman" w:hAnsi="Times New Roman"/>
                <w:lang w:val="kk-KZ"/>
              </w:rPr>
            </w:pPr>
          </w:p>
        </w:tc>
      </w:tr>
    </w:tbl>
    <w:p w:rsidR="00023EB3" w:rsidRPr="00E770A2" w:rsidRDefault="00023EB3" w:rsidP="00023EB3">
      <w:pPr>
        <w:rPr>
          <w:vanish/>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520"/>
      </w:tblGrid>
      <w:tr w:rsidR="00023EB3" w:rsidRPr="00E770A2" w:rsidTr="007F1F0B">
        <w:tc>
          <w:tcPr>
            <w:tcW w:w="15300" w:type="dxa"/>
            <w:gridSpan w:val="3"/>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b/>
                <w:lang w:val="kk-KZ"/>
              </w:rPr>
              <w:t>Ұлттық Банктің мемлекеттік қызметтерін дамыту</w:t>
            </w:r>
          </w:p>
        </w:tc>
      </w:tr>
      <w:tr w:rsidR="00023EB3" w:rsidRPr="00E770A2" w:rsidTr="007F1F0B">
        <w:tc>
          <w:tcPr>
            <w:tcW w:w="5760" w:type="dxa"/>
            <w:shd w:val="clear" w:color="auto" w:fill="auto"/>
          </w:tcPr>
          <w:p w:rsidR="00023EB3" w:rsidRPr="00E770A2" w:rsidRDefault="00023EB3" w:rsidP="007F1F0B">
            <w:pPr>
              <w:ind w:firstLine="0"/>
              <w:rPr>
                <w:rFonts w:ascii="Times New Roman" w:hAnsi="Times New Roman"/>
                <w:lang w:val="kk-KZ"/>
              </w:rPr>
            </w:pPr>
            <w:r w:rsidRPr="00E770A2">
              <w:rPr>
                <w:rFonts w:ascii="Times New Roman" w:hAnsi="Times New Roman"/>
                <w:lang w:val="kk-KZ"/>
              </w:rPr>
              <w:t>1. Ұлттық Банктің өз құзыретіне кіретін электрондық мемлекеттік қызметтерінің көрсетілуін қамтам</w:t>
            </w:r>
            <w:r w:rsidRPr="00E770A2">
              <w:rPr>
                <w:rFonts w:ascii="Times New Roman" w:hAnsi="Times New Roman"/>
                <w:lang w:val="kk-KZ"/>
              </w:rPr>
              <w:t>а</w:t>
            </w:r>
            <w:r w:rsidRPr="00E770A2">
              <w:rPr>
                <w:rFonts w:ascii="Times New Roman" w:hAnsi="Times New Roman"/>
                <w:lang w:val="kk-KZ"/>
              </w:rPr>
              <w:t>сыз етуі.</w:t>
            </w:r>
          </w:p>
        </w:tc>
        <w:tc>
          <w:tcPr>
            <w:tcW w:w="7020" w:type="dxa"/>
            <w:shd w:val="clear" w:color="auto" w:fill="auto"/>
          </w:tcPr>
          <w:p w:rsidR="00023EB3" w:rsidRPr="00E770A2" w:rsidRDefault="00023EB3" w:rsidP="007F1F0B">
            <w:pPr>
              <w:ind w:firstLine="0"/>
              <w:rPr>
                <w:rFonts w:ascii="Times New Roman" w:hAnsi="Times New Roman"/>
                <w:lang w:val="kk-KZ"/>
              </w:rPr>
            </w:pPr>
            <w:r w:rsidRPr="00E770A2">
              <w:rPr>
                <w:rFonts w:ascii="Times New Roman" w:hAnsi="Times New Roman"/>
                <w:lang w:val="kk-KZ"/>
              </w:rPr>
              <w:t xml:space="preserve">1. 2013 жылы электрондық форматқа көшуге жататын мемлекеттік қызметтің және Қазақстан Республикасы Ұлттық Банкінің рұқсат құжаттарының тізбесін қалыптастыру бойынша жұмыстар жүргізілді. МВК отырысының 2013ж.02.10. № 8 хаттамасымен осы тізбе бекітілді. </w:t>
            </w:r>
          </w:p>
          <w:p w:rsidR="00023EB3" w:rsidRPr="00E770A2" w:rsidRDefault="00023EB3" w:rsidP="007F1F0B">
            <w:pPr>
              <w:ind w:firstLine="0"/>
              <w:rPr>
                <w:rFonts w:ascii="Times New Roman" w:hAnsi="Times New Roman"/>
                <w:lang w:val="kk-KZ"/>
              </w:rPr>
            </w:pPr>
            <w:r w:rsidRPr="00E770A2">
              <w:rPr>
                <w:rFonts w:ascii="Times New Roman" w:hAnsi="Times New Roman"/>
                <w:lang w:val="kk-KZ"/>
              </w:rPr>
              <w:t xml:space="preserve">2. </w:t>
            </w:r>
            <w:r w:rsidRPr="00E770A2">
              <w:rPr>
                <w:rFonts w:ascii="Times New Roman" w:hAnsi="Times New Roman"/>
                <w:bCs/>
                <w:lang w:val="kk-KZ"/>
              </w:rPr>
              <w:t>2013 жылы Ұлттық Банк ҚР Көлік және коммуникация министрлігімен бірлесе отырып, электрондық форматқа өтуге жататын әрбір мемлекеттік қызмет бойынша іс-шаралар жоспарын әзірлеу бойынша жұмыс жүргізілді</w:t>
            </w:r>
            <w:r w:rsidRPr="00E770A2">
              <w:rPr>
                <w:rFonts w:ascii="Times New Roman" w:hAnsi="Times New Roman"/>
                <w:lang w:val="kk-KZ"/>
              </w:rPr>
              <w:t>.</w:t>
            </w:r>
            <w:r w:rsidRPr="00E770A2">
              <w:rPr>
                <w:rFonts w:ascii="Times New Roman" w:hAnsi="Times New Roman"/>
                <w:bCs/>
                <w:lang w:val="kk-KZ"/>
              </w:rPr>
              <w:t xml:space="preserve"> 2013 жылы автоматтандыруға жататын рұқсат ету құжаттары бойынша (ресім) 27 іс-шара  жоспары бекітілді</w:t>
            </w:r>
            <w:r w:rsidRPr="00E770A2">
              <w:rPr>
                <w:rFonts w:ascii="Times New Roman" w:hAnsi="Times New Roman"/>
                <w:lang w:val="kk-KZ"/>
              </w:rPr>
              <w:t>.</w:t>
            </w:r>
            <w:r w:rsidRPr="00E770A2">
              <w:rPr>
                <w:rFonts w:ascii="Times New Roman" w:hAnsi="Times New Roman"/>
                <w:sz w:val="24"/>
                <w:szCs w:val="24"/>
                <w:lang w:val="kk-KZ"/>
              </w:rPr>
              <w:t xml:space="preserve"> </w:t>
            </w:r>
          </w:p>
        </w:tc>
        <w:tc>
          <w:tcPr>
            <w:tcW w:w="2520" w:type="dxa"/>
            <w:shd w:val="clear" w:color="auto" w:fill="auto"/>
          </w:tcPr>
          <w:p w:rsidR="00023EB3" w:rsidRPr="00E770A2" w:rsidRDefault="00023EB3" w:rsidP="007F1F0B">
            <w:pPr>
              <w:ind w:firstLine="0"/>
              <w:rPr>
                <w:rFonts w:ascii="Times New Roman" w:hAnsi="Times New Roman"/>
                <w:lang w:val="kk-KZ"/>
              </w:rPr>
            </w:pPr>
          </w:p>
        </w:tc>
      </w:tr>
    </w:tbl>
    <w:p w:rsidR="00023EB3" w:rsidRPr="002353A8" w:rsidRDefault="00023EB3" w:rsidP="00023EB3">
      <w:pPr>
        <w:ind w:left="-360" w:right="-365" w:firstLine="0"/>
        <w:jc w:val="center"/>
        <w:rPr>
          <w:rFonts w:ascii="Times New Roman" w:hAnsi="Times New Roman"/>
          <w:lang w:val="kk-KZ"/>
        </w:rPr>
      </w:pPr>
    </w:p>
    <w:p w:rsidR="00023EB3" w:rsidRPr="002353A8" w:rsidRDefault="00023EB3" w:rsidP="00023EB3">
      <w:pPr>
        <w:ind w:firstLine="708"/>
        <w:rPr>
          <w:rFonts w:ascii="Times New Roman" w:hAnsi="Times New Roman"/>
          <w:lang w:val="kk-KZ"/>
        </w:rPr>
      </w:pPr>
    </w:p>
    <w:p w:rsidR="00023EB3" w:rsidRPr="002353A8" w:rsidRDefault="00023EB3" w:rsidP="00023EB3">
      <w:pPr>
        <w:ind w:left="-360" w:right="-365" w:firstLine="0"/>
        <w:jc w:val="center"/>
        <w:rPr>
          <w:rFonts w:ascii="Times New Roman" w:hAnsi="Times New Roman"/>
          <w:lang w:val="kk-KZ"/>
        </w:rPr>
      </w:pPr>
    </w:p>
    <w:p w:rsidR="00023EB3" w:rsidRPr="002353A8" w:rsidRDefault="00023EB3" w:rsidP="00023EB3">
      <w:pPr>
        <w:ind w:left="-360" w:right="-365" w:firstLine="0"/>
        <w:jc w:val="center"/>
        <w:rPr>
          <w:rFonts w:ascii="Times New Roman" w:hAnsi="Times New Roman"/>
          <w:b/>
          <w:lang w:val="kk-KZ"/>
        </w:rPr>
        <w:sectPr w:rsidR="00023EB3" w:rsidRPr="002353A8" w:rsidSect="007F1F0B">
          <w:pgSz w:w="16838" w:h="11906" w:orient="landscape" w:code="9"/>
          <w:pgMar w:top="1701" w:right="1134" w:bottom="851" w:left="1134" w:header="709" w:footer="709" w:gutter="0"/>
          <w:cols w:space="708"/>
          <w:docGrid w:linePitch="360"/>
        </w:sectPr>
      </w:pPr>
    </w:p>
    <w:p w:rsidR="00023EB3" w:rsidRPr="002353A8" w:rsidRDefault="00023EB3" w:rsidP="00023EB3">
      <w:pPr>
        <w:ind w:left="-360" w:right="-365" w:firstLine="0"/>
        <w:jc w:val="center"/>
        <w:rPr>
          <w:rFonts w:ascii="Times New Roman" w:hAnsi="Times New Roman"/>
          <w:b/>
          <w:lang w:val="kk-KZ"/>
        </w:rPr>
      </w:pPr>
    </w:p>
    <w:p w:rsidR="00023EB3" w:rsidRPr="002353A8" w:rsidRDefault="00023EB3" w:rsidP="00023EB3">
      <w:pPr>
        <w:ind w:left="-360" w:right="-365" w:firstLine="0"/>
        <w:jc w:val="center"/>
        <w:rPr>
          <w:rFonts w:ascii="Times New Roman" w:hAnsi="Times New Roman"/>
          <w:b/>
          <w:sz w:val="24"/>
          <w:szCs w:val="24"/>
          <w:lang w:val="kk-KZ"/>
        </w:rPr>
      </w:pPr>
      <w:r w:rsidRPr="002353A8">
        <w:rPr>
          <w:rFonts w:ascii="Times New Roman" w:hAnsi="Times New Roman"/>
          <w:b/>
          <w:sz w:val="24"/>
          <w:szCs w:val="24"/>
          <w:lang w:val="kk-KZ"/>
        </w:rPr>
        <w:t>3. Ведомствоаралық өзара іс-қимылды талдау</w:t>
      </w:r>
    </w:p>
    <w:p w:rsidR="00023EB3" w:rsidRPr="002353A8" w:rsidRDefault="00023EB3" w:rsidP="00023EB3">
      <w:pPr>
        <w:ind w:left="-360" w:right="-365" w:firstLine="0"/>
        <w:jc w:val="center"/>
        <w:rPr>
          <w:rFonts w:ascii="Times New Roman" w:hAnsi="Times New Roman"/>
          <w:b/>
          <w:lang w:val="kk-K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028"/>
        <w:gridCol w:w="1902"/>
        <w:gridCol w:w="2051"/>
        <w:gridCol w:w="1774"/>
      </w:tblGrid>
      <w:tr w:rsidR="00023EB3" w:rsidRPr="00E770A2" w:rsidTr="007F1F0B">
        <w:tc>
          <w:tcPr>
            <w:tcW w:w="2147" w:type="dxa"/>
            <w:shd w:val="clear" w:color="auto" w:fill="auto"/>
          </w:tcPr>
          <w:p w:rsidR="00023EB3" w:rsidRPr="00E770A2" w:rsidRDefault="00023EB3" w:rsidP="007F1F0B">
            <w:pPr>
              <w:tabs>
                <w:tab w:val="left" w:pos="0"/>
              </w:tabs>
              <w:ind w:right="6" w:firstLine="0"/>
              <w:jc w:val="center"/>
              <w:rPr>
                <w:rFonts w:ascii="Times New Roman" w:hAnsi="Times New Roman"/>
                <w:b/>
                <w:i/>
                <w:lang w:val="kk-KZ"/>
              </w:rPr>
            </w:pPr>
            <w:r w:rsidRPr="00E770A2">
              <w:rPr>
                <w:rFonts w:ascii="Times New Roman" w:hAnsi="Times New Roman"/>
                <w:i/>
                <w:lang w:val="kk-KZ"/>
              </w:rPr>
              <w:t>Қол жеткізу үшін ведо</w:t>
            </w:r>
            <w:r w:rsidRPr="00E770A2">
              <w:rPr>
                <w:rFonts w:ascii="Times New Roman" w:hAnsi="Times New Roman"/>
                <w:i/>
                <w:lang w:val="kk-KZ"/>
              </w:rPr>
              <w:t>м</w:t>
            </w:r>
            <w:r w:rsidRPr="00E770A2">
              <w:rPr>
                <w:rFonts w:ascii="Times New Roman" w:hAnsi="Times New Roman"/>
                <w:i/>
                <w:lang w:val="kk-KZ"/>
              </w:rPr>
              <w:t>ствоаралық өзара іс-қимыл талап етілетін міндеттер көрсеткішт</w:t>
            </w:r>
            <w:r w:rsidRPr="00E770A2">
              <w:rPr>
                <w:rFonts w:ascii="Times New Roman" w:hAnsi="Times New Roman"/>
                <w:i/>
                <w:lang w:val="kk-KZ"/>
              </w:rPr>
              <w:t>е</w:t>
            </w:r>
            <w:r w:rsidRPr="00E770A2">
              <w:rPr>
                <w:rFonts w:ascii="Times New Roman" w:hAnsi="Times New Roman"/>
                <w:i/>
                <w:lang w:val="kk-KZ"/>
              </w:rPr>
              <w:t>рі</w:t>
            </w:r>
          </w:p>
        </w:tc>
        <w:tc>
          <w:tcPr>
            <w:tcW w:w="2030" w:type="dxa"/>
            <w:shd w:val="clear" w:color="auto" w:fill="auto"/>
          </w:tcPr>
          <w:p w:rsidR="00023EB3" w:rsidRPr="00E770A2" w:rsidRDefault="00023EB3" w:rsidP="007F1F0B">
            <w:pPr>
              <w:tabs>
                <w:tab w:val="left" w:pos="-42"/>
                <w:tab w:val="left" w:pos="0"/>
              </w:tabs>
              <w:ind w:right="-60" w:firstLine="0"/>
              <w:jc w:val="center"/>
              <w:rPr>
                <w:rFonts w:ascii="Times New Roman" w:hAnsi="Times New Roman"/>
                <w:b/>
                <w:i/>
                <w:lang w:val="kk-KZ"/>
              </w:rPr>
            </w:pPr>
            <w:r w:rsidRPr="00E770A2">
              <w:rPr>
                <w:rFonts w:ascii="Times New Roman" w:hAnsi="Times New Roman"/>
                <w:i/>
                <w:lang w:val="kk-KZ"/>
              </w:rPr>
              <w:t>Ведомствоаралық іс-қимыл жүзеге асырылатын ме</w:t>
            </w:r>
            <w:r w:rsidRPr="00E770A2">
              <w:rPr>
                <w:rFonts w:ascii="Times New Roman" w:hAnsi="Times New Roman"/>
                <w:i/>
                <w:lang w:val="kk-KZ"/>
              </w:rPr>
              <w:t>м</w:t>
            </w:r>
            <w:r w:rsidRPr="00E770A2">
              <w:rPr>
                <w:rFonts w:ascii="Times New Roman" w:hAnsi="Times New Roman"/>
                <w:i/>
                <w:lang w:val="kk-KZ"/>
              </w:rPr>
              <w:t>лекеттік орган</w:t>
            </w:r>
          </w:p>
        </w:tc>
        <w:tc>
          <w:tcPr>
            <w:tcW w:w="1903" w:type="dxa"/>
            <w:shd w:val="clear" w:color="auto" w:fill="auto"/>
          </w:tcPr>
          <w:p w:rsidR="00023EB3" w:rsidRPr="00E770A2" w:rsidRDefault="00023EB3" w:rsidP="007F1F0B">
            <w:pPr>
              <w:ind w:firstLine="0"/>
              <w:jc w:val="center"/>
              <w:rPr>
                <w:rFonts w:ascii="Times New Roman" w:hAnsi="Times New Roman"/>
                <w:b/>
                <w:lang w:val="kk-KZ"/>
              </w:rPr>
            </w:pPr>
            <w:r w:rsidRPr="00E770A2">
              <w:rPr>
                <w:rFonts w:ascii="Times New Roman" w:hAnsi="Times New Roman"/>
                <w:i/>
                <w:lang w:val="kk-KZ"/>
              </w:rPr>
              <w:t>Міндеттер кө</w:t>
            </w:r>
            <w:r w:rsidRPr="00E770A2">
              <w:rPr>
                <w:rFonts w:ascii="Times New Roman" w:hAnsi="Times New Roman"/>
                <w:i/>
                <w:lang w:val="kk-KZ"/>
              </w:rPr>
              <w:t>р</w:t>
            </w:r>
            <w:r w:rsidRPr="00E770A2">
              <w:rPr>
                <w:rFonts w:ascii="Times New Roman" w:hAnsi="Times New Roman"/>
                <w:i/>
                <w:lang w:val="kk-KZ"/>
              </w:rPr>
              <w:t>сеткіштеріне қол жеткізу бойы</w:t>
            </w:r>
            <w:r w:rsidRPr="00E770A2">
              <w:rPr>
                <w:rFonts w:ascii="Times New Roman" w:hAnsi="Times New Roman"/>
                <w:i/>
                <w:lang w:val="kk-KZ"/>
              </w:rPr>
              <w:t>н</w:t>
            </w:r>
            <w:r w:rsidRPr="00E770A2">
              <w:rPr>
                <w:rFonts w:ascii="Times New Roman" w:hAnsi="Times New Roman"/>
                <w:i/>
                <w:lang w:val="kk-KZ"/>
              </w:rPr>
              <w:t>ша мемлекеттік орга</w:t>
            </w:r>
            <w:r w:rsidRPr="00E770A2">
              <w:rPr>
                <w:rFonts w:ascii="Times New Roman" w:hAnsi="Times New Roman"/>
                <w:i/>
                <w:lang w:val="kk-KZ"/>
              </w:rPr>
              <w:t>н</w:t>
            </w:r>
            <w:r w:rsidRPr="00E770A2">
              <w:rPr>
                <w:rFonts w:ascii="Times New Roman" w:hAnsi="Times New Roman"/>
                <w:i/>
                <w:lang w:val="kk-KZ"/>
              </w:rPr>
              <w:t>дар жүзеге асыратын жо</w:t>
            </w:r>
            <w:r w:rsidRPr="00E770A2">
              <w:rPr>
                <w:rFonts w:ascii="Times New Roman" w:hAnsi="Times New Roman"/>
                <w:i/>
                <w:lang w:val="kk-KZ"/>
              </w:rPr>
              <w:t>с</w:t>
            </w:r>
            <w:r w:rsidRPr="00E770A2">
              <w:rPr>
                <w:rFonts w:ascii="Times New Roman" w:hAnsi="Times New Roman"/>
                <w:i/>
                <w:lang w:val="kk-KZ"/>
              </w:rPr>
              <w:t>парланған шар</w:t>
            </w:r>
            <w:r w:rsidRPr="00E770A2">
              <w:rPr>
                <w:rFonts w:ascii="Times New Roman" w:hAnsi="Times New Roman"/>
                <w:i/>
                <w:lang w:val="kk-KZ"/>
              </w:rPr>
              <w:t>а</w:t>
            </w:r>
            <w:r w:rsidRPr="00E770A2">
              <w:rPr>
                <w:rFonts w:ascii="Times New Roman" w:hAnsi="Times New Roman"/>
                <w:i/>
                <w:lang w:val="kk-KZ"/>
              </w:rPr>
              <w:t xml:space="preserve">лар </w:t>
            </w:r>
          </w:p>
        </w:tc>
        <w:tc>
          <w:tcPr>
            <w:tcW w:w="2053" w:type="dxa"/>
            <w:shd w:val="clear" w:color="auto" w:fill="auto"/>
          </w:tcPr>
          <w:p w:rsidR="00023EB3" w:rsidRPr="00E770A2" w:rsidRDefault="00023EB3" w:rsidP="007F1F0B">
            <w:pPr>
              <w:ind w:firstLine="0"/>
              <w:jc w:val="center"/>
              <w:rPr>
                <w:rFonts w:ascii="Times New Roman" w:hAnsi="Times New Roman"/>
                <w:b/>
                <w:lang w:val="kk-KZ"/>
              </w:rPr>
            </w:pPr>
            <w:r w:rsidRPr="00E770A2">
              <w:rPr>
                <w:rFonts w:ascii="Times New Roman" w:hAnsi="Times New Roman"/>
                <w:i/>
                <w:lang w:val="kk-KZ"/>
              </w:rPr>
              <w:t>Есепті кезеңде міндеттер кө</w:t>
            </w:r>
            <w:r w:rsidRPr="00E770A2">
              <w:rPr>
                <w:rFonts w:ascii="Times New Roman" w:hAnsi="Times New Roman"/>
                <w:i/>
                <w:lang w:val="kk-KZ"/>
              </w:rPr>
              <w:t>р</w:t>
            </w:r>
            <w:r w:rsidRPr="00E770A2">
              <w:rPr>
                <w:rFonts w:ascii="Times New Roman" w:hAnsi="Times New Roman"/>
                <w:i/>
                <w:lang w:val="kk-KZ"/>
              </w:rPr>
              <w:t>сеткіштеріне қол жеткізу бойынша мемлекеттік о</w:t>
            </w:r>
            <w:r w:rsidRPr="00E770A2">
              <w:rPr>
                <w:rFonts w:ascii="Times New Roman" w:hAnsi="Times New Roman"/>
                <w:i/>
                <w:lang w:val="kk-KZ"/>
              </w:rPr>
              <w:t>р</w:t>
            </w:r>
            <w:r w:rsidRPr="00E770A2">
              <w:rPr>
                <w:rFonts w:ascii="Times New Roman" w:hAnsi="Times New Roman"/>
                <w:i/>
                <w:lang w:val="kk-KZ"/>
              </w:rPr>
              <w:t>гандар нақты орындаған шар</w:t>
            </w:r>
            <w:r w:rsidRPr="00E770A2">
              <w:rPr>
                <w:rFonts w:ascii="Times New Roman" w:hAnsi="Times New Roman"/>
                <w:i/>
                <w:lang w:val="kk-KZ"/>
              </w:rPr>
              <w:t>а</w:t>
            </w:r>
            <w:r w:rsidRPr="00E770A2">
              <w:rPr>
                <w:rFonts w:ascii="Times New Roman" w:hAnsi="Times New Roman"/>
                <w:i/>
                <w:lang w:val="kk-KZ"/>
              </w:rPr>
              <w:t>лар</w:t>
            </w:r>
          </w:p>
        </w:tc>
        <w:tc>
          <w:tcPr>
            <w:tcW w:w="1767" w:type="dxa"/>
            <w:shd w:val="clear" w:color="auto" w:fill="auto"/>
          </w:tcPr>
          <w:p w:rsidR="00023EB3" w:rsidRPr="00E770A2" w:rsidRDefault="00023EB3" w:rsidP="007F1F0B">
            <w:pPr>
              <w:tabs>
                <w:tab w:val="left" w:pos="0"/>
              </w:tabs>
              <w:ind w:firstLine="0"/>
              <w:jc w:val="center"/>
              <w:rPr>
                <w:rFonts w:ascii="Times New Roman" w:hAnsi="Times New Roman"/>
                <w:b/>
                <w:lang w:val="kk-KZ"/>
              </w:rPr>
            </w:pPr>
            <w:r w:rsidRPr="00E770A2">
              <w:rPr>
                <w:rFonts w:ascii="Times New Roman" w:hAnsi="Times New Roman"/>
                <w:i/>
                <w:lang w:val="kk-KZ"/>
              </w:rPr>
              <w:t>Есепті кезеңде мақсаттарға, міндеттерге және көрсе</w:t>
            </w:r>
            <w:r w:rsidRPr="00E770A2">
              <w:rPr>
                <w:rFonts w:ascii="Times New Roman" w:hAnsi="Times New Roman"/>
                <w:i/>
                <w:lang w:val="kk-KZ"/>
              </w:rPr>
              <w:t>т</w:t>
            </w:r>
            <w:r w:rsidRPr="00E770A2">
              <w:rPr>
                <w:rFonts w:ascii="Times New Roman" w:hAnsi="Times New Roman"/>
                <w:i/>
                <w:lang w:val="kk-KZ"/>
              </w:rPr>
              <w:t>кіштерге қол жеткізбеудің себептері</w:t>
            </w:r>
          </w:p>
        </w:tc>
      </w:tr>
    </w:tbl>
    <w:p w:rsidR="00023EB3" w:rsidRPr="00E770A2" w:rsidRDefault="00023EB3" w:rsidP="00023EB3">
      <w:pPr>
        <w:rPr>
          <w:vanish/>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030"/>
        <w:gridCol w:w="1903"/>
        <w:gridCol w:w="2053"/>
        <w:gridCol w:w="1767"/>
      </w:tblGrid>
      <w:tr w:rsidR="00023EB3" w:rsidRPr="00E770A2" w:rsidTr="007F1F0B">
        <w:tc>
          <w:tcPr>
            <w:tcW w:w="2147" w:type="dxa"/>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lang w:val="kk-KZ"/>
              </w:rPr>
              <w:t>1</w:t>
            </w:r>
          </w:p>
        </w:tc>
        <w:tc>
          <w:tcPr>
            <w:tcW w:w="2030" w:type="dxa"/>
            <w:shd w:val="clear" w:color="auto" w:fill="auto"/>
          </w:tcPr>
          <w:p w:rsidR="00023EB3" w:rsidRPr="00E770A2" w:rsidRDefault="00023EB3" w:rsidP="007F1F0B">
            <w:pPr>
              <w:ind w:right="6" w:firstLine="0"/>
              <w:jc w:val="center"/>
              <w:rPr>
                <w:rFonts w:ascii="Times New Roman" w:hAnsi="Times New Roman"/>
                <w:lang w:val="kk-KZ"/>
              </w:rPr>
            </w:pPr>
            <w:r w:rsidRPr="00E770A2">
              <w:rPr>
                <w:rFonts w:ascii="Times New Roman" w:hAnsi="Times New Roman"/>
                <w:lang w:val="kk-KZ"/>
              </w:rPr>
              <w:t>2</w:t>
            </w:r>
          </w:p>
        </w:tc>
        <w:tc>
          <w:tcPr>
            <w:tcW w:w="1903" w:type="dxa"/>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lang w:val="kk-KZ"/>
              </w:rPr>
              <w:t>3</w:t>
            </w:r>
          </w:p>
        </w:tc>
        <w:tc>
          <w:tcPr>
            <w:tcW w:w="2053" w:type="dxa"/>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lang w:val="kk-KZ"/>
              </w:rPr>
              <w:t>4</w:t>
            </w:r>
          </w:p>
        </w:tc>
        <w:tc>
          <w:tcPr>
            <w:tcW w:w="1767" w:type="dxa"/>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lang w:val="kk-KZ"/>
              </w:rPr>
              <w:t>5</w:t>
            </w:r>
          </w:p>
        </w:tc>
      </w:tr>
      <w:tr w:rsidR="00023EB3" w:rsidRPr="00E770A2" w:rsidTr="007F1F0B">
        <w:tc>
          <w:tcPr>
            <w:tcW w:w="9900" w:type="dxa"/>
            <w:gridSpan w:val="5"/>
            <w:shd w:val="clear" w:color="auto" w:fill="auto"/>
          </w:tcPr>
          <w:p w:rsidR="00023EB3" w:rsidRPr="00E770A2" w:rsidRDefault="00023EB3" w:rsidP="007F1F0B">
            <w:pPr>
              <w:ind w:right="-365" w:firstLine="0"/>
              <w:rPr>
                <w:rFonts w:ascii="Times New Roman" w:hAnsi="Times New Roman"/>
                <w:lang w:val="kk-KZ"/>
              </w:rPr>
            </w:pPr>
            <w:r w:rsidRPr="00E770A2">
              <w:rPr>
                <w:rFonts w:ascii="Times New Roman" w:hAnsi="Times New Roman"/>
                <w:lang w:val="kk-KZ"/>
              </w:rPr>
              <w:t>Стратегиялық бағыт</w:t>
            </w:r>
          </w:p>
        </w:tc>
      </w:tr>
      <w:tr w:rsidR="00023EB3" w:rsidRPr="00E770A2" w:rsidTr="007F1F0B">
        <w:tc>
          <w:tcPr>
            <w:tcW w:w="9900" w:type="dxa"/>
            <w:gridSpan w:val="5"/>
            <w:shd w:val="clear" w:color="auto" w:fill="auto"/>
          </w:tcPr>
          <w:p w:rsidR="00023EB3" w:rsidRPr="00E770A2" w:rsidRDefault="00023EB3" w:rsidP="007F1F0B">
            <w:pPr>
              <w:ind w:right="-365" w:firstLine="0"/>
              <w:rPr>
                <w:rFonts w:ascii="Times New Roman" w:hAnsi="Times New Roman"/>
                <w:lang w:val="kk-KZ"/>
              </w:rPr>
            </w:pPr>
            <w:r w:rsidRPr="00E770A2">
              <w:rPr>
                <w:rFonts w:ascii="Times New Roman" w:hAnsi="Times New Roman"/>
                <w:lang w:val="kk-KZ"/>
              </w:rPr>
              <w:t>Мақсат</w:t>
            </w:r>
          </w:p>
        </w:tc>
      </w:tr>
      <w:tr w:rsidR="00023EB3" w:rsidRPr="00E770A2" w:rsidTr="007F1F0B">
        <w:tc>
          <w:tcPr>
            <w:tcW w:w="2147" w:type="dxa"/>
            <w:shd w:val="clear" w:color="auto" w:fill="auto"/>
          </w:tcPr>
          <w:p w:rsidR="00023EB3" w:rsidRPr="00E770A2" w:rsidRDefault="00023EB3" w:rsidP="007F1F0B">
            <w:pPr>
              <w:ind w:right="-108" w:firstLine="0"/>
              <w:rPr>
                <w:rFonts w:ascii="Times New Roman" w:hAnsi="Times New Roman"/>
                <w:lang w:val="kk-KZ"/>
              </w:rPr>
            </w:pPr>
            <w:r w:rsidRPr="00E770A2">
              <w:rPr>
                <w:rFonts w:ascii="Times New Roman" w:hAnsi="Times New Roman"/>
                <w:lang w:val="kk-KZ"/>
              </w:rPr>
              <w:t>Мақсатты индикат</w:t>
            </w:r>
            <w:r w:rsidRPr="00E770A2">
              <w:rPr>
                <w:rFonts w:ascii="Times New Roman" w:hAnsi="Times New Roman"/>
                <w:lang w:val="kk-KZ"/>
              </w:rPr>
              <w:t>о</w:t>
            </w:r>
            <w:r w:rsidRPr="00E770A2">
              <w:rPr>
                <w:rFonts w:ascii="Times New Roman" w:hAnsi="Times New Roman"/>
                <w:lang w:val="kk-KZ"/>
              </w:rPr>
              <w:t>рлар</w:t>
            </w:r>
          </w:p>
        </w:tc>
        <w:tc>
          <w:tcPr>
            <w:tcW w:w="2030" w:type="dxa"/>
            <w:shd w:val="clear" w:color="auto" w:fill="auto"/>
          </w:tcPr>
          <w:p w:rsidR="00023EB3" w:rsidRPr="00E770A2" w:rsidRDefault="00023EB3" w:rsidP="007F1F0B">
            <w:pPr>
              <w:ind w:right="6" w:firstLine="0"/>
              <w:jc w:val="center"/>
              <w:rPr>
                <w:rFonts w:ascii="Times New Roman" w:hAnsi="Times New Roman"/>
                <w:lang w:val="kk-KZ"/>
              </w:rPr>
            </w:pPr>
          </w:p>
        </w:tc>
        <w:tc>
          <w:tcPr>
            <w:tcW w:w="1903" w:type="dxa"/>
            <w:shd w:val="clear" w:color="auto" w:fill="auto"/>
          </w:tcPr>
          <w:p w:rsidR="00023EB3" w:rsidRPr="00E770A2" w:rsidRDefault="00023EB3" w:rsidP="007F1F0B">
            <w:pPr>
              <w:ind w:right="6" w:firstLine="0"/>
              <w:jc w:val="center"/>
              <w:rPr>
                <w:rFonts w:ascii="Times New Roman" w:hAnsi="Times New Roman"/>
                <w:lang w:val="kk-KZ"/>
              </w:rPr>
            </w:pPr>
          </w:p>
        </w:tc>
        <w:tc>
          <w:tcPr>
            <w:tcW w:w="2053" w:type="dxa"/>
            <w:shd w:val="clear" w:color="auto" w:fill="auto"/>
          </w:tcPr>
          <w:p w:rsidR="00023EB3" w:rsidRPr="00E770A2" w:rsidRDefault="00023EB3" w:rsidP="007F1F0B">
            <w:pPr>
              <w:ind w:right="6" w:firstLine="0"/>
              <w:jc w:val="center"/>
              <w:rPr>
                <w:rFonts w:ascii="Times New Roman" w:hAnsi="Times New Roman"/>
                <w:lang w:val="kk-KZ"/>
              </w:rPr>
            </w:pPr>
          </w:p>
        </w:tc>
        <w:tc>
          <w:tcPr>
            <w:tcW w:w="1767" w:type="dxa"/>
            <w:shd w:val="clear" w:color="auto" w:fill="auto"/>
          </w:tcPr>
          <w:p w:rsidR="00023EB3" w:rsidRPr="00E770A2" w:rsidRDefault="00023EB3" w:rsidP="007F1F0B">
            <w:pPr>
              <w:ind w:right="6" w:firstLine="0"/>
              <w:jc w:val="center"/>
              <w:rPr>
                <w:rFonts w:ascii="Times New Roman" w:hAnsi="Times New Roman"/>
                <w:lang w:val="kk-KZ"/>
              </w:rPr>
            </w:pPr>
          </w:p>
        </w:tc>
      </w:tr>
      <w:tr w:rsidR="00023EB3" w:rsidRPr="00E770A2" w:rsidTr="007F1F0B">
        <w:tc>
          <w:tcPr>
            <w:tcW w:w="2147" w:type="dxa"/>
            <w:shd w:val="clear" w:color="auto" w:fill="auto"/>
          </w:tcPr>
          <w:p w:rsidR="00023EB3" w:rsidRPr="00E770A2" w:rsidRDefault="00023EB3" w:rsidP="007F1F0B">
            <w:pPr>
              <w:ind w:firstLine="0"/>
              <w:rPr>
                <w:rFonts w:ascii="Times New Roman" w:hAnsi="Times New Roman"/>
                <w:lang w:val="kk-KZ"/>
              </w:rPr>
            </w:pPr>
          </w:p>
        </w:tc>
        <w:tc>
          <w:tcPr>
            <w:tcW w:w="2030" w:type="dxa"/>
            <w:shd w:val="clear" w:color="auto" w:fill="auto"/>
          </w:tcPr>
          <w:p w:rsidR="00023EB3" w:rsidRPr="00E770A2" w:rsidRDefault="00023EB3" w:rsidP="007F1F0B">
            <w:pPr>
              <w:ind w:right="6" w:firstLine="0"/>
              <w:jc w:val="center"/>
              <w:rPr>
                <w:rFonts w:ascii="Times New Roman" w:hAnsi="Times New Roman"/>
                <w:lang w:val="kk-KZ"/>
              </w:rPr>
            </w:pPr>
          </w:p>
        </w:tc>
        <w:tc>
          <w:tcPr>
            <w:tcW w:w="1903" w:type="dxa"/>
            <w:shd w:val="clear" w:color="auto" w:fill="auto"/>
          </w:tcPr>
          <w:p w:rsidR="00023EB3" w:rsidRPr="00E770A2" w:rsidRDefault="00023EB3" w:rsidP="007F1F0B">
            <w:pPr>
              <w:ind w:right="6" w:firstLine="0"/>
              <w:jc w:val="center"/>
              <w:rPr>
                <w:rFonts w:ascii="Times New Roman" w:hAnsi="Times New Roman"/>
                <w:lang w:val="kk-KZ"/>
              </w:rPr>
            </w:pPr>
          </w:p>
        </w:tc>
        <w:tc>
          <w:tcPr>
            <w:tcW w:w="2053" w:type="dxa"/>
            <w:shd w:val="clear" w:color="auto" w:fill="auto"/>
          </w:tcPr>
          <w:p w:rsidR="00023EB3" w:rsidRPr="00E770A2" w:rsidRDefault="00023EB3" w:rsidP="007F1F0B">
            <w:pPr>
              <w:ind w:right="6" w:firstLine="0"/>
              <w:jc w:val="center"/>
              <w:rPr>
                <w:rFonts w:ascii="Times New Roman" w:hAnsi="Times New Roman"/>
                <w:lang w:val="kk-KZ"/>
              </w:rPr>
            </w:pPr>
          </w:p>
        </w:tc>
        <w:tc>
          <w:tcPr>
            <w:tcW w:w="1767" w:type="dxa"/>
            <w:shd w:val="clear" w:color="auto" w:fill="auto"/>
          </w:tcPr>
          <w:p w:rsidR="00023EB3" w:rsidRPr="00E770A2" w:rsidRDefault="00023EB3" w:rsidP="007F1F0B">
            <w:pPr>
              <w:ind w:right="6" w:firstLine="0"/>
              <w:jc w:val="center"/>
              <w:rPr>
                <w:rFonts w:ascii="Times New Roman" w:hAnsi="Times New Roman"/>
                <w:lang w:val="kk-KZ"/>
              </w:rPr>
            </w:pPr>
          </w:p>
        </w:tc>
      </w:tr>
      <w:tr w:rsidR="00023EB3" w:rsidRPr="00E770A2" w:rsidTr="007F1F0B">
        <w:tc>
          <w:tcPr>
            <w:tcW w:w="9900" w:type="dxa"/>
            <w:gridSpan w:val="5"/>
            <w:shd w:val="clear" w:color="auto" w:fill="auto"/>
          </w:tcPr>
          <w:p w:rsidR="00023EB3" w:rsidRPr="00E770A2" w:rsidRDefault="00023EB3" w:rsidP="007F1F0B">
            <w:pPr>
              <w:ind w:right="6" w:firstLine="0"/>
              <w:rPr>
                <w:rFonts w:ascii="Times New Roman" w:hAnsi="Times New Roman"/>
                <w:b/>
                <w:i/>
                <w:lang w:val="kk-KZ"/>
              </w:rPr>
            </w:pPr>
          </w:p>
          <w:p w:rsidR="00023EB3" w:rsidRPr="00E770A2" w:rsidRDefault="00023EB3" w:rsidP="007F1F0B">
            <w:pPr>
              <w:ind w:right="6" w:firstLine="0"/>
              <w:jc w:val="center"/>
              <w:rPr>
                <w:rFonts w:ascii="Times New Roman" w:hAnsi="Times New Roman"/>
                <w:b/>
                <w:i/>
                <w:lang w:val="kk-KZ"/>
              </w:rPr>
            </w:pPr>
            <w:r w:rsidRPr="00E770A2">
              <w:rPr>
                <w:rFonts w:ascii="Times New Roman" w:hAnsi="Times New Roman"/>
                <w:b/>
                <w:i/>
                <w:lang w:val="kk-KZ"/>
              </w:rPr>
              <w:t>ҚРҰБ 2011-2015 жылдарға арналған стратегиялық жоспарда осы бөлім көзделмеген</w:t>
            </w:r>
          </w:p>
          <w:p w:rsidR="00023EB3" w:rsidRPr="00E770A2" w:rsidRDefault="00023EB3" w:rsidP="007F1F0B">
            <w:pPr>
              <w:ind w:right="6" w:firstLine="0"/>
              <w:rPr>
                <w:rFonts w:ascii="Times New Roman" w:hAnsi="Times New Roman"/>
                <w:b/>
                <w:i/>
                <w:lang w:val="kk-KZ"/>
              </w:rPr>
            </w:pPr>
          </w:p>
        </w:tc>
      </w:tr>
    </w:tbl>
    <w:p w:rsidR="00023EB3" w:rsidRPr="002353A8" w:rsidRDefault="00023EB3" w:rsidP="00023EB3">
      <w:pPr>
        <w:ind w:left="-360" w:right="-365" w:firstLine="0"/>
        <w:jc w:val="center"/>
        <w:rPr>
          <w:rFonts w:ascii="Times New Roman" w:hAnsi="Times New Roman"/>
          <w:b/>
          <w:lang w:val="kk-KZ"/>
        </w:rPr>
        <w:sectPr w:rsidR="00023EB3" w:rsidRPr="002353A8" w:rsidSect="007F1F0B">
          <w:pgSz w:w="11906" w:h="16838"/>
          <w:pgMar w:top="1134" w:right="851" w:bottom="1134" w:left="1701" w:header="709" w:footer="709" w:gutter="0"/>
          <w:cols w:space="708"/>
          <w:docGrid w:linePitch="360"/>
        </w:sectPr>
      </w:pPr>
    </w:p>
    <w:p w:rsidR="00023EB3" w:rsidRPr="002353A8" w:rsidRDefault="00023EB3" w:rsidP="00023EB3">
      <w:pPr>
        <w:ind w:left="-360" w:right="-365" w:firstLine="0"/>
        <w:jc w:val="center"/>
        <w:rPr>
          <w:rFonts w:ascii="Times New Roman" w:hAnsi="Times New Roman"/>
          <w:b/>
          <w:sz w:val="24"/>
          <w:szCs w:val="24"/>
          <w:lang w:val="kk-KZ"/>
        </w:rPr>
      </w:pPr>
      <w:r w:rsidRPr="002353A8">
        <w:rPr>
          <w:rFonts w:ascii="Times New Roman" w:hAnsi="Times New Roman"/>
          <w:b/>
          <w:sz w:val="24"/>
          <w:szCs w:val="24"/>
          <w:lang w:val="kk-KZ"/>
        </w:rPr>
        <w:t xml:space="preserve">4. </w:t>
      </w:r>
      <w:r w:rsidRPr="002353A8">
        <w:rPr>
          <w:rFonts w:ascii="Times New Roman" w:hAnsi="Times New Roman"/>
          <w:b/>
          <w:lang w:val="kk-KZ"/>
        </w:rPr>
        <w:t>Тәуекелдерді басқаруды та</w:t>
      </w:r>
      <w:r w:rsidRPr="002353A8">
        <w:rPr>
          <w:rFonts w:ascii="Times New Roman" w:hAnsi="Times New Roman"/>
          <w:b/>
          <w:lang w:val="kk-KZ"/>
        </w:rPr>
        <w:t>л</w:t>
      </w:r>
      <w:r w:rsidRPr="002353A8">
        <w:rPr>
          <w:rFonts w:ascii="Times New Roman" w:hAnsi="Times New Roman"/>
          <w:b/>
          <w:lang w:val="kk-KZ"/>
        </w:rPr>
        <w:t>дау</w:t>
      </w:r>
    </w:p>
    <w:p w:rsidR="00023EB3" w:rsidRPr="002353A8" w:rsidRDefault="00023EB3" w:rsidP="00023EB3">
      <w:pPr>
        <w:ind w:left="-360" w:right="-365" w:firstLine="0"/>
        <w:jc w:val="center"/>
        <w:rPr>
          <w:rFonts w:ascii="Times New Roman" w:hAnsi="Times New Roman"/>
          <w:b/>
          <w:lang w:val="kk-KZ"/>
        </w:rPr>
      </w:pPr>
    </w:p>
    <w:tbl>
      <w:tblPr>
        <w:tblW w:w="15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05"/>
        <w:gridCol w:w="4515"/>
        <w:gridCol w:w="4140"/>
        <w:gridCol w:w="1208"/>
      </w:tblGrid>
      <w:tr w:rsidR="00023EB3" w:rsidRPr="00E770A2" w:rsidTr="007F1F0B">
        <w:tc>
          <w:tcPr>
            <w:tcW w:w="2160" w:type="dxa"/>
            <w:shd w:val="clear" w:color="auto" w:fill="auto"/>
          </w:tcPr>
          <w:p w:rsidR="00023EB3" w:rsidRPr="00E770A2" w:rsidRDefault="00023EB3" w:rsidP="007F1F0B">
            <w:pPr>
              <w:tabs>
                <w:tab w:val="left" w:pos="0"/>
              </w:tabs>
              <w:ind w:right="6" w:firstLine="0"/>
              <w:jc w:val="center"/>
              <w:rPr>
                <w:rFonts w:ascii="Times New Roman" w:hAnsi="Times New Roman"/>
                <w:b/>
                <w:i/>
                <w:lang w:val="kk-KZ"/>
              </w:rPr>
            </w:pPr>
            <w:r w:rsidRPr="00E770A2">
              <w:rPr>
                <w:rStyle w:val="s1"/>
                <w:b w:val="0"/>
                <w:i/>
                <w:lang w:val="kk-KZ"/>
              </w:rPr>
              <w:t>Ықтимал тәуеке</w:t>
            </w:r>
            <w:r w:rsidRPr="00E770A2">
              <w:rPr>
                <w:rStyle w:val="s1"/>
                <w:b w:val="0"/>
                <w:i/>
                <w:lang w:val="kk-KZ"/>
              </w:rPr>
              <w:t>л</w:t>
            </w:r>
            <w:r w:rsidRPr="00E770A2">
              <w:rPr>
                <w:rStyle w:val="s1"/>
                <w:b w:val="0"/>
                <w:i/>
                <w:lang w:val="kk-KZ"/>
              </w:rPr>
              <w:t>дің атауы</w:t>
            </w:r>
            <w:r w:rsidRPr="00E770A2">
              <w:rPr>
                <w:rFonts w:ascii="Times New Roman" w:eastAsia="SimSun" w:hAnsi="Times New Roman"/>
                <w:b/>
                <w:i/>
                <w:lang w:val="kk-KZ"/>
              </w:rPr>
              <w:t xml:space="preserve"> </w:t>
            </w:r>
          </w:p>
        </w:tc>
        <w:tc>
          <w:tcPr>
            <w:tcW w:w="3405" w:type="dxa"/>
            <w:shd w:val="clear" w:color="auto" w:fill="auto"/>
          </w:tcPr>
          <w:p w:rsidR="00023EB3" w:rsidRPr="00E770A2" w:rsidRDefault="00023EB3" w:rsidP="007F1F0B">
            <w:pPr>
              <w:tabs>
                <w:tab w:val="left" w:pos="-42"/>
                <w:tab w:val="left" w:pos="0"/>
              </w:tabs>
              <w:ind w:right="-60" w:firstLine="0"/>
              <w:jc w:val="center"/>
              <w:rPr>
                <w:rFonts w:ascii="Times New Roman" w:hAnsi="Times New Roman"/>
                <w:b/>
                <w:lang w:val="kk-KZ"/>
              </w:rPr>
            </w:pPr>
            <w:r w:rsidRPr="00E770A2">
              <w:rPr>
                <w:rFonts w:ascii="Times New Roman" w:hAnsi="Times New Roman"/>
                <w:i/>
                <w:lang w:val="kk-KZ"/>
              </w:rPr>
              <w:t>Тәуекелдерді басқару бойынша шаралар қабылдамаған жағда</w:t>
            </w:r>
            <w:r w:rsidRPr="00E770A2">
              <w:rPr>
                <w:rFonts w:ascii="Times New Roman" w:hAnsi="Times New Roman"/>
                <w:i/>
                <w:lang w:val="kk-KZ"/>
              </w:rPr>
              <w:t>й</w:t>
            </w:r>
            <w:r w:rsidRPr="00E770A2">
              <w:rPr>
                <w:rFonts w:ascii="Times New Roman" w:hAnsi="Times New Roman"/>
                <w:i/>
                <w:lang w:val="kk-KZ"/>
              </w:rPr>
              <w:t>дағы ықтимал салдар</w:t>
            </w:r>
          </w:p>
        </w:tc>
        <w:tc>
          <w:tcPr>
            <w:tcW w:w="4515" w:type="dxa"/>
            <w:shd w:val="clear" w:color="auto" w:fill="auto"/>
          </w:tcPr>
          <w:p w:rsidR="00023EB3" w:rsidRPr="00E770A2" w:rsidRDefault="00023EB3" w:rsidP="007F1F0B">
            <w:pPr>
              <w:ind w:firstLine="0"/>
              <w:jc w:val="center"/>
              <w:rPr>
                <w:rFonts w:ascii="Times New Roman" w:hAnsi="Times New Roman"/>
                <w:b/>
                <w:lang w:val="kk-KZ"/>
              </w:rPr>
            </w:pPr>
            <w:r w:rsidRPr="00E770A2">
              <w:rPr>
                <w:rFonts w:ascii="Times New Roman" w:hAnsi="Times New Roman"/>
                <w:i/>
                <w:lang w:val="kk-KZ"/>
              </w:rPr>
              <w:t>Тәуекелдерді басқару бойынша жоспарла</w:t>
            </w:r>
            <w:r w:rsidRPr="00E770A2">
              <w:rPr>
                <w:rFonts w:ascii="Times New Roman" w:hAnsi="Times New Roman"/>
                <w:i/>
                <w:lang w:val="kk-KZ"/>
              </w:rPr>
              <w:t>н</w:t>
            </w:r>
            <w:r w:rsidRPr="00E770A2">
              <w:rPr>
                <w:rFonts w:ascii="Times New Roman" w:hAnsi="Times New Roman"/>
                <w:i/>
                <w:lang w:val="kk-KZ"/>
              </w:rPr>
              <w:t>ған іс-шаралар</w:t>
            </w:r>
          </w:p>
        </w:tc>
        <w:tc>
          <w:tcPr>
            <w:tcW w:w="4140" w:type="dxa"/>
            <w:shd w:val="clear" w:color="auto" w:fill="auto"/>
          </w:tcPr>
          <w:p w:rsidR="00023EB3" w:rsidRPr="00E770A2" w:rsidRDefault="00023EB3" w:rsidP="007F1F0B">
            <w:pPr>
              <w:ind w:firstLine="0"/>
              <w:jc w:val="center"/>
              <w:rPr>
                <w:rFonts w:ascii="Times New Roman" w:hAnsi="Times New Roman"/>
                <w:b/>
                <w:lang w:val="kk-KZ"/>
              </w:rPr>
            </w:pPr>
            <w:r w:rsidRPr="00E770A2">
              <w:rPr>
                <w:rFonts w:ascii="Times New Roman" w:hAnsi="Times New Roman"/>
                <w:i/>
                <w:lang w:val="kk-KZ"/>
              </w:rPr>
              <w:t xml:space="preserve">Тәуекелдерді басқару бойынша іс-шаралардың нақты орындалуы </w:t>
            </w:r>
          </w:p>
        </w:tc>
        <w:tc>
          <w:tcPr>
            <w:tcW w:w="1208" w:type="dxa"/>
            <w:shd w:val="clear" w:color="auto" w:fill="auto"/>
          </w:tcPr>
          <w:p w:rsidR="00023EB3" w:rsidRPr="00E770A2" w:rsidRDefault="00023EB3" w:rsidP="007F1F0B">
            <w:pPr>
              <w:tabs>
                <w:tab w:val="left" w:pos="0"/>
              </w:tabs>
              <w:ind w:firstLine="0"/>
              <w:jc w:val="center"/>
              <w:rPr>
                <w:rFonts w:ascii="Times New Roman" w:hAnsi="Times New Roman"/>
                <w:b/>
                <w:lang w:val="kk-KZ"/>
              </w:rPr>
            </w:pPr>
            <w:r w:rsidRPr="00E770A2">
              <w:rPr>
                <w:rFonts w:ascii="Times New Roman" w:hAnsi="Times New Roman"/>
                <w:i/>
                <w:lang w:val="kk-KZ"/>
              </w:rPr>
              <w:t>Орындамау себептері</w:t>
            </w:r>
          </w:p>
        </w:tc>
      </w:tr>
    </w:tbl>
    <w:p w:rsidR="00023EB3" w:rsidRPr="00E770A2" w:rsidRDefault="00023EB3" w:rsidP="00023EB3">
      <w:pPr>
        <w:rPr>
          <w:vanish/>
        </w:rPr>
      </w:pPr>
    </w:p>
    <w:tbl>
      <w:tblPr>
        <w:tblW w:w="15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05"/>
        <w:gridCol w:w="4515"/>
        <w:gridCol w:w="4140"/>
        <w:gridCol w:w="1208"/>
      </w:tblGrid>
      <w:tr w:rsidR="00023EB3" w:rsidRPr="00E770A2" w:rsidTr="007F1F0B">
        <w:tc>
          <w:tcPr>
            <w:tcW w:w="2160" w:type="dxa"/>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lang w:val="kk-KZ"/>
              </w:rPr>
              <w:t>1</w:t>
            </w:r>
          </w:p>
        </w:tc>
        <w:tc>
          <w:tcPr>
            <w:tcW w:w="3405" w:type="dxa"/>
            <w:shd w:val="clear" w:color="auto" w:fill="auto"/>
          </w:tcPr>
          <w:p w:rsidR="00023EB3" w:rsidRPr="00E770A2" w:rsidRDefault="00023EB3" w:rsidP="007F1F0B">
            <w:pPr>
              <w:ind w:right="6" w:firstLine="0"/>
              <w:jc w:val="center"/>
              <w:rPr>
                <w:rFonts w:ascii="Times New Roman" w:hAnsi="Times New Roman"/>
                <w:lang w:val="kk-KZ"/>
              </w:rPr>
            </w:pPr>
            <w:r w:rsidRPr="00E770A2">
              <w:rPr>
                <w:rFonts w:ascii="Times New Roman" w:hAnsi="Times New Roman"/>
                <w:lang w:val="kk-KZ"/>
              </w:rPr>
              <w:t>2</w:t>
            </w:r>
          </w:p>
        </w:tc>
        <w:tc>
          <w:tcPr>
            <w:tcW w:w="4515" w:type="dxa"/>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lang w:val="kk-KZ"/>
              </w:rPr>
              <w:t>3</w:t>
            </w:r>
          </w:p>
        </w:tc>
        <w:tc>
          <w:tcPr>
            <w:tcW w:w="4140" w:type="dxa"/>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lang w:val="kk-KZ"/>
              </w:rPr>
              <w:t>4</w:t>
            </w:r>
          </w:p>
        </w:tc>
        <w:tc>
          <w:tcPr>
            <w:tcW w:w="1208" w:type="dxa"/>
            <w:shd w:val="clear" w:color="auto" w:fill="auto"/>
          </w:tcPr>
          <w:p w:rsidR="00023EB3" w:rsidRPr="00E770A2" w:rsidRDefault="00023EB3" w:rsidP="007F1F0B">
            <w:pPr>
              <w:ind w:firstLine="0"/>
              <w:jc w:val="center"/>
              <w:rPr>
                <w:rFonts w:ascii="Times New Roman" w:hAnsi="Times New Roman"/>
                <w:lang w:val="kk-KZ"/>
              </w:rPr>
            </w:pPr>
            <w:r w:rsidRPr="00E770A2">
              <w:rPr>
                <w:rFonts w:ascii="Times New Roman" w:hAnsi="Times New Roman"/>
                <w:lang w:val="kk-KZ"/>
              </w:rPr>
              <w:t>5</w:t>
            </w:r>
          </w:p>
        </w:tc>
      </w:tr>
      <w:tr w:rsidR="00023EB3" w:rsidRPr="00E770A2" w:rsidTr="007F1F0B">
        <w:tc>
          <w:tcPr>
            <w:tcW w:w="15428" w:type="dxa"/>
            <w:gridSpan w:val="5"/>
            <w:shd w:val="clear" w:color="auto" w:fill="auto"/>
          </w:tcPr>
          <w:p w:rsidR="00023EB3" w:rsidRPr="00E770A2" w:rsidRDefault="00023EB3" w:rsidP="007F1F0B">
            <w:pPr>
              <w:ind w:right="-365" w:firstLine="0"/>
              <w:jc w:val="center"/>
              <w:rPr>
                <w:rFonts w:ascii="Times New Roman" w:hAnsi="Times New Roman"/>
                <w:b/>
                <w:lang w:val="kk-KZ"/>
              </w:rPr>
            </w:pPr>
            <w:r w:rsidRPr="00E770A2">
              <w:rPr>
                <w:rFonts w:ascii="Times New Roman" w:hAnsi="Times New Roman"/>
                <w:b/>
                <w:lang w:val="kk-KZ"/>
              </w:rPr>
              <w:t>Сыртқы тәуекелдер</w:t>
            </w:r>
          </w:p>
        </w:tc>
      </w:tr>
    </w:tbl>
    <w:p w:rsidR="00023EB3" w:rsidRPr="00E770A2" w:rsidRDefault="00023EB3" w:rsidP="00023EB3">
      <w:pPr>
        <w:rPr>
          <w:vanish/>
        </w:rPr>
      </w:pPr>
    </w:p>
    <w:tbl>
      <w:tblPr>
        <w:tblW w:w="15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05"/>
        <w:gridCol w:w="4515"/>
        <w:gridCol w:w="4140"/>
        <w:gridCol w:w="1208"/>
      </w:tblGrid>
      <w:tr w:rsidR="00023EB3" w:rsidRPr="00E770A2" w:rsidTr="007F1F0B">
        <w:tc>
          <w:tcPr>
            <w:tcW w:w="2160" w:type="dxa"/>
            <w:shd w:val="clear" w:color="auto" w:fill="auto"/>
          </w:tcPr>
          <w:p w:rsidR="00023EB3" w:rsidRPr="00E770A2" w:rsidRDefault="00023EB3" w:rsidP="007F1F0B">
            <w:pPr>
              <w:ind w:right="-108" w:firstLine="0"/>
              <w:rPr>
                <w:rFonts w:ascii="Times New Roman" w:hAnsi="Times New Roman"/>
                <w:lang w:val="kk-KZ"/>
              </w:rPr>
            </w:pPr>
            <w:r w:rsidRPr="00E770A2">
              <w:rPr>
                <w:rStyle w:val="s0"/>
                <w:lang w:val="kk-KZ"/>
              </w:rPr>
              <w:t>Энергия тасымалд</w:t>
            </w:r>
            <w:r w:rsidRPr="00E770A2">
              <w:rPr>
                <w:rStyle w:val="s0"/>
                <w:lang w:val="kk-KZ"/>
              </w:rPr>
              <w:t>а</w:t>
            </w:r>
            <w:r w:rsidRPr="00E770A2">
              <w:rPr>
                <w:rStyle w:val="s0"/>
                <w:lang w:val="kk-KZ"/>
              </w:rPr>
              <w:t>ғыштардың әлемдік бағаларының құлд</w:t>
            </w:r>
            <w:r w:rsidRPr="00E770A2">
              <w:rPr>
                <w:rStyle w:val="s0"/>
                <w:lang w:val="kk-KZ"/>
              </w:rPr>
              <w:t>ы</w:t>
            </w:r>
            <w:r w:rsidRPr="00E770A2">
              <w:rPr>
                <w:rStyle w:val="s0"/>
                <w:lang w:val="kk-KZ"/>
              </w:rPr>
              <w:t xml:space="preserve">рауы </w:t>
            </w:r>
          </w:p>
        </w:tc>
        <w:tc>
          <w:tcPr>
            <w:tcW w:w="3405" w:type="dxa"/>
            <w:shd w:val="clear" w:color="auto" w:fill="auto"/>
          </w:tcPr>
          <w:p w:rsidR="00023EB3" w:rsidRPr="00E770A2" w:rsidRDefault="00023EB3" w:rsidP="007F1F0B">
            <w:pPr>
              <w:ind w:right="6" w:firstLine="0"/>
              <w:rPr>
                <w:rFonts w:ascii="Times New Roman" w:hAnsi="Times New Roman"/>
                <w:lang w:val="kk-KZ"/>
              </w:rPr>
            </w:pPr>
            <w:r w:rsidRPr="00E770A2">
              <w:rPr>
                <w:rFonts w:ascii="Times New Roman" w:hAnsi="Times New Roman"/>
                <w:lang w:val="kk-KZ"/>
              </w:rPr>
              <w:t>Экспорттық түсімдердің күрт төмендеуі, елдің сыртқы өтімд</w:t>
            </w:r>
            <w:r w:rsidRPr="00E770A2">
              <w:rPr>
                <w:rFonts w:ascii="Times New Roman" w:hAnsi="Times New Roman"/>
                <w:lang w:val="kk-KZ"/>
              </w:rPr>
              <w:t>і</w:t>
            </w:r>
            <w:r w:rsidRPr="00E770A2">
              <w:rPr>
                <w:rFonts w:ascii="Times New Roman" w:hAnsi="Times New Roman"/>
                <w:lang w:val="kk-KZ"/>
              </w:rPr>
              <w:t>лігіне және төлем жасау қабіле</w:t>
            </w:r>
            <w:r w:rsidRPr="00E770A2">
              <w:rPr>
                <w:rFonts w:ascii="Times New Roman" w:hAnsi="Times New Roman"/>
                <w:lang w:val="kk-KZ"/>
              </w:rPr>
              <w:t>т</w:t>
            </w:r>
            <w:r w:rsidRPr="00E770A2">
              <w:rPr>
                <w:rFonts w:ascii="Times New Roman" w:hAnsi="Times New Roman"/>
                <w:lang w:val="kk-KZ"/>
              </w:rPr>
              <w:t xml:space="preserve">тігіне байланысты жағдайдың тұрақсыздануы </w:t>
            </w:r>
          </w:p>
          <w:p w:rsidR="00023EB3" w:rsidRPr="00E770A2" w:rsidRDefault="00023EB3" w:rsidP="007F1F0B">
            <w:pPr>
              <w:ind w:right="6" w:firstLine="0"/>
              <w:rPr>
                <w:rFonts w:ascii="Times New Roman" w:hAnsi="Times New Roman"/>
                <w:lang w:val="kk-KZ"/>
              </w:rPr>
            </w:pPr>
          </w:p>
          <w:p w:rsidR="00023EB3" w:rsidRPr="00E770A2" w:rsidRDefault="00023EB3" w:rsidP="007F1F0B">
            <w:pPr>
              <w:ind w:right="6" w:firstLine="0"/>
              <w:rPr>
                <w:rFonts w:ascii="Times New Roman" w:hAnsi="Times New Roman"/>
                <w:lang w:val="kk-KZ"/>
              </w:rPr>
            </w:pPr>
          </w:p>
        </w:tc>
        <w:tc>
          <w:tcPr>
            <w:tcW w:w="4515" w:type="dxa"/>
            <w:vMerge w:val="restart"/>
            <w:shd w:val="clear" w:color="auto" w:fill="auto"/>
          </w:tcPr>
          <w:p w:rsidR="00023EB3" w:rsidRPr="00E770A2" w:rsidRDefault="00023EB3" w:rsidP="007F1F0B">
            <w:pPr>
              <w:ind w:firstLine="267"/>
              <w:rPr>
                <w:rFonts w:ascii="Times New Roman" w:hAnsi="Times New Roman"/>
                <w:lang w:val="kk-KZ"/>
              </w:rPr>
            </w:pPr>
            <w:r w:rsidRPr="00E770A2">
              <w:rPr>
                <w:rFonts w:ascii="Times New Roman" w:hAnsi="Times New Roman"/>
                <w:lang w:val="kk-KZ"/>
              </w:rPr>
              <w:t>1. Ұлттық Банктің  және Ұлттық қордың халықаралық резервтерінің қаражатын а</w:t>
            </w:r>
            <w:r w:rsidRPr="00E770A2">
              <w:rPr>
                <w:rFonts w:ascii="Times New Roman" w:hAnsi="Times New Roman"/>
                <w:lang w:val="kk-KZ"/>
              </w:rPr>
              <w:t>к</w:t>
            </w:r>
            <w:r w:rsidRPr="00E770A2">
              <w:rPr>
                <w:rFonts w:ascii="Times New Roman" w:hAnsi="Times New Roman"/>
                <w:lang w:val="kk-KZ"/>
              </w:rPr>
              <w:t>тивтердің жоғары өтімділігін қамтамасыз ететіндей тиімді басқару</w:t>
            </w:r>
          </w:p>
          <w:p w:rsidR="00023EB3" w:rsidRPr="00E770A2" w:rsidRDefault="00023EB3" w:rsidP="007F1F0B">
            <w:pPr>
              <w:ind w:right="6" w:firstLine="0"/>
              <w:rPr>
                <w:rFonts w:ascii="Times New Roman" w:hAnsi="Times New Roman"/>
                <w:iCs/>
                <w:lang w:val="kk-KZ"/>
              </w:rPr>
            </w:pPr>
            <w:r w:rsidRPr="00E770A2">
              <w:rPr>
                <w:rFonts w:ascii="Times New Roman" w:hAnsi="Times New Roman"/>
                <w:lang w:val="kk-KZ"/>
              </w:rPr>
              <w:t>2. Дағдарысқа қарсы жедел ден қою шарал</w:t>
            </w:r>
            <w:r w:rsidRPr="00E770A2">
              <w:rPr>
                <w:rFonts w:ascii="Times New Roman" w:hAnsi="Times New Roman"/>
                <w:lang w:val="kk-KZ"/>
              </w:rPr>
              <w:t>а</w:t>
            </w:r>
            <w:r w:rsidRPr="00E770A2">
              <w:rPr>
                <w:rFonts w:ascii="Times New Roman" w:hAnsi="Times New Roman"/>
                <w:lang w:val="kk-KZ"/>
              </w:rPr>
              <w:t xml:space="preserve">рын және оларды қолдану тетіктерін әзірлеу </w:t>
            </w:r>
          </w:p>
        </w:tc>
        <w:tc>
          <w:tcPr>
            <w:tcW w:w="4140" w:type="dxa"/>
            <w:vMerge w:val="restart"/>
            <w:shd w:val="clear" w:color="auto" w:fill="auto"/>
          </w:tcPr>
          <w:p w:rsidR="00023EB3" w:rsidRPr="00E770A2" w:rsidRDefault="00023EB3" w:rsidP="007F1F0B">
            <w:pPr>
              <w:ind w:right="6" w:firstLine="0"/>
              <w:rPr>
                <w:rFonts w:ascii="Times New Roman" w:hAnsi="Times New Roman"/>
                <w:iCs/>
                <w:lang w:val="kk-KZ"/>
              </w:rPr>
            </w:pPr>
            <w:r w:rsidRPr="00E770A2">
              <w:rPr>
                <w:rFonts w:ascii="Times New Roman" w:hAnsi="Times New Roman"/>
                <w:iCs/>
                <w:lang w:val="kk-KZ"/>
              </w:rPr>
              <w:t>1. Валюталық әртараптандыру мақс</w:t>
            </w:r>
            <w:r w:rsidRPr="00E770A2">
              <w:rPr>
                <w:rFonts w:ascii="Times New Roman" w:hAnsi="Times New Roman"/>
                <w:iCs/>
                <w:lang w:val="kk-KZ"/>
              </w:rPr>
              <w:t>а</w:t>
            </w:r>
            <w:r w:rsidRPr="00E770A2">
              <w:rPr>
                <w:rFonts w:ascii="Times New Roman" w:hAnsi="Times New Roman"/>
                <w:iCs/>
                <w:lang w:val="kk-KZ"/>
              </w:rPr>
              <w:t>тында АВА инвестициялық портфелі</w:t>
            </w:r>
            <w:r w:rsidRPr="00E770A2">
              <w:rPr>
                <w:rFonts w:ascii="Times New Roman" w:hAnsi="Times New Roman"/>
                <w:iCs/>
                <w:lang w:val="kk-KZ"/>
              </w:rPr>
              <w:t>н</w:t>
            </w:r>
            <w:r w:rsidRPr="00E770A2">
              <w:rPr>
                <w:rFonts w:ascii="Times New Roman" w:hAnsi="Times New Roman"/>
                <w:iCs/>
                <w:lang w:val="kk-KZ"/>
              </w:rPr>
              <w:t>де және Қазақстан Республикасы Ұлттық қорының жинақ портфелінде еуроның үлесі швед крон</w:t>
            </w:r>
            <w:r w:rsidRPr="00E770A2">
              <w:rPr>
                <w:rFonts w:ascii="Times New Roman" w:hAnsi="Times New Roman"/>
                <w:iCs/>
                <w:lang w:val="kk-KZ"/>
              </w:rPr>
              <w:t>а</w:t>
            </w:r>
            <w:r w:rsidRPr="00E770A2">
              <w:rPr>
                <w:rFonts w:ascii="Times New Roman" w:hAnsi="Times New Roman"/>
                <w:iCs/>
                <w:lang w:val="kk-KZ"/>
              </w:rPr>
              <w:t xml:space="preserve">сының пайдасына 2%-ға азайтылды. </w:t>
            </w:r>
          </w:p>
          <w:p w:rsidR="00023EB3" w:rsidRPr="00E770A2" w:rsidRDefault="00023EB3" w:rsidP="007F1F0B">
            <w:pPr>
              <w:ind w:right="6" w:firstLine="0"/>
              <w:rPr>
                <w:rFonts w:ascii="Times New Roman" w:hAnsi="Times New Roman"/>
                <w:iCs/>
                <w:lang w:val="kk-KZ"/>
              </w:rPr>
            </w:pPr>
            <w:r w:rsidRPr="00E770A2">
              <w:rPr>
                <w:rFonts w:ascii="Times New Roman" w:hAnsi="Times New Roman"/>
                <w:iCs/>
                <w:lang w:val="kk-KZ"/>
              </w:rPr>
              <w:t>2. АВА дамушы нарықтарының портфелінде құралдар орналастыру бойынша жұмыстар жасалды.</w:t>
            </w:r>
          </w:p>
          <w:p w:rsidR="00023EB3" w:rsidRPr="00E770A2" w:rsidRDefault="00023EB3" w:rsidP="007F1F0B">
            <w:pPr>
              <w:ind w:right="6" w:firstLine="0"/>
              <w:rPr>
                <w:rFonts w:ascii="Times New Roman" w:hAnsi="Times New Roman"/>
                <w:iCs/>
                <w:lang w:val="kk-KZ"/>
              </w:rPr>
            </w:pPr>
            <w:r w:rsidRPr="00E770A2">
              <w:rPr>
                <w:rFonts w:ascii="Times New Roman" w:hAnsi="Times New Roman"/>
                <w:iCs/>
                <w:lang w:val="kk-KZ"/>
              </w:rPr>
              <w:t xml:space="preserve">3. Инвестициялау құралдарын одан әрі әртараптандыру сондай-ақ АВА инвестициялық портфелі активтерінің бөлігін  ауқымды акцияларға, инвестициялық деңгейдің корпоративтік облигацияларға, айырбастау облигацияларға, дамушы нарықтардың және Латын Америкасының облигацияларына орналастыру үшін АВА стратегиялық портфеліне. </w:t>
            </w:r>
          </w:p>
          <w:p w:rsidR="00023EB3" w:rsidRPr="00E770A2" w:rsidRDefault="00023EB3" w:rsidP="007F1F0B">
            <w:pPr>
              <w:ind w:right="6" w:firstLine="0"/>
              <w:rPr>
                <w:rFonts w:ascii="Times New Roman" w:hAnsi="Times New Roman"/>
                <w:iCs/>
                <w:lang w:val="kk-KZ"/>
              </w:rPr>
            </w:pPr>
            <w:r w:rsidRPr="00E770A2">
              <w:rPr>
                <w:rFonts w:ascii="Times New Roman" w:hAnsi="Times New Roman"/>
                <w:iCs/>
                <w:lang w:val="kk-KZ"/>
              </w:rPr>
              <w:t>4. 2013 жылғы 1 шілдеде АВА Инвестициялық портфелінен «Қазақстан Ұлттық Банкінің Ұлттық инвестициялық корпорациясы» АҚ басқаруына АВА баламалы құралдар портфеліне шамамен активтер 2 000,00 млн. доллары сомасына аударылды</w:t>
            </w:r>
          </w:p>
          <w:p w:rsidR="00023EB3" w:rsidRPr="00E770A2" w:rsidRDefault="00023EB3" w:rsidP="007F1F0B">
            <w:pPr>
              <w:ind w:right="6" w:firstLine="0"/>
              <w:rPr>
                <w:rFonts w:ascii="Times New Roman" w:hAnsi="Times New Roman"/>
                <w:iCs/>
                <w:lang w:val="kk-KZ"/>
              </w:rPr>
            </w:pPr>
            <w:r w:rsidRPr="00E770A2">
              <w:rPr>
                <w:rFonts w:ascii="Times New Roman" w:hAnsi="Times New Roman"/>
                <w:iCs/>
                <w:lang w:val="kk-KZ"/>
              </w:rPr>
              <w:t>5. Активтерді одан әрі әртараптандыру бойынша жұмыстар шеңберінде  ҚР АВА және Ұлттық қорының активтерінің бөлігін басқару үшін сыртқы басқарушыларды таңдау бойынша жұмыстар жүргізілді.</w:t>
            </w:r>
          </w:p>
        </w:tc>
        <w:tc>
          <w:tcPr>
            <w:tcW w:w="1208" w:type="dxa"/>
            <w:vMerge w:val="restart"/>
            <w:shd w:val="clear" w:color="auto" w:fill="auto"/>
          </w:tcPr>
          <w:p w:rsidR="00023EB3" w:rsidRPr="00E770A2" w:rsidRDefault="00023EB3" w:rsidP="007F1F0B">
            <w:pPr>
              <w:ind w:right="6" w:firstLine="0"/>
              <w:jc w:val="center"/>
              <w:rPr>
                <w:rFonts w:ascii="Times New Roman" w:hAnsi="Times New Roman"/>
                <w:lang w:val="kk-KZ"/>
              </w:rPr>
            </w:pPr>
          </w:p>
        </w:tc>
      </w:tr>
      <w:tr w:rsidR="00023EB3" w:rsidRPr="00E770A2" w:rsidTr="007F1F0B">
        <w:tc>
          <w:tcPr>
            <w:tcW w:w="2160" w:type="dxa"/>
            <w:shd w:val="clear" w:color="auto" w:fill="auto"/>
          </w:tcPr>
          <w:p w:rsidR="00023EB3" w:rsidRPr="00E770A2" w:rsidRDefault="00023EB3" w:rsidP="007F1F0B">
            <w:pPr>
              <w:ind w:firstLine="0"/>
              <w:rPr>
                <w:rFonts w:ascii="Times New Roman" w:hAnsi="Times New Roman"/>
                <w:lang w:val="kk-KZ"/>
              </w:rPr>
            </w:pPr>
            <w:r w:rsidRPr="00E770A2">
              <w:rPr>
                <w:rFonts w:ascii="Times New Roman" w:hAnsi="Times New Roman"/>
                <w:lang w:val="kk-KZ"/>
              </w:rPr>
              <w:t>Әлемдік қаржы да</w:t>
            </w:r>
            <w:r w:rsidRPr="00E770A2">
              <w:rPr>
                <w:rFonts w:ascii="Times New Roman" w:hAnsi="Times New Roman"/>
                <w:lang w:val="kk-KZ"/>
              </w:rPr>
              <w:t>ғ</w:t>
            </w:r>
            <w:r w:rsidRPr="00E770A2">
              <w:rPr>
                <w:rFonts w:ascii="Times New Roman" w:hAnsi="Times New Roman"/>
                <w:lang w:val="kk-KZ"/>
              </w:rPr>
              <w:t>дарысы</w:t>
            </w:r>
          </w:p>
        </w:tc>
        <w:tc>
          <w:tcPr>
            <w:tcW w:w="3405" w:type="dxa"/>
            <w:shd w:val="clear" w:color="auto" w:fill="auto"/>
          </w:tcPr>
          <w:p w:rsidR="00023EB3" w:rsidRPr="00E770A2" w:rsidRDefault="00023EB3" w:rsidP="007F1F0B">
            <w:pPr>
              <w:ind w:right="6" w:firstLine="0"/>
              <w:rPr>
                <w:rFonts w:ascii="Times New Roman" w:hAnsi="Times New Roman"/>
                <w:lang w:val="kk-KZ"/>
              </w:rPr>
            </w:pPr>
            <w:r w:rsidRPr="00E770A2">
              <w:rPr>
                <w:rFonts w:ascii="Times New Roman" w:hAnsi="Times New Roman"/>
                <w:lang w:val="kk-KZ"/>
              </w:rPr>
              <w:t>Қазақстанның қаржы жүйесінің тұрақсыздануы</w:t>
            </w:r>
          </w:p>
        </w:tc>
        <w:tc>
          <w:tcPr>
            <w:tcW w:w="4515" w:type="dxa"/>
            <w:vMerge/>
            <w:shd w:val="clear" w:color="auto" w:fill="auto"/>
          </w:tcPr>
          <w:p w:rsidR="00023EB3" w:rsidRPr="00E770A2" w:rsidRDefault="00023EB3" w:rsidP="007F1F0B">
            <w:pPr>
              <w:ind w:right="6" w:firstLine="0"/>
              <w:rPr>
                <w:rFonts w:ascii="Times New Roman" w:hAnsi="Times New Roman"/>
                <w:iCs/>
                <w:lang w:val="kk-KZ"/>
              </w:rPr>
            </w:pPr>
          </w:p>
        </w:tc>
        <w:tc>
          <w:tcPr>
            <w:tcW w:w="4140" w:type="dxa"/>
            <w:vMerge/>
            <w:shd w:val="clear" w:color="auto" w:fill="auto"/>
          </w:tcPr>
          <w:p w:rsidR="00023EB3" w:rsidRPr="00E770A2" w:rsidRDefault="00023EB3" w:rsidP="007F1F0B">
            <w:pPr>
              <w:ind w:right="6" w:firstLine="0"/>
              <w:rPr>
                <w:rFonts w:ascii="Times New Roman" w:hAnsi="Times New Roman"/>
                <w:iCs/>
                <w:lang w:val="kk-KZ"/>
              </w:rPr>
            </w:pPr>
          </w:p>
        </w:tc>
        <w:tc>
          <w:tcPr>
            <w:tcW w:w="1208" w:type="dxa"/>
            <w:vMerge/>
            <w:shd w:val="clear" w:color="auto" w:fill="auto"/>
          </w:tcPr>
          <w:p w:rsidR="00023EB3" w:rsidRPr="00E770A2" w:rsidRDefault="00023EB3" w:rsidP="007F1F0B">
            <w:pPr>
              <w:ind w:right="6" w:firstLine="0"/>
              <w:rPr>
                <w:rFonts w:ascii="Times New Roman" w:hAnsi="Times New Roman"/>
                <w:lang w:val="kk-KZ"/>
              </w:rPr>
            </w:pPr>
          </w:p>
        </w:tc>
      </w:tr>
    </w:tbl>
    <w:p w:rsidR="007F1F0B" w:rsidRPr="007F1F0B" w:rsidRDefault="007F1F0B" w:rsidP="007F1F0B">
      <w:pPr>
        <w:rPr>
          <w:vanish/>
        </w:rPr>
      </w:pPr>
    </w:p>
    <w:tbl>
      <w:tblPr>
        <w:tblW w:w="15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05"/>
        <w:gridCol w:w="4515"/>
        <w:gridCol w:w="4140"/>
        <w:gridCol w:w="1208"/>
      </w:tblGrid>
      <w:tr w:rsidR="004C6140" w:rsidRPr="007F1F0B" w:rsidTr="007F1F0B">
        <w:tc>
          <w:tcPr>
            <w:tcW w:w="2160" w:type="dxa"/>
            <w:shd w:val="clear" w:color="auto" w:fill="auto"/>
          </w:tcPr>
          <w:p w:rsidR="004C6140" w:rsidRPr="007F1F0B" w:rsidRDefault="004C6140" w:rsidP="007F1F0B">
            <w:pPr>
              <w:ind w:firstLine="0"/>
              <w:rPr>
                <w:rFonts w:ascii="Times New Roman" w:hAnsi="Times New Roman"/>
              </w:rPr>
            </w:pPr>
            <w:r w:rsidRPr="007F1F0B">
              <w:rPr>
                <w:rFonts w:ascii="Times New Roman" w:hAnsi="Times New Roman"/>
                <w:lang w:val="kk-KZ"/>
              </w:rPr>
              <w:t>Қаржы тұрақтыл</w:t>
            </w:r>
            <w:r w:rsidRPr="007F1F0B">
              <w:rPr>
                <w:rFonts w:ascii="Times New Roman" w:hAnsi="Times New Roman"/>
                <w:lang w:val="kk-KZ"/>
              </w:rPr>
              <w:t>ы</w:t>
            </w:r>
            <w:r w:rsidRPr="007F1F0B">
              <w:rPr>
                <w:rFonts w:ascii="Times New Roman" w:hAnsi="Times New Roman"/>
                <w:lang w:val="kk-KZ"/>
              </w:rPr>
              <w:t>ғына қауіп</w:t>
            </w:r>
          </w:p>
        </w:tc>
        <w:tc>
          <w:tcPr>
            <w:tcW w:w="3405" w:type="dxa"/>
            <w:shd w:val="clear" w:color="auto" w:fill="auto"/>
          </w:tcPr>
          <w:p w:rsidR="004C6140" w:rsidRPr="007F1F0B" w:rsidRDefault="004C6140" w:rsidP="007F1F0B">
            <w:pPr>
              <w:ind w:right="6" w:firstLine="0"/>
              <w:rPr>
                <w:rFonts w:ascii="Times New Roman" w:hAnsi="Times New Roman"/>
                <w:bCs/>
              </w:rPr>
            </w:pPr>
            <w:r w:rsidRPr="007F1F0B">
              <w:rPr>
                <w:rFonts w:ascii="Times New Roman" w:hAnsi="Times New Roman"/>
                <w:lang w:val="kk-KZ"/>
              </w:rPr>
              <w:t>Жүйелік дағдарыстың  дамуы</w:t>
            </w:r>
          </w:p>
        </w:tc>
        <w:tc>
          <w:tcPr>
            <w:tcW w:w="4515" w:type="dxa"/>
            <w:shd w:val="clear" w:color="auto" w:fill="auto"/>
          </w:tcPr>
          <w:p w:rsidR="004C6140" w:rsidRPr="007F1F0B" w:rsidRDefault="004C6140" w:rsidP="007F1F0B">
            <w:pPr>
              <w:pStyle w:val="a3"/>
              <w:spacing w:before="0" w:beforeAutospacing="0" w:after="0" w:afterAutospacing="0"/>
              <w:jc w:val="both"/>
              <w:rPr>
                <w:sz w:val="22"/>
                <w:szCs w:val="22"/>
                <w:lang w:val="kk-KZ"/>
              </w:rPr>
            </w:pPr>
            <w:r w:rsidRPr="007F1F0B">
              <w:rPr>
                <w:lang w:val="kk-KZ"/>
              </w:rPr>
              <w:t xml:space="preserve">1. </w:t>
            </w:r>
            <w:r w:rsidRPr="007F1F0B">
              <w:rPr>
                <w:sz w:val="22"/>
                <w:szCs w:val="22"/>
                <w:lang w:val="kk-KZ"/>
              </w:rPr>
              <w:t>ҚҚА-ның  және Ұлттық Банктің 2008 жылғы  27 мамырд</w:t>
            </w:r>
            <w:r w:rsidRPr="007F1F0B">
              <w:rPr>
                <w:sz w:val="22"/>
                <w:szCs w:val="22"/>
                <w:lang w:val="kk-KZ"/>
              </w:rPr>
              <w:t>а</w:t>
            </w:r>
            <w:r w:rsidRPr="007F1F0B">
              <w:rPr>
                <w:sz w:val="22"/>
                <w:szCs w:val="22"/>
                <w:lang w:val="kk-KZ"/>
              </w:rPr>
              <w:t>ғы  № 166/1 және № 202 бірлескен бұйрығымен бекітілген Жүйелік тәуекелде</w:t>
            </w:r>
            <w:r w:rsidRPr="007F1F0B">
              <w:rPr>
                <w:sz w:val="22"/>
                <w:szCs w:val="22"/>
                <w:lang w:val="kk-KZ"/>
              </w:rPr>
              <w:t>р</w:t>
            </w:r>
            <w:r w:rsidRPr="007F1F0B">
              <w:rPr>
                <w:sz w:val="22"/>
                <w:szCs w:val="22"/>
                <w:lang w:val="kk-KZ"/>
              </w:rPr>
              <w:t>ге жедел ден қою жоспарының шараларын іске асыру</w:t>
            </w:r>
          </w:p>
          <w:p w:rsidR="004C6140" w:rsidRPr="007F1F0B" w:rsidRDefault="004C6140" w:rsidP="007F1F0B">
            <w:pPr>
              <w:autoSpaceDE w:val="0"/>
              <w:autoSpaceDN w:val="0"/>
              <w:adjustRightInd w:val="0"/>
              <w:spacing w:line="240" w:lineRule="atLeast"/>
              <w:ind w:firstLine="0"/>
              <w:rPr>
                <w:rFonts w:ascii="Times New Roman" w:hAnsi="Times New Roman"/>
                <w:iCs/>
                <w:lang w:val="kk-KZ"/>
              </w:rPr>
            </w:pPr>
            <w:r w:rsidRPr="007F1F0B">
              <w:rPr>
                <w:rFonts w:ascii="Times New Roman" w:hAnsi="Times New Roman"/>
                <w:lang w:val="kk-KZ" w:eastAsia="ru-RU"/>
              </w:rPr>
              <w:t>2. Қазақстанда макропруденциалдық ретте</w:t>
            </w:r>
            <w:r w:rsidRPr="007F1F0B">
              <w:rPr>
                <w:rFonts w:ascii="Times New Roman" w:hAnsi="Times New Roman"/>
                <w:lang w:val="kk-KZ" w:eastAsia="ru-RU"/>
              </w:rPr>
              <w:t>у</w:t>
            </w:r>
            <w:r w:rsidRPr="007F1F0B">
              <w:rPr>
                <w:rFonts w:ascii="Times New Roman" w:hAnsi="Times New Roman"/>
                <w:lang w:val="kk-KZ" w:eastAsia="ru-RU"/>
              </w:rPr>
              <w:t>ді енгізу  жөніндегі кешенді  шараларды іске асыру</w:t>
            </w:r>
          </w:p>
        </w:tc>
        <w:tc>
          <w:tcPr>
            <w:tcW w:w="4140" w:type="dxa"/>
            <w:shd w:val="clear" w:color="auto" w:fill="auto"/>
          </w:tcPr>
          <w:p w:rsidR="004C6140" w:rsidRPr="007F1F0B" w:rsidRDefault="004C6140" w:rsidP="007F1F0B">
            <w:pPr>
              <w:autoSpaceDE w:val="0"/>
              <w:autoSpaceDN w:val="0"/>
              <w:adjustRightInd w:val="0"/>
              <w:spacing w:line="240" w:lineRule="atLeast"/>
              <w:ind w:right="108" w:firstLine="0"/>
              <w:rPr>
                <w:rFonts w:ascii="Times New Roman" w:hAnsi="Times New Roman"/>
                <w:bCs/>
                <w:lang w:val="kk-KZ"/>
              </w:rPr>
            </w:pPr>
            <w:r w:rsidRPr="007F1F0B">
              <w:rPr>
                <w:rFonts w:ascii="Times New Roman" w:hAnsi="Times New Roman"/>
                <w:bCs/>
                <w:lang w:val="kk-KZ"/>
              </w:rPr>
              <w:t xml:space="preserve">1. </w:t>
            </w:r>
            <w:r w:rsidRPr="007F1F0B">
              <w:rPr>
                <w:rFonts w:ascii="Times New Roman" w:hAnsi="Times New Roman"/>
                <w:color w:val="000000"/>
                <w:lang w:val="kk-KZ" w:eastAsia="ru-RU"/>
              </w:rPr>
              <w:t>Арнайы  шаралар қажет болған  жоқ (тәуекел  басталған жоқ)</w:t>
            </w:r>
            <w:r w:rsidRPr="007F1F0B">
              <w:rPr>
                <w:rFonts w:ascii="Times New Roman" w:hAnsi="Times New Roman"/>
                <w:bCs/>
                <w:lang w:val="kk-KZ"/>
              </w:rPr>
              <w:t>.</w:t>
            </w:r>
          </w:p>
          <w:p w:rsidR="004C6140" w:rsidRPr="007F1F0B" w:rsidRDefault="004C6140" w:rsidP="007F1F0B">
            <w:pPr>
              <w:autoSpaceDE w:val="0"/>
              <w:autoSpaceDN w:val="0"/>
              <w:adjustRightInd w:val="0"/>
              <w:spacing w:line="240" w:lineRule="atLeast"/>
              <w:ind w:right="108" w:firstLine="0"/>
              <w:rPr>
                <w:rFonts w:ascii="Times New Roman" w:hAnsi="Times New Roman"/>
                <w:bCs/>
                <w:lang w:val="kk-KZ"/>
              </w:rPr>
            </w:pPr>
          </w:p>
          <w:p w:rsidR="004C6140" w:rsidRPr="007F1F0B" w:rsidRDefault="004C6140" w:rsidP="007F1F0B">
            <w:pPr>
              <w:autoSpaceDE w:val="0"/>
              <w:autoSpaceDN w:val="0"/>
              <w:adjustRightInd w:val="0"/>
              <w:spacing w:line="240" w:lineRule="atLeast"/>
              <w:ind w:right="108" w:firstLine="0"/>
              <w:rPr>
                <w:rFonts w:ascii="Times New Roman" w:hAnsi="Times New Roman"/>
                <w:bCs/>
                <w:lang w:val="kk-KZ"/>
              </w:rPr>
            </w:pPr>
          </w:p>
          <w:p w:rsidR="004C6140" w:rsidRPr="007F1F0B" w:rsidRDefault="004C6140" w:rsidP="007F1F0B">
            <w:pPr>
              <w:autoSpaceDE w:val="0"/>
              <w:autoSpaceDN w:val="0"/>
              <w:adjustRightInd w:val="0"/>
              <w:spacing w:line="240" w:lineRule="atLeast"/>
              <w:ind w:right="108" w:firstLine="0"/>
              <w:rPr>
                <w:rFonts w:ascii="Times New Roman" w:hAnsi="Times New Roman"/>
                <w:iCs/>
                <w:lang w:val="kk-KZ"/>
              </w:rPr>
            </w:pPr>
            <w:r w:rsidRPr="007F1F0B">
              <w:rPr>
                <w:rFonts w:ascii="Times New Roman" w:hAnsi="Times New Roman"/>
                <w:bCs/>
                <w:lang w:val="kk-KZ"/>
              </w:rPr>
              <w:t xml:space="preserve">2. </w:t>
            </w:r>
            <w:r w:rsidRPr="007F1F0B">
              <w:rPr>
                <w:rFonts w:ascii="Times New Roman" w:hAnsi="Times New Roman"/>
                <w:lang w:val="kk-KZ"/>
              </w:rPr>
              <w:t>2012 жылдың қорытындысы бойы</w:t>
            </w:r>
            <w:r w:rsidRPr="007F1F0B">
              <w:rPr>
                <w:rFonts w:ascii="Times New Roman" w:hAnsi="Times New Roman"/>
                <w:lang w:val="kk-KZ"/>
              </w:rPr>
              <w:t>н</w:t>
            </w:r>
            <w:r w:rsidRPr="007F1F0B">
              <w:rPr>
                <w:rFonts w:ascii="Times New Roman" w:hAnsi="Times New Roman"/>
                <w:lang w:val="kk-KZ"/>
              </w:rPr>
              <w:t>ша Қазақстан Республикасының Қаржы тұрақтылығы және қаржы нарығын дамыту кеңесінің 5 от</w:t>
            </w:r>
            <w:r w:rsidRPr="007F1F0B">
              <w:rPr>
                <w:rFonts w:ascii="Times New Roman" w:hAnsi="Times New Roman"/>
                <w:lang w:val="kk-KZ"/>
              </w:rPr>
              <w:t>ы</w:t>
            </w:r>
            <w:r w:rsidRPr="007F1F0B">
              <w:rPr>
                <w:rFonts w:ascii="Times New Roman" w:hAnsi="Times New Roman"/>
                <w:lang w:val="kk-KZ"/>
              </w:rPr>
              <w:t>рысы өткізілді.</w:t>
            </w:r>
          </w:p>
        </w:tc>
        <w:tc>
          <w:tcPr>
            <w:tcW w:w="1208" w:type="dxa"/>
            <w:shd w:val="clear" w:color="auto" w:fill="auto"/>
          </w:tcPr>
          <w:p w:rsidR="004C6140" w:rsidRPr="007F1F0B" w:rsidRDefault="004C6140" w:rsidP="007F1F0B">
            <w:pPr>
              <w:ind w:right="6" w:firstLine="0"/>
              <w:rPr>
                <w:rFonts w:ascii="Times New Roman" w:hAnsi="Times New Roman"/>
                <w:lang w:val="kk-KZ"/>
              </w:rPr>
            </w:pPr>
          </w:p>
        </w:tc>
      </w:tr>
      <w:tr w:rsidR="004C6140" w:rsidRPr="007F1F0B" w:rsidTr="007F1F0B">
        <w:tc>
          <w:tcPr>
            <w:tcW w:w="2160" w:type="dxa"/>
            <w:shd w:val="clear" w:color="auto" w:fill="auto"/>
          </w:tcPr>
          <w:p w:rsidR="004C6140" w:rsidRPr="008A7B67" w:rsidRDefault="004C6140" w:rsidP="007F1F0B">
            <w:pPr>
              <w:pStyle w:val="a3"/>
              <w:spacing w:before="0" w:beforeAutospacing="0" w:after="0" w:afterAutospacing="0"/>
              <w:rPr>
                <w:rFonts w:eastAsia="Times New Roman"/>
                <w:sz w:val="22"/>
                <w:szCs w:val="22"/>
                <w:lang w:val="kk-KZ" w:eastAsia="en-US"/>
              </w:rPr>
            </w:pPr>
            <w:r w:rsidRPr="007F1F0B">
              <w:rPr>
                <w:sz w:val="22"/>
                <w:szCs w:val="22"/>
                <w:lang w:val="kk-KZ"/>
              </w:rPr>
              <w:t>Кеден одағына қатысушы мемлекеттердегі  ма</w:t>
            </w:r>
            <w:r w:rsidRPr="007F1F0B">
              <w:rPr>
                <w:sz w:val="22"/>
                <w:szCs w:val="22"/>
                <w:lang w:val="kk-KZ"/>
              </w:rPr>
              <w:t>к</w:t>
            </w:r>
            <w:r w:rsidRPr="007F1F0B">
              <w:rPr>
                <w:sz w:val="22"/>
                <w:szCs w:val="22"/>
                <w:lang w:val="kk-KZ"/>
              </w:rPr>
              <w:t>роэкономика-лық және саяси тұра</w:t>
            </w:r>
            <w:r w:rsidRPr="007F1F0B">
              <w:rPr>
                <w:sz w:val="22"/>
                <w:szCs w:val="22"/>
                <w:lang w:val="kk-KZ"/>
              </w:rPr>
              <w:t>қ</w:t>
            </w:r>
            <w:r w:rsidRPr="007F1F0B">
              <w:rPr>
                <w:sz w:val="22"/>
                <w:szCs w:val="22"/>
                <w:lang w:val="kk-KZ"/>
              </w:rPr>
              <w:t>сыздық</w:t>
            </w:r>
          </w:p>
        </w:tc>
        <w:tc>
          <w:tcPr>
            <w:tcW w:w="3405" w:type="dxa"/>
            <w:shd w:val="clear" w:color="auto" w:fill="auto"/>
          </w:tcPr>
          <w:p w:rsidR="004C6140" w:rsidRPr="008A7B67" w:rsidRDefault="004C6140" w:rsidP="007F1F0B">
            <w:pPr>
              <w:keepNext/>
              <w:keepLines/>
              <w:ind w:firstLine="72"/>
              <w:rPr>
                <w:rFonts w:ascii="Times New Roman" w:hAnsi="Times New Roman"/>
                <w:lang w:val="kk-KZ"/>
              </w:rPr>
            </w:pPr>
            <w:r w:rsidRPr="007F1F0B">
              <w:rPr>
                <w:rFonts w:ascii="Times New Roman" w:hAnsi="Times New Roman"/>
                <w:lang w:val="kk-KZ"/>
              </w:rPr>
              <w:t>Тұрақты жұмыс істеуінің бұз</w:t>
            </w:r>
            <w:r w:rsidRPr="007F1F0B">
              <w:rPr>
                <w:rFonts w:ascii="Times New Roman" w:hAnsi="Times New Roman"/>
                <w:lang w:val="kk-KZ"/>
              </w:rPr>
              <w:t>ы</w:t>
            </w:r>
            <w:r w:rsidRPr="007F1F0B">
              <w:rPr>
                <w:rFonts w:ascii="Times New Roman" w:hAnsi="Times New Roman"/>
                <w:lang w:val="kk-KZ"/>
              </w:rPr>
              <w:t>луы салдарынан Кеден одағы ішінде капиталдың еркін қозғ</w:t>
            </w:r>
            <w:r w:rsidRPr="007F1F0B">
              <w:rPr>
                <w:rFonts w:ascii="Times New Roman" w:hAnsi="Times New Roman"/>
                <w:lang w:val="kk-KZ"/>
              </w:rPr>
              <w:t>а</w:t>
            </w:r>
            <w:r w:rsidRPr="007F1F0B">
              <w:rPr>
                <w:rFonts w:ascii="Times New Roman" w:hAnsi="Times New Roman"/>
                <w:lang w:val="kk-KZ"/>
              </w:rPr>
              <w:t>лысы үшін кедергілердің туы</w:t>
            </w:r>
            <w:r w:rsidRPr="007F1F0B">
              <w:rPr>
                <w:rFonts w:ascii="Times New Roman" w:hAnsi="Times New Roman"/>
                <w:lang w:val="kk-KZ"/>
              </w:rPr>
              <w:t>н</w:t>
            </w:r>
            <w:r w:rsidRPr="007F1F0B">
              <w:rPr>
                <w:rFonts w:ascii="Times New Roman" w:hAnsi="Times New Roman"/>
                <w:lang w:val="kk-KZ"/>
              </w:rPr>
              <w:t xml:space="preserve">дауы  </w:t>
            </w:r>
          </w:p>
        </w:tc>
        <w:tc>
          <w:tcPr>
            <w:tcW w:w="4515" w:type="dxa"/>
            <w:shd w:val="clear" w:color="auto" w:fill="auto"/>
          </w:tcPr>
          <w:p w:rsidR="004C6140" w:rsidRPr="007F1F0B" w:rsidRDefault="004C6140" w:rsidP="007F1F0B">
            <w:pPr>
              <w:pStyle w:val="a3"/>
              <w:spacing w:before="0" w:beforeAutospacing="0" w:after="0" w:afterAutospacing="0"/>
              <w:jc w:val="both"/>
              <w:rPr>
                <w:sz w:val="22"/>
                <w:szCs w:val="22"/>
                <w:lang w:val="kk-KZ" w:eastAsia="en-US"/>
              </w:rPr>
            </w:pPr>
            <w:r w:rsidRPr="007F1F0B">
              <w:rPr>
                <w:sz w:val="22"/>
                <w:szCs w:val="22"/>
                <w:lang w:val="kk-KZ" w:eastAsia="en-US"/>
              </w:rPr>
              <w:t>«Валюталық реттеу және валюталық бақ</w:t>
            </w:r>
            <w:r w:rsidRPr="007F1F0B">
              <w:rPr>
                <w:sz w:val="22"/>
                <w:szCs w:val="22"/>
                <w:lang w:val="kk-KZ" w:eastAsia="en-US"/>
              </w:rPr>
              <w:t>ы</w:t>
            </w:r>
            <w:r w:rsidRPr="007F1F0B">
              <w:rPr>
                <w:sz w:val="22"/>
                <w:szCs w:val="22"/>
                <w:lang w:val="kk-KZ" w:eastAsia="en-US"/>
              </w:rPr>
              <w:t>лау туралы» Қазақстан Республикасы Заң</w:t>
            </w:r>
            <w:r w:rsidRPr="007F1F0B">
              <w:rPr>
                <w:sz w:val="22"/>
                <w:szCs w:val="22"/>
                <w:lang w:val="kk-KZ" w:eastAsia="en-US"/>
              </w:rPr>
              <w:t>ы</w:t>
            </w:r>
            <w:r w:rsidRPr="007F1F0B">
              <w:rPr>
                <w:sz w:val="22"/>
                <w:szCs w:val="22"/>
                <w:lang w:val="kk-KZ" w:eastAsia="en-US"/>
              </w:rPr>
              <w:t>ның 32-бабында көзделген, оның ішінде валюталық операцияларға статистикалық м</w:t>
            </w:r>
            <w:r w:rsidRPr="007F1F0B">
              <w:rPr>
                <w:sz w:val="22"/>
                <w:szCs w:val="22"/>
                <w:lang w:val="kk-KZ" w:eastAsia="en-US"/>
              </w:rPr>
              <w:t>о</w:t>
            </w:r>
            <w:r w:rsidRPr="007F1F0B">
              <w:rPr>
                <w:sz w:val="22"/>
                <w:szCs w:val="22"/>
                <w:lang w:val="kk-KZ" w:eastAsia="en-US"/>
              </w:rPr>
              <w:t>ниторинг деректері негізінде қабылданатын  жедел ден қою шаралары</w:t>
            </w:r>
          </w:p>
          <w:p w:rsidR="004C6140" w:rsidRPr="007F1F0B" w:rsidRDefault="004C6140" w:rsidP="007F1F0B">
            <w:pPr>
              <w:keepNext/>
              <w:keepLines/>
              <w:ind w:firstLine="72"/>
              <w:rPr>
                <w:rFonts w:ascii="Times New Roman" w:hAnsi="Times New Roman"/>
                <w:lang w:val="kk-KZ"/>
              </w:rPr>
            </w:pPr>
          </w:p>
        </w:tc>
        <w:tc>
          <w:tcPr>
            <w:tcW w:w="4140" w:type="dxa"/>
            <w:shd w:val="clear" w:color="auto" w:fill="auto"/>
          </w:tcPr>
          <w:p w:rsidR="004C6140" w:rsidRPr="007F1F0B" w:rsidRDefault="004C6140" w:rsidP="007F1F0B">
            <w:pPr>
              <w:autoSpaceDE w:val="0"/>
              <w:autoSpaceDN w:val="0"/>
              <w:adjustRightInd w:val="0"/>
              <w:spacing w:line="240" w:lineRule="atLeast"/>
              <w:ind w:right="108" w:firstLine="0"/>
              <w:rPr>
                <w:rFonts w:ascii="Times New Roman" w:hAnsi="Times New Roman"/>
                <w:bCs/>
                <w:lang w:val="kk-KZ"/>
              </w:rPr>
            </w:pPr>
            <w:r w:rsidRPr="007F1F0B">
              <w:rPr>
                <w:rFonts w:ascii="Times New Roman" w:hAnsi="Times New Roman"/>
                <w:color w:val="000000"/>
                <w:lang w:val="kk-KZ" w:eastAsia="ru-RU"/>
              </w:rPr>
              <w:t>Арнайы  шаралар қажет болған  жоқ (тәуекел  басталған жоқ)</w:t>
            </w:r>
          </w:p>
        </w:tc>
        <w:tc>
          <w:tcPr>
            <w:tcW w:w="1208" w:type="dxa"/>
            <w:shd w:val="clear" w:color="auto" w:fill="auto"/>
          </w:tcPr>
          <w:p w:rsidR="004C6140" w:rsidRPr="007F1F0B" w:rsidRDefault="004C6140" w:rsidP="007F1F0B">
            <w:pPr>
              <w:ind w:right="6" w:firstLine="0"/>
              <w:rPr>
                <w:rFonts w:ascii="Times New Roman" w:hAnsi="Times New Roman"/>
                <w:lang w:val="kk-KZ"/>
              </w:rPr>
            </w:pPr>
          </w:p>
        </w:tc>
      </w:tr>
      <w:tr w:rsidR="004C6140" w:rsidRPr="007F1F0B" w:rsidTr="007F1F0B">
        <w:tc>
          <w:tcPr>
            <w:tcW w:w="15428" w:type="dxa"/>
            <w:gridSpan w:val="5"/>
            <w:shd w:val="clear" w:color="auto" w:fill="auto"/>
          </w:tcPr>
          <w:p w:rsidR="004C6140" w:rsidRPr="007F1F0B" w:rsidRDefault="004C6140" w:rsidP="007F1F0B">
            <w:pPr>
              <w:ind w:right="-365" w:firstLine="0"/>
              <w:jc w:val="center"/>
              <w:rPr>
                <w:rFonts w:ascii="Times New Roman" w:hAnsi="Times New Roman"/>
                <w:b/>
              </w:rPr>
            </w:pPr>
            <w:r w:rsidRPr="007F1F0B">
              <w:rPr>
                <w:rFonts w:ascii="Times New Roman" w:hAnsi="Times New Roman"/>
                <w:b/>
                <w:lang w:val="kk-KZ"/>
              </w:rPr>
              <w:t>Ішкі тәуекелдер</w:t>
            </w:r>
          </w:p>
        </w:tc>
      </w:tr>
      <w:tr w:rsidR="004C6140" w:rsidRPr="008A7B67" w:rsidTr="007F1F0B">
        <w:tc>
          <w:tcPr>
            <w:tcW w:w="2160" w:type="dxa"/>
            <w:shd w:val="clear" w:color="auto" w:fill="auto"/>
          </w:tcPr>
          <w:p w:rsidR="004C6140" w:rsidRPr="007F1F0B" w:rsidRDefault="004C6140" w:rsidP="007F1F0B">
            <w:pPr>
              <w:ind w:firstLine="0"/>
              <w:rPr>
                <w:rStyle w:val="s0"/>
                <w:sz w:val="24"/>
                <w:szCs w:val="24"/>
                <w:lang w:val="kk-KZ"/>
              </w:rPr>
            </w:pPr>
            <w:r w:rsidRPr="007F1F0B">
              <w:rPr>
                <w:rStyle w:val="s0"/>
                <w:sz w:val="24"/>
                <w:szCs w:val="24"/>
                <w:lang w:val="kk-KZ"/>
              </w:rPr>
              <w:t>Мемлекеттік органдардың капиталды жұмылдыруға әсер ететін шаралар бөлігіндегі іс-әрекеттерінің үйлеспеуі</w:t>
            </w:r>
            <w:r w:rsidRPr="007F1F0B">
              <w:rPr>
                <w:rStyle w:val="s0"/>
                <w:i/>
                <w:iCs/>
                <w:sz w:val="24"/>
                <w:szCs w:val="24"/>
                <w:lang w:val="kk-KZ"/>
              </w:rPr>
              <w:t xml:space="preserve"> </w:t>
            </w:r>
          </w:p>
          <w:p w:rsidR="004C6140" w:rsidRPr="007F1F0B" w:rsidRDefault="004C6140" w:rsidP="007F1F0B">
            <w:pPr>
              <w:ind w:firstLine="0"/>
              <w:rPr>
                <w:rFonts w:ascii="Times New Roman" w:hAnsi="Times New Roman"/>
                <w:lang w:val="kk-KZ"/>
              </w:rPr>
            </w:pPr>
          </w:p>
        </w:tc>
        <w:tc>
          <w:tcPr>
            <w:tcW w:w="3405" w:type="dxa"/>
            <w:shd w:val="clear" w:color="auto" w:fill="auto"/>
          </w:tcPr>
          <w:p w:rsidR="004C6140" w:rsidRPr="007F1F0B" w:rsidRDefault="004C6140" w:rsidP="007F1F0B">
            <w:pPr>
              <w:ind w:right="6" w:firstLine="0"/>
              <w:rPr>
                <w:rFonts w:ascii="Times New Roman" w:hAnsi="Times New Roman"/>
                <w:lang w:val="kk-KZ"/>
              </w:rPr>
            </w:pPr>
            <w:r w:rsidRPr="007F1F0B">
              <w:rPr>
                <w:rStyle w:val="s0"/>
                <w:lang w:val="kk-KZ"/>
              </w:rPr>
              <w:t>Салықтық және кедендік басқ</w:t>
            </w:r>
            <w:r w:rsidRPr="007F1F0B">
              <w:rPr>
                <w:rStyle w:val="s0"/>
                <w:lang w:val="kk-KZ"/>
              </w:rPr>
              <w:t>а</w:t>
            </w:r>
            <w:r w:rsidRPr="007F1F0B">
              <w:rPr>
                <w:rStyle w:val="s0"/>
                <w:lang w:val="kk-KZ"/>
              </w:rPr>
              <w:t>ру, сондай-ақ қаржы ұйымдарын пруденциялық реттеу бойынша келісілмеген шараларды қабы</w:t>
            </w:r>
            <w:r w:rsidRPr="007F1F0B">
              <w:rPr>
                <w:rStyle w:val="s0"/>
                <w:lang w:val="kk-KZ"/>
              </w:rPr>
              <w:t>л</w:t>
            </w:r>
            <w:r w:rsidRPr="007F1F0B">
              <w:rPr>
                <w:rStyle w:val="s0"/>
                <w:lang w:val="kk-KZ"/>
              </w:rPr>
              <w:t>дау нәтижесінде елден капита</w:t>
            </w:r>
            <w:r w:rsidRPr="007F1F0B">
              <w:rPr>
                <w:rStyle w:val="s0"/>
                <w:lang w:val="kk-KZ"/>
              </w:rPr>
              <w:t>л</w:t>
            </w:r>
            <w:r w:rsidRPr="007F1F0B">
              <w:rPr>
                <w:rStyle w:val="s0"/>
                <w:lang w:val="kk-KZ"/>
              </w:rPr>
              <w:t>ды бақыланбайтын шығару тәу</w:t>
            </w:r>
            <w:r w:rsidRPr="007F1F0B">
              <w:rPr>
                <w:rStyle w:val="s0"/>
                <w:lang w:val="kk-KZ"/>
              </w:rPr>
              <w:t>е</w:t>
            </w:r>
            <w:r w:rsidRPr="007F1F0B">
              <w:rPr>
                <w:rStyle w:val="s0"/>
                <w:lang w:val="kk-KZ"/>
              </w:rPr>
              <w:t>келінің ұлғаюы</w:t>
            </w:r>
          </w:p>
        </w:tc>
        <w:tc>
          <w:tcPr>
            <w:tcW w:w="4515" w:type="dxa"/>
            <w:shd w:val="clear" w:color="auto" w:fill="auto"/>
          </w:tcPr>
          <w:p w:rsidR="004C6140" w:rsidRPr="008A7B67" w:rsidRDefault="004C6140" w:rsidP="007F1F0B">
            <w:pPr>
              <w:ind w:right="6" w:firstLine="0"/>
              <w:rPr>
                <w:rFonts w:ascii="Times New Roman" w:hAnsi="Times New Roman"/>
                <w:lang w:val="kk-KZ"/>
              </w:rPr>
            </w:pPr>
            <w:r w:rsidRPr="007F1F0B">
              <w:rPr>
                <w:rFonts w:ascii="Times New Roman" w:hAnsi="Times New Roman"/>
                <w:lang w:val="kk-KZ"/>
              </w:rPr>
              <w:t>Нормативтік базаны әзірлеу кезінде ведо</w:t>
            </w:r>
            <w:r w:rsidRPr="007F1F0B">
              <w:rPr>
                <w:rFonts w:ascii="Times New Roman" w:hAnsi="Times New Roman"/>
                <w:lang w:val="kk-KZ"/>
              </w:rPr>
              <w:t>м</w:t>
            </w:r>
            <w:r w:rsidRPr="007F1F0B">
              <w:rPr>
                <w:rFonts w:ascii="Times New Roman" w:hAnsi="Times New Roman"/>
                <w:lang w:val="kk-KZ"/>
              </w:rPr>
              <w:t>ствоаралық үйлестіруді күшейту, капита</w:t>
            </w:r>
            <w:r w:rsidRPr="007F1F0B">
              <w:rPr>
                <w:rFonts w:ascii="Times New Roman" w:hAnsi="Times New Roman"/>
                <w:lang w:val="kk-KZ"/>
              </w:rPr>
              <w:t>л</w:t>
            </w:r>
            <w:r w:rsidRPr="007F1F0B">
              <w:rPr>
                <w:rFonts w:ascii="Times New Roman" w:hAnsi="Times New Roman"/>
                <w:lang w:val="kk-KZ"/>
              </w:rPr>
              <w:t>дың жұмылдырылуына ықпал ететін шар</w:t>
            </w:r>
            <w:r w:rsidRPr="007F1F0B">
              <w:rPr>
                <w:rFonts w:ascii="Times New Roman" w:hAnsi="Times New Roman"/>
                <w:lang w:val="kk-KZ"/>
              </w:rPr>
              <w:t>а</w:t>
            </w:r>
            <w:r w:rsidRPr="007F1F0B">
              <w:rPr>
                <w:rFonts w:ascii="Times New Roman" w:hAnsi="Times New Roman"/>
                <w:lang w:val="kk-KZ"/>
              </w:rPr>
              <w:t>лар бойынша келісілген шешімдер қабылдау</w:t>
            </w:r>
          </w:p>
        </w:tc>
        <w:tc>
          <w:tcPr>
            <w:tcW w:w="4140" w:type="dxa"/>
            <w:shd w:val="clear" w:color="auto" w:fill="auto"/>
          </w:tcPr>
          <w:p w:rsidR="004C6140" w:rsidRPr="008A7B67" w:rsidRDefault="004C6140" w:rsidP="007F1F0B">
            <w:pPr>
              <w:keepNext/>
              <w:keepLines/>
              <w:ind w:firstLine="0"/>
              <w:rPr>
                <w:rFonts w:ascii="Times New Roman" w:hAnsi="Times New Roman"/>
                <w:lang w:val="kk-KZ"/>
              </w:rPr>
            </w:pPr>
            <w:r w:rsidRPr="007F1F0B">
              <w:rPr>
                <w:rFonts w:ascii="Times New Roman" w:hAnsi="Times New Roman"/>
                <w:color w:val="000000"/>
                <w:lang w:val="kk-KZ" w:eastAsia="ru-RU"/>
              </w:rPr>
              <w:t>Арнайы  шаралар қажет болған  жоқ (тәуекел  басталған жоқ)</w:t>
            </w:r>
          </w:p>
        </w:tc>
        <w:tc>
          <w:tcPr>
            <w:tcW w:w="1208" w:type="dxa"/>
            <w:shd w:val="clear" w:color="auto" w:fill="auto"/>
          </w:tcPr>
          <w:p w:rsidR="004C6140" w:rsidRPr="008A7B67" w:rsidRDefault="004C6140" w:rsidP="007F1F0B">
            <w:pPr>
              <w:ind w:right="6" w:firstLine="0"/>
              <w:rPr>
                <w:rFonts w:ascii="Times New Roman" w:hAnsi="Times New Roman"/>
                <w:lang w:val="kk-KZ"/>
              </w:rPr>
            </w:pPr>
          </w:p>
        </w:tc>
      </w:tr>
      <w:tr w:rsidR="004C6140" w:rsidRPr="007F1F0B" w:rsidTr="007F1F0B">
        <w:tc>
          <w:tcPr>
            <w:tcW w:w="2160" w:type="dxa"/>
            <w:shd w:val="clear" w:color="auto" w:fill="auto"/>
          </w:tcPr>
          <w:p w:rsidR="004C6140" w:rsidRPr="008A7B67" w:rsidRDefault="004C6140" w:rsidP="007F1F0B">
            <w:pPr>
              <w:ind w:firstLine="0"/>
              <w:rPr>
                <w:rFonts w:ascii="Times New Roman" w:hAnsi="Times New Roman"/>
                <w:lang w:val="kk-KZ"/>
              </w:rPr>
            </w:pPr>
            <w:r w:rsidRPr="007F1F0B">
              <w:rPr>
                <w:rStyle w:val="s0"/>
                <w:lang w:val="kk-KZ"/>
              </w:rPr>
              <w:t>Өтімділік тәуекелі: АВА өтімділік портфелі көлемінің а</w:t>
            </w:r>
            <w:r w:rsidRPr="007F1F0B">
              <w:rPr>
                <w:rStyle w:val="s0"/>
                <w:lang w:val="kk-KZ"/>
              </w:rPr>
              <w:t>л</w:t>
            </w:r>
            <w:r w:rsidRPr="007F1F0B">
              <w:rPr>
                <w:rStyle w:val="s0"/>
                <w:lang w:val="kk-KZ"/>
              </w:rPr>
              <w:t>дағы 6 айда сыртқы мемлекеттік борышқа қызмет көрсету бойынша т</w:t>
            </w:r>
            <w:r w:rsidRPr="007F1F0B">
              <w:rPr>
                <w:rStyle w:val="s0"/>
                <w:lang w:val="kk-KZ"/>
              </w:rPr>
              <w:t>ө</w:t>
            </w:r>
            <w:r w:rsidRPr="007F1F0B">
              <w:rPr>
                <w:rStyle w:val="s0"/>
                <w:lang w:val="kk-KZ"/>
              </w:rPr>
              <w:t>лемдер көлемінен төмен болуы</w:t>
            </w:r>
          </w:p>
        </w:tc>
        <w:tc>
          <w:tcPr>
            <w:tcW w:w="3405" w:type="dxa"/>
            <w:shd w:val="clear" w:color="auto" w:fill="auto"/>
          </w:tcPr>
          <w:p w:rsidR="004C6140" w:rsidRPr="008A7B67" w:rsidRDefault="004C6140" w:rsidP="007F1F0B">
            <w:pPr>
              <w:ind w:right="6" w:firstLine="0"/>
              <w:rPr>
                <w:rFonts w:ascii="Times New Roman" w:hAnsi="Times New Roman"/>
                <w:lang w:val="kk-KZ"/>
              </w:rPr>
            </w:pPr>
            <w:r w:rsidRPr="007F1F0B">
              <w:rPr>
                <w:rFonts w:ascii="Times New Roman" w:hAnsi="Times New Roman"/>
                <w:lang w:val="kk-KZ"/>
              </w:rPr>
              <w:t>Өтімділік дағдарысы болған кезде бос қаражаттың (АВА инве</w:t>
            </w:r>
            <w:r w:rsidRPr="007F1F0B">
              <w:rPr>
                <w:rFonts w:ascii="Times New Roman" w:hAnsi="Times New Roman"/>
                <w:lang w:val="kk-KZ"/>
              </w:rPr>
              <w:t>с</w:t>
            </w:r>
            <w:r w:rsidRPr="007F1F0B">
              <w:rPr>
                <w:rFonts w:ascii="Times New Roman" w:hAnsi="Times New Roman"/>
                <w:lang w:val="kk-KZ"/>
              </w:rPr>
              <w:t>тициялық портфелінен активте</w:t>
            </w:r>
            <w:r w:rsidRPr="007F1F0B">
              <w:rPr>
                <w:rFonts w:ascii="Times New Roman" w:hAnsi="Times New Roman"/>
                <w:lang w:val="kk-KZ"/>
              </w:rPr>
              <w:t>р</w:t>
            </w:r>
            <w:r w:rsidRPr="007F1F0B">
              <w:rPr>
                <w:rFonts w:ascii="Times New Roman" w:hAnsi="Times New Roman"/>
                <w:lang w:val="kk-KZ"/>
              </w:rPr>
              <w:t>ді аудару және оларды қолма-қол қаражатты босату үшін сатуға қажетті) түсуі 1 күнге кешіктір</w:t>
            </w:r>
            <w:r w:rsidRPr="007F1F0B">
              <w:rPr>
                <w:rFonts w:ascii="Times New Roman" w:hAnsi="Times New Roman"/>
                <w:lang w:val="kk-KZ"/>
              </w:rPr>
              <w:t>і</w:t>
            </w:r>
            <w:r w:rsidRPr="007F1F0B">
              <w:rPr>
                <w:rFonts w:ascii="Times New Roman" w:hAnsi="Times New Roman"/>
                <w:lang w:val="kk-KZ"/>
              </w:rPr>
              <w:t>луі мүмкін</w:t>
            </w:r>
          </w:p>
        </w:tc>
        <w:tc>
          <w:tcPr>
            <w:tcW w:w="4515" w:type="dxa"/>
            <w:shd w:val="clear" w:color="auto" w:fill="auto"/>
          </w:tcPr>
          <w:p w:rsidR="004C6140" w:rsidRPr="008A7B67" w:rsidRDefault="004C6140" w:rsidP="007F1F0B">
            <w:pPr>
              <w:ind w:right="6" w:firstLine="0"/>
              <w:rPr>
                <w:rFonts w:ascii="Times New Roman" w:hAnsi="Times New Roman"/>
                <w:lang w:val="kk-KZ"/>
              </w:rPr>
            </w:pPr>
            <w:r w:rsidRPr="007F1F0B">
              <w:rPr>
                <w:rFonts w:ascii="Times New Roman" w:hAnsi="Times New Roman"/>
                <w:lang w:val="kk-KZ"/>
              </w:rPr>
              <w:t>Тоқсанына 1 рет тексеріледі (әр тоқсанның 10 жұмыс күні)</w:t>
            </w:r>
            <w:r w:rsidRPr="008A7B67">
              <w:rPr>
                <w:rFonts w:ascii="Times New Roman" w:hAnsi="Times New Roman"/>
                <w:lang w:val="kk-KZ"/>
              </w:rPr>
              <w:t xml:space="preserve">. </w:t>
            </w:r>
            <w:r w:rsidRPr="007F1F0B">
              <w:rPr>
                <w:rFonts w:ascii="Times New Roman" w:hAnsi="Times New Roman"/>
                <w:lang w:val="kk-KZ"/>
              </w:rPr>
              <w:t>Егер өтімділік портфелінің нарықтық құны осы өлшемдерге сәйкес келмесе, осындай сәйкессіздік анықталған күннен бастап бес жұмыс күні ішінде инвест</w:t>
            </w:r>
            <w:r w:rsidRPr="007F1F0B">
              <w:rPr>
                <w:rFonts w:ascii="Times New Roman" w:hAnsi="Times New Roman"/>
                <w:lang w:val="kk-KZ"/>
              </w:rPr>
              <w:t>и</w:t>
            </w:r>
            <w:r w:rsidRPr="007F1F0B">
              <w:rPr>
                <w:rFonts w:ascii="Times New Roman" w:hAnsi="Times New Roman"/>
                <w:lang w:val="kk-KZ"/>
              </w:rPr>
              <w:t>циялық портфельден активтердің бір бөлігін аудару арқылы өтімділік портфелін толы</w:t>
            </w:r>
            <w:r w:rsidRPr="007F1F0B">
              <w:rPr>
                <w:rFonts w:ascii="Times New Roman" w:hAnsi="Times New Roman"/>
                <w:lang w:val="kk-KZ"/>
              </w:rPr>
              <w:t>қ</w:t>
            </w:r>
            <w:r w:rsidRPr="007F1F0B">
              <w:rPr>
                <w:rFonts w:ascii="Times New Roman" w:hAnsi="Times New Roman"/>
                <w:lang w:val="kk-KZ"/>
              </w:rPr>
              <w:t>тыру жүргізіледі</w:t>
            </w:r>
          </w:p>
        </w:tc>
        <w:tc>
          <w:tcPr>
            <w:tcW w:w="4140" w:type="dxa"/>
            <w:shd w:val="clear" w:color="auto" w:fill="auto"/>
          </w:tcPr>
          <w:p w:rsidR="004C6140" w:rsidRPr="007F1F0B" w:rsidRDefault="004C6140" w:rsidP="007F1F0B">
            <w:pPr>
              <w:keepNext/>
              <w:keepLines/>
              <w:ind w:firstLine="0"/>
              <w:rPr>
                <w:rFonts w:ascii="Times New Roman" w:hAnsi="Times New Roman"/>
                <w:lang w:val="kk-KZ"/>
              </w:rPr>
            </w:pPr>
            <w:r w:rsidRPr="007F1F0B">
              <w:rPr>
                <w:rFonts w:ascii="Times New Roman" w:hAnsi="Times New Roman"/>
                <w:iCs/>
                <w:lang w:val="kk-KZ"/>
              </w:rPr>
              <w:t xml:space="preserve">Сыртқы мемлекеттік борышқа алдағы 6 айда қызмет көрсету бойынша төлем көлемін жабу үшін өтімділік портфелінде қаражаттың жетіспеу тәуекелі туындамады. Сондай-ақ </w:t>
            </w:r>
            <w:r w:rsidRPr="007F1F0B">
              <w:rPr>
                <w:rFonts w:ascii="Times New Roman" w:hAnsi="Times New Roman"/>
                <w:color w:val="000000"/>
                <w:lang w:val="kk-KZ" w:eastAsia="ru-RU"/>
              </w:rPr>
              <w:t>өтімділіктің жеткілікті деңгейін бақылау және ұстап тұру үшін тиісінше АВА ішінде инвестициялық портфельден өтімділік портфеліне шамамен 1 млрд. және 1,95 млрд. АҚШ доллар сомадағы активтер  аударылды.</w:t>
            </w:r>
          </w:p>
        </w:tc>
        <w:tc>
          <w:tcPr>
            <w:tcW w:w="1208" w:type="dxa"/>
            <w:shd w:val="clear" w:color="auto" w:fill="auto"/>
          </w:tcPr>
          <w:p w:rsidR="004C6140" w:rsidRPr="007F1F0B" w:rsidRDefault="004C6140" w:rsidP="007F1F0B">
            <w:pPr>
              <w:ind w:right="6" w:firstLine="0"/>
              <w:jc w:val="center"/>
              <w:rPr>
                <w:rFonts w:ascii="Times New Roman" w:hAnsi="Times New Roman"/>
                <w:lang w:val="kk-KZ"/>
              </w:rPr>
            </w:pPr>
          </w:p>
        </w:tc>
      </w:tr>
    </w:tbl>
    <w:p w:rsidR="004C6140" w:rsidRPr="004C6140" w:rsidRDefault="004C6140" w:rsidP="004C6140">
      <w:pPr>
        <w:rPr>
          <w:vanish/>
          <w:lang w:eastAsia="ru-RU"/>
        </w:rPr>
      </w:pPr>
    </w:p>
    <w:tbl>
      <w:tblPr>
        <w:tblW w:w="15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05"/>
        <w:gridCol w:w="4515"/>
        <w:gridCol w:w="4140"/>
        <w:gridCol w:w="1208"/>
      </w:tblGrid>
      <w:tr w:rsidR="004C6140" w:rsidRPr="007F1F0B" w:rsidTr="007F1F0B">
        <w:tc>
          <w:tcPr>
            <w:tcW w:w="2160" w:type="dxa"/>
            <w:shd w:val="clear" w:color="auto" w:fill="auto"/>
          </w:tcPr>
          <w:p w:rsidR="004C6140" w:rsidRPr="007F1F0B" w:rsidRDefault="004C6140" w:rsidP="007F1F0B">
            <w:pPr>
              <w:keepNext/>
              <w:widowControl w:val="0"/>
              <w:ind w:firstLine="0"/>
              <w:rPr>
                <w:rFonts w:ascii="Times New Roman" w:hAnsi="Times New Roman"/>
                <w:lang w:val="kk-KZ"/>
              </w:rPr>
            </w:pPr>
            <w:r w:rsidRPr="007F1F0B">
              <w:rPr>
                <w:rFonts w:ascii="Times New Roman" w:hAnsi="Times New Roman"/>
                <w:lang w:val="kk-KZ"/>
              </w:rPr>
              <w:t>Қолма-қол ақшаға сұраныс күрт ө</w:t>
            </w:r>
            <w:r w:rsidRPr="007F1F0B">
              <w:rPr>
                <w:rFonts w:ascii="Times New Roman" w:hAnsi="Times New Roman"/>
                <w:lang w:val="kk-KZ"/>
              </w:rPr>
              <w:t>с</w:t>
            </w:r>
            <w:r w:rsidRPr="007F1F0B">
              <w:rPr>
                <w:rFonts w:ascii="Times New Roman" w:hAnsi="Times New Roman"/>
                <w:lang w:val="kk-KZ"/>
              </w:rPr>
              <w:t>кен кезде қолма-қол ақшаның ж</w:t>
            </w:r>
            <w:r w:rsidRPr="007F1F0B">
              <w:rPr>
                <w:rFonts w:ascii="Times New Roman" w:hAnsi="Times New Roman"/>
                <w:lang w:val="kk-KZ"/>
              </w:rPr>
              <w:t>е</w:t>
            </w:r>
            <w:r w:rsidRPr="007F1F0B">
              <w:rPr>
                <w:rFonts w:ascii="Times New Roman" w:hAnsi="Times New Roman"/>
                <w:lang w:val="kk-KZ"/>
              </w:rPr>
              <w:t xml:space="preserve">тіспеу тәуекелі  </w:t>
            </w:r>
          </w:p>
          <w:p w:rsidR="004C6140" w:rsidRPr="007F1F0B" w:rsidRDefault="004C6140" w:rsidP="007F1F0B">
            <w:pPr>
              <w:ind w:firstLine="0"/>
              <w:rPr>
                <w:rFonts w:ascii="Times New Roman" w:hAnsi="Times New Roman"/>
              </w:rPr>
            </w:pPr>
          </w:p>
        </w:tc>
        <w:tc>
          <w:tcPr>
            <w:tcW w:w="3405" w:type="dxa"/>
            <w:shd w:val="clear" w:color="auto" w:fill="auto"/>
          </w:tcPr>
          <w:p w:rsidR="004C6140" w:rsidRPr="007F1F0B" w:rsidRDefault="004C6140" w:rsidP="007F1F0B">
            <w:pPr>
              <w:ind w:right="6" w:firstLine="0"/>
              <w:rPr>
                <w:rFonts w:ascii="Times New Roman" w:hAnsi="Times New Roman"/>
              </w:rPr>
            </w:pPr>
            <w:r w:rsidRPr="007F1F0B">
              <w:rPr>
                <w:rFonts w:ascii="Times New Roman" w:hAnsi="Times New Roman"/>
                <w:lang w:val="kk-KZ"/>
              </w:rPr>
              <w:t>Қолма-қол ақша айналысының жұмыс істеу тиімділігі төме</w:t>
            </w:r>
            <w:r w:rsidRPr="007F1F0B">
              <w:rPr>
                <w:rFonts w:ascii="Times New Roman" w:hAnsi="Times New Roman"/>
                <w:lang w:val="kk-KZ"/>
              </w:rPr>
              <w:t>н</w:t>
            </w:r>
            <w:r w:rsidRPr="007F1F0B">
              <w:rPr>
                <w:rFonts w:ascii="Times New Roman" w:hAnsi="Times New Roman"/>
                <w:lang w:val="kk-KZ"/>
              </w:rPr>
              <w:t>деуі немесе жекелеген аймақта</w:t>
            </w:r>
            <w:r w:rsidRPr="007F1F0B">
              <w:rPr>
                <w:rFonts w:ascii="Times New Roman" w:hAnsi="Times New Roman"/>
                <w:lang w:val="kk-KZ"/>
              </w:rPr>
              <w:t>р</w:t>
            </w:r>
            <w:r w:rsidRPr="007F1F0B">
              <w:rPr>
                <w:rFonts w:ascii="Times New Roman" w:hAnsi="Times New Roman"/>
                <w:lang w:val="kk-KZ"/>
              </w:rPr>
              <w:t>да қолма-қол ақшамен төлемде</w:t>
            </w:r>
            <w:r w:rsidRPr="007F1F0B">
              <w:rPr>
                <w:rFonts w:ascii="Times New Roman" w:hAnsi="Times New Roman"/>
                <w:lang w:val="kk-KZ"/>
              </w:rPr>
              <w:t>р</w:t>
            </w:r>
            <w:r w:rsidRPr="007F1F0B">
              <w:rPr>
                <w:rFonts w:ascii="Times New Roman" w:hAnsi="Times New Roman"/>
                <w:lang w:val="kk-KZ"/>
              </w:rPr>
              <w:t>ді жүзеге асыруға мүмкіндіктің болмауы және соның салдарынан әлеуметтік шиеленістің туы</w:t>
            </w:r>
            <w:r w:rsidRPr="007F1F0B">
              <w:rPr>
                <w:rFonts w:ascii="Times New Roman" w:hAnsi="Times New Roman"/>
                <w:lang w:val="kk-KZ"/>
              </w:rPr>
              <w:t>н</w:t>
            </w:r>
            <w:r w:rsidRPr="007F1F0B">
              <w:rPr>
                <w:rFonts w:ascii="Times New Roman" w:hAnsi="Times New Roman"/>
                <w:lang w:val="kk-KZ"/>
              </w:rPr>
              <w:t>дауы</w:t>
            </w:r>
          </w:p>
        </w:tc>
        <w:tc>
          <w:tcPr>
            <w:tcW w:w="4515" w:type="dxa"/>
            <w:shd w:val="clear" w:color="auto" w:fill="auto"/>
          </w:tcPr>
          <w:p w:rsidR="004C6140" w:rsidRPr="007F1F0B" w:rsidRDefault="004C6140" w:rsidP="007F1F0B">
            <w:pPr>
              <w:widowControl w:val="0"/>
              <w:ind w:firstLine="0"/>
              <w:rPr>
                <w:rFonts w:ascii="Times New Roman" w:hAnsi="Times New Roman"/>
                <w:lang w:val="kk-KZ"/>
              </w:rPr>
            </w:pPr>
            <w:r w:rsidRPr="007F1F0B">
              <w:rPr>
                <w:rFonts w:ascii="Times New Roman" w:hAnsi="Times New Roman"/>
                <w:lang w:val="kk-KZ"/>
              </w:rPr>
              <w:t>Дағдарыс болған жағдайда республиканың барлық аймағына қолма-қол ақшаны жеткізу жөніндегі шар</w:t>
            </w:r>
            <w:r w:rsidRPr="007F1F0B">
              <w:rPr>
                <w:rFonts w:ascii="Times New Roman" w:hAnsi="Times New Roman"/>
                <w:lang w:val="kk-KZ"/>
              </w:rPr>
              <w:t>а</w:t>
            </w:r>
            <w:r w:rsidRPr="007F1F0B">
              <w:rPr>
                <w:rFonts w:ascii="Times New Roman" w:hAnsi="Times New Roman"/>
                <w:lang w:val="kk-KZ"/>
              </w:rPr>
              <w:t>ларды әзірлеу.</w:t>
            </w:r>
          </w:p>
          <w:p w:rsidR="004C6140" w:rsidRPr="007F1F0B" w:rsidRDefault="004C6140" w:rsidP="007F1F0B">
            <w:pPr>
              <w:ind w:right="6" w:firstLine="0"/>
              <w:rPr>
                <w:rFonts w:ascii="Times New Roman" w:hAnsi="Times New Roman"/>
                <w:lang w:val="kk-KZ"/>
              </w:rPr>
            </w:pPr>
          </w:p>
        </w:tc>
        <w:tc>
          <w:tcPr>
            <w:tcW w:w="4140" w:type="dxa"/>
            <w:shd w:val="clear" w:color="auto" w:fill="auto"/>
          </w:tcPr>
          <w:p w:rsidR="004C6140" w:rsidRPr="007F1F0B" w:rsidRDefault="004C6140" w:rsidP="007F1F0B">
            <w:pPr>
              <w:keepNext/>
              <w:ind w:firstLine="0"/>
              <w:rPr>
                <w:rFonts w:ascii="Times New Roman" w:hAnsi="Times New Roman"/>
                <w:lang w:val="kk-KZ" w:eastAsia="ru-RU"/>
              </w:rPr>
            </w:pPr>
            <w:r w:rsidRPr="007F1F0B">
              <w:rPr>
                <w:rFonts w:ascii="Times New Roman" w:hAnsi="Times New Roman"/>
                <w:color w:val="000000"/>
                <w:lang w:val="kk-KZ" w:eastAsia="ru-RU"/>
              </w:rPr>
              <w:t>Арнайы  шаралар қажет болған  жоқ (тәуекел  басталған жоқ)</w:t>
            </w:r>
          </w:p>
        </w:tc>
        <w:tc>
          <w:tcPr>
            <w:tcW w:w="1208" w:type="dxa"/>
            <w:shd w:val="clear" w:color="auto" w:fill="auto"/>
          </w:tcPr>
          <w:p w:rsidR="004C6140" w:rsidRPr="007F1F0B" w:rsidRDefault="004C6140" w:rsidP="007F1F0B">
            <w:pPr>
              <w:ind w:right="6" w:firstLine="0"/>
              <w:jc w:val="center"/>
              <w:rPr>
                <w:rFonts w:ascii="Times New Roman" w:hAnsi="Times New Roman"/>
                <w:lang w:val="kk-KZ"/>
              </w:rPr>
            </w:pPr>
          </w:p>
        </w:tc>
      </w:tr>
      <w:tr w:rsidR="004C6140" w:rsidRPr="007F1F0B" w:rsidTr="007F1F0B">
        <w:tc>
          <w:tcPr>
            <w:tcW w:w="2160" w:type="dxa"/>
            <w:shd w:val="clear" w:color="auto" w:fill="auto"/>
          </w:tcPr>
          <w:p w:rsidR="004C6140" w:rsidRPr="007F1F0B" w:rsidRDefault="004C6140" w:rsidP="007F1F0B">
            <w:pPr>
              <w:ind w:firstLine="0"/>
              <w:rPr>
                <w:rFonts w:ascii="Times New Roman" w:hAnsi="Times New Roman"/>
                <w:lang w:val="kk-KZ"/>
              </w:rPr>
            </w:pPr>
            <w:r w:rsidRPr="007F1F0B">
              <w:rPr>
                <w:rFonts w:ascii="Times New Roman" w:hAnsi="Times New Roman"/>
                <w:lang w:val="kk-KZ"/>
              </w:rPr>
              <w:t>Мамандардың т</w:t>
            </w:r>
            <w:r w:rsidRPr="007F1F0B">
              <w:rPr>
                <w:rFonts w:ascii="Times New Roman" w:hAnsi="Times New Roman"/>
                <w:lang w:val="kk-KZ"/>
              </w:rPr>
              <w:t>ұ</w:t>
            </w:r>
            <w:r w:rsidRPr="007F1F0B">
              <w:rPr>
                <w:rFonts w:ascii="Times New Roman" w:hAnsi="Times New Roman"/>
                <w:lang w:val="kk-KZ"/>
              </w:rPr>
              <w:t xml:space="preserve">рақтамау тәуекелі </w:t>
            </w:r>
          </w:p>
          <w:p w:rsidR="004C6140" w:rsidRPr="007F1F0B" w:rsidRDefault="004C6140" w:rsidP="007F1F0B">
            <w:pPr>
              <w:ind w:firstLine="0"/>
              <w:rPr>
                <w:rFonts w:ascii="Times New Roman" w:hAnsi="Times New Roman"/>
              </w:rPr>
            </w:pPr>
          </w:p>
        </w:tc>
        <w:tc>
          <w:tcPr>
            <w:tcW w:w="3405" w:type="dxa"/>
            <w:shd w:val="clear" w:color="auto" w:fill="auto"/>
          </w:tcPr>
          <w:p w:rsidR="004C6140" w:rsidRPr="007F1F0B" w:rsidRDefault="004C6140" w:rsidP="007F1F0B">
            <w:pPr>
              <w:keepNext/>
              <w:ind w:firstLine="0"/>
              <w:jc w:val="left"/>
              <w:rPr>
                <w:rFonts w:ascii="Times New Roman" w:hAnsi="Times New Roman"/>
                <w:lang w:val="kk-KZ"/>
              </w:rPr>
            </w:pPr>
            <w:r w:rsidRPr="007F1F0B">
              <w:rPr>
                <w:rFonts w:ascii="Times New Roman" w:hAnsi="Times New Roman"/>
                <w:lang w:val="kk-KZ"/>
              </w:rPr>
              <w:t>Ұлттық Банк  қызметінің нәтижел</w:t>
            </w:r>
            <w:r w:rsidRPr="007F1F0B">
              <w:rPr>
                <w:rFonts w:ascii="Times New Roman" w:hAnsi="Times New Roman"/>
                <w:lang w:val="kk-KZ"/>
              </w:rPr>
              <w:t>і</w:t>
            </w:r>
            <w:r w:rsidRPr="007F1F0B">
              <w:rPr>
                <w:rFonts w:ascii="Times New Roman" w:hAnsi="Times New Roman"/>
                <w:lang w:val="kk-KZ"/>
              </w:rPr>
              <w:t xml:space="preserve">гі төмендеуі </w:t>
            </w:r>
          </w:p>
          <w:p w:rsidR="004C6140" w:rsidRPr="007F1F0B" w:rsidRDefault="004C6140" w:rsidP="007F1F0B">
            <w:pPr>
              <w:ind w:right="6" w:firstLine="0"/>
              <w:rPr>
                <w:rFonts w:ascii="Times New Roman" w:hAnsi="Times New Roman"/>
              </w:rPr>
            </w:pPr>
          </w:p>
        </w:tc>
        <w:tc>
          <w:tcPr>
            <w:tcW w:w="4515" w:type="dxa"/>
            <w:shd w:val="clear" w:color="auto" w:fill="auto"/>
          </w:tcPr>
          <w:p w:rsidR="004C6140" w:rsidRPr="007F1F0B" w:rsidRDefault="004C6140" w:rsidP="007F1F0B">
            <w:pPr>
              <w:ind w:right="6" w:firstLine="0"/>
              <w:rPr>
                <w:rFonts w:ascii="Times New Roman" w:hAnsi="Times New Roman"/>
              </w:rPr>
            </w:pPr>
            <w:r w:rsidRPr="007F1F0B">
              <w:rPr>
                <w:rFonts w:ascii="Times New Roman" w:hAnsi="Times New Roman"/>
                <w:lang w:val="kk-KZ"/>
              </w:rPr>
              <w:t>Елдің орталық банкі ретінде Ұлттық Ба</w:t>
            </w:r>
            <w:r w:rsidRPr="007F1F0B">
              <w:rPr>
                <w:rFonts w:ascii="Times New Roman" w:hAnsi="Times New Roman"/>
                <w:lang w:val="kk-KZ"/>
              </w:rPr>
              <w:t>н</w:t>
            </w:r>
            <w:r w:rsidRPr="007F1F0B">
              <w:rPr>
                <w:rFonts w:ascii="Times New Roman" w:hAnsi="Times New Roman"/>
                <w:lang w:val="kk-KZ"/>
              </w:rPr>
              <w:t>ктің мақсаттарын, міндеттерін және құндылы</w:t>
            </w:r>
            <w:r w:rsidRPr="007F1F0B">
              <w:rPr>
                <w:rFonts w:ascii="Times New Roman" w:hAnsi="Times New Roman"/>
                <w:lang w:val="kk-KZ"/>
              </w:rPr>
              <w:t>қ</w:t>
            </w:r>
            <w:r w:rsidRPr="007F1F0B">
              <w:rPr>
                <w:rFonts w:ascii="Times New Roman" w:hAnsi="Times New Roman"/>
                <w:lang w:val="kk-KZ"/>
              </w:rPr>
              <w:t>тарын ұстану қағидаттарымен, өз ісіне берілген және адал қызмет ететін, сыбайлас жемқорлықтың белгілеріне қарсы тұратын жоғары нәтижелі, кәсіби жетілген, жауапты және этикасы жоғары қызметкерлерді қ</w:t>
            </w:r>
            <w:r w:rsidRPr="007F1F0B">
              <w:rPr>
                <w:rFonts w:ascii="Times New Roman" w:hAnsi="Times New Roman"/>
                <w:lang w:val="kk-KZ"/>
              </w:rPr>
              <w:t>а</w:t>
            </w:r>
            <w:r w:rsidRPr="007F1F0B">
              <w:rPr>
                <w:rFonts w:ascii="Times New Roman" w:hAnsi="Times New Roman"/>
                <w:lang w:val="kk-KZ"/>
              </w:rPr>
              <w:t>лыптастыру мен дамытуға бағытталған қы</w:t>
            </w:r>
            <w:r w:rsidRPr="007F1F0B">
              <w:rPr>
                <w:rFonts w:ascii="Times New Roman" w:hAnsi="Times New Roman"/>
                <w:lang w:val="kk-KZ"/>
              </w:rPr>
              <w:t>з</w:t>
            </w:r>
            <w:r w:rsidRPr="007F1F0B">
              <w:rPr>
                <w:rFonts w:ascii="Times New Roman" w:hAnsi="Times New Roman"/>
                <w:lang w:val="kk-KZ"/>
              </w:rPr>
              <w:t>меткерлерді іріктеу, жалпыға қолжетімді (қашықтан) оқыту жүйесін жетілдіру және қызметкерлердің біліктілік деңгейін арттыру</w:t>
            </w:r>
            <w:r w:rsidRPr="007F1F0B">
              <w:rPr>
                <w:rFonts w:ascii="Times New Roman" w:hAnsi="Times New Roman"/>
              </w:rPr>
              <w:t>.</w:t>
            </w:r>
          </w:p>
        </w:tc>
        <w:tc>
          <w:tcPr>
            <w:tcW w:w="4140" w:type="dxa"/>
            <w:shd w:val="clear" w:color="auto" w:fill="auto"/>
          </w:tcPr>
          <w:p w:rsidR="004C6140" w:rsidRPr="007F1F0B" w:rsidRDefault="004C6140" w:rsidP="007F1F0B">
            <w:pPr>
              <w:ind w:firstLine="0"/>
              <w:rPr>
                <w:rFonts w:ascii="Times New Roman" w:hAnsi="Times New Roman"/>
                <w:lang w:val="kk-KZ" w:eastAsia="ru-RU"/>
              </w:rPr>
            </w:pPr>
            <w:r w:rsidRPr="007F1F0B">
              <w:rPr>
                <w:rFonts w:ascii="Times New Roman" w:hAnsi="Times New Roman"/>
                <w:lang w:val="kk-KZ" w:eastAsia="ru-RU"/>
              </w:rPr>
              <w:t>Қызметкерлерді іріктеу кезінде ҚР заңнамасын білу талабына 142 үміткерге компьютерлік тестілеу жүргізілді.</w:t>
            </w:r>
          </w:p>
          <w:p w:rsidR="004C6140" w:rsidRPr="007F1F0B" w:rsidRDefault="004C6140" w:rsidP="007F1F0B">
            <w:pPr>
              <w:ind w:firstLine="0"/>
              <w:rPr>
                <w:rFonts w:ascii="Times New Roman" w:hAnsi="Times New Roman"/>
                <w:highlight w:val="yellow"/>
                <w:lang w:val="kk-KZ" w:eastAsia="ru-RU"/>
              </w:rPr>
            </w:pPr>
          </w:p>
          <w:p w:rsidR="004C6140" w:rsidRPr="007F1F0B" w:rsidRDefault="004C6140" w:rsidP="007F1F0B">
            <w:pPr>
              <w:ind w:firstLine="0"/>
              <w:rPr>
                <w:rFonts w:ascii="Times New Roman" w:hAnsi="Times New Roman"/>
              </w:rPr>
            </w:pPr>
          </w:p>
        </w:tc>
        <w:tc>
          <w:tcPr>
            <w:tcW w:w="1208" w:type="dxa"/>
            <w:shd w:val="clear" w:color="auto" w:fill="auto"/>
          </w:tcPr>
          <w:p w:rsidR="004C6140" w:rsidRPr="007F1F0B" w:rsidRDefault="004C6140" w:rsidP="007F1F0B">
            <w:pPr>
              <w:ind w:right="6" w:firstLine="0"/>
              <w:jc w:val="center"/>
              <w:rPr>
                <w:rFonts w:ascii="Times New Roman" w:hAnsi="Times New Roman"/>
              </w:rPr>
            </w:pPr>
          </w:p>
        </w:tc>
      </w:tr>
    </w:tbl>
    <w:p w:rsidR="004C6140" w:rsidRPr="00B02B59" w:rsidRDefault="004C6140" w:rsidP="004C6140"/>
    <w:p w:rsidR="004C6140" w:rsidRDefault="004C6140" w:rsidP="004C6140">
      <w:pPr>
        <w:pStyle w:val="a3"/>
        <w:keepNext/>
        <w:keepLines/>
        <w:tabs>
          <w:tab w:val="left" w:pos="900"/>
          <w:tab w:val="left" w:pos="1080"/>
        </w:tabs>
        <w:spacing w:before="0" w:beforeAutospacing="0" w:after="0" w:afterAutospacing="0"/>
        <w:jc w:val="center"/>
        <w:rPr>
          <w:b/>
          <w:bCs/>
        </w:rPr>
        <w:sectPr w:rsidR="004C6140" w:rsidSect="007F1F0B">
          <w:pgSz w:w="16838" w:h="11906" w:orient="landscape"/>
          <w:pgMar w:top="851" w:right="1134" w:bottom="1701" w:left="1134" w:header="709" w:footer="709" w:gutter="0"/>
          <w:cols w:space="708"/>
          <w:docGrid w:linePitch="360"/>
        </w:sectPr>
      </w:pPr>
    </w:p>
    <w:p w:rsidR="004C6140" w:rsidRPr="00CF7476" w:rsidRDefault="004C6140" w:rsidP="004C6140">
      <w:pPr>
        <w:pStyle w:val="a3"/>
        <w:keepNext/>
        <w:keepLines/>
        <w:tabs>
          <w:tab w:val="left" w:pos="900"/>
          <w:tab w:val="left" w:pos="1080"/>
        </w:tabs>
        <w:spacing w:before="0" w:beforeAutospacing="0" w:after="0" w:afterAutospacing="0"/>
        <w:jc w:val="center"/>
        <w:rPr>
          <w:b/>
          <w:bCs/>
        </w:rPr>
      </w:pPr>
      <w:r>
        <w:rPr>
          <w:b/>
          <w:bCs/>
        </w:rPr>
        <w:t xml:space="preserve">5. </w:t>
      </w:r>
      <w:r>
        <w:rPr>
          <w:b/>
          <w:bCs/>
          <w:lang w:val="kk-KZ"/>
        </w:rPr>
        <w:t>Бюджеттік бағдарламаларды талдау</w:t>
      </w:r>
    </w:p>
    <w:p w:rsidR="004C6140" w:rsidRPr="00CF7476" w:rsidRDefault="004C6140" w:rsidP="004C6140">
      <w:pPr>
        <w:keepNext/>
        <w:keepLines/>
        <w:tabs>
          <w:tab w:val="left" w:pos="900"/>
          <w:tab w:val="left" w:pos="1080"/>
        </w:tabs>
        <w:ind w:right="-493"/>
        <w:jc w:val="right"/>
        <w:rPr>
          <w:rFonts w:ascii="Times New Roman" w:hAnsi="Times New Roman"/>
          <w:bCs/>
          <w:i/>
        </w:rPr>
      </w:pPr>
      <w:r w:rsidRPr="00CF7476">
        <w:rPr>
          <w:rFonts w:ascii="Times New Roman" w:hAnsi="Times New Roman"/>
          <w:bCs/>
          <w:i/>
          <w:strike/>
          <w:color w:val="FF0000"/>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369"/>
        <w:gridCol w:w="1741"/>
        <w:gridCol w:w="1022"/>
        <w:gridCol w:w="968"/>
        <w:gridCol w:w="1080"/>
        <w:gridCol w:w="2692"/>
      </w:tblGrid>
      <w:tr w:rsidR="004C6140" w:rsidRPr="00FF7CAC" w:rsidTr="007F1F0B">
        <w:tc>
          <w:tcPr>
            <w:tcW w:w="2397" w:type="dxa"/>
            <w:gridSpan w:val="2"/>
            <w:vMerge w:val="restart"/>
            <w:shd w:val="clear" w:color="auto" w:fill="auto"/>
            <w:vAlign w:val="center"/>
          </w:tcPr>
          <w:p w:rsidR="004C6140" w:rsidRPr="00FF7CAC" w:rsidRDefault="004C6140" w:rsidP="007F1F0B">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Бюджеттік бағда</w:t>
            </w:r>
            <w:r w:rsidRPr="00FF7CAC">
              <w:rPr>
                <w:rFonts w:ascii="Times New Roman" w:hAnsi="Times New Roman"/>
                <w:i/>
                <w:lang w:val="kk-KZ"/>
              </w:rPr>
              <w:t>р</w:t>
            </w:r>
            <w:r w:rsidRPr="00FF7CAC">
              <w:rPr>
                <w:rFonts w:ascii="Times New Roman" w:hAnsi="Times New Roman"/>
                <w:i/>
                <w:lang w:val="kk-KZ"/>
              </w:rPr>
              <w:t>ламалардың көрсе</w:t>
            </w:r>
            <w:r w:rsidRPr="00FF7CAC">
              <w:rPr>
                <w:rFonts w:ascii="Times New Roman" w:hAnsi="Times New Roman"/>
                <w:i/>
                <w:lang w:val="kk-KZ"/>
              </w:rPr>
              <w:t>т</w:t>
            </w:r>
            <w:r w:rsidRPr="00FF7CAC">
              <w:rPr>
                <w:rFonts w:ascii="Times New Roman" w:hAnsi="Times New Roman"/>
                <w:i/>
                <w:lang w:val="kk-KZ"/>
              </w:rPr>
              <w:t>кіштері</w:t>
            </w:r>
          </w:p>
        </w:tc>
        <w:tc>
          <w:tcPr>
            <w:tcW w:w="1741" w:type="dxa"/>
            <w:vMerge w:val="restart"/>
            <w:shd w:val="clear" w:color="auto" w:fill="auto"/>
            <w:vAlign w:val="center"/>
          </w:tcPr>
          <w:p w:rsidR="004C6140" w:rsidRPr="00FF7CAC" w:rsidRDefault="004C6140" w:rsidP="007F1F0B">
            <w:pPr>
              <w:keepNext/>
              <w:keepLines/>
              <w:tabs>
                <w:tab w:val="left" w:pos="900"/>
                <w:tab w:val="left" w:pos="1080"/>
              </w:tabs>
              <w:ind w:firstLine="0"/>
              <w:jc w:val="center"/>
              <w:rPr>
                <w:rFonts w:ascii="Times New Roman" w:hAnsi="Times New Roman"/>
                <w:i/>
                <w:lang w:val="kk-KZ"/>
              </w:rPr>
            </w:pPr>
            <w:r w:rsidRPr="00FF7CAC">
              <w:rPr>
                <w:rFonts w:ascii="Times New Roman" w:hAnsi="Times New Roman"/>
                <w:i/>
                <w:lang w:val="kk-KZ"/>
              </w:rPr>
              <w:t>Көрсеткіштің атауы</w:t>
            </w:r>
          </w:p>
        </w:tc>
        <w:tc>
          <w:tcPr>
            <w:tcW w:w="1022" w:type="dxa"/>
            <w:vMerge w:val="restart"/>
            <w:shd w:val="clear" w:color="auto" w:fill="auto"/>
            <w:vAlign w:val="center"/>
          </w:tcPr>
          <w:p w:rsidR="004C6140" w:rsidRPr="00FF7CAC" w:rsidRDefault="004C6140" w:rsidP="007F1F0B">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Өлш. бірлігі</w:t>
            </w:r>
          </w:p>
        </w:tc>
        <w:tc>
          <w:tcPr>
            <w:tcW w:w="2048" w:type="dxa"/>
            <w:gridSpan w:val="2"/>
            <w:shd w:val="clear" w:color="auto" w:fill="auto"/>
            <w:vAlign w:val="center"/>
          </w:tcPr>
          <w:p w:rsidR="004C6140" w:rsidRPr="00FF7CAC" w:rsidRDefault="004C6140" w:rsidP="007F1F0B">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Есепті кезең</w:t>
            </w:r>
          </w:p>
        </w:tc>
        <w:tc>
          <w:tcPr>
            <w:tcW w:w="2692" w:type="dxa"/>
            <w:vMerge w:val="restart"/>
            <w:shd w:val="clear" w:color="auto" w:fill="auto"/>
            <w:vAlign w:val="center"/>
          </w:tcPr>
          <w:p w:rsidR="004C6140" w:rsidRPr="00FF7CAC" w:rsidRDefault="004C6140" w:rsidP="007F1F0B">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Нәтиже</w:t>
            </w:r>
            <w:r>
              <w:rPr>
                <w:rFonts w:ascii="Times New Roman" w:hAnsi="Times New Roman"/>
                <w:i/>
                <w:lang w:val="kk-KZ"/>
              </w:rPr>
              <w:t>лер</w:t>
            </w:r>
            <w:r w:rsidRPr="00FF7CAC">
              <w:rPr>
                <w:rFonts w:ascii="Times New Roman" w:hAnsi="Times New Roman"/>
                <w:i/>
                <w:lang w:val="kk-KZ"/>
              </w:rPr>
              <w:t>ге қол жеткізбеу себептері</w:t>
            </w:r>
            <w:r w:rsidRPr="00FF7CAC">
              <w:rPr>
                <w:rFonts w:ascii="Times New Roman" w:hAnsi="Times New Roman"/>
                <w:i/>
              </w:rPr>
              <w:t>/</w:t>
            </w:r>
            <w:r w:rsidRPr="00FF7CAC">
              <w:rPr>
                <w:rFonts w:ascii="Times New Roman" w:hAnsi="Times New Roman"/>
                <w:i/>
                <w:lang w:val="kk-KZ"/>
              </w:rPr>
              <w:t>бюджеттік қаражатты игермеу</w:t>
            </w:r>
          </w:p>
        </w:tc>
      </w:tr>
      <w:tr w:rsidR="004C6140" w:rsidRPr="00FF7CAC" w:rsidTr="007F1F0B">
        <w:trPr>
          <w:trHeight w:val="439"/>
        </w:trPr>
        <w:tc>
          <w:tcPr>
            <w:tcW w:w="2397" w:type="dxa"/>
            <w:gridSpan w:val="2"/>
            <w:vMerge/>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741" w:type="dxa"/>
            <w:vMerge/>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22" w:type="dxa"/>
            <w:vMerge/>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968" w:type="dxa"/>
            <w:shd w:val="clear" w:color="auto" w:fill="auto"/>
          </w:tcPr>
          <w:p w:rsidR="004C6140" w:rsidRPr="00FF7CAC" w:rsidRDefault="004C6140" w:rsidP="007F1F0B">
            <w:pPr>
              <w:keepNext/>
              <w:keepLines/>
              <w:tabs>
                <w:tab w:val="left" w:pos="900"/>
                <w:tab w:val="left" w:pos="1080"/>
              </w:tabs>
              <w:ind w:firstLine="0"/>
              <w:jc w:val="center"/>
              <w:rPr>
                <w:rFonts w:ascii="Times New Roman" w:hAnsi="Times New Roman"/>
                <w:i/>
              </w:rPr>
            </w:pPr>
            <w:r w:rsidRPr="00FF7CAC">
              <w:rPr>
                <w:rFonts w:ascii="Times New Roman" w:hAnsi="Times New Roman"/>
                <w:i/>
                <w:lang w:val="kk-KZ"/>
              </w:rPr>
              <w:t>Жоспар</w:t>
            </w:r>
            <w:r w:rsidRPr="00FF7CAC">
              <w:rPr>
                <w:rFonts w:ascii="Times New Roman" w:hAnsi="Times New Roman"/>
                <w:i/>
              </w:rPr>
              <w:t xml:space="preserve"> </w:t>
            </w:r>
          </w:p>
        </w:tc>
        <w:tc>
          <w:tcPr>
            <w:tcW w:w="1080" w:type="dxa"/>
            <w:shd w:val="clear" w:color="auto" w:fill="auto"/>
          </w:tcPr>
          <w:p w:rsidR="004C6140" w:rsidRPr="00FF7CAC" w:rsidRDefault="004C6140" w:rsidP="007F1F0B">
            <w:pPr>
              <w:keepNext/>
              <w:keepLines/>
              <w:tabs>
                <w:tab w:val="left" w:pos="900"/>
                <w:tab w:val="left" w:pos="1080"/>
              </w:tabs>
              <w:ind w:firstLine="0"/>
              <w:rPr>
                <w:rFonts w:ascii="Times New Roman" w:hAnsi="Times New Roman"/>
                <w:i/>
              </w:rPr>
            </w:pPr>
            <w:r w:rsidRPr="00FF7CAC">
              <w:rPr>
                <w:rFonts w:ascii="Times New Roman" w:hAnsi="Times New Roman"/>
                <w:i/>
              </w:rPr>
              <w:t xml:space="preserve">Факт </w:t>
            </w:r>
          </w:p>
        </w:tc>
        <w:tc>
          <w:tcPr>
            <w:tcW w:w="2692" w:type="dxa"/>
            <w:vMerge/>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r>
      <w:tr w:rsidR="004C6140" w:rsidRPr="00FF7CAC" w:rsidTr="007F1F0B">
        <w:trPr>
          <w:trHeight w:val="300"/>
        </w:trPr>
        <w:tc>
          <w:tcPr>
            <w:tcW w:w="2397" w:type="dxa"/>
            <w:gridSpan w:val="2"/>
            <w:shd w:val="clear" w:color="auto" w:fill="auto"/>
          </w:tcPr>
          <w:p w:rsidR="004C6140" w:rsidRPr="00FF7CAC" w:rsidRDefault="004C6140" w:rsidP="007F1F0B">
            <w:pPr>
              <w:keepNext/>
              <w:keepLines/>
              <w:tabs>
                <w:tab w:val="left" w:pos="900"/>
                <w:tab w:val="left" w:pos="1080"/>
              </w:tabs>
              <w:ind w:firstLine="0"/>
              <w:jc w:val="center"/>
              <w:rPr>
                <w:rFonts w:ascii="Times New Roman" w:hAnsi="Times New Roman"/>
              </w:rPr>
            </w:pPr>
            <w:r w:rsidRPr="00FF7CAC">
              <w:rPr>
                <w:rFonts w:ascii="Times New Roman" w:hAnsi="Times New Roman"/>
              </w:rPr>
              <w:t>1</w:t>
            </w:r>
          </w:p>
        </w:tc>
        <w:tc>
          <w:tcPr>
            <w:tcW w:w="1741" w:type="dxa"/>
            <w:shd w:val="clear" w:color="auto" w:fill="auto"/>
          </w:tcPr>
          <w:p w:rsidR="004C6140" w:rsidRPr="00FF7CAC" w:rsidRDefault="004C6140" w:rsidP="007F1F0B">
            <w:pPr>
              <w:keepNext/>
              <w:keepLines/>
              <w:tabs>
                <w:tab w:val="left" w:pos="900"/>
                <w:tab w:val="left" w:pos="1080"/>
              </w:tabs>
              <w:ind w:firstLine="0"/>
              <w:jc w:val="center"/>
              <w:rPr>
                <w:rFonts w:ascii="Times New Roman" w:hAnsi="Times New Roman"/>
              </w:rPr>
            </w:pPr>
            <w:r w:rsidRPr="00FF7CAC">
              <w:rPr>
                <w:rFonts w:ascii="Times New Roman" w:hAnsi="Times New Roman"/>
              </w:rPr>
              <w:t>2</w:t>
            </w:r>
          </w:p>
        </w:tc>
        <w:tc>
          <w:tcPr>
            <w:tcW w:w="1022" w:type="dxa"/>
            <w:shd w:val="clear" w:color="auto" w:fill="auto"/>
          </w:tcPr>
          <w:p w:rsidR="004C6140" w:rsidRPr="00FF7CAC" w:rsidRDefault="004C6140" w:rsidP="007F1F0B">
            <w:pPr>
              <w:keepNext/>
              <w:keepLines/>
              <w:tabs>
                <w:tab w:val="left" w:pos="900"/>
                <w:tab w:val="left" w:pos="1080"/>
              </w:tabs>
              <w:ind w:firstLine="0"/>
              <w:jc w:val="center"/>
              <w:rPr>
                <w:rFonts w:ascii="Times New Roman" w:hAnsi="Times New Roman"/>
              </w:rPr>
            </w:pPr>
            <w:r w:rsidRPr="00FF7CAC">
              <w:rPr>
                <w:rFonts w:ascii="Times New Roman" w:hAnsi="Times New Roman"/>
              </w:rPr>
              <w:t>3</w:t>
            </w:r>
          </w:p>
        </w:tc>
        <w:tc>
          <w:tcPr>
            <w:tcW w:w="968" w:type="dxa"/>
            <w:shd w:val="clear" w:color="auto" w:fill="auto"/>
          </w:tcPr>
          <w:p w:rsidR="004C6140" w:rsidRPr="00FF7CAC" w:rsidRDefault="004C6140" w:rsidP="007F1F0B">
            <w:pPr>
              <w:keepNext/>
              <w:keepLines/>
              <w:tabs>
                <w:tab w:val="left" w:pos="900"/>
                <w:tab w:val="left" w:pos="1080"/>
              </w:tabs>
              <w:ind w:firstLine="0"/>
              <w:jc w:val="center"/>
              <w:rPr>
                <w:rFonts w:ascii="Times New Roman" w:hAnsi="Times New Roman"/>
              </w:rPr>
            </w:pPr>
            <w:r w:rsidRPr="00FF7CAC">
              <w:rPr>
                <w:rFonts w:ascii="Times New Roman" w:hAnsi="Times New Roman"/>
              </w:rPr>
              <w:t>4</w:t>
            </w:r>
          </w:p>
        </w:tc>
        <w:tc>
          <w:tcPr>
            <w:tcW w:w="1080" w:type="dxa"/>
            <w:shd w:val="clear" w:color="auto" w:fill="auto"/>
          </w:tcPr>
          <w:p w:rsidR="004C6140" w:rsidRPr="00FF7CAC" w:rsidRDefault="004C6140" w:rsidP="007F1F0B">
            <w:pPr>
              <w:keepNext/>
              <w:keepLines/>
              <w:tabs>
                <w:tab w:val="left" w:pos="900"/>
                <w:tab w:val="left" w:pos="1080"/>
              </w:tabs>
              <w:ind w:firstLine="0"/>
              <w:jc w:val="center"/>
              <w:rPr>
                <w:rFonts w:ascii="Times New Roman" w:hAnsi="Times New Roman"/>
              </w:rPr>
            </w:pPr>
            <w:r w:rsidRPr="00FF7CAC">
              <w:rPr>
                <w:rFonts w:ascii="Times New Roman" w:hAnsi="Times New Roman"/>
              </w:rPr>
              <w:t>5</w:t>
            </w:r>
          </w:p>
        </w:tc>
        <w:tc>
          <w:tcPr>
            <w:tcW w:w="2692" w:type="dxa"/>
            <w:shd w:val="clear" w:color="auto" w:fill="auto"/>
          </w:tcPr>
          <w:p w:rsidR="004C6140" w:rsidRPr="00FF7CAC" w:rsidRDefault="004C6140" w:rsidP="007F1F0B">
            <w:pPr>
              <w:keepNext/>
              <w:keepLines/>
              <w:tabs>
                <w:tab w:val="left" w:pos="900"/>
                <w:tab w:val="left" w:pos="1080"/>
              </w:tabs>
              <w:ind w:firstLine="0"/>
              <w:jc w:val="center"/>
              <w:rPr>
                <w:rFonts w:ascii="Times New Roman" w:hAnsi="Times New Roman"/>
                <w:lang w:val="kk-KZ"/>
              </w:rPr>
            </w:pPr>
            <w:r w:rsidRPr="00FF7CAC">
              <w:rPr>
                <w:rFonts w:ascii="Times New Roman" w:hAnsi="Times New Roman"/>
              </w:rPr>
              <w:t>6</w:t>
            </w:r>
          </w:p>
        </w:tc>
      </w:tr>
      <w:tr w:rsidR="004C6140" w:rsidRPr="00FF7CAC" w:rsidTr="007F1F0B">
        <w:trPr>
          <w:trHeight w:val="300"/>
        </w:trPr>
        <w:tc>
          <w:tcPr>
            <w:tcW w:w="2397" w:type="dxa"/>
            <w:gridSpan w:val="2"/>
            <w:shd w:val="clear" w:color="auto" w:fill="auto"/>
          </w:tcPr>
          <w:p w:rsidR="004C6140" w:rsidRPr="00FF7CAC" w:rsidRDefault="004C6140" w:rsidP="007F1F0B">
            <w:pPr>
              <w:keepNext/>
              <w:keepLines/>
              <w:tabs>
                <w:tab w:val="left" w:pos="900"/>
                <w:tab w:val="left" w:pos="1080"/>
              </w:tabs>
              <w:ind w:firstLine="0"/>
              <w:rPr>
                <w:rFonts w:ascii="Times New Roman" w:hAnsi="Times New Roman"/>
                <w:b/>
              </w:rPr>
            </w:pPr>
            <w:r w:rsidRPr="00FF7CAC">
              <w:rPr>
                <w:rFonts w:ascii="Times New Roman" w:hAnsi="Times New Roman"/>
                <w:b/>
                <w:bCs/>
                <w:lang w:val="kk-KZ"/>
              </w:rPr>
              <w:t>бюджеттік бағдарл</w:t>
            </w:r>
            <w:r w:rsidRPr="00FF7CAC">
              <w:rPr>
                <w:rFonts w:ascii="Times New Roman" w:hAnsi="Times New Roman"/>
                <w:b/>
                <w:bCs/>
                <w:lang w:val="kk-KZ"/>
              </w:rPr>
              <w:t>а</w:t>
            </w:r>
            <w:r w:rsidRPr="00FF7CAC">
              <w:rPr>
                <w:rFonts w:ascii="Times New Roman" w:hAnsi="Times New Roman"/>
                <w:b/>
                <w:bCs/>
                <w:lang w:val="kk-KZ"/>
              </w:rPr>
              <w:t>ма</w:t>
            </w:r>
            <w:r>
              <w:rPr>
                <w:rFonts w:ascii="Times New Roman" w:hAnsi="Times New Roman"/>
                <w:b/>
                <w:bCs/>
                <w:lang w:val="kk-KZ"/>
              </w:rPr>
              <w:t>ның</w:t>
            </w:r>
            <w:r w:rsidRPr="00FF7CAC">
              <w:rPr>
                <w:rFonts w:ascii="Times New Roman" w:hAnsi="Times New Roman"/>
                <w:b/>
                <w:bCs/>
                <w:lang w:val="kk-KZ"/>
              </w:rPr>
              <w:t xml:space="preserve"> атауы</w:t>
            </w:r>
          </w:p>
        </w:tc>
        <w:tc>
          <w:tcPr>
            <w:tcW w:w="7503" w:type="dxa"/>
            <w:gridSpan w:val="5"/>
            <w:shd w:val="clear" w:color="auto" w:fill="auto"/>
          </w:tcPr>
          <w:p w:rsidR="004C6140" w:rsidRPr="00FF7CAC" w:rsidRDefault="004C6140" w:rsidP="007F1F0B">
            <w:pPr>
              <w:keepNext/>
              <w:keepLines/>
              <w:tabs>
                <w:tab w:val="left" w:pos="900"/>
                <w:tab w:val="left" w:pos="1080"/>
              </w:tabs>
              <w:rPr>
                <w:rFonts w:ascii="Times New Roman" w:hAnsi="Times New Roman"/>
                <w:b/>
              </w:rPr>
            </w:pPr>
          </w:p>
        </w:tc>
      </w:tr>
      <w:tr w:rsidR="004C6140" w:rsidRPr="00FF7CAC" w:rsidTr="007F1F0B">
        <w:trPr>
          <w:trHeight w:val="300"/>
        </w:trPr>
        <w:tc>
          <w:tcPr>
            <w:tcW w:w="2397" w:type="dxa"/>
            <w:gridSpan w:val="2"/>
            <w:shd w:val="clear" w:color="auto" w:fill="auto"/>
          </w:tcPr>
          <w:p w:rsidR="004C6140" w:rsidRPr="00FF7CAC" w:rsidRDefault="004C6140" w:rsidP="007F1F0B">
            <w:pPr>
              <w:keepNext/>
              <w:keepLines/>
              <w:tabs>
                <w:tab w:val="left" w:pos="900"/>
                <w:tab w:val="left" w:pos="1080"/>
              </w:tabs>
              <w:ind w:firstLine="0"/>
              <w:rPr>
                <w:rFonts w:ascii="Times New Roman" w:hAnsi="Times New Roman"/>
                <w:b/>
                <w:bCs/>
              </w:rPr>
            </w:pPr>
            <w:r w:rsidRPr="00FF7CAC">
              <w:rPr>
                <w:rFonts w:ascii="Times New Roman" w:hAnsi="Times New Roman"/>
                <w:b/>
                <w:bCs/>
                <w:lang w:val="kk-KZ"/>
              </w:rPr>
              <w:t>сипаты</w:t>
            </w:r>
          </w:p>
        </w:tc>
        <w:tc>
          <w:tcPr>
            <w:tcW w:w="7503" w:type="dxa"/>
            <w:gridSpan w:val="5"/>
            <w:shd w:val="clear" w:color="auto" w:fill="auto"/>
          </w:tcPr>
          <w:p w:rsidR="004C6140" w:rsidRPr="00FF7CAC" w:rsidRDefault="004C6140" w:rsidP="007F1F0B">
            <w:pPr>
              <w:keepNext/>
              <w:keepLines/>
              <w:tabs>
                <w:tab w:val="left" w:pos="900"/>
                <w:tab w:val="left" w:pos="1080"/>
              </w:tabs>
              <w:rPr>
                <w:rFonts w:ascii="Times New Roman" w:hAnsi="Times New Roman"/>
                <w:b/>
              </w:rPr>
            </w:pPr>
          </w:p>
        </w:tc>
      </w:tr>
      <w:tr w:rsidR="004C6140" w:rsidRPr="00FF7CAC" w:rsidTr="007F1F0B">
        <w:trPr>
          <w:trHeight w:val="210"/>
        </w:trPr>
        <w:tc>
          <w:tcPr>
            <w:tcW w:w="2397" w:type="dxa"/>
            <w:gridSpan w:val="2"/>
            <w:vMerge w:val="restart"/>
            <w:shd w:val="clear" w:color="auto" w:fill="auto"/>
          </w:tcPr>
          <w:p w:rsidR="004C6140" w:rsidRPr="00FF7CAC" w:rsidRDefault="004C6140" w:rsidP="007F1F0B">
            <w:pPr>
              <w:keepNext/>
              <w:keepLines/>
              <w:tabs>
                <w:tab w:val="left" w:pos="900"/>
                <w:tab w:val="left" w:pos="1080"/>
              </w:tabs>
              <w:ind w:firstLine="0"/>
              <w:rPr>
                <w:rFonts w:ascii="Times New Roman" w:hAnsi="Times New Roman"/>
                <w:b/>
                <w:i/>
              </w:rPr>
            </w:pPr>
            <w:r w:rsidRPr="00FF7CAC">
              <w:rPr>
                <w:rFonts w:ascii="Times New Roman" w:hAnsi="Times New Roman"/>
                <w:b/>
                <w:bCs/>
                <w:lang w:val="kk-KZ"/>
              </w:rPr>
              <w:t>бюджеттік бағдарл</w:t>
            </w:r>
            <w:r w:rsidRPr="00FF7CAC">
              <w:rPr>
                <w:rFonts w:ascii="Times New Roman" w:hAnsi="Times New Roman"/>
                <w:b/>
                <w:bCs/>
                <w:lang w:val="kk-KZ"/>
              </w:rPr>
              <w:t>а</w:t>
            </w:r>
            <w:r w:rsidRPr="00FF7CAC">
              <w:rPr>
                <w:rFonts w:ascii="Times New Roman" w:hAnsi="Times New Roman"/>
                <w:b/>
                <w:bCs/>
                <w:lang w:val="kk-KZ"/>
              </w:rPr>
              <w:t>маның түрі</w:t>
            </w:r>
          </w:p>
        </w:tc>
        <w:tc>
          <w:tcPr>
            <w:tcW w:w="2763" w:type="dxa"/>
            <w:gridSpan w:val="2"/>
            <w:shd w:val="clear" w:color="auto" w:fill="auto"/>
          </w:tcPr>
          <w:p w:rsidR="004C6140" w:rsidRPr="00FF7CAC" w:rsidRDefault="004C6140" w:rsidP="007F1F0B">
            <w:pPr>
              <w:ind w:firstLine="15"/>
              <w:jc w:val="left"/>
              <w:rPr>
                <w:rFonts w:ascii="Times New Roman" w:hAnsi="Times New Roman"/>
              </w:rPr>
            </w:pPr>
            <w:r w:rsidRPr="00FF7CAC">
              <w:rPr>
                <w:rFonts w:ascii="Times New Roman" w:hAnsi="Times New Roman"/>
                <w:lang w:val="kk-KZ"/>
              </w:rPr>
              <w:t>мазмұнына байланысты</w:t>
            </w:r>
          </w:p>
        </w:tc>
        <w:tc>
          <w:tcPr>
            <w:tcW w:w="4740" w:type="dxa"/>
            <w:gridSpan w:val="3"/>
            <w:shd w:val="clear" w:color="auto" w:fill="auto"/>
          </w:tcPr>
          <w:p w:rsidR="004C6140" w:rsidRPr="00FF7CAC" w:rsidRDefault="004C6140" w:rsidP="007F1F0B">
            <w:pPr>
              <w:keepNext/>
              <w:keepLines/>
              <w:tabs>
                <w:tab w:val="left" w:pos="900"/>
                <w:tab w:val="left" w:pos="1080"/>
              </w:tabs>
              <w:rPr>
                <w:rFonts w:ascii="Times New Roman" w:hAnsi="Times New Roman"/>
                <w:b/>
                <w:i/>
              </w:rPr>
            </w:pPr>
          </w:p>
        </w:tc>
      </w:tr>
      <w:tr w:rsidR="004C6140" w:rsidRPr="00FF7CAC" w:rsidTr="007F1F0B">
        <w:trPr>
          <w:trHeight w:val="240"/>
        </w:trPr>
        <w:tc>
          <w:tcPr>
            <w:tcW w:w="2397" w:type="dxa"/>
            <w:gridSpan w:val="2"/>
            <w:vMerge/>
            <w:shd w:val="clear" w:color="auto" w:fill="auto"/>
          </w:tcPr>
          <w:p w:rsidR="004C6140" w:rsidRPr="00FF7CAC" w:rsidRDefault="004C6140" w:rsidP="007F1F0B">
            <w:pPr>
              <w:keepNext/>
              <w:keepLines/>
              <w:tabs>
                <w:tab w:val="left" w:pos="900"/>
                <w:tab w:val="left" w:pos="1080"/>
              </w:tabs>
              <w:ind w:firstLine="0"/>
              <w:rPr>
                <w:rFonts w:ascii="Times New Roman" w:hAnsi="Times New Roman"/>
                <w:b/>
                <w:bCs/>
              </w:rPr>
            </w:pPr>
          </w:p>
        </w:tc>
        <w:tc>
          <w:tcPr>
            <w:tcW w:w="2763" w:type="dxa"/>
            <w:gridSpan w:val="2"/>
            <w:shd w:val="clear" w:color="auto" w:fill="auto"/>
          </w:tcPr>
          <w:p w:rsidR="004C6140" w:rsidRPr="00FF7CAC" w:rsidRDefault="004C6140" w:rsidP="007F1F0B">
            <w:pPr>
              <w:ind w:firstLine="15"/>
              <w:jc w:val="left"/>
              <w:rPr>
                <w:rFonts w:ascii="Times New Roman" w:hAnsi="Times New Roman"/>
              </w:rPr>
            </w:pPr>
            <w:r w:rsidRPr="00FF7CAC">
              <w:rPr>
                <w:rFonts w:ascii="Times New Roman" w:hAnsi="Times New Roman"/>
                <w:lang w:val="kk-KZ"/>
              </w:rPr>
              <w:t>сату тәсіліне байланысты</w:t>
            </w:r>
          </w:p>
        </w:tc>
        <w:tc>
          <w:tcPr>
            <w:tcW w:w="4740" w:type="dxa"/>
            <w:gridSpan w:val="3"/>
            <w:shd w:val="clear" w:color="auto" w:fill="auto"/>
          </w:tcPr>
          <w:p w:rsidR="004C6140" w:rsidRPr="00FF7CAC" w:rsidRDefault="004C6140" w:rsidP="007F1F0B">
            <w:pPr>
              <w:keepNext/>
              <w:keepLines/>
              <w:tabs>
                <w:tab w:val="left" w:pos="900"/>
                <w:tab w:val="left" w:pos="1080"/>
              </w:tabs>
              <w:rPr>
                <w:rFonts w:ascii="Times New Roman" w:hAnsi="Times New Roman"/>
                <w:b/>
                <w:i/>
              </w:rPr>
            </w:pPr>
          </w:p>
        </w:tc>
      </w:tr>
      <w:tr w:rsidR="004C6140" w:rsidRPr="00FF7CAC" w:rsidTr="007F1F0B">
        <w:trPr>
          <w:trHeight w:val="240"/>
        </w:trPr>
        <w:tc>
          <w:tcPr>
            <w:tcW w:w="2397" w:type="dxa"/>
            <w:gridSpan w:val="2"/>
            <w:vMerge/>
            <w:shd w:val="clear" w:color="auto" w:fill="auto"/>
          </w:tcPr>
          <w:p w:rsidR="004C6140" w:rsidRPr="00FF7CAC" w:rsidRDefault="004C6140" w:rsidP="007F1F0B">
            <w:pPr>
              <w:keepNext/>
              <w:keepLines/>
              <w:tabs>
                <w:tab w:val="left" w:pos="900"/>
                <w:tab w:val="left" w:pos="1080"/>
              </w:tabs>
              <w:ind w:firstLine="0"/>
              <w:rPr>
                <w:rFonts w:ascii="Times New Roman" w:hAnsi="Times New Roman"/>
                <w:b/>
                <w:bCs/>
              </w:rPr>
            </w:pPr>
          </w:p>
        </w:tc>
        <w:tc>
          <w:tcPr>
            <w:tcW w:w="2763" w:type="dxa"/>
            <w:gridSpan w:val="2"/>
            <w:shd w:val="clear" w:color="auto" w:fill="auto"/>
          </w:tcPr>
          <w:p w:rsidR="004C6140" w:rsidRPr="00FF7CAC" w:rsidRDefault="004C6140" w:rsidP="007F1F0B">
            <w:pPr>
              <w:ind w:firstLine="15"/>
              <w:jc w:val="left"/>
              <w:rPr>
                <w:rFonts w:ascii="Times New Roman" w:hAnsi="Times New Roman"/>
              </w:rPr>
            </w:pPr>
            <w:r w:rsidRPr="00FF7CAC">
              <w:rPr>
                <w:rFonts w:ascii="Times New Roman" w:hAnsi="Times New Roman"/>
                <w:lang w:val="kk-KZ"/>
              </w:rPr>
              <w:t>ағымдағы</w:t>
            </w:r>
            <w:r w:rsidRPr="00FF7CAC">
              <w:rPr>
                <w:rFonts w:ascii="Times New Roman" w:hAnsi="Times New Roman"/>
              </w:rPr>
              <w:t>/</w:t>
            </w:r>
            <w:r w:rsidRPr="00FF7CAC">
              <w:rPr>
                <w:rFonts w:ascii="Times New Roman" w:hAnsi="Times New Roman"/>
                <w:lang w:val="kk-KZ"/>
              </w:rPr>
              <w:t>даму</w:t>
            </w:r>
          </w:p>
        </w:tc>
        <w:tc>
          <w:tcPr>
            <w:tcW w:w="4740" w:type="dxa"/>
            <w:gridSpan w:val="3"/>
            <w:shd w:val="clear" w:color="auto" w:fill="auto"/>
          </w:tcPr>
          <w:p w:rsidR="004C6140" w:rsidRPr="00FF7CAC" w:rsidRDefault="004C6140" w:rsidP="007F1F0B">
            <w:pPr>
              <w:keepNext/>
              <w:keepLines/>
              <w:tabs>
                <w:tab w:val="left" w:pos="900"/>
                <w:tab w:val="left" w:pos="1080"/>
              </w:tabs>
              <w:rPr>
                <w:rFonts w:ascii="Times New Roman" w:hAnsi="Times New Roman"/>
                <w:b/>
                <w:i/>
              </w:rPr>
            </w:pPr>
          </w:p>
        </w:tc>
      </w:tr>
      <w:tr w:rsidR="004C6140" w:rsidRPr="00FF7CAC" w:rsidTr="007F1F0B">
        <w:trPr>
          <w:trHeight w:val="171"/>
        </w:trPr>
        <w:tc>
          <w:tcPr>
            <w:tcW w:w="2397" w:type="dxa"/>
            <w:gridSpan w:val="2"/>
            <w:shd w:val="clear" w:color="auto" w:fill="auto"/>
          </w:tcPr>
          <w:p w:rsidR="004C6140" w:rsidRPr="00FF7CAC" w:rsidRDefault="004C6140" w:rsidP="007F1F0B">
            <w:pPr>
              <w:keepNext/>
              <w:keepLines/>
              <w:tabs>
                <w:tab w:val="left" w:pos="900"/>
                <w:tab w:val="left" w:pos="1080"/>
              </w:tabs>
              <w:ind w:firstLine="0"/>
              <w:rPr>
                <w:rFonts w:ascii="Times New Roman" w:hAnsi="Times New Roman"/>
                <w:b/>
                <w:i/>
              </w:rPr>
            </w:pPr>
            <w:r w:rsidRPr="00FF7CAC">
              <w:rPr>
                <w:rFonts w:ascii="Times New Roman" w:hAnsi="Times New Roman"/>
                <w:b/>
                <w:bCs/>
              </w:rPr>
              <w:t>бюджет</w:t>
            </w:r>
            <w:r w:rsidRPr="00FF7CAC">
              <w:rPr>
                <w:rFonts w:ascii="Times New Roman" w:hAnsi="Times New Roman"/>
                <w:b/>
                <w:bCs/>
                <w:lang w:val="kk-KZ"/>
              </w:rPr>
              <w:t>тік бағдарл</w:t>
            </w:r>
            <w:r w:rsidRPr="00FF7CAC">
              <w:rPr>
                <w:rFonts w:ascii="Times New Roman" w:hAnsi="Times New Roman"/>
                <w:b/>
                <w:bCs/>
                <w:lang w:val="kk-KZ"/>
              </w:rPr>
              <w:t>а</w:t>
            </w:r>
            <w:r w:rsidRPr="00FF7CAC">
              <w:rPr>
                <w:rFonts w:ascii="Times New Roman" w:hAnsi="Times New Roman"/>
                <w:b/>
                <w:bCs/>
                <w:lang w:val="kk-KZ"/>
              </w:rPr>
              <w:t>ма көрсеткіш</w:t>
            </w:r>
            <w:r>
              <w:rPr>
                <w:rFonts w:ascii="Times New Roman" w:hAnsi="Times New Roman"/>
                <w:b/>
                <w:bCs/>
                <w:lang w:val="kk-KZ"/>
              </w:rPr>
              <w:t>тер</w:t>
            </w:r>
            <w:r w:rsidRPr="00FF7CAC">
              <w:rPr>
                <w:rFonts w:ascii="Times New Roman" w:hAnsi="Times New Roman"/>
                <w:b/>
                <w:bCs/>
                <w:lang w:val="kk-KZ"/>
              </w:rPr>
              <w:t>інің атауы</w:t>
            </w:r>
          </w:p>
        </w:tc>
        <w:tc>
          <w:tcPr>
            <w:tcW w:w="1741"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2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968"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80"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269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r>
      <w:tr w:rsidR="004C6140" w:rsidRPr="00FF7CAC" w:rsidTr="007F1F0B">
        <w:trPr>
          <w:trHeight w:val="171"/>
        </w:trPr>
        <w:tc>
          <w:tcPr>
            <w:tcW w:w="2397" w:type="dxa"/>
            <w:gridSpan w:val="2"/>
            <w:shd w:val="clear" w:color="auto" w:fill="auto"/>
          </w:tcPr>
          <w:p w:rsidR="004C6140" w:rsidRPr="00FF7CAC" w:rsidRDefault="004C6140" w:rsidP="007F1F0B">
            <w:pPr>
              <w:keepNext/>
              <w:keepLines/>
              <w:tabs>
                <w:tab w:val="left" w:pos="900"/>
                <w:tab w:val="left" w:pos="1080"/>
              </w:tabs>
              <w:spacing w:line="205" w:lineRule="atLeast"/>
              <w:ind w:firstLine="0"/>
              <w:rPr>
                <w:rFonts w:ascii="Times New Roman" w:hAnsi="Times New Roman"/>
                <w:bCs/>
              </w:rPr>
            </w:pPr>
            <w:r w:rsidRPr="00FF7CAC">
              <w:rPr>
                <w:rFonts w:ascii="Times New Roman" w:hAnsi="Times New Roman"/>
                <w:bCs/>
                <w:lang w:val="kk-KZ"/>
              </w:rPr>
              <w:t>тікелей нәтиже кө</w:t>
            </w:r>
            <w:r w:rsidRPr="00FF7CAC">
              <w:rPr>
                <w:rFonts w:ascii="Times New Roman" w:hAnsi="Times New Roman"/>
                <w:bCs/>
                <w:lang w:val="kk-KZ"/>
              </w:rPr>
              <w:t>р</w:t>
            </w:r>
            <w:r w:rsidRPr="00FF7CAC">
              <w:rPr>
                <w:rFonts w:ascii="Times New Roman" w:hAnsi="Times New Roman"/>
                <w:bCs/>
                <w:lang w:val="kk-KZ"/>
              </w:rPr>
              <w:t>сеткіштері</w:t>
            </w:r>
          </w:p>
        </w:tc>
        <w:tc>
          <w:tcPr>
            <w:tcW w:w="1741"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2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968"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80"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269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r>
      <w:tr w:rsidR="004C6140" w:rsidRPr="00FF7CAC" w:rsidTr="007F1F0B">
        <w:trPr>
          <w:trHeight w:val="171"/>
        </w:trPr>
        <w:tc>
          <w:tcPr>
            <w:tcW w:w="2397" w:type="dxa"/>
            <w:gridSpan w:val="2"/>
            <w:shd w:val="clear" w:color="auto" w:fill="auto"/>
          </w:tcPr>
          <w:p w:rsidR="004C6140" w:rsidRPr="00FF7CAC" w:rsidRDefault="004C6140" w:rsidP="007F1F0B">
            <w:pPr>
              <w:keepNext/>
              <w:keepLines/>
              <w:tabs>
                <w:tab w:val="left" w:pos="900"/>
                <w:tab w:val="left" w:pos="1080"/>
              </w:tabs>
              <w:spacing w:line="134" w:lineRule="atLeast"/>
              <w:ind w:firstLine="0"/>
              <w:rPr>
                <w:rFonts w:ascii="Times New Roman" w:hAnsi="Times New Roman"/>
              </w:rPr>
            </w:pPr>
            <w:r w:rsidRPr="00FF7CAC">
              <w:rPr>
                <w:rFonts w:ascii="Times New Roman" w:hAnsi="Times New Roman"/>
                <w:bCs/>
                <w:lang w:val="kk-KZ"/>
              </w:rPr>
              <w:t>түпкілікті нәтиже кө</w:t>
            </w:r>
            <w:r w:rsidRPr="00FF7CAC">
              <w:rPr>
                <w:rFonts w:ascii="Times New Roman" w:hAnsi="Times New Roman"/>
                <w:bCs/>
                <w:lang w:val="kk-KZ"/>
              </w:rPr>
              <w:t>р</w:t>
            </w:r>
            <w:r w:rsidRPr="00FF7CAC">
              <w:rPr>
                <w:rFonts w:ascii="Times New Roman" w:hAnsi="Times New Roman"/>
                <w:bCs/>
                <w:lang w:val="kk-KZ"/>
              </w:rPr>
              <w:t>сеткіштері</w:t>
            </w:r>
          </w:p>
        </w:tc>
        <w:tc>
          <w:tcPr>
            <w:tcW w:w="1741"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2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968"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80"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269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r>
      <w:tr w:rsidR="004C6140" w:rsidRPr="00FF7CAC" w:rsidTr="007F1F0B">
        <w:trPr>
          <w:trHeight w:val="171"/>
        </w:trPr>
        <w:tc>
          <w:tcPr>
            <w:tcW w:w="2397" w:type="dxa"/>
            <w:gridSpan w:val="2"/>
            <w:shd w:val="clear" w:color="auto" w:fill="auto"/>
          </w:tcPr>
          <w:p w:rsidR="004C6140" w:rsidRPr="00FF7CAC" w:rsidRDefault="004C6140" w:rsidP="007F1F0B">
            <w:pPr>
              <w:keepNext/>
              <w:keepLines/>
              <w:tabs>
                <w:tab w:val="left" w:pos="900"/>
                <w:tab w:val="left" w:pos="1080"/>
              </w:tabs>
              <w:spacing w:line="227" w:lineRule="atLeast"/>
              <w:ind w:firstLine="0"/>
              <w:rPr>
                <w:rFonts w:ascii="Times New Roman" w:hAnsi="Times New Roman"/>
              </w:rPr>
            </w:pPr>
            <w:r w:rsidRPr="00FF7CAC">
              <w:rPr>
                <w:rFonts w:ascii="Times New Roman" w:hAnsi="Times New Roman"/>
                <w:bCs/>
                <w:lang w:val="kk-KZ"/>
              </w:rPr>
              <w:t>сапа көрсеткіштері</w:t>
            </w:r>
          </w:p>
        </w:tc>
        <w:tc>
          <w:tcPr>
            <w:tcW w:w="1741"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2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968"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80"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269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r>
      <w:tr w:rsidR="004C6140" w:rsidRPr="00FF7CAC" w:rsidTr="007F1F0B">
        <w:trPr>
          <w:trHeight w:val="412"/>
        </w:trPr>
        <w:tc>
          <w:tcPr>
            <w:tcW w:w="2397" w:type="dxa"/>
            <w:gridSpan w:val="2"/>
            <w:shd w:val="clear" w:color="auto" w:fill="auto"/>
          </w:tcPr>
          <w:p w:rsidR="004C6140" w:rsidRPr="00FF7CAC" w:rsidRDefault="004C6140" w:rsidP="007F1F0B">
            <w:pPr>
              <w:keepNext/>
              <w:keepLines/>
              <w:tabs>
                <w:tab w:val="left" w:pos="900"/>
                <w:tab w:val="left" w:pos="1080"/>
              </w:tabs>
              <w:spacing w:line="156" w:lineRule="atLeast"/>
              <w:ind w:firstLine="0"/>
              <w:rPr>
                <w:rFonts w:ascii="Times New Roman" w:hAnsi="Times New Roman"/>
                <w:bCs/>
              </w:rPr>
            </w:pPr>
            <w:r w:rsidRPr="00FF7CAC">
              <w:rPr>
                <w:rFonts w:ascii="Times New Roman" w:hAnsi="Times New Roman"/>
                <w:bCs/>
                <w:lang w:val="kk-KZ"/>
              </w:rPr>
              <w:t>тиімділік көрсеткішт</w:t>
            </w:r>
            <w:r w:rsidRPr="00FF7CAC">
              <w:rPr>
                <w:rFonts w:ascii="Times New Roman" w:hAnsi="Times New Roman"/>
                <w:bCs/>
                <w:lang w:val="kk-KZ"/>
              </w:rPr>
              <w:t>е</w:t>
            </w:r>
            <w:r w:rsidRPr="00FF7CAC">
              <w:rPr>
                <w:rFonts w:ascii="Times New Roman" w:hAnsi="Times New Roman"/>
                <w:bCs/>
                <w:lang w:val="kk-KZ"/>
              </w:rPr>
              <w:t>рі</w:t>
            </w:r>
          </w:p>
        </w:tc>
        <w:tc>
          <w:tcPr>
            <w:tcW w:w="1741"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2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968"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80"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269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r>
      <w:tr w:rsidR="004C6140" w:rsidRPr="00FF7CAC" w:rsidTr="007F1F0B">
        <w:trPr>
          <w:trHeight w:val="288"/>
        </w:trPr>
        <w:tc>
          <w:tcPr>
            <w:tcW w:w="1028" w:type="dxa"/>
            <w:vMerge w:val="restart"/>
            <w:shd w:val="clear" w:color="auto" w:fill="auto"/>
          </w:tcPr>
          <w:p w:rsidR="004C6140" w:rsidRPr="00FF7CAC" w:rsidRDefault="004C6140" w:rsidP="007F1F0B">
            <w:pPr>
              <w:keepNext/>
              <w:keepLines/>
              <w:tabs>
                <w:tab w:val="left" w:pos="900"/>
                <w:tab w:val="left" w:pos="1080"/>
              </w:tabs>
              <w:ind w:firstLine="0"/>
              <w:rPr>
                <w:rFonts w:ascii="Times New Roman" w:hAnsi="Times New Roman"/>
                <w:bCs/>
              </w:rPr>
            </w:pPr>
            <w:r w:rsidRPr="00FF7CAC">
              <w:rPr>
                <w:rFonts w:ascii="Times New Roman" w:hAnsi="Times New Roman"/>
                <w:bCs/>
                <w:lang w:val="kk-KZ"/>
              </w:rPr>
              <w:t>бю</w:t>
            </w:r>
            <w:r w:rsidRPr="00FF7CAC">
              <w:rPr>
                <w:rFonts w:ascii="Times New Roman" w:hAnsi="Times New Roman"/>
                <w:bCs/>
                <w:lang w:val="kk-KZ"/>
              </w:rPr>
              <w:t>д</w:t>
            </w:r>
            <w:r w:rsidRPr="00FF7CAC">
              <w:rPr>
                <w:rFonts w:ascii="Times New Roman" w:hAnsi="Times New Roman"/>
                <w:bCs/>
                <w:lang w:val="kk-KZ"/>
              </w:rPr>
              <w:t>жеттік шығыс көлемі</w:t>
            </w:r>
          </w:p>
        </w:tc>
        <w:tc>
          <w:tcPr>
            <w:tcW w:w="1369" w:type="dxa"/>
            <w:shd w:val="clear" w:color="auto" w:fill="auto"/>
          </w:tcPr>
          <w:p w:rsidR="004C6140" w:rsidRPr="00FF7CAC" w:rsidRDefault="004C6140" w:rsidP="007F1F0B">
            <w:pPr>
              <w:keepNext/>
              <w:keepLines/>
              <w:tabs>
                <w:tab w:val="left" w:pos="900"/>
                <w:tab w:val="left" w:pos="1080"/>
              </w:tabs>
              <w:ind w:right="-136" w:firstLine="0"/>
              <w:jc w:val="left"/>
              <w:rPr>
                <w:rFonts w:ascii="Times New Roman" w:hAnsi="Times New Roman"/>
                <w:bCs/>
              </w:rPr>
            </w:pPr>
            <w:r w:rsidRPr="00FF7CAC">
              <w:rPr>
                <w:rFonts w:ascii="Times New Roman" w:hAnsi="Times New Roman"/>
                <w:bCs/>
                <w:lang w:val="kk-KZ"/>
              </w:rPr>
              <w:t>бағдарлама бойынша барлығы</w:t>
            </w:r>
          </w:p>
        </w:tc>
        <w:tc>
          <w:tcPr>
            <w:tcW w:w="1741" w:type="dxa"/>
            <w:shd w:val="clear" w:color="auto" w:fill="auto"/>
          </w:tcPr>
          <w:p w:rsidR="004C6140" w:rsidRPr="00FF7CAC" w:rsidRDefault="004C6140" w:rsidP="007F1F0B">
            <w:pPr>
              <w:keepNext/>
              <w:keepLines/>
              <w:tabs>
                <w:tab w:val="left" w:pos="900"/>
                <w:tab w:val="left" w:pos="1080"/>
              </w:tabs>
              <w:ind w:right="-136" w:firstLine="0"/>
              <w:jc w:val="left"/>
              <w:rPr>
                <w:rFonts w:ascii="Times New Roman" w:hAnsi="Times New Roman"/>
                <w:i/>
              </w:rPr>
            </w:pPr>
          </w:p>
        </w:tc>
        <w:tc>
          <w:tcPr>
            <w:tcW w:w="1022" w:type="dxa"/>
            <w:shd w:val="clear" w:color="auto" w:fill="auto"/>
          </w:tcPr>
          <w:p w:rsidR="004C6140" w:rsidRPr="00FF7CAC" w:rsidRDefault="004C6140" w:rsidP="007F1F0B">
            <w:pPr>
              <w:keepNext/>
              <w:keepLines/>
              <w:tabs>
                <w:tab w:val="left" w:pos="900"/>
                <w:tab w:val="left" w:pos="1080"/>
              </w:tabs>
              <w:ind w:right="-136" w:firstLine="0"/>
              <w:jc w:val="left"/>
              <w:rPr>
                <w:rFonts w:ascii="Times New Roman" w:hAnsi="Times New Roman"/>
                <w:i/>
              </w:rPr>
            </w:pPr>
            <w:r w:rsidRPr="00FF7CAC">
              <w:rPr>
                <w:rFonts w:ascii="Times New Roman" w:hAnsi="Times New Roman"/>
                <w:i/>
                <w:lang w:val="kk-KZ"/>
              </w:rPr>
              <w:t xml:space="preserve">мың </w:t>
            </w:r>
            <w:r w:rsidRPr="00FF7CAC">
              <w:rPr>
                <w:rFonts w:ascii="Times New Roman" w:hAnsi="Times New Roman"/>
                <w:i/>
              </w:rPr>
              <w:t xml:space="preserve"> тг.</w:t>
            </w:r>
          </w:p>
        </w:tc>
        <w:tc>
          <w:tcPr>
            <w:tcW w:w="968"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80"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269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r>
      <w:tr w:rsidR="004C6140" w:rsidRPr="00FF7CAC" w:rsidTr="007F1F0B">
        <w:trPr>
          <w:trHeight w:val="171"/>
        </w:trPr>
        <w:tc>
          <w:tcPr>
            <w:tcW w:w="1028" w:type="dxa"/>
            <w:vMerge/>
            <w:shd w:val="clear" w:color="auto" w:fill="auto"/>
          </w:tcPr>
          <w:p w:rsidR="004C6140" w:rsidRPr="00FF7CAC" w:rsidRDefault="004C6140" w:rsidP="007F1F0B">
            <w:pPr>
              <w:keepNext/>
              <w:keepLines/>
              <w:tabs>
                <w:tab w:val="left" w:pos="900"/>
                <w:tab w:val="left" w:pos="1080"/>
              </w:tabs>
              <w:ind w:firstLine="0"/>
              <w:rPr>
                <w:rFonts w:ascii="Times New Roman" w:hAnsi="Times New Roman"/>
                <w:bCs/>
              </w:rPr>
            </w:pPr>
          </w:p>
        </w:tc>
        <w:tc>
          <w:tcPr>
            <w:tcW w:w="1369" w:type="dxa"/>
            <w:shd w:val="clear" w:color="auto" w:fill="auto"/>
          </w:tcPr>
          <w:p w:rsidR="004C6140" w:rsidRPr="00FF7CAC" w:rsidRDefault="004C6140" w:rsidP="007F1F0B">
            <w:pPr>
              <w:keepNext/>
              <w:keepLines/>
              <w:tabs>
                <w:tab w:val="left" w:pos="900"/>
                <w:tab w:val="left" w:pos="1080"/>
              </w:tabs>
              <w:ind w:right="-136" w:firstLine="0"/>
              <w:jc w:val="left"/>
              <w:rPr>
                <w:rFonts w:ascii="Times New Roman" w:hAnsi="Times New Roman"/>
                <w:bCs/>
              </w:rPr>
            </w:pPr>
            <w:r w:rsidRPr="00FF7CAC">
              <w:rPr>
                <w:rFonts w:ascii="Times New Roman" w:hAnsi="Times New Roman"/>
                <w:bCs/>
                <w:lang w:val="kk-KZ"/>
              </w:rPr>
              <w:t>оның ішінде</w:t>
            </w:r>
            <w:r w:rsidRPr="00FF7CAC">
              <w:rPr>
                <w:rFonts w:ascii="Times New Roman" w:hAnsi="Times New Roman"/>
                <w:bCs/>
              </w:rPr>
              <w:t>:</w:t>
            </w:r>
          </w:p>
          <w:p w:rsidR="004C6140" w:rsidRPr="00FF7CAC" w:rsidRDefault="004C6140" w:rsidP="007F1F0B">
            <w:pPr>
              <w:keepNext/>
              <w:keepLines/>
              <w:tabs>
                <w:tab w:val="left" w:pos="809"/>
                <w:tab w:val="left" w:pos="900"/>
                <w:tab w:val="left" w:pos="1080"/>
              </w:tabs>
              <w:ind w:right="-136" w:firstLine="0"/>
              <w:jc w:val="left"/>
              <w:rPr>
                <w:rFonts w:ascii="Times New Roman" w:hAnsi="Times New Roman"/>
                <w:bCs/>
              </w:rPr>
            </w:pPr>
            <w:r w:rsidRPr="00FF7CAC">
              <w:rPr>
                <w:rFonts w:ascii="Times New Roman" w:hAnsi="Times New Roman"/>
                <w:bCs/>
                <w:lang w:val="kk-KZ"/>
              </w:rPr>
              <w:t>шағын ба</w:t>
            </w:r>
            <w:r w:rsidRPr="00FF7CAC">
              <w:rPr>
                <w:rFonts w:ascii="Times New Roman" w:hAnsi="Times New Roman"/>
                <w:bCs/>
                <w:lang w:val="kk-KZ"/>
              </w:rPr>
              <w:t>ғ</w:t>
            </w:r>
            <w:r w:rsidRPr="00FF7CAC">
              <w:rPr>
                <w:rFonts w:ascii="Times New Roman" w:hAnsi="Times New Roman"/>
                <w:bCs/>
                <w:lang w:val="kk-KZ"/>
              </w:rPr>
              <w:t>дарлама бойынша</w:t>
            </w:r>
          </w:p>
        </w:tc>
        <w:tc>
          <w:tcPr>
            <w:tcW w:w="1741" w:type="dxa"/>
            <w:shd w:val="clear" w:color="auto" w:fill="auto"/>
          </w:tcPr>
          <w:p w:rsidR="004C6140" w:rsidRPr="00FF7CAC" w:rsidRDefault="004C6140" w:rsidP="007F1F0B">
            <w:pPr>
              <w:keepNext/>
              <w:keepLines/>
              <w:tabs>
                <w:tab w:val="left" w:pos="900"/>
                <w:tab w:val="left" w:pos="1080"/>
              </w:tabs>
              <w:ind w:right="-136" w:firstLine="14"/>
              <w:jc w:val="left"/>
              <w:rPr>
                <w:rFonts w:ascii="Times New Roman" w:hAnsi="Times New Roman"/>
                <w:i/>
              </w:rPr>
            </w:pPr>
          </w:p>
        </w:tc>
        <w:tc>
          <w:tcPr>
            <w:tcW w:w="1022" w:type="dxa"/>
            <w:shd w:val="clear" w:color="auto" w:fill="auto"/>
          </w:tcPr>
          <w:p w:rsidR="004C6140" w:rsidRPr="00FF7CAC" w:rsidRDefault="004C6140" w:rsidP="007F1F0B">
            <w:pPr>
              <w:keepNext/>
              <w:keepLines/>
              <w:tabs>
                <w:tab w:val="left" w:pos="900"/>
                <w:tab w:val="left" w:pos="1080"/>
              </w:tabs>
              <w:ind w:right="-136" w:firstLine="14"/>
              <w:jc w:val="left"/>
              <w:rPr>
                <w:rFonts w:ascii="Times New Roman" w:hAnsi="Times New Roman"/>
                <w:i/>
              </w:rPr>
            </w:pPr>
            <w:r w:rsidRPr="00FF7CAC">
              <w:rPr>
                <w:rFonts w:ascii="Times New Roman" w:hAnsi="Times New Roman"/>
                <w:i/>
                <w:lang w:val="kk-KZ"/>
              </w:rPr>
              <w:t xml:space="preserve">мың </w:t>
            </w:r>
            <w:r w:rsidRPr="00FF7CAC">
              <w:rPr>
                <w:rFonts w:ascii="Times New Roman" w:hAnsi="Times New Roman"/>
                <w:i/>
              </w:rPr>
              <w:t xml:space="preserve"> тг.</w:t>
            </w:r>
          </w:p>
        </w:tc>
        <w:tc>
          <w:tcPr>
            <w:tcW w:w="968"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80"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269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r>
      <w:tr w:rsidR="004C6140" w:rsidRPr="00FF7CAC" w:rsidTr="007F1F0B">
        <w:trPr>
          <w:trHeight w:val="171"/>
        </w:trPr>
        <w:tc>
          <w:tcPr>
            <w:tcW w:w="1028" w:type="dxa"/>
            <w:vMerge/>
            <w:shd w:val="clear" w:color="auto" w:fill="auto"/>
          </w:tcPr>
          <w:p w:rsidR="004C6140" w:rsidRPr="00FF7CAC" w:rsidRDefault="004C6140" w:rsidP="007F1F0B">
            <w:pPr>
              <w:keepNext/>
              <w:keepLines/>
              <w:tabs>
                <w:tab w:val="left" w:pos="900"/>
                <w:tab w:val="left" w:pos="1080"/>
              </w:tabs>
              <w:ind w:firstLine="0"/>
              <w:rPr>
                <w:rFonts w:ascii="Times New Roman" w:hAnsi="Times New Roman"/>
                <w:bCs/>
              </w:rPr>
            </w:pPr>
          </w:p>
        </w:tc>
        <w:tc>
          <w:tcPr>
            <w:tcW w:w="1369" w:type="dxa"/>
            <w:shd w:val="clear" w:color="auto" w:fill="auto"/>
          </w:tcPr>
          <w:p w:rsidR="004C6140" w:rsidRPr="00FF7CAC" w:rsidRDefault="004C6140" w:rsidP="007F1F0B">
            <w:pPr>
              <w:keepNext/>
              <w:keepLines/>
              <w:tabs>
                <w:tab w:val="left" w:pos="900"/>
                <w:tab w:val="left" w:pos="1080"/>
              </w:tabs>
              <w:ind w:right="-136" w:firstLine="0"/>
              <w:jc w:val="left"/>
              <w:rPr>
                <w:rFonts w:ascii="Times New Roman" w:hAnsi="Times New Roman"/>
                <w:bCs/>
              </w:rPr>
            </w:pPr>
            <w:r w:rsidRPr="00FF7CAC">
              <w:rPr>
                <w:rFonts w:ascii="Times New Roman" w:hAnsi="Times New Roman"/>
                <w:bCs/>
                <w:lang w:val="kk-KZ"/>
              </w:rPr>
              <w:t>шағын ба</w:t>
            </w:r>
            <w:r w:rsidRPr="00FF7CAC">
              <w:rPr>
                <w:rFonts w:ascii="Times New Roman" w:hAnsi="Times New Roman"/>
                <w:bCs/>
                <w:lang w:val="kk-KZ"/>
              </w:rPr>
              <w:t>ғ</w:t>
            </w:r>
            <w:r w:rsidRPr="00FF7CAC">
              <w:rPr>
                <w:rFonts w:ascii="Times New Roman" w:hAnsi="Times New Roman"/>
                <w:bCs/>
                <w:lang w:val="kk-KZ"/>
              </w:rPr>
              <w:t>дарлама бойынша</w:t>
            </w:r>
          </w:p>
        </w:tc>
        <w:tc>
          <w:tcPr>
            <w:tcW w:w="1741" w:type="dxa"/>
            <w:shd w:val="clear" w:color="auto" w:fill="auto"/>
          </w:tcPr>
          <w:p w:rsidR="004C6140" w:rsidRPr="00FF7CAC" w:rsidRDefault="004C6140" w:rsidP="007F1F0B">
            <w:pPr>
              <w:keepNext/>
              <w:keepLines/>
              <w:tabs>
                <w:tab w:val="left" w:pos="900"/>
                <w:tab w:val="left" w:pos="1080"/>
              </w:tabs>
              <w:ind w:right="-136"/>
              <w:jc w:val="left"/>
              <w:rPr>
                <w:rFonts w:ascii="Times New Roman" w:hAnsi="Times New Roman"/>
                <w:i/>
              </w:rPr>
            </w:pPr>
          </w:p>
        </w:tc>
        <w:tc>
          <w:tcPr>
            <w:tcW w:w="1022" w:type="dxa"/>
            <w:shd w:val="clear" w:color="auto" w:fill="auto"/>
          </w:tcPr>
          <w:p w:rsidR="004C6140" w:rsidRPr="00FF7CAC" w:rsidRDefault="004C6140" w:rsidP="007F1F0B">
            <w:pPr>
              <w:keepNext/>
              <w:keepLines/>
              <w:tabs>
                <w:tab w:val="left" w:pos="900"/>
                <w:tab w:val="left" w:pos="1080"/>
              </w:tabs>
              <w:ind w:right="-136" w:firstLine="14"/>
              <w:jc w:val="left"/>
              <w:rPr>
                <w:rFonts w:ascii="Times New Roman" w:hAnsi="Times New Roman"/>
                <w:i/>
              </w:rPr>
            </w:pPr>
            <w:r w:rsidRPr="00FF7CAC">
              <w:rPr>
                <w:rFonts w:ascii="Times New Roman" w:hAnsi="Times New Roman"/>
                <w:i/>
                <w:lang w:val="kk-KZ"/>
              </w:rPr>
              <w:t xml:space="preserve">мың </w:t>
            </w:r>
            <w:r w:rsidRPr="00FF7CAC">
              <w:rPr>
                <w:rFonts w:ascii="Times New Roman" w:hAnsi="Times New Roman"/>
                <w:i/>
              </w:rPr>
              <w:t xml:space="preserve"> тг.</w:t>
            </w:r>
          </w:p>
        </w:tc>
        <w:tc>
          <w:tcPr>
            <w:tcW w:w="968"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1080"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c>
          <w:tcPr>
            <w:tcW w:w="2692" w:type="dxa"/>
            <w:shd w:val="clear" w:color="auto" w:fill="auto"/>
          </w:tcPr>
          <w:p w:rsidR="004C6140" w:rsidRPr="00FF7CAC" w:rsidRDefault="004C6140" w:rsidP="007F1F0B">
            <w:pPr>
              <w:keepNext/>
              <w:keepLines/>
              <w:tabs>
                <w:tab w:val="left" w:pos="900"/>
                <w:tab w:val="left" w:pos="1080"/>
              </w:tabs>
              <w:jc w:val="center"/>
              <w:rPr>
                <w:rFonts w:ascii="Times New Roman" w:hAnsi="Times New Roman"/>
                <w:b/>
                <w:i/>
              </w:rPr>
            </w:pPr>
          </w:p>
        </w:tc>
      </w:tr>
      <w:tr w:rsidR="004C6140" w:rsidRPr="00FF7CAC" w:rsidTr="007F1F0B">
        <w:trPr>
          <w:trHeight w:val="171"/>
        </w:trPr>
        <w:tc>
          <w:tcPr>
            <w:tcW w:w="9900" w:type="dxa"/>
            <w:gridSpan w:val="7"/>
            <w:shd w:val="clear" w:color="auto" w:fill="auto"/>
          </w:tcPr>
          <w:p w:rsidR="004C6140" w:rsidRPr="00FF7CAC" w:rsidRDefault="004C6140" w:rsidP="007F1F0B">
            <w:pPr>
              <w:keepNext/>
              <w:keepLines/>
              <w:tabs>
                <w:tab w:val="left" w:pos="900"/>
                <w:tab w:val="left" w:pos="1080"/>
              </w:tabs>
              <w:ind w:firstLine="0"/>
              <w:rPr>
                <w:rFonts w:ascii="Times New Roman" w:hAnsi="Times New Roman"/>
                <w:b/>
                <w:i/>
              </w:rPr>
            </w:pPr>
          </w:p>
          <w:p w:rsidR="004C6140" w:rsidRPr="00FF7CAC" w:rsidRDefault="004C6140" w:rsidP="007F1F0B">
            <w:pPr>
              <w:keepNext/>
              <w:keepLines/>
              <w:tabs>
                <w:tab w:val="left" w:pos="900"/>
                <w:tab w:val="left" w:pos="1080"/>
              </w:tabs>
              <w:ind w:firstLine="0"/>
              <w:rPr>
                <w:rFonts w:ascii="Times New Roman" w:hAnsi="Times New Roman"/>
                <w:b/>
                <w:i/>
                <w:sz w:val="24"/>
                <w:szCs w:val="24"/>
              </w:rPr>
            </w:pPr>
            <w:r w:rsidRPr="00FF7CAC">
              <w:rPr>
                <w:rFonts w:ascii="Times New Roman" w:hAnsi="Times New Roman"/>
                <w:b/>
                <w:i/>
                <w:sz w:val="24"/>
                <w:szCs w:val="24"/>
                <w:lang w:val="kk-KZ"/>
              </w:rPr>
              <w:t>Осы бөлім Ұлттық Банк бюджеттік бағдарламалар</w:t>
            </w:r>
            <w:r>
              <w:rPr>
                <w:rFonts w:ascii="Times New Roman" w:hAnsi="Times New Roman"/>
                <w:b/>
                <w:i/>
                <w:sz w:val="24"/>
                <w:szCs w:val="24"/>
                <w:lang w:val="kk-KZ"/>
              </w:rPr>
              <w:t>дың</w:t>
            </w:r>
            <w:r w:rsidRPr="00FF7CAC">
              <w:rPr>
                <w:rFonts w:ascii="Times New Roman" w:hAnsi="Times New Roman"/>
                <w:b/>
                <w:i/>
                <w:sz w:val="24"/>
                <w:szCs w:val="24"/>
                <w:lang w:val="kk-KZ"/>
              </w:rPr>
              <w:t xml:space="preserve"> басқарушы</w:t>
            </w:r>
            <w:r>
              <w:rPr>
                <w:rFonts w:ascii="Times New Roman" w:hAnsi="Times New Roman"/>
                <w:b/>
                <w:i/>
                <w:sz w:val="24"/>
                <w:szCs w:val="24"/>
                <w:lang w:val="kk-KZ"/>
              </w:rPr>
              <w:t>сы</w:t>
            </w:r>
            <w:r w:rsidRPr="00FF7CAC">
              <w:rPr>
                <w:rFonts w:ascii="Times New Roman" w:hAnsi="Times New Roman"/>
                <w:b/>
                <w:i/>
                <w:sz w:val="24"/>
                <w:szCs w:val="24"/>
                <w:lang w:val="kk-KZ"/>
              </w:rPr>
              <w:t xml:space="preserve"> </w:t>
            </w:r>
            <w:r>
              <w:rPr>
                <w:rFonts w:ascii="Times New Roman" w:hAnsi="Times New Roman"/>
                <w:b/>
                <w:i/>
                <w:sz w:val="24"/>
                <w:szCs w:val="24"/>
                <w:lang w:val="kk-KZ"/>
              </w:rPr>
              <w:t>болып табылмайтынына</w:t>
            </w:r>
            <w:r w:rsidRPr="00FF7CAC">
              <w:rPr>
                <w:rFonts w:ascii="Times New Roman" w:hAnsi="Times New Roman"/>
                <w:b/>
                <w:i/>
                <w:sz w:val="24"/>
                <w:szCs w:val="24"/>
                <w:lang w:val="kk-KZ"/>
              </w:rPr>
              <w:t>, мемлекеттік бюджет</w:t>
            </w:r>
            <w:r>
              <w:rPr>
                <w:rFonts w:ascii="Times New Roman" w:hAnsi="Times New Roman"/>
                <w:b/>
                <w:i/>
                <w:sz w:val="24"/>
                <w:szCs w:val="24"/>
                <w:lang w:val="kk-KZ"/>
              </w:rPr>
              <w:t xml:space="preserve">тің қаражаты есебінен қаржыланбайтынына </w:t>
            </w:r>
            <w:r w:rsidRPr="00FF7CAC">
              <w:rPr>
                <w:rFonts w:ascii="Times New Roman" w:hAnsi="Times New Roman"/>
                <w:b/>
                <w:i/>
                <w:sz w:val="24"/>
                <w:szCs w:val="24"/>
                <w:lang w:val="kk-KZ"/>
              </w:rPr>
              <w:t xml:space="preserve"> және өз қызметін Ұлттық Банктің Басқармасы бекітетін </w:t>
            </w:r>
            <w:r>
              <w:rPr>
                <w:rFonts w:ascii="Times New Roman" w:hAnsi="Times New Roman"/>
                <w:b/>
                <w:i/>
                <w:sz w:val="24"/>
                <w:szCs w:val="24"/>
                <w:lang w:val="kk-KZ"/>
              </w:rPr>
              <w:t xml:space="preserve">Ұлттық Банк </w:t>
            </w:r>
            <w:r w:rsidRPr="00FF7CAC">
              <w:rPr>
                <w:rFonts w:ascii="Times New Roman" w:hAnsi="Times New Roman"/>
                <w:b/>
                <w:i/>
                <w:sz w:val="24"/>
                <w:szCs w:val="24"/>
                <w:lang w:val="kk-KZ"/>
              </w:rPr>
              <w:t>бюджет</w:t>
            </w:r>
            <w:r>
              <w:rPr>
                <w:rFonts w:ascii="Times New Roman" w:hAnsi="Times New Roman"/>
                <w:b/>
                <w:i/>
                <w:sz w:val="24"/>
                <w:szCs w:val="24"/>
                <w:lang w:val="kk-KZ"/>
              </w:rPr>
              <w:t>інің</w:t>
            </w:r>
            <w:r w:rsidRPr="00FF7CAC">
              <w:rPr>
                <w:rFonts w:ascii="Times New Roman" w:hAnsi="Times New Roman"/>
                <w:b/>
                <w:i/>
                <w:sz w:val="24"/>
                <w:szCs w:val="24"/>
                <w:lang w:val="kk-KZ"/>
              </w:rPr>
              <w:t xml:space="preserve"> (шығы</w:t>
            </w:r>
            <w:r w:rsidRPr="00FF7CAC">
              <w:rPr>
                <w:rFonts w:ascii="Times New Roman" w:hAnsi="Times New Roman"/>
                <w:b/>
                <w:i/>
                <w:sz w:val="24"/>
                <w:szCs w:val="24"/>
                <w:lang w:val="kk-KZ"/>
              </w:rPr>
              <w:t>с</w:t>
            </w:r>
            <w:r w:rsidRPr="00FF7CAC">
              <w:rPr>
                <w:rFonts w:ascii="Times New Roman" w:hAnsi="Times New Roman"/>
                <w:b/>
                <w:i/>
                <w:sz w:val="24"/>
                <w:szCs w:val="24"/>
                <w:lang w:val="kk-KZ"/>
              </w:rPr>
              <w:t>тар сметасы) қаражаты есебінен жүзеге асыра</w:t>
            </w:r>
            <w:r>
              <w:rPr>
                <w:rFonts w:ascii="Times New Roman" w:hAnsi="Times New Roman"/>
                <w:b/>
                <w:i/>
                <w:sz w:val="24"/>
                <w:szCs w:val="24"/>
                <w:lang w:val="kk-KZ"/>
              </w:rPr>
              <w:t>тындығына байланысты</w:t>
            </w:r>
            <w:r w:rsidRPr="00FF7CAC">
              <w:rPr>
                <w:rFonts w:ascii="Times New Roman" w:hAnsi="Times New Roman"/>
                <w:b/>
                <w:i/>
                <w:sz w:val="24"/>
                <w:szCs w:val="24"/>
                <w:lang w:val="kk-KZ"/>
              </w:rPr>
              <w:t xml:space="preserve"> толтырылған жоқ</w:t>
            </w:r>
          </w:p>
          <w:p w:rsidR="004C6140" w:rsidRPr="00FF7CAC" w:rsidRDefault="004C6140" w:rsidP="007F1F0B">
            <w:pPr>
              <w:keepNext/>
              <w:keepLines/>
              <w:tabs>
                <w:tab w:val="left" w:pos="900"/>
                <w:tab w:val="left" w:pos="1080"/>
              </w:tabs>
              <w:ind w:firstLine="0"/>
              <w:rPr>
                <w:rFonts w:ascii="Times New Roman" w:hAnsi="Times New Roman"/>
                <w:b/>
                <w:i/>
              </w:rPr>
            </w:pPr>
          </w:p>
        </w:tc>
      </w:tr>
    </w:tbl>
    <w:p w:rsidR="004C6140" w:rsidRPr="00CF7476" w:rsidRDefault="004C6140" w:rsidP="004C6140">
      <w:pPr>
        <w:keepNext/>
        <w:keepLines/>
        <w:tabs>
          <w:tab w:val="left" w:pos="900"/>
          <w:tab w:val="left" w:pos="1080"/>
        </w:tabs>
      </w:pPr>
    </w:p>
    <w:p w:rsidR="00023EB3" w:rsidRPr="002353A8" w:rsidRDefault="00023EB3" w:rsidP="00023EB3">
      <w:pPr>
        <w:rPr>
          <w:lang w:val="kk-KZ"/>
        </w:rPr>
      </w:pPr>
    </w:p>
    <w:p w:rsidR="00704A2D" w:rsidRPr="00896FCC" w:rsidRDefault="00704A2D" w:rsidP="00704A2D">
      <w:pPr>
        <w:ind w:firstLine="0"/>
        <w:jc w:val="center"/>
        <w:rPr>
          <w:rFonts w:ascii="Times New Roman" w:hAnsi="Times New Roman"/>
          <w:color w:val="000000"/>
          <w:sz w:val="28"/>
          <w:szCs w:val="28"/>
          <w:lang w:val="kk-KZ"/>
        </w:rPr>
      </w:pPr>
      <w:r w:rsidRPr="00896FCC">
        <w:rPr>
          <w:rFonts w:ascii="Times New Roman" w:hAnsi="Times New Roman"/>
          <w:b/>
          <w:sz w:val="28"/>
          <w:szCs w:val="28"/>
          <w:lang w:val="kk-KZ"/>
        </w:rPr>
        <w:br w:type="page"/>
      </w:r>
      <w:r w:rsidR="00250995" w:rsidRPr="00896FCC">
        <w:rPr>
          <w:rFonts w:ascii="Times New Roman" w:hAnsi="Times New Roman"/>
          <w:b/>
          <w:sz w:val="28"/>
          <w:szCs w:val="28"/>
          <w:lang w:val="kk-KZ"/>
        </w:rPr>
        <w:t xml:space="preserve">6. </w:t>
      </w:r>
      <w:r w:rsidRPr="00896FCC">
        <w:rPr>
          <w:rFonts w:ascii="Times New Roman" w:hAnsi="Times New Roman"/>
          <w:color w:val="000000"/>
          <w:sz w:val="28"/>
          <w:szCs w:val="28"/>
          <w:lang w:val="kk-KZ"/>
        </w:rPr>
        <w:t xml:space="preserve">Қазақстан Республикасы Ұлттық Банкінің 2011-2015 жылдарға </w:t>
      </w:r>
    </w:p>
    <w:p w:rsidR="00704A2D" w:rsidRPr="00896FCC" w:rsidRDefault="00704A2D" w:rsidP="00704A2D">
      <w:pPr>
        <w:ind w:firstLine="0"/>
        <w:jc w:val="center"/>
        <w:rPr>
          <w:rFonts w:ascii="Times New Roman" w:hAnsi="Times New Roman"/>
          <w:color w:val="000000"/>
          <w:sz w:val="28"/>
          <w:szCs w:val="28"/>
          <w:lang w:val="kk-KZ"/>
        </w:rPr>
      </w:pPr>
      <w:r w:rsidRPr="00896FCC">
        <w:rPr>
          <w:rFonts w:ascii="Times New Roman" w:hAnsi="Times New Roman"/>
          <w:color w:val="000000"/>
          <w:sz w:val="28"/>
          <w:szCs w:val="28"/>
          <w:lang w:val="kk-KZ"/>
        </w:rPr>
        <w:t>арналған стратеги</w:t>
      </w:r>
      <w:r w:rsidRPr="00896FCC">
        <w:rPr>
          <w:rFonts w:ascii="Times New Roman" w:hAnsi="Times New Roman"/>
          <w:color w:val="000000"/>
          <w:sz w:val="28"/>
          <w:szCs w:val="28"/>
          <w:lang w:val="kk-KZ"/>
        </w:rPr>
        <w:t>я</w:t>
      </w:r>
      <w:r w:rsidRPr="00896FCC">
        <w:rPr>
          <w:rFonts w:ascii="Times New Roman" w:hAnsi="Times New Roman"/>
          <w:color w:val="000000"/>
          <w:sz w:val="28"/>
          <w:szCs w:val="28"/>
          <w:lang w:val="kk-KZ"/>
        </w:rPr>
        <w:t xml:space="preserve">лық жоспарының іске асырылуы туралы </w:t>
      </w:r>
    </w:p>
    <w:p w:rsidR="00704A2D" w:rsidRPr="00F40110" w:rsidRDefault="00704A2D" w:rsidP="00704A2D">
      <w:pPr>
        <w:ind w:firstLine="0"/>
        <w:jc w:val="center"/>
        <w:rPr>
          <w:rFonts w:ascii="Times New Roman" w:hAnsi="Times New Roman"/>
          <w:sz w:val="28"/>
          <w:szCs w:val="28"/>
          <w:lang w:val="kk-KZ"/>
        </w:rPr>
      </w:pPr>
      <w:r w:rsidRPr="00896FCC">
        <w:rPr>
          <w:rFonts w:ascii="Times New Roman" w:hAnsi="Times New Roman"/>
          <w:color w:val="000000"/>
          <w:sz w:val="28"/>
          <w:szCs w:val="28"/>
          <w:lang w:val="kk-KZ"/>
        </w:rPr>
        <w:t>2013 жылғы есе</w:t>
      </w:r>
      <w:r w:rsidRPr="00896FCC">
        <w:rPr>
          <w:rFonts w:ascii="Times New Roman" w:hAnsi="Times New Roman"/>
          <w:color w:val="000000"/>
          <w:sz w:val="28"/>
          <w:szCs w:val="28"/>
          <w:lang w:val="kk-KZ"/>
        </w:rPr>
        <w:t>п</w:t>
      </w:r>
      <w:r w:rsidRPr="00896FCC">
        <w:rPr>
          <w:rFonts w:ascii="Times New Roman" w:hAnsi="Times New Roman"/>
          <w:color w:val="000000"/>
          <w:sz w:val="28"/>
          <w:szCs w:val="28"/>
          <w:lang w:val="kk-KZ"/>
        </w:rPr>
        <w:t>ке</w:t>
      </w:r>
      <w:r w:rsidR="00F40110">
        <w:rPr>
          <w:rFonts w:ascii="Times New Roman" w:hAnsi="Times New Roman"/>
          <w:color w:val="000000"/>
          <w:sz w:val="28"/>
          <w:szCs w:val="28"/>
          <w:lang w:val="kk-KZ"/>
        </w:rPr>
        <w:t xml:space="preserve"> </w:t>
      </w:r>
      <w:r w:rsidRPr="00F40110">
        <w:rPr>
          <w:rFonts w:ascii="Times New Roman" w:hAnsi="Times New Roman"/>
          <w:sz w:val="28"/>
          <w:szCs w:val="28"/>
          <w:lang w:val="kk-KZ"/>
        </w:rPr>
        <w:t>талдамалық жазба</w:t>
      </w:r>
    </w:p>
    <w:p w:rsidR="00250995" w:rsidRPr="00896FCC" w:rsidRDefault="00250995" w:rsidP="00250995">
      <w:pPr>
        <w:ind w:firstLine="709"/>
        <w:jc w:val="center"/>
        <w:rPr>
          <w:rFonts w:ascii="Times New Roman" w:hAnsi="Times New Roman"/>
          <w:b/>
          <w:color w:val="000000"/>
          <w:sz w:val="24"/>
          <w:szCs w:val="24"/>
          <w:lang w:val="kk-KZ"/>
        </w:rPr>
      </w:pPr>
    </w:p>
    <w:p w:rsidR="00250995" w:rsidRPr="00896FCC" w:rsidRDefault="00704A2D" w:rsidP="00704A2D">
      <w:pPr>
        <w:ind w:firstLine="709"/>
        <w:rPr>
          <w:rFonts w:ascii="Times New Roman" w:hAnsi="Times New Roman"/>
          <w:color w:val="000000"/>
          <w:sz w:val="24"/>
          <w:szCs w:val="24"/>
          <w:lang w:val="kk-KZ"/>
        </w:rPr>
      </w:pPr>
      <w:r w:rsidRPr="00896FCC">
        <w:rPr>
          <w:rFonts w:ascii="Times New Roman" w:hAnsi="Times New Roman"/>
          <w:sz w:val="24"/>
          <w:szCs w:val="24"/>
          <w:lang w:val="kk-KZ"/>
        </w:rPr>
        <w:t>Ұлттық Банк 2013 жыл бойы Қазақстан Республикасы Ұлттық Банкінің 2011-2015 жылда</w:t>
      </w:r>
      <w:r w:rsidRPr="00896FCC">
        <w:rPr>
          <w:rFonts w:ascii="Times New Roman" w:hAnsi="Times New Roman"/>
          <w:sz w:val="24"/>
          <w:szCs w:val="24"/>
          <w:lang w:val="kk-KZ"/>
        </w:rPr>
        <w:t>р</w:t>
      </w:r>
      <w:r w:rsidRPr="00896FCC">
        <w:rPr>
          <w:rFonts w:ascii="Times New Roman" w:hAnsi="Times New Roman"/>
          <w:sz w:val="24"/>
          <w:szCs w:val="24"/>
          <w:lang w:val="kk-KZ"/>
        </w:rPr>
        <w:t>ға арналған стратегиялық жоспарын және Қазақстан Республикасы Ұлттық Банкінің 2012 жылға арналған операциялық жоспарын іске асыру бойынша мынадай стратегиялық бағыттар бойынша жұмыс жүргізді</w:t>
      </w:r>
      <w:r w:rsidR="00250995" w:rsidRPr="00896FCC">
        <w:rPr>
          <w:rFonts w:ascii="Times New Roman" w:hAnsi="Times New Roman"/>
          <w:sz w:val="24"/>
          <w:szCs w:val="24"/>
          <w:lang w:val="kk-KZ"/>
        </w:rPr>
        <w:t>.</w:t>
      </w:r>
    </w:p>
    <w:p w:rsidR="00250995" w:rsidRPr="00896FCC" w:rsidRDefault="00250995" w:rsidP="00250995">
      <w:pPr>
        <w:ind w:firstLine="709"/>
        <w:jc w:val="center"/>
        <w:rPr>
          <w:rFonts w:ascii="Times New Roman" w:hAnsi="Times New Roman"/>
          <w:b/>
          <w:sz w:val="24"/>
          <w:szCs w:val="24"/>
          <w:lang w:val="kk-KZ"/>
        </w:rPr>
      </w:pPr>
    </w:p>
    <w:p w:rsidR="00470645" w:rsidRPr="00896FCC" w:rsidRDefault="00470645" w:rsidP="00250995">
      <w:pPr>
        <w:ind w:firstLine="0"/>
        <w:jc w:val="center"/>
        <w:rPr>
          <w:rFonts w:ascii="Times New Roman" w:hAnsi="Times New Roman"/>
          <w:b/>
          <w:sz w:val="24"/>
          <w:szCs w:val="24"/>
          <w:lang w:val="kk-KZ"/>
        </w:rPr>
      </w:pPr>
    </w:p>
    <w:p w:rsidR="009B710F" w:rsidRPr="00896FCC" w:rsidRDefault="009B710F" w:rsidP="009B710F">
      <w:pPr>
        <w:ind w:firstLine="0"/>
        <w:jc w:val="center"/>
        <w:rPr>
          <w:rFonts w:ascii="Times New Roman" w:hAnsi="Times New Roman"/>
          <w:b/>
          <w:sz w:val="24"/>
          <w:szCs w:val="24"/>
          <w:lang w:val="kk-KZ"/>
        </w:rPr>
      </w:pPr>
      <w:r w:rsidRPr="00896FCC">
        <w:rPr>
          <w:rFonts w:ascii="Times New Roman" w:hAnsi="Times New Roman"/>
          <w:b/>
          <w:sz w:val="24"/>
          <w:szCs w:val="24"/>
          <w:lang w:val="kk-KZ"/>
        </w:rPr>
        <w:t>Мақсаттарға, міндеттерге, мақсатты индикаторларға, іс-шараларға және н</w:t>
      </w:r>
      <w:r w:rsidRPr="00896FCC">
        <w:rPr>
          <w:rFonts w:ascii="Times New Roman" w:hAnsi="Times New Roman"/>
          <w:b/>
          <w:sz w:val="24"/>
          <w:szCs w:val="24"/>
          <w:lang w:val="kk-KZ"/>
        </w:rPr>
        <w:t>ә</w:t>
      </w:r>
      <w:r w:rsidRPr="00896FCC">
        <w:rPr>
          <w:rFonts w:ascii="Times New Roman" w:hAnsi="Times New Roman"/>
          <w:b/>
          <w:sz w:val="24"/>
          <w:szCs w:val="24"/>
          <w:lang w:val="kk-KZ"/>
        </w:rPr>
        <w:t>тижелердің көрсеткіштеріне қол жеткізу</w:t>
      </w:r>
    </w:p>
    <w:p w:rsidR="009B710F" w:rsidRPr="00896FCC" w:rsidRDefault="009B710F" w:rsidP="009B710F">
      <w:pPr>
        <w:rPr>
          <w:rFonts w:ascii="Times New Roman" w:hAnsi="Times New Roman"/>
          <w:b/>
          <w:sz w:val="24"/>
          <w:szCs w:val="24"/>
          <w:lang w:val="kk-KZ"/>
        </w:rPr>
      </w:pPr>
    </w:p>
    <w:p w:rsidR="009B710F" w:rsidRPr="00896FCC" w:rsidRDefault="009B710F" w:rsidP="009B710F">
      <w:pPr>
        <w:rPr>
          <w:rFonts w:ascii="Times New Roman" w:hAnsi="Times New Roman"/>
          <w:b/>
          <w:sz w:val="24"/>
          <w:szCs w:val="24"/>
          <w:lang w:val="kk-KZ"/>
        </w:rPr>
      </w:pPr>
    </w:p>
    <w:p w:rsidR="009B710F" w:rsidRPr="00896FCC" w:rsidRDefault="009B710F" w:rsidP="009B710F">
      <w:pPr>
        <w:ind w:firstLine="0"/>
        <w:jc w:val="center"/>
        <w:rPr>
          <w:rFonts w:ascii="Times New Roman" w:hAnsi="Times New Roman"/>
          <w:b/>
          <w:sz w:val="24"/>
          <w:szCs w:val="24"/>
          <w:u w:val="single"/>
          <w:lang w:val="kk-KZ"/>
        </w:rPr>
      </w:pPr>
      <w:r w:rsidRPr="00896FCC">
        <w:rPr>
          <w:rFonts w:ascii="Times New Roman" w:hAnsi="Times New Roman"/>
          <w:b/>
          <w:sz w:val="24"/>
          <w:szCs w:val="24"/>
          <w:u w:val="single"/>
          <w:lang w:val="kk-KZ"/>
        </w:rPr>
        <w:t xml:space="preserve">1-стратегиялық бағыт. </w:t>
      </w:r>
    </w:p>
    <w:p w:rsidR="009B710F" w:rsidRPr="00896FCC" w:rsidRDefault="009B710F" w:rsidP="009B710F">
      <w:pPr>
        <w:ind w:firstLine="0"/>
        <w:jc w:val="center"/>
        <w:rPr>
          <w:rFonts w:ascii="Times New Roman" w:hAnsi="Times New Roman"/>
          <w:b/>
          <w:sz w:val="24"/>
          <w:szCs w:val="24"/>
          <w:u w:val="single"/>
          <w:lang w:val="kk-KZ"/>
        </w:rPr>
      </w:pPr>
      <w:r w:rsidRPr="00896FCC">
        <w:rPr>
          <w:rFonts w:ascii="Times New Roman" w:hAnsi="Times New Roman"/>
          <w:b/>
          <w:sz w:val="24"/>
          <w:szCs w:val="24"/>
          <w:u w:val="single"/>
          <w:lang w:val="kk-KZ"/>
        </w:rPr>
        <w:t>Мемлекеттің ақша-кредит саясатын әзірлеу және жү</w:t>
      </w:r>
      <w:r w:rsidRPr="00896FCC">
        <w:rPr>
          <w:rFonts w:ascii="Times New Roman" w:hAnsi="Times New Roman"/>
          <w:b/>
          <w:sz w:val="24"/>
          <w:szCs w:val="24"/>
          <w:u w:val="single"/>
          <w:lang w:val="kk-KZ"/>
        </w:rPr>
        <w:t>р</w:t>
      </w:r>
      <w:r w:rsidRPr="00896FCC">
        <w:rPr>
          <w:rFonts w:ascii="Times New Roman" w:hAnsi="Times New Roman"/>
          <w:b/>
          <w:sz w:val="24"/>
          <w:szCs w:val="24"/>
          <w:u w:val="single"/>
          <w:lang w:val="kk-KZ"/>
        </w:rPr>
        <w:t xml:space="preserve">гізу </w:t>
      </w:r>
    </w:p>
    <w:p w:rsidR="009B710F" w:rsidRPr="00896FCC" w:rsidRDefault="009B710F" w:rsidP="009B710F">
      <w:pPr>
        <w:rPr>
          <w:rFonts w:ascii="Times New Roman" w:hAnsi="Times New Roman"/>
          <w:b/>
          <w:sz w:val="24"/>
          <w:szCs w:val="24"/>
          <w:u w:val="single"/>
          <w:lang w:val="kk-KZ"/>
        </w:rPr>
      </w:pPr>
    </w:p>
    <w:p w:rsidR="009B710F" w:rsidRPr="00896FCC" w:rsidRDefault="009B710F" w:rsidP="009B710F">
      <w:pPr>
        <w:rPr>
          <w:rFonts w:ascii="Times New Roman" w:hAnsi="Times New Roman"/>
          <w:i/>
          <w:sz w:val="24"/>
          <w:szCs w:val="24"/>
          <w:lang w:val="kk-KZ"/>
        </w:rPr>
      </w:pPr>
      <w:r w:rsidRPr="00896FCC">
        <w:rPr>
          <w:rFonts w:ascii="Times New Roman" w:hAnsi="Times New Roman"/>
          <w:b/>
          <w:i/>
          <w:sz w:val="24"/>
          <w:szCs w:val="24"/>
          <w:lang w:val="kk-KZ"/>
        </w:rPr>
        <w:t xml:space="preserve">1.1- мақсат. </w:t>
      </w:r>
      <w:r w:rsidRPr="00896FCC">
        <w:rPr>
          <w:rFonts w:ascii="Times New Roman" w:hAnsi="Times New Roman"/>
          <w:i/>
          <w:sz w:val="24"/>
          <w:szCs w:val="24"/>
          <w:lang w:val="kk-KZ"/>
        </w:rPr>
        <w:t>Қазақстан Республикасында баға тұрақтылығын қамтамасыз ету</w:t>
      </w:r>
    </w:p>
    <w:p w:rsidR="009B710F" w:rsidRPr="00896FCC" w:rsidRDefault="009B710F" w:rsidP="009B710F">
      <w:pPr>
        <w:rPr>
          <w:rFonts w:ascii="Times New Roman" w:hAnsi="Times New Roman"/>
          <w:sz w:val="24"/>
          <w:szCs w:val="24"/>
          <w:lang w:val="kk-KZ"/>
        </w:rPr>
      </w:pPr>
    </w:p>
    <w:p w:rsidR="00383513" w:rsidRPr="00896FCC" w:rsidRDefault="009B710F" w:rsidP="009B710F">
      <w:pPr>
        <w:rPr>
          <w:rFonts w:ascii="Times New Roman" w:hAnsi="Times New Roman"/>
          <w:b/>
          <w:i/>
          <w:sz w:val="24"/>
          <w:szCs w:val="24"/>
          <w:lang w:val="kk-KZ"/>
        </w:rPr>
      </w:pPr>
      <w:r w:rsidRPr="00896FCC">
        <w:rPr>
          <w:rFonts w:ascii="Times New Roman" w:hAnsi="Times New Roman"/>
          <w:b/>
          <w:i/>
          <w:sz w:val="24"/>
          <w:szCs w:val="24"/>
          <w:lang w:val="kk-KZ"/>
        </w:rPr>
        <w:t>Мақсатты индикаторлар</w:t>
      </w:r>
      <w:r w:rsidR="00250995" w:rsidRPr="00896FCC">
        <w:rPr>
          <w:rFonts w:ascii="Times New Roman" w:hAnsi="Times New Roman"/>
          <w:b/>
          <w:i/>
          <w:sz w:val="24"/>
          <w:szCs w:val="24"/>
          <w:lang w:val="kk-KZ"/>
        </w:rPr>
        <w:t>:</w:t>
      </w:r>
    </w:p>
    <w:p w:rsidR="009B710F" w:rsidRPr="00896FCC" w:rsidRDefault="009B710F" w:rsidP="009B710F">
      <w:pPr>
        <w:rPr>
          <w:rFonts w:ascii="Times New Roman" w:hAnsi="Times New Roman"/>
          <w:i/>
          <w:sz w:val="24"/>
          <w:szCs w:val="24"/>
          <w:lang w:val="kk-KZ"/>
        </w:rPr>
      </w:pPr>
      <w:r w:rsidRPr="00896FCC">
        <w:rPr>
          <w:rFonts w:ascii="Times New Roman" w:hAnsi="Times New Roman"/>
          <w:i/>
          <w:sz w:val="24"/>
          <w:szCs w:val="24"/>
          <w:lang w:val="kk-KZ"/>
        </w:rPr>
        <w:t>Инфляцияны ұстап  тұру (6-8%) (көрсеткіш 2012 жылдың қорытындысы бойынша қол жеткізу үшін белгіленді)</w:t>
      </w:r>
    </w:p>
    <w:p w:rsidR="00B90EE8" w:rsidRPr="00896FCC" w:rsidRDefault="009B710F" w:rsidP="009B710F">
      <w:pPr>
        <w:rPr>
          <w:rFonts w:ascii="Times New Roman" w:hAnsi="Times New Roman"/>
          <w:sz w:val="24"/>
          <w:szCs w:val="24"/>
          <w:lang w:val="kk-KZ"/>
        </w:rPr>
      </w:pPr>
      <w:r w:rsidRPr="00896FCC">
        <w:rPr>
          <w:rFonts w:ascii="Times New Roman" w:hAnsi="Times New Roman"/>
          <w:sz w:val="24"/>
          <w:szCs w:val="24"/>
          <w:lang w:val="kk-KZ"/>
        </w:rPr>
        <w:t>2013 жылдың қорытындысы бойынша жылдық инфляция 4,8% құрады, бұл соңы 15 жылда (1998 жылдан бастап) тарихи ең төменгі деңгей болып табылады</w:t>
      </w:r>
      <w:r w:rsidR="00B90EE8" w:rsidRPr="00896FCC">
        <w:rPr>
          <w:rFonts w:ascii="Times New Roman" w:hAnsi="Times New Roman"/>
          <w:sz w:val="24"/>
          <w:szCs w:val="24"/>
          <w:lang w:val="kk-KZ"/>
        </w:rPr>
        <w:t>.</w:t>
      </w:r>
    </w:p>
    <w:p w:rsidR="00250995" w:rsidRPr="00896FCC" w:rsidRDefault="001E11A4" w:rsidP="001E11A4">
      <w:pPr>
        <w:rPr>
          <w:rFonts w:ascii="Times New Roman" w:hAnsi="Times New Roman"/>
          <w:i/>
          <w:sz w:val="24"/>
          <w:szCs w:val="24"/>
          <w:lang w:val="kk-KZ"/>
        </w:rPr>
      </w:pPr>
      <w:r w:rsidRPr="00896FCC">
        <w:rPr>
          <w:rFonts w:ascii="Times New Roman" w:hAnsi="Times New Roman"/>
          <w:i/>
          <w:sz w:val="24"/>
          <w:szCs w:val="24"/>
          <w:lang w:val="kk-KZ"/>
        </w:rPr>
        <w:t>Ғаламдық бәсекеге  қабілеттілік индексінің «Инфляция» көрсеткіші</w:t>
      </w:r>
    </w:p>
    <w:p w:rsidR="00B90EE8" w:rsidRPr="00896FCC" w:rsidRDefault="001E11A4" w:rsidP="003A1FAE">
      <w:pPr>
        <w:ind w:firstLine="709"/>
        <w:rPr>
          <w:rFonts w:ascii="Times New Roman" w:hAnsi="Times New Roman"/>
          <w:sz w:val="24"/>
          <w:szCs w:val="24"/>
          <w:lang w:val="kk-KZ"/>
        </w:rPr>
      </w:pPr>
      <w:r w:rsidRPr="00896FCC">
        <w:rPr>
          <w:rFonts w:ascii="Times New Roman" w:hAnsi="Times New Roman"/>
          <w:sz w:val="24"/>
          <w:szCs w:val="24"/>
          <w:lang w:val="kk-KZ"/>
        </w:rPr>
        <w:t>Дүниежүзілік экономикалық форум (ДЭФ ҒБИ) 2013-2014 жылдар үшін жариялаған ақпаратқа сәйкес Қазақстан  «Инфляция» көрсеткіші бойынша рейтингте 2011 жылдың қор</w:t>
      </w:r>
      <w:r w:rsidRPr="00896FCC">
        <w:rPr>
          <w:rFonts w:ascii="Times New Roman" w:hAnsi="Times New Roman"/>
          <w:sz w:val="24"/>
          <w:szCs w:val="24"/>
          <w:lang w:val="kk-KZ"/>
        </w:rPr>
        <w:t>ы</w:t>
      </w:r>
      <w:r w:rsidRPr="00896FCC">
        <w:rPr>
          <w:rFonts w:ascii="Times New Roman" w:hAnsi="Times New Roman"/>
          <w:sz w:val="24"/>
          <w:szCs w:val="24"/>
          <w:lang w:val="kk-KZ"/>
        </w:rPr>
        <w:t>тындысы бойынша 17 позицияға көтеріліп, 93 орында (жоспар – 115) болды</w:t>
      </w:r>
      <w:r w:rsidR="00B90EE8" w:rsidRPr="00896FCC">
        <w:rPr>
          <w:rFonts w:ascii="Times New Roman" w:hAnsi="Times New Roman"/>
          <w:sz w:val="24"/>
          <w:szCs w:val="24"/>
          <w:lang w:val="kk-KZ"/>
        </w:rPr>
        <w:t xml:space="preserve">. </w:t>
      </w:r>
    </w:p>
    <w:p w:rsidR="001E11A4" w:rsidRPr="00896FCC" w:rsidRDefault="001E11A4" w:rsidP="00250995">
      <w:pPr>
        <w:rPr>
          <w:rFonts w:ascii="Times New Roman" w:hAnsi="Times New Roman"/>
          <w:i/>
          <w:sz w:val="24"/>
          <w:szCs w:val="24"/>
          <w:lang w:val="kk-KZ"/>
        </w:rPr>
      </w:pPr>
      <w:r w:rsidRPr="00896FCC">
        <w:rPr>
          <w:rFonts w:ascii="Times New Roman" w:hAnsi="Times New Roman"/>
          <w:i/>
          <w:sz w:val="24"/>
          <w:szCs w:val="24"/>
          <w:lang w:val="kk-KZ"/>
        </w:rPr>
        <w:t>Ғаламдық бәсекеге  қабілеттілік индексінің «Пайыздық ставка спрэді» кө</w:t>
      </w:r>
      <w:r w:rsidRPr="00896FCC">
        <w:rPr>
          <w:rFonts w:ascii="Times New Roman" w:hAnsi="Times New Roman"/>
          <w:i/>
          <w:sz w:val="24"/>
          <w:szCs w:val="24"/>
          <w:lang w:val="kk-KZ"/>
        </w:rPr>
        <w:t>р</w:t>
      </w:r>
      <w:r w:rsidRPr="00896FCC">
        <w:rPr>
          <w:rFonts w:ascii="Times New Roman" w:hAnsi="Times New Roman"/>
          <w:i/>
          <w:sz w:val="24"/>
          <w:szCs w:val="24"/>
          <w:lang w:val="kk-KZ"/>
        </w:rPr>
        <w:t>сеткіші</w:t>
      </w:r>
    </w:p>
    <w:p w:rsidR="009E7822" w:rsidRPr="00896FCC" w:rsidRDefault="001E11A4" w:rsidP="00FC35D1">
      <w:pPr>
        <w:ind w:firstLine="709"/>
        <w:rPr>
          <w:rFonts w:ascii="Times New Roman" w:hAnsi="Times New Roman"/>
          <w:sz w:val="24"/>
          <w:szCs w:val="24"/>
          <w:lang w:val="kk-KZ"/>
        </w:rPr>
      </w:pPr>
      <w:r w:rsidRPr="00896FCC">
        <w:rPr>
          <w:rFonts w:ascii="Times New Roman" w:hAnsi="Times New Roman"/>
          <w:sz w:val="24"/>
          <w:szCs w:val="24"/>
          <w:lang w:val="kk-KZ"/>
        </w:rPr>
        <w:t>Көрсеткіш бойынша ақпарат Дүниежүзілік экономикалық форумның есебінде жоқ. «Пайыздық ставка спрэді» кө</w:t>
      </w:r>
      <w:r w:rsidRPr="00896FCC">
        <w:rPr>
          <w:rFonts w:ascii="Times New Roman" w:hAnsi="Times New Roman"/>
          <w:sz w:val="24"/>
          <w:szCs w:val="24"/>
          <w:lang w:val="kk-KZ"/>
        </w:rPr>
        <w:t>р</w:t>
      </w:r>
      <w:r w:rsidRPr="00896FCC">
        <w:rPr>
          <w:rFonts w:ascii="Times New Roman" w:hAnsi="Times New Roman"/>
          <w:sz w:val="24"/>
          <w:szCs w:val="24"/>
          <w:lang w:val="kk-KZ"/>
        </w:rPr>
        <w:t>сеткіші Дүниежүзілік экономикалық форумның «Ғаламдық бәсекеге  қабілеттілік индексі» рейтингісінде ескерілетін көрсеткіштердің тіз</w:t>
      </w:r>
      <w:r w:rsidR="00F36EB0" w:rsidRPr="00896FCC">
        <w:rPr>
          <w:rFonts w:ascii="Times New Roman" w:hAnsi="Times New Roman"/>
          <w:sz w:val="24"/>
          <w:szCs w:val="24"/>
          <w:lang w:val="kk-KZ"/>
        </w:rPr>
        <w:t>бесінен алып тасталды</w:t>
      </w:r>
      <w:r w:rsidR="009E7822" w:rsidRPr="00896FCC">
        <w:rPr>
          <w:rFonts w:ascii="Times New Roman" w:hAnsi="Times New Roman"/>
          <w:sz w:val="24"/>
          <w:szCs w:val="24"/>
          <w:lang w:val="kk-KZ"/>
        </w:rPr>
        <w:t>.</w:t>
      </w:r>
    </w:p>
    <w:p w:rsidR="00250995" w:rsidRPr="00896FCC" w:rsidRDefault="00F36EB0" w:rsidP="00F36EB0">
      <w:pPr>
        <w:ind w:firstLine="709"/>
        <w:rPr>
          <w:rFonts w:ascii="Times New Roman" w:hAnsi="Times New Roman"/>
          <w:i/>
          <w:sz w:val="24"/>
          <w:szCs w:val="24"/>
          <w:lang w:val="kk-KZ"/>
        </w:rPr>
      </w:pPr>
      <w:r w:rsidRPr="00896FCC">
        <w:rPr>
          <w:rFonts w:ascii="Times New Roman" w:hAnsi="Times New Roman"/>
          <w:i/>
          <w:sz w:val="24"/>
          <w:szCs w:val="24"/>
          <w:lang w:val="kk-KZ"/>
        </w:rPr>
        <w:t>Ғаламдық бәсекеге  қабілеттілік индексінің «Ұлттық ж</w:t>
      </w:r>
      <w:r w:rsidRPr="00896FCC">
        <w:rPr>
          <w:rFonts w:ascii="Times New Roman" w:hAnsi="Times New Roman"/>
          <w:i/>
          <w:sz w:val="24"/>
          <w:szCs w:val="24"/>
          <w:lang w:val="kk-KZ"/>
        </w:rPr>
        <w:t>и</w:t>
      </w:r>
      <w:r w:rsidRPr="00896FCC">
        <w:rPr>
          <w:rFonts w:ascii="Times New Roman" w:hAnsi="Times New Roman"/>
          <w:i/>
          <w:sz w:val="24"/>
          <w:szCs w:val="24"/>
          <w:lang w:val="kk-KZ"/>
        </w:rPr>
        <w:t>нақтар деңгейі» көрсеткіші</w:t>
      </w:r>
    </w:p>
    <w:p w:rsidR="00FC35D1" w:rsidRPr="00896FCC" w:rsidRDefault="00F36EB0" w:rsidP="00FC35D1">
      <w:pPr>
        <w:ind w:firstLine="709"/>
        <w:rPr>
          <w:rFonts w:ascii="Times New Roman" w:hAnsi="Times New Roman"/>
          <w:color w:val="FF0000"/>
          <w:sz w:val="24"/>
          <w:szCs w:val="24"/>
          <w:lang w:val="kk-KZ"/>
        </w:rPr>
      </w:pPr>
      <w:r w:rsidRPr="00896FCC">
        <w:rPr>
          <w:rFonts w:ascii="Times New Roman" w:hAnsi="Times New Roman"/>
          <w:sz w:val="24"/>
          <w:szCs w:val="24"/>
          <w:lang w:val="kk-KZ"/>
        </w:rPr>
        <w:t>Дүниежүзілік экономикалық форумның (ДЭФ ҒБИ) 2013-2014 жылдар үшін жарияланған ақпаратына сәйкес Қазақстан «Ұлттық ж</w:t>
      </w:r>
      <w:r w:rsidRPr="00896FCC">
        <w:rPr>
          <w:rFonts w:ascii="Times New Roman" w:hAnsi="Times New Roman"/>
          <w:sz w:val="24"/>
          <w:szCs w:val="24"/>
          <w:lang w:val="kk-KZ"/>
        </w:rPr>
        <w:t>и</w:t>
      </w:r>
      <w:r w:rsidRPr="00896FCC">
        <w:rPr>
          <w:rFonts w:ascii="Times New Roman" w:hAnsi="Times New Roman"/>
          <w:sz w:val="24"/>
          <w:szCs w:val="24"/>
          <w:lang w:val="kk-KZ"/>
        </w:rPr>
        <w:t>нақтар деңгейі» көрсеткіші бойынша 2012 жылдың қор</w:t>
      </w:r>
      <w:r w:rsidRPr="00896FCC">
        <w:rPr>
          <w:rFonts w:ascii="Times New Roman" w:hAnsi="Times New Roman"/>
          <w:sz w:val="24"/>
          <w:szCs w:val="24"/>
          <w:lang w:val="kk-KZ"/>
        </w:rPr>
        <w:t>ы</w:t>
      </w:r>
      <w:r w:rsidRPr="00896FCC">
        <w:rPr>
          <w:rFonts w:ascii="Times New Roman" w:hAnsi="Times New Roman"/>
          <w:sz w:val="24"/>
          <w:szCs w:val="24"/>
          <w:lang w:val="kk-KZ"/>
        </w:rPr>
        <w:t>тындысы бойынша 23 позицияға төмендеп, 36 орында (жоспар – 12) болды. Рейтингтегі нашарлаудың себебі 2011 жылдың қорытындысы бойынша ЖІӨ-нің 36,6%-дан, 2012 жылдың қорытындысы бойынша 27,6%-ға дейін төмендеуі болып табылады</w:t>
      </w:r>
      <w:r w:rsidR="00B90EE8" w:rsidRPr="00896FCC">
        <w:rPr>
          <w:rFonts w:ascii="Times New Roman" w:hAnsi="Times New Roman"/>
          <w:sz w:val="24"/>
          <w:szCs w:val="24"/>
          <w:lang w:val="kk-KZ"/>
        </w:rPr>
        <w:t>.</w:t>
      </w:r>
    </w:p>
    <w:p w:rsidR="00131620" w:rsidRPr="00896FCC" w:rsidRDefault="00131620" w:rsidP="00250995">
      <w:pPr>
        <w:rPr>
          <w:rFonts w:ascii="Times New Roman" w:hAnsi="Times New Roman"/>
          <w:b/>
          <w:sz w:val="24"/>
          <w:szCs w:val="24"/>
          <w:lang w:val="kk-KZ"/>
        </w:rPr>
      </w:pPr>
    </w:p>
    <w:p w:rsidR="002640FE" w:rsidRPr="00896FCC" w:rsidRDefault="002640FE" w:rsidP="002640FE">
      <w:pPr>
        <w:rPr>
          <w:rFonts w:ascii="Times New Roman" w:hAnsi="Times New Roman"/>
          <w:i/>
          <w:sz w:val="24"/>
          <w:szCs w:val="24"/>
          <w:lang w:val="kk-KZ"/>
        </w:rPr>
      </w:pPr>
      <w:r w:rsidRPr="00896FCC">
        <w:rPr>
          <w:rFonts w:ascii="Times New Roman" w:hAnsi="Times New Roman"/>
          <w:b/>
          <w:i/>
          <w:sz w:val="24"/>
          <w:szCs w:val="24"/>
          <w:lang w:val="kk-KZ"/>
        </w:rPr>
        <w:t xml:space="preserve">1.1.1-міндет. </w:t>
      </w:r>
      <w:r w:rsidRPr="00896FCC">
        <w:rPr>
          <w:rFonts w:ascii="Times New Roman" w:hAnsi="Times New Roman"/>
          <w:i/>
          <w:sz w:val="24"/>
          <w:szCs w:val="24"/>
          <w:lang w:val="kk-KZ"/>
        </w:rPr>
        <w:t>Экономикадағы ақша ұсынысын реттеу</w:t>
      </w:r>
    </w:p>
    <w:p w:rsidR="002640FE" w:rsidRPr="00896FCC" w:rsidRDefault="002640FE" w:rsidP="002640FE">
      <w:pPr>
        <w:rPr>
          <w:rFonts w:ascii="Times New Roman" w:hAnsi="Times New Roman"/>
          <w:i/>
          <w:sz w:val="24"/>
          <w:szCs w:val="24"/>
          <w:lang w:val="kk-KZ"/>
        </w:rPr>
      </w:pPr>
      <w:r w:rsidRPr="00896FCC">
        <w:rPr>
          <w:rFonts w:ascii="Times New Roman" w:hAnsi="Times New Roman"/>
          <w:b/>
          <w:i/>
          <w:iCs/>
          <w:lang w:val="kk-KZ"/>
        </w:rPr>
        <w:t>Тікелей нәтижелердің көрсеткіші:</w:t>
      </w:r>
      <w:r w:rsidRPr="00896FCC">
        <w:rPr>
          <w:rFonts w:ascii="Times New Roman" w:hAnsi="Times New Roman"/>
          <w:i/>
          <w:sz w:val="24"/>
          <w:szCs w:val="24"/>
          <w:lang w:val="kk-KZ"/>
        </w:rPr>
        <w:t xml:space="preserve"> Экономиканы монеталандыру деңгейі (33%-дан төмен емес) </w:t>
      </w:r>
    </w:p>
    <w:p w:rsidR="002640FE" w:rsidRPr="00896FCC" w:rsidRDefault="002640FE" w:rsidP="002640FE">
      <w:pPr>
        <w:ind w:firstLine="709"/>
        <w:rPr>
          <w:rFonts w:ascii="Times New Roman" w:hAnsi="Times New Roman"/>
          <w:sz w:val="24"/>
          <w:szCs w:val="24"/>
          <w:lang w:val="kk-KZ"/>
        </w:rPr>
      </w:pPr>
      <w:r w:rsidRPr="00896FCC">
        <w:rPr>
          <w:rFonts w:ascii="Times New Roman" w:hAnsi="Times New Roman"/>
          <w:sz w:val="24"/>
          <w:szCs w:val="24"/>
          <w:lang w:val="kk-KZ"/>
        </w:rPr>
        <w:t>ЖІӨ негізінде есептелген экономиканы монеталандыру деңгейі 35,0%  (2013 жылғы қыркүйектің қорытындысы бойынша) құрады.</w:t>
      </w:r>
    </w:p>
    <w:p w:rsidR="002640FE" w:rsidRPr="00896FCC" w:rsidRDefault="002640FE" w:rsidP="002640FE">
      <w:pPr>
        <w:rPr>
          <w:rFonts w:ascii="Times New Roman" w:hAnsi="Times New Roman"/>
          <w:i/>
          <w:sz w:val="24"/>
          <w:szCs w:val="24"/>
          <w:lang w:val="kk-KZ"/>
        </w:rPr>
      </w:pPr>
      <w:r w:rsidRPr="00896FCC">
        <w:rPr>
          <w:rFonts w:ascii="Times New Roman" w:hAnsi="Times New Roman"/>
          <w:b/>
          <w:i/>
          <w:iCs/>
          <w:lang w:val="kk-KZ"/>
        </w:rPr>
        <w:t>Тікелей нәтижелердің көрсеткіші:</w:t>
      </w:r>
      <w:r w:rsidRPr="00896FCC">
        <w:rPr>
          <w:rFonts w:ascii="Times New Roman" w:hAnsi="Times New Roman"/>
          <w:i/>
          <w:sz w:val="24"/>
          <w:szCs w:val="24"/>
          <w:lang w:val="kk-KZ"/>
        </w:rPr>
        <w:t xml:space="preserve"> Резиденттердің банк жүйесіндегі  депозиттерінің көлемі (30% төмен емес) </w:t>
      </w:r>
    </w:p>
    <w:p w:rsidR="00B90EE8" w:rsidRPr="00896FCC" w:rsidRDefault="00C8775B" w:rsidP="00C8775B">
      <w:pPr>
        <w:rPr>
          <w:rFonts w:ascii="Times New Roman" w:hAnsi="Times New Roman"/>
          <w:sz w:val="24"/>
          <w:szCs w:val="24"/>
          <w:lang w:val="kk-KZ"/>
        </w:rPr>
      </w:pPr>
      <w:r w:rsidRPr="00896FCC">
        <w:rPr>
          <w:rFonts w:ascii="Times New Roman" w:hAnsi="Times New Roman"/>
          <w:sz w:val="24"/>
          <w:szCs w:val="24"/>
          <w:lang w:val="kk-KZ"/>
        </w:rPr>
        <w:t>Резиденттердің депозиттік ұйымдардағы депозиттерінің көлемі 2013 жылғы қаңтар-желтоқсанда 10088,6 млрд. теңгеге дейін 12,% көтерілді. Заңды тұлғалардың депозиттері 6183,5 млрд. теңгеге дейін 10,0%, жеке тұлғалардың депозиттері 3905,1 млрд. теңгеге дейін 15,8% өсті</w:t>
      </w:r>
      <w:r w:rsidR="00B90EE8" w:rsidRPr="00896FCC">
        <w:rPr>
          <w:rFonts w:ascii="Times New Roman" w:hAnsi="Times New Roman"/>
          <w:sz w:val="24"/>
          <w:szCs w:val="24"/>
          <w:lang w:val="kk-KZ"/>
        </w:rPr>
        <w:t xml:space="preserve">. </w:t>
      </w:r>
    </w:p>
    <w:p w:rsidR="00B90EE8" w:rsidRPr="00896FCC" w:rsidRDefault="00C8775B" w:rsidP="00C8775B">
      <w:pPr>
        <w:rPr>
          <w:rFonts w:ascii="Times New Roman" w:hAnsi="Times New Roman"/>
          <w:sz w:val="24"/>
          <w:szCs w:val="24"/>
          <w:lang w:val="kk-KZ"/>
        </w:rPr>
      </w:pPr>
      <w:r w:rsidRPr="00896FCC">
        <w:rPr>
          <w:rFonts w:ascii="Times New Roman" w:hAnsi="Times New Roman"/>
          <w:sz w:val="24"/>
          <w:szCs w:val="24"/>
          <w:lang w:val="kk-KZ"/>
        </w:rPr>
        <w:t>2013 жылғы қаңтар-желтоқсанда ұлттық валютадағы депозиттер 6317,0 млрд. теңгеге дейін 0,1%, шетел валютасындағы депозиттер 3771,6 млрд. теңгеге дейін 40,6% өсті. Теңгедегі депозиттердің үлес салмағы 2012 жылғы желтоқсанмен салыстырғанда 2013 жылғы желтоқсанда 70,2%-дан 62,6%-ға дейін төмендеді</w:t>
      </w:r>
      <w:r w:rsidR="00B90EE8" w:rsidRPr="00896FCC">
        <w:rPr>
          <w:rFonts w:ascii="Times New Roman" w:hAnsi="Times New Roman"/>
          <w:sz w:val="24"/>
          <w:szCs w:val="24"/>
          <w:lang w:val="kk-KZ"/>
        </w:rPr>
        <w:t>.</w:t>
      </w:r>
    </w:p>
    <w:p w:rsidR="00B90EE8" w:rsidRPr="00896FCC" w:rsidRDefault="009E557F" w:rsidP="009E557F">
      <w:pPr>
        <w:rPr>
          <w:rFonts w:ascii="Times New Roman" w:hAnsi="Times New Roman"/>
          <w:sz w:val="24"/>
          <w:szCs w:val="24"/>
          <w:lang w:val="kk-KZ"/>
        </w:rPr>
      </w:pPr>
      <w:r w:rsidRPr="00896FCC">
        <w:rPr>
          <w:rFonts w:ascii="Times New Roman" w:hAnsi="Times New Roman"/>
          <w:sz w:val="24"/>
          <w:szCs w:val="24"/>
          <w:lang w:val="kk-KZ"/>
        </w:rPr>
        <w:t>Халықтың (резидент еместерді қоса алғанда) банктердегі салымдары 2013 жылғы қаңтар-желтоқсанда 3945,5 млрд. теңгеге дейін 15,7% көтерілді. Халықтың салымдары құрылымындағы теңгедегі депозиттер 2208,1 млрд. теңгеге дейін 6,5%-ға өсті, шетел вал</w:t>
      </w:r>
      <w:r w:rsidRPr="00896FCC">
        <w:rPr>
          <w:rFonts w:ascii="Times New Roman" w:hAnsi="Times New Roman"/>
          <w:sz w:val="24"/>
          <w:szCs w:val="24"/>
          <w:lang w:val="kk-KZ"/>
        </w:rPr>
        <w:t>ю</w:t>
      </w:r>
      <w:r w:rsidRPr="00896FCC">
        <w:rPr>
          <w:rFonts w:ascii="Times New Roman" w:hAnsi="Times New Roman"/>
          <w:sz w:val="24"/>
          <w:szCs w:val="24"/>
          <w:lang w:val="kk-KZ"/>
        </w:rPr>
        <w:t>тасындағы депозиттер 1737,4 млрд. теңгеге дейін 30,0%-ға көтерілді. Нәтижесінде теңгедегі депозиттердің үлес салмағы 2012 жылғы желтоқсандағы 60,8%-дан 2013 жылғы желтоқсандағы 56,0%-ға дейін төмендеді</w:t>
      </w:r>
      <w:r w:rsidR="00B90EE8" w:rsidRPr="00896FCC">
        <w:rPr>
          <w:rFonts w:ascii="Times New Roman" w:hAnsi="Times New Roman"/>
          <w:sz w:val="24"/>
          <w:szCs w:val="24"/>
          <w:lang w:val="kk-KZ"/>
        </w:rPr>
        <w:t>.</w:t>
      </w:r>
    </w:p>
    <w:p w:rsidR="00B90EE8" w:rsidRPr="00896FCC" w:rsidRDefault="009E557F" w:rsidP="00B90EE8">
      <w:pPr>
        <w:ind w:firstLine="709"/>
        <w:rPr>
          <w:rFonts w:ascii="Times New Roman" w:hAnsi="Times New Roman"/>
          <w:sz w:val="24"/>
          <w:szCs w:val="24"/>
          <w:lang w:val="kk-KZ"/>
        </w:rPr>
      </w:pPr>
      <w:r w:rsidRPr="00896FCC">
        <w:rPr>
          <w:rFonts w:ascii="Times New Roman" w:hAnsi="Times New Roman"/>
          <w:sz w:val="24"/>
          <w:szCs w:val="24"/>
          <w:lang w:val="kk-KZ"/>
        </w:rPr>
        <w:t>2013 жылғы желтоқсанда банктік емес заңды тұлғалардың теңгедегі мерзімді депозитт</w:t>
      </w:r>
      <w:r w:rsidRPr="00896FCC">
        <w:rPr>
          <w:rFonts w:ascii="Times New Roman" w:hAnsi="Times New Roman"/>
          <w:sz w:val="24"/>
          <w:szCs w:val="24"/>
          <w:lang w:val="kk-KZ"/>
        </w:rPr>
        <w:t>е</w:t>
      </w:r>
      <w:r w:rsidRPr="00896FCC">
        <w:rPr>
          <w:rFonts w:ascii="Times New Roman" w:hAnsi="Times New Roman"/>
          <w:sz w:val="24"/>
          <w:szCs w:val="24"/>
          <w:lang w:val="kk-KZ"/>
        </w:rPr>
        <w:t xml:space="preserve">рі бойынша орташа алынған сыйақы мөлшерлемесі </w:t>
      </w:r>
      <w:r w:rsidRPr="00896FCC">
        <w:rPr>
          <w:rFonts w:ascii="Times New Roman" w:hAnsi="Times New Roman"/>
          <w:sz w:val="24"/>
          <w:szCs w:val="24"/>
          <w:lang w:val="kk-KZ" w:eastAsia="ru-RU"/>
        </w:rPr>
        <w:t>5,7</w:t>
      </w:r>
      <w:r w:rsidRPr="00896FCC">
        <w:rPr>
          <w:rFonts w:ascii="Times New Roman" w:hAnsi="Times New Roman"/>
          <w:sz w:val="24"/>
          <w:szCs w:val="24"/>
          <w:lang w:val="kk-KZ"/>
        </w:rPr>
        <w:t>% (2012 жылғы желтоқсанда</w:t>
      </w:r>
      <w:r w:rsidRPr="00896FCC">
        <w:rPr>
          <w:rFonts w:ascii="Times New Roman" w:hAnsi="Times New Roman"/>
          <w:sz w:val="24"/>
          <w:szCs w:val="24"/>
          <w:lang w:val="kk-KZ" w:eastAsia="ru-RU"/>
        </w:rPr>
        <w:t xml:space="preserve"> 3,6</w:t>
      </w:r>
      <w:r w:rsidRPr="00896FCC">
        <w:rPr>
          <w:rFonts w:ascii="Times New Roman" w:hAnsi="Times New Roman"/>
          <w:sz w:val="24"/>
          <w:szCs w:val="24"/>
          <w:lang w:val="kk-KZ"/>
        </w:rPr>
        <w:t>%), ал ж</w:t>
      </w:r>
      <w:r w:rsidRPr="00896FCC">
        <w:rPr>
          <w:rFonts w:ascii="Times New Roman" w:hAnsi="Times New Roman"/>
          <w:sz w:val="24"/>
          <w:szCs w:val="24"/>
          <w:lang w:val="kk-KZ"/>
        </w:rPr>
        <w:t>е</w:t>
      </w:r>
      <w:r w:rsidRPr="00896FCC">
        <w:rPr>
          <w:rFonts w:ascii="Times New Roman" w:hAnsi="Times New Roman"/>
          <w:sz w:val="24"/>
          <w:szCs w:val="24"/>
          <w:lang w:val="kk-KZ"/>
        </w:rPr>
        <w:t>ке тұлғалардың депозиттері бойынша 8</w:t>
      </w:r>
      <w:r w:rsidRPr="00896FCC">
        <w:rPr>
          <w:rFonts w:ascii="Times New Roman" w:hAnsi="Times New Roman"/>
          <w:sz w:val="24"/>
          <w:szCs w:val="24"/>
          <w:lang w:val="kk-KZ" w:eastAsia="ru-RU"/>
        </w:rPr>
        <w:t xml:space="preserve">,1% (8,3%) </w:t>
      </w:r>
      <w:r w:rsidRPr="00896FCC">
        <w:rPr>
          <w:rFonts w:ascii="Times New Roman" w:hAnsi="Times New Roman"/>
          <w:sz w:val="24"/>
          <w:szCs w:val="24"/>
          <w:lang w:val="kk-KZ"/>
        </w:rPr>
        <w:t>құрады</w:t>
      </w:r>
      <w:r w:rsidR="00B90EE8" w:rsidRPr="00896FCC">
        <w:rPr>
          <w:rFonts w:ascii="Times New Roman" w:hAnsi="Times New Roman"/>
          <w:sz w:val="24"/>
          <w:szCs w:val="24"/>
          <w:lang w:val="kk-KZ"/>
        </w:rPr>
        <w:t>.</w:t>
      </w:r>
    </w:p>
    <w:p w:rsidR="00250995" w:rsidRPr="00896FCC" w:rsidRDefault="000E14EC" w:rsidP="000E14EC">
      <w:pPr>
        <w:rPr>
          <w:rFonts w:ascii="Times New Roman" w:hAnsi="Times New Roman"/>
          <w:i/>
          <w:sz w:val="24"/>
          <w:szCs w:val="24"/>
          <w:lang w:val="kk-KZ"/>
        </w:rPr>
      </w:pPr>
      <w:r w:rsidRPr="00896FCC">
        <w:rPr>
          <w:rFonts w:ascii="Times New Roman" w:hAnsi="Times New Roman"/>
          <w:b/>
          <w:i/>
          <w:iCs/>
          <w:lang w:val="kk-KZ"/>
        </w:rPr>
        <w:t>Тікелей нәтижелердің көрсеткіші:</w:t>
      </w:r>
      <w:r w:rsidRPr="00896FCC">
        <w:rPr>
          <w:rFonts w:ascii="Times New Roman" w:hAnsi="Times New Roman"/>
          <w:i/>
          <w:sz w:val="24"/>
          <w:szCs w:val="24"/>
          <w:lang w:val="kk-KZ"/>
        </w:rPr>
        <w:t xml:space="preserve"> Банктердің экономикаға кредиттерінің көлемі (30% төмен емес)</w:t>
      </w:r>
    </w:p>
    <w:p w:rsidR="00B90EE8" w:rsidRPr="00896FCC" w:rsidRDefault="000E14EC" w:rsidP="00B90EE8">
      <w:pPr>
        <w:ind w:firstLine="709"/>
        <w:rPr>
          <w:rFonts w:ascii="Times New Roman" w:hAnsi="Times New Roman"/>
          <w:sz w:val="24"/>
          <w:szCs w:val="24"/>
          <w:lang w:val="kk-KZ"/>
        </w:rPr>
      </w:pPr>
      <w:r w:rsidRPr="00896FCC">
        <w:rPr>
          <w:rFonts w:ascii="Times New Roman" w:hAnsi="Times New Roman"/>
          <w:sz w:val="24"/>
          <w:szCs w:val="24"/>
          <w:lang w:val="kk-KZ"/>
        </w:rPr>
        <w:t>Банктердің экономикаға берген кредиттерінің жалпы көлемі 2013 жылғы қаңтар-желтоқсанда 11291,5 млрд. теңгені құрай отырып, 13,4% өсті</w:t>
      </w:r>
      <w:r w:rsidR="00B90EE8" w:rsidRPr="00896FCC">
        <w:rPr>
          <w:rFonts w:ascii="Times New Roman" w:hAnsi="Times New Roman"/>
          <w:sz w:val="24"/>
          <w:szCs w:val="24"/>
          <w:lang w:val="kk-KZ"/>
        </w:rPr>
        <w:t xml:space="preserve">. </w:t>
      </w:r>
    </w:p>
    <w:p w:rsidR="00B90EE8" w:rsidRPr="00896FCC" w:rsidRDefault="004B52A2" w:rsidP="00B90EE8">
      <w:pPr>
        <w:ind w:firstLine="709"/>
        <w:rPr>
          <w:rFonts w:ascii="Times New Roman" w:hAnsi="Times New Roman"/>
          <w:sz w:val="24"/>
          <w:szCs w:val="24"/>
          <w:lang w:val="kk-KZ"/>
        </w:rPr>
      </w:pPr>
      <w:r w:rsidRPr="00896FCC">
        <w:rPr>
          <w:rFonts w:ascii="Times New Roman" w:hAnsi="Times New Roman"/>
          <w:sz w:val="24"/>
          <w:szCs w:val="24"/>
          <w:lang w:val="kk-KZ"/>
        </w:rPr>
        <w:t xml:space="preserve">Ұлттық валютадағы кредиттердің көлемі 7936,7 </w:t>
      </w:r>
      <w:r w:rsidRPr="00896FCC">
        <w:rPr>
          <w:rFonts w:ascii="Times New Roman" w:hAnsi="Times New Roman"/>
          <w:sz w:val="24"/>
          <w:szCs w:val="24"/>
          <w:lang w:val="kk-KZ" w:eastAsia="ru-RU"/>
        </w:rPr>
        <w:t>6</w:t>
      </w:r>
      <w:r w:rsidRPr="00896FCC">
        <w:rPr>
          <w:rFonts w:ascii="Times New Roman" w:hAnsi="Times New Roman"/>
          <w:sz w:val="24"/>
          <w:szCs w:val="24"/>
          <w:lang w:val="kk-KZ"/>
        </w:rPr>
        <w:t>млрд. теңгеге дейін 12,7% көтерілді, шетел валютасындағы кредиттер 3354,9 млрд. теңгеге дейін 15,0</w:t>
      </w:r>
      <w:r w:rsidRPr="00896FCC">
        <w:rPr>
          <w:rFonts w:ascii="Times New Roman" w:hAnsi="Times New Roman"/>
          <w:sz w:val="24"/>
          <w:szCs w:val="24"/>
          <w:lang w:val="kk-KZ" w:eastAsia="ru-RU"/>
        </w:rPr>
        <w:t xml:space="preserve">% </w:t>
      </w:r>
      <w:r w:rsidRPr="00896FCC">
        <w:rPr>
          <w:rFonts w:ascii="Times New Roman" w:hAnsi="Times New Roman"/>
          <w:sz w:val="24"/>
          <w:szCs w:val="24"/>
          <w:lang w:val="kk-KZ"/>
        </w:rPr>
        <w:t>өсті. Теңгедегі кредиттердің үлес салмағы 2012 жылғы желтоқса</w:t>
      </w:r>
      <w:r w:rsidR="009A47C5" w:rsidRPr="00896FCC">
        <w:rPr>
          <w:rFonts w:ascii="Times New Roman" w:hAnsi="Times New Roman"/>
          <w:sz w:val="24"/>
          <w:szCs w:val="24"/>
          <w:lang w:val="kk-KZ"/>
        </w:rPr>
        <w:t>н</w:t>
      </w:r>
      <w:r w:rsidRPr="00896FCC">
        <w:rPr>
          <w:rFonts w:ascii="Times New Roman" w:hAnsi="Times New Roman"/>
          <w:sz w:val="24"/>
          <w:szCs w:val="24"/>
          <w:lang w:val="kk-KZ"/>
        </w:rPr>
        <w:t xml:space="preserve">мен салыстырғанда 2013 жылғы желтоқсанда </w:t>
      </w:r>
      <w:r w:rsidRPr="00896FCC">
        <w:rPr>
          <w:rFonts w:ascii="Times New Roman" w:hAnsi="Times New Roman"/>
          <w:sz w:val="24"/>
          <w:szCs w:val="24"/>
          <w:lang w:val="kk-KZ" w:eastAsia="ru-RU"/>
        </w:rPr>
        <w:t>70,7%-дан 70,3%-ға дейін ұлғай</w:t>
      </w:r>
      <w:r w:rsidRPr="00896FCC">
        <w:rPr>
          <w:rFonts w:ascii="Times New Roman" w:hAnsi="Times New Roman"/>
          <w:sz w:val="24"/>
          <w:szCs w:val="24"/>
          <w:lang w:val="kk-KZ"/>
        </w:rPr>
        <w:t>ды</w:t>
      </w:r>
      <w:r w:rsidR="00B90EE8" w:rsidRPr="00896FCC">
        <w:rPr>
          <w:rFonts w:ascii="Times New Roman" w:hAnsi="Times New Roman"/>
          <w:sz w:val="24"/>
          <w:szCs w:val="24"/>
          <w:lang w:val="kk-KZ"/>
        </w:rPr>
        <w:t>.</w:t>
      </w:r>
    </w:p>
    <w:p w:rsidR="00B90EE8" w:rsidRPr="00896FCC" w:rsidRDefault="00AD47D8" w:rsidP="00B90EE8">
      <w:pPr>
        <w:ind w:firstLine="709"/>
        <w:rPr>
          <w:rFonts w:ascii="Times New Roman" w:hAnsi="Times New Roman"/>
          <w:sz w:val="24"/>
          <w:szCs w:val="24"/>
          <w:lang w:val="kk-KZ"/>
        </w:rPr>
      </w:pPr>
      <w:r w:rsidRPr="00896FCC">
        <w:rPr>
          <w:rFonts w:ascii="Times New Roman" w:hAnsi="Times New Roman"/>
          <w:sz w:val="24"/>
          <w:szCs w:val="24"/>
          <w:lang w:val="kk-KZ"/>
        </w:rPr>
        <w:t xml:space="preserve">2013 жылғы қаңтар-желтоқсанда ұзақ мерзімді кредиттеу 9161,4 млрд. теңгені құрай отырып, 14,5% көтерілді, қысқа мерзімді кредиттеу 2130,2 млрд. теңгеге дейін 8,9% өсті. Нәтижесінде мерзімді кредиттердің үлес салмағы </w:t>
      </w:r>
      <w:r w:rsidR="009A47C5" w:rsidRPr="00896FCC">
        <w:rPr>
          <w:rFonts w:ascii="Times New Roman" w:hAnsi="Times New Roman"/>
          <w:sz w:val="24"/>
          <w:szCs w:val="24"/>
          <w:lang w:val="kk-KZ"/>
        </w:rPr>
        <w:t>2012 жылғы желтоқсанмен салыстырғанда 2013 жылғы желтоқсанда 80,4</w:t>
      </w:r>
      <w:r w:rsidRPr="00896FCC">
        <w:rPr>
          <w:rFonts w:ascii="Times New Roman" w:hAnsi="Times New Roman"/>
          <w:sz w:val="24"/>
          <w:szCs w:val="24"/>
          <w:lang w:val="kk-KZ"/>
        </w:rPr>
        <w:t xml:space="preserve">%-дан </w:t>
      </w:r>
      <w:r w:rsidR="009A47C5" w:rsidRPr="00896FCC">
        <w:rPr>
          <w:rFonts w:ascii="Times New Roman" w:hAnsi="Times New Roman"/>
          <w:sz w:val="24"/>
          <w:szCs w:val="24"/>
          <w:lang w:val="kk-KZ"/>
        </w:rPr>
        <w:t>81,1</w:t>
      </w:r>
      <w:r w:rsidRPr="00896FCC">
        <w:rPr>
          <w:rFonts w:ascii="Times New Roman" w:hAnsi="Times New Roman"/>
          <w:sz w:val="24"/>
          <w:szCs w:val="24"/>
          <w:lang w:val="kk-KZ"/>
        </w:rPr>
        <w:t xml:space="preserve">%-ға </w:t>
      </w:r>
      <w:r w:rsidR="009A47C5" w:rsidRPr="00896FCC">
        <w:rPr>
          <w:rFonts w:ascii="Times New Roman" w:hAnsi="Times New Roman"/>
          <w:sz w:val="24"/>
          <w:szCs w:val="24"/>
          <w:lang w:val="kk-KZ"/>
        </w:rPr>
        <w:t>өсті</w:t>
      </w:r>
      <w:r w:rsidR="00B90EE8" w:rsidRPr="00896FCC">
        <w:rPr>
          <w:rFonts w:ascii="Times New Roman" w:hAnsi="Times New Roman"/>
          <w:sz w:val="24"/>
          <w:szCs w:val="24"/>
          <w:lang w:val="kk-KZ"/>
        </w:rPr>
        <w:t xml:space="preserve">. </w:t>
      </w:r>
    </w:p>
    <w:p w:rsidR="00B90EE8" w:rsidRPr="00896FCC" w:rsidRDefault="00A010D9" w:rsidP="00B90EE8">
      <w:pPr>
        <w:ind w:firstLine="709"/>
        <w:rPr>
          <w:rFonts w:ascii="Times New Roman" w:hAnsi="Times New Roman"/>
          <w:sz w:val="24"/>
          <w:szCs w:val="24"/>
          <w:lang w:val="kk-KZ"/>
        </w:rPr>
      </w:pPr>
      <w:r w:rsidRPr="00896FCC">
        <w:rPr>
          <w:rFonts w:ascii="Times New Roman" w:hAnsi="Times New Roman"/>
          <w:sz w:val="24"/>
          <w:szCs w:val="24"/>
          <w:lang w:val="kk-KZ"/>
        </w:rPr>
        <w:t>Заңды тұлғаларға кредиттер 2013 жылғы қаңтар-желтоқсанда</w:t>
      </w:r>
      <w:r w:rsidRPr="00896FCC">
        <w:rPr>
          <w:rFonts w:ascii="Times New Roman" w:hAnsi="Times New Roman"/>
          <w:sz w:val="24"/>
          <w:szCs w:val="24"/>
          <w:lang w:val="kk-KZ" w:eastAsia="ru-RU"/>
        </w:rPr>
        <w:t xml:space="preserve"> </w:t>
      </w:r>
      <w:r w:rsidRPr="00896FCC">
        <w:rPr>
          <w:rFonts w:ascii="Times New Roman" w:hAnsi="Times New Roman"/>
          <w:sz w:val="24"/>
          <w:szCs w:val="24"/>
          <w:lang w:val="kk-KZ"/>
        </w:rPr>
        <w:t>7665,4 млрд. теңгеге дейін 7,9% көтерілді, жеке тұлғаларға кредиттер 3626,4 млрд. теңгеге дейін 27,0% ұлғайды. Жеке тұ</w:t>
      </w:r>
      <w:r w:rsidRPr="00896FCC">
        <w:rPr>
          <w:rFonts w:ascii="Times New Roman" w:hAnsi="Times New Roman"/>
          <w:sz w:val="24"/>
          <w:szCs w:val="24"/>
          <w:lang w:val="kk-KZ"/>
        </w:rPr>
        <w:t>л</w:t>
      </w:r>
      <w:r w:rsidRPr="00896FCC">
        <w:rPr>
          <w:rFonts w:ascii="Times New Roman" w:hAnsi="Times New Roman"/>
          <w:sz w:val="24"/>
          <w:szCs w:val="24"/>
          <w:lang w:val="kk-KZ"/>
        </w:rPr>
        <w:t>ғаларға кредиттердің үлес салмағы 2012 жылғы желтоқсанмен салыстырғанда 2013 жылғы желтоқсанда 28,7%-дан 32,1%-ға көтерілді</w:t>
      </w:r>
      <w:r w:rsidR="00B90EE8" w:rsidRPr="00896FCC">
        <w:rPr>
          <w:rFonts w:ascii="Times New Roman" w:hAnsi="Times New Roman"/>
          <w:sz w:val="24"/>
          <w:szCs w:val="24"/>
          <w:lang w:val="kk-KZ"/>
        </w:rPr>
        <w:t>.</w:t>
      </w:r>
    </w:p>
    <w:p w:rsidR="00B90EE8" w:rsidRPr="00896FCC" w:rsidRDefault="0024497F" w:rsidP="00B90EE8">
      <w:pPr>
        <w:ind w:firstLine="709"/>
        <w:rPr>
          <w:rFonts w:ascii="Times New Roman" w:hAnsi="Times New Roman"/>
          <w:sz w:val="24"/>
          <w:szCs w:val="24"/>
          <w:lang w:val="kk-KZ"/>
        </w:rPr>
      </w:pPr>
      <w:r w:rsidRPr="00896FCC">
        <w:rPr>
          <w:rFonts w:ascii="Times New Roman" w:hAnsi="Times New Roman"/>
          <w:sz w:val="24"/>
          <w:szCs w:val="24"/>
          <w:lang w:val="kk-KZ"/>
        </w:rPr>
        <w:t>Шағын кәсіпкерлік субъектілерін кредиттеу 2013 жылғы қаңтар-желтоқсанда 1283,4 млрд. теңгеге дейін 9,1% өсті, бұл экономикаға кредиттердің жалпы көлемінің 11,4% құра</w:t>
      </w:r>
      <w:r w:rsidRPr="00896FCC">
        <w:rPr>
          <w:rFonts w:ascii="Times New Roman" w:hAnsi="Times New Roman"/>
          <w:sz w:val="24"/>
          <w:szCs w:val="24"/>
          <w:lang w:val="kk-KZ"/>
        </w:rPr>
        <w:t>й</w:t>
      </w:r>
      <w:r w:rsidRPr="00896FCC">
        <w:rPr>
          <w:rFonts w:ascii="Times New Roman" w:hAnsi="Times New Roman"/>
          <w:sz w:val="24"/>
          <w:szCs w:val="24"/>
          <w:lang w:val="kk-KZ"/>
        </w:rPr>
        <w:t>ды (2012 жылғы желтоқсанда</w:t>
      </w:r>
      <w:r w:rsidR="00B90EE8" w:rsidRPr="00896FCC">
        <w:rPr>
          <w:rFonts w:ascii="Times New Roman" w:hAnsi="Times New Roman"/>
          <w:sz w:val="24"/>
          <w:szCs w:val="24"/>
          <w:lang w:val="kk-KZ"/>
        </w:rPr>
        <w:t xml:space="preserve"> – 14,2%). </w:t>
      </w:r>
    </w:p>
    <w:p w:rsidR="00B90EE8" w:rsidRPr="00896FCC" w:rsidRDefault="005E145B" w:rsidP="009C50D4">
      <w:pPr>
        <w:ind w:firstLine="709"/>
        <w:rPr>
          <w:rFonts w:ascii="Times New Roman" w:hAnsi="Times New Roman"/>
          <w:sz w:val="24"/>
          <w:szCs w:val="24"/>
          <w:lang w:val="kk-KZ"/>
        </w:rPr>
      </w:pPr>
      <w:r w:rsidRPr="00896FCC">
        <w:rPr>
          <w:rFonts w:ascii="Times New Roman" w:hAnsi="Times New Roman"/>
          <w:sz w:val="24"/>
          <w:szCs w:val="24"/>
          <w:lang w:val="kk-KZ"/>
        </w:rPr>
        <w:t xml:space="preserve">Салалар бойынша алғанда банктердің экономикаға берген кредиттерінің неғұрлым айтарлықтай сомасы саудаға </w:t>
      </w:r>
      <w:r w:rsidR="009C50D4" w:rsidRPr="00896FCC">
        <w:rPr>
          <w:rFonts w:ascii="Times New Roman" w:hAnsi="Times New Roman"/>
          <w:sz w:val="24"/>
          <w:szCs w:val="24"/>
          <w:lang w:val="kk-KZ"/>
        </w:rPr>
        <w:t>–</w:t>
      </w:r>
      <w:r w:rsidRPr="00896FCC">
        <w:rPr>
          <w:rFonts w:ascii="Times New Roman" w:hAnsi="Times New Roman"/>
          <w:sz w:val="24"/>
          <w:szCs w:val="24"/>
          <w:lang w:val="kk-KZ" w:eastAsia="ru-RU"/>
        </w:rPr>
        <w:t>19,5</w:t>
      </w:r>
      <w:r w:rsidRPr="00896FCC">
        <w:rPr>
          <w:rFonts w:ascii="Times New Roman" w:hAnsi="Times New Roman"/>
          <w:sz w:val="24"/>
          <w:szCs w:val="24"/>
          <w:lang w:val="kk-KZ"/>
        </w:rPr>
        <w:t>%</w:t>
      </w:r>
      <w:r w:rsidR="009C50D4" w:rsidRPr="00896FCC">
        <w:rPr>
          <w:rFonts w:ascii="Times New Roman" w:hAnsi="Times New Roman"/>
          <w:sz w:val="24"/>
          <w:szCs w:val="24"/>
          <w:lang w:val="kk-KZ"/>
        </w:rPr>
        <w:t xml:space="preserve"> (2012 жылғы желтоқсанда –20,1%</w:t>
      </w:r>
      <w:r w:rsidRPr="00896FCC">
        <w:rPr>
          <w:rFonts w:ascii="Times New Roman" w:hAnsi="Times New Roman"/>
          <w:sz w:val="24"/>
          <w:szCs w:val="24"/>
          <w:lang w:val="kk-KZ"/>
        </w:rPr>
        <w:t xml:space="preserve">), құрылысқа </w:t>
      </w:r>
      <w:r w:rsidR="009C50D4" w:rsidRPr="00896FCC">
        <w:rPr>
          <w:rFonts w:ascii="Times New Roman" w:hAnsi="Times New Roman"/>
          <w:sz w:val="24"/>
          <w:szCs w:val="24"/>
          <w:lang w:val="kk-KZ"/>
        </w:rPr>
        <w:t>– 12,3% (14,0%)</w:t>
      </w:r>
      <w:r w:rsidRPr="00896FCC">
        <w:rPr>
          <w:rFonts w:ascii="Times New Roman" w:hAnsi="Times New Roman"/>
          <w:sz w:val="24"/>
          <w:szCs w:val="24"/>
          <w:lang w:val="kk-KZ"/>
        </w:rPr>
        <w:t>,  өнерк</w:t>
      </w:r>
      <w:r w:rsidRPr="00896FCC">
        <w:rPr>
          <w:rFonts w:ascii="Times New Roman" w:hAnsi="Times New Roman"/>
          <w:sz w:val="24"/>
          <w:szCs w:val="24"/>
          <w:lang w:val="kk-KZ"/>
        </w:rPr>
        <w:t>ә</w:t>
      </w:r>
      <w:r w:rsidRPr="00896FCC">
        <w:rPr>
          <w:rFonts w:ascii="Times New Roman" w:hAnsi="Times New Roman"/>
          <w:sz w:val="24"/>
          <w:szCs w:val="24"/>
          <w:lang w:val="kk-KZ"/>
        </w:rPr>
        <w:t xml:space="preserve">сіпке </w:t>
      </w:r>
      <w:r w:rsidR="009C50D4" w:rsidRPr="00896FCC">
        <w:rPr>
          <w:rFonts w:ascii="Times New Roman" w:hAnsi="Times New Roman"/>
          <w:sz w:val="24"/>
          <w:szCs w:val="24"/>
          <w:lang w:val="kk-KZ"/>
        </w:rPr>
        <w:t>– 11,4% (12,0%)</w:t>
      </w:r>
      <w:r w:rsidRPr="00896FCC">
        <w:rPr>
          <w:rFonts w:ascii="Times New Roman" w:hAnsi="Times New Roman"/>
          <w:sz w:val="24"/>
          <w:szCs w:val="24"/>
          <w:lang w:val="kk-KZ"/>
        </w:rPr>
        <w:t xml:space="preserve">, ауыл шаруашылығына </w:t>
      </w:r>
      <w:r w:rsidR="009C50D4" w:rsidRPr="00896FCC">
        <w:rPr>
          <w:rFonts w:ascii="Times New Roman" w:hAnsi="Times New Roman"/>
          <w:sz w:val="24"/>
          <w:szCs w:val="24"/>
          <w:lang w:val="kk-KZ"/>
        </w:rPr>
        <w:t xml:space="preserve">– 3,3% (3,2%) </w:t>
      </w:r>
      <w:r w:rsidRPr="00896FCC">
        <w:rPr>
          <w:rFonts w:ascii="Times New Roman" w:hAnsi="Times New Roman"/>
          <w:sz w:val="24"/>
          <w:szCs w:val="24"/>
          <w:lang w:val="kk-KZ"/>
        </w:rPr>
        <w:t>тиесілі болды</w:t>
      </w:r>
      <w:r w:rsidR="00B90EE8" w:rsidRPr="00896FCC">
        <w:rPr>
          <w:rFonts w:ascii="Times New Roman" w:hAnsi="Times New Roman"/>
          <w:sz w:val="24"/>
          <w:szCs w:val="24"/>
          <w:lang w:val="kk-KZ"/>
        </w:rPr>
        <w:t>.</w:t>
      </w:r>
    </w:p>
    <w:p w:rsidR="00B90EE8" w:rsidRPr="00896FCC" w:rsidRDefault="009C50D4" w:rsidP="009C50D4">
      <w:pPr>
        <w:ind w:firstLine="709"/>
        <w:rPr>
          <w:rFonts w:ascii="Times New Roman" w:hAnsi="Times New Roman"/>
          <w:sz w:val="24"/>
          <w:szCs w:val="24"/>
          <w:lang w:val="kk-KZ"/>
        </w:rPr>
      </w:pPr>
      <w:r w:rsidRPr="00896FCC">
        <w:rPr>
          <w:rFonts w:ascii="Times New Roman" w:hAnsi="Times New Roman"/>
          <w:sz w:val="24"/>
          <w:szCs w:val="24"/>
          <w:lang w:val="kk-KZ"/>
        </w:rPr>
        <w:t>2013 жылғы желтоқсанда банктік емес заңды тұлғаларға ұлттық валютамен берілген кредиттер бойынша орташа алынған сыйақы мөлшерлемесі 10,0% (2012 жылғы желтоқсанда – 10,3%), жеке тұлғаларға берілген кредиттер бойынша 20,3% (21,2%) болды</w:t>
      </w:r>
      <w:r w:rsidR="00B90EE8" w:rsidRPr="00896FCC">
        <w:rPr>
          <w:rFonts w:ascii="Times New Roman" w:hAnsi="Times New Roman"/>
          <w:sz w:val="24"/>
          <w:szCs w:val="24"/>
          <w:lang w:val="kk-KZ"/>
        </w:rPr>
        <w:t>.</w:t>
      </w:r>
    </w:p>
    <w:p w:rsidR="00114B8A" w:rsidRPr="00896FCC" w:rsidRDefault="00114B8A" w:rsidP="00250995">
      <w:pPr>
        <w:rPr>
          <w:rFonts w:ascii="Times New Roman" w:hAnsi="Times New Roman"/>
          <w:b/>
          <w:i/>
          <w:sz w:val="24"/>
          <w:szCs w:val="24"/>
          <w:lang w:val="kk-KZ"/>
        </w:rPr>
      </w:pPr>
    </w:p>
    <w:p w:rsidR="00250995" w:rsidRPr="00896FCC" w:rsidRDefault="00C16111" w:rsidP="00C16111">
      <w:pPr>
        <w:rPr>
          <w:rFonts w:ascii="Times New Roman" w:hAnsi="Times New Roman"/>
          <w:i/>
          <w:sz w:val="24"/>
          <w:szCs w:val="24"/>
          <w:lang w:val="kk-KZ"/>
        </w:rPr>
      </w:pPr>
      <w:r w:rsidRPr="00896FCC">
        <w:rPr>
          <w:rFonts w:ascii="Times New Roman" w:hAnsi="Times New Roman"/>
          <w:b/>
          <w:i/>
          <w:sz w:val="24"/>
          <w:szCs w:val="24"/>
          <w:lang w:val="kk-KZ"/>
        </w:rPr>
        <w:t xml:space="preserve">1.1.2-міндет. </w:t>
      </w:r>
      <w:r w:rsidRPr="00896FCC">
        <w:rPr>
          <w:rFonts w:ascii="Times New Roman" w:hAnsi="Times New Roman"/>
          <w:i/>
          <w:sz w:val="24"/>
          <w:szCs w:val="24"/>
          <w:lang w:val="kk-KZ"/>
        </w:rPr>
        <w:t>Инфляция бойынша мақсатқа қол жеткізуге ықпал ететін Ұлттық Банктің ставкалар дәлізінде нарықтық пайыздық ставкаларды қолдау</w:t>
      </w:r>
    </w:p>
    <w:p w:rsidR="00250995" w:rsidRPr="00896FCC" w:rsidRDefault="00C16111" w:rsidP="00C16111">
      <w:pPr>
        <w:rPr>
          <w:rFonts w:ascii="Times New Roman" w:hAnsi="Times New Roman"/>
          <w:i/>
          <w:sz w:val="24"/>
          <w:szCs w:val="24"/>
          <w:lang w:val="kk-KZ"/>
        </w:rPr>
      </w:pPr>
      <w:r w:rsidRPr="00896FCC">
        <w:rPr>
          <w:rFonts w:ascii="Times New Roman" w:hAnsi="Times New Roman"/>
          <w:b/>
          <w:i/>
          <w:iCs/>
          <w:lang w:val="kk-KZ"/>
        </w:rPr>
        <w:t>Тікелей нәтижелердің көрсеткіші:</w:t>
      </w:r>
      <w:r w:rsidRPr="00896FCC">
        <w:rPr>
          <w:rFonts w:ascii="Times New Roman" w:hAnsi="Times New Roman"/>
          <w:i/>
          <w:sz w:val="24"/>
          <w:szCs w:val="24"/>
          <w:lang w:val="kk-KZ"/>
        </w:rPr>
        <w:t xml:space="preserve"> Ақша нарығындағы жағдайға және инфляция деңгейіне  байланысты ресми қайта қаржыландыру ставк</w:t>
      </w:r>
      <w:r w:rsidRPr="00896FCC">
        <w:rPr>
          <w:rFonts w:ascii="Times New Roman" w:hAnsi="Times New Roman"/>
          <w:i/>
          <w:sz w:val="24"/>
          <w:szCs w:val="24"/>
          <w:lang w:val="kk-KZ"/>
        </w:rPr>
        <w:t>а</w:t>
      </w:r>
      <w:r w:rsidRPr="00896FCC">
        <w:rPr>
          <w:rFonts w:ascii="Times New Roman" w:hAnsi="Times New Roman"/>
          <w:i/>
          <w:sz w:val="24"/>
          <w:szCs w:val="24"/>
          <w:lang w:val="kk-KZ"/>
        </w:rPr>
        <w:t>сын белгілеу (6-8%)</w:t>
      </w:r>
    </w:p>
    <w:p w:rsidR="00691402" w:rsidRPr="00896FCC" w:rsidRDefault="00D749CE" w:rsidP="00D749CE">
      <w:pPr>
        <w:ind w:firstLine="709"/>
        <w:rPr>
          <w:rFonts w:ascii="Times New Roman" w:hAnsi="Times New Roman"/>
          <w:sz w:val="24"/>
          <w:szCs w:val="24"/>
          <w:lang w:val="kk-KZ"/>
        </w:rPr>
      </w:pPr>
      <w:r w:rsidRPr="00896FCC">
        <w:rPr>
          <w:rFonts w:ascii="Times New Roman" w:hAnsi="Times New Roman"/>
          <w:sz w:val="24"/>
          <w:szCs w:val="24"/>
          <w:lang w:val="kk-KZ"/>
        </w:rPr>
        <w:t>Елдегі инфляцияның қалыпты қарқынының сақталуына, сондай-ақ қалыптасқан жағдайларға сәйкес Ұлттық Банк ҚРҰБ Басқармасының 2013 жылғы 29 наурыздағы № 88 қаулысымен ресми қайта қаржыландыру ставк</w:t>
      </w:r>
      <w:r w:rsidRPr="00896FCC">
        <w:rPr>
          <w:rFonts w:ascii="Times New Roman" w:hAnsi="Times New Roman"/>
          <w:sz w:val="24"/>
          <w:szCs w:val="24"/>
          <w:lang w:val="kk-KZ"/>
        </w:rPr>
        <w:t>а</w:t>
      </w:r>
      <w:r w:rsidRPr="00896FCC">
        <w:rPr>
          <w:rFonts w:ascii="Times New Roman" w:hAnsi="Times New Roman"/>
          <w:sz w:val="24"/>
          <w:szCs w:val="24"/>
          <w:lang w:val="kk-KZ"/>
        </w:rPr>
        <w:t>сын бұрынғы деңгейде сақтай отырып, 2013 жылғы 1 сәуірден бастап жылдық 5,5% деңгейде белгіледі</w:t>
      </w:r>
      <w:r w:rsidR="00B90EE8" w:rsidRPr="00896FCC">
        <w:rPr>
          <w:rFonts w:ascii="Times New Roman" w:hAnsi="Times New Roman"/>
          <w:sz w:val="24"/>
          <w:szCs w:val="24"/>
          <w:lang w:val="kk-KZ"/>
        </w:rPr>
        <w:t>.</w:t>
      </w:r>
    </w:p>
    <w:p w:rsidR="00F40110" w:rsidRDefault="00F40110" w:rsidP="00D75746">
      <w:pPr>
        <w:rPr>
          <w:rFonts w:ascii="Times New Roman" w:hAnsi="Times New Roman"/>
          <w:b/>
          <w:i/>
          <w:sz w:val="24"/>
          <w:szCs w:val="24"/>
          <w:lang w:val="kk-KZ"/>
        </w:rPr>
      </w:pPr>
    </w:p>
    <w:p w:rsidR="00D75746" w:rsidRPr="00896FCC" w:rsidRDefault="00D75746" w:rsidP="00D75746">
      <w:pPr>
        <w:rPr>
          <w:rFonts w:ascii="Times New Roman" w:hAnsi="Times New Roman"/>
          <w:i/>
          <w:sz w:val="24"/>
          <w:szCs w:val="24"/>
          <w:lang w:val="kk-KZ"/>
        </w:rPr>
      </w:pPr>
      <w:r w:rsidRPr="00896FCC">
        <w:rPr>
          <w:rFonts w:ascii="Times New Roman" w:hAnsi="Times New Roman"/>
          <w:b/>
          <w:i/>
          <w:sz w:val="24"/>
          <w:szCs w:val="24"/>
          <w:lang w:val="kk-KZ"/>
        </w:rPr>
        <w:t xml:space="preserve">1.1.3-міндет. </w:t>
      </w:r>
      <w:r w:rsidRPr="00896FCC">
        <w:rPr>
          <w:rFonts w:ascii="Times New Roman" w:hAnsi="Times New Roman"/>
          <w:i/>
          <w:sz w:val="24"/>
          <w:szCs w:val="24"/>
          <w:lang w:val="kk-KZ"/>
        </w:rPr>
        <w:t xml:space="preserve">Ақша-кредит саясаты бойынша шешімдер қабылдаудың транспаренттілігін арттыру  </w:t>
      </w:r>
    </w:p>
    <w:p w:rsidR="00250995" w:rsidRPr="00896FCC" w:rsidRDefault="00D75746" w:rsidP="00D75746">
      <w:pPr>
        <w:ind w:firstLine="709"/>
        <w:rPr>
          <w:rFonts w:ascii="Times New Roman" w:hAnsi="Times New Roman"/>
          <w:i/>
          <w:sz w:val="24"/>
          <w:szCs w:val="24"/>
          <w:lang w:val="kk-KZ"/>
        </w:rPr>
      </w:pPr>
      <w:r w:rsidRPr="00896FCC">
        <w:rPr>
          <w:rFonts w:ascii="Times New Roman" w:hAnsi="Times New Roman"/>
          <w:b/>
          <w:i/>
          <w:iCs/>
          <w:lang w:val="kk-KZ"/>
        </w:rPr>
        <w:t>Тікелей нәтижелердің көрсеткіші:</w:t>
      </w:r>
      <w:r w:rsidRPr="00896FCC">
        <w:rPr>
          <w:rFonts w:ascii="Times New Roman" w:hAnsi="Times New Roman"/>
          <w:i/>
          <w:sz w:val="24"/>
          <w:szCs w:val="24"/>
          <w:lang w:val="kk-KZ"/>
        </w:rPr>
        <w:t xml:space="preserve"> Ақша-кредит саясатының мәселелері бойынша баспасөз-релиздерін шығару</w:t>
      </w:r>
      <w:r w:rsidRPr="00896FCC">
        <w:rPr>
          <w:rFonts w:ascii="Times New Roman" w:hAnsi="Times New Roman"/>
          <w:b/>
          <w:i/>
          <w:sz w:val="24"/>
          <w:szCs w:val="24"/>
          <w:lang w:val="kk-KZ"/>
        </w:rPr>
        <w:t xml:space="preserve"> </w:t>
      </w:r>
      <w:r w:rsidRPr="00896FCC">
        <w:rPr>
          <w:rFonts w:ascii="Times New Roman" w:hAnsi="Times New Roman"/>
          <w:i/>
          <w:sz w:val="24"/>
          <w:szCs w:val="24"/>
          <w:lang w:val="kk-KZ"/>
        </w:rPr>
        <w:t>(2013 жылдың қорытындылары бойынша 12)</w:t>
      </w:r>
    </w:p>
    <w:p w:rsidR="003806FD" w:rsidRPr="00896FCC" w:rsidRDefault="00D75746" w:rsidP="00D75746">
      <w:pPr>
        <w:ind w:firstLine="709"/>
        <w:rPr>
          <w:rFonts w:ascii="Times New Roman" w:hAnsi="Times New Roman"/>
          <w:sz w:val="24"/>
          <w:szCs w:val="24"/>
          <w:lang w:val="kk-KZ"/>
        </w:rPr>
      </w:pPr>
      <w:r w:rsidRPr="00896FCC">
        <w:rPr>
          <w:rFonts w:ascii="Times New Roman" w:hAnsi="Times New Roman"/>
          <w:sz w:val="24"/>
          <w:szCs w:val="24"/>
          <w:lang w:val="kk-KZ"/>
        </w:rPr>
        <w:t>2013 жылы мынадай 15 баспасөз-релизі шығарылды</w:t>
      </w:r>
      <w:r w:rsidR="00FF62E3" w:rsidRPr="00896FCC">
        <w:rPr>
          <w:rFonts w:ascii="Times New Roman" w:hAnsi="Times New Roman"/>
          <w:sz w:val="24"/>
          <w:szCs w:val="24"/>
          <w:lang w:val="kk-KZ"/>
        </w:rPr>
        <w:t>:</w:t>
      </w:r>
    </w:p>
    <w:p w:rsidR="003806FD" w:rsidRPr="00896FCC" w:rsidRDefault="003806FD" w:rsidP="00D75746">
      <w:pPr>
        <w:ind w:firstLine="709"/>
        <w:rPr>
          <w:rFonts w:ascii="Times New Roman" w:hAnsi="Times New Roman"/>
          <w:sz w:val="24"/>
          <w:szCs w:val="24"/>
          <w:lang w:val="kk-KZ"/>
        </w:rPr>
      </w:pPr>
      <w:r w:rsidRPr="00896FCC">
        <w:rPr>
          <w:rFonts w:ascii="Times New Roman" w:hAnsi="Times New Roman"/>
          <w:sz w:val="24"/>
          <w:szCs w:val="24"/>
          <w:lang w:val="kk-KZ"/>
        </w:rPr>
        <w:t xml:space="preserve">1) </w:t>
      </w:r>
      <w:r w:rsidR="00D75746" w:rsidRPr="00896FCC">
        <w:rPr>
          <w:rFonts w:ascii="Times New Roman" w:hAnsi="Times New Roman"/>
          <w:sz w:val="24"/>
          <w:szCs w:val="24"/>
          <w:lang w:val="kk-KZ"/>
        </w:rPr>
        <w:t>«2012 жылдың алдын ала қорытындысы. Қаржы нарығындағы ахуал  туралы» 2013 жылғы 9 қаңтардағы № 1 баспасөз-релизі</w:t>
      </w:r>
      <w:r w:rsidR="00FF62E3" w:rsidRPr="00896FCC">
        <w:rPr>
          <w:rFonts w:ascii="Times New Roman" w:hAnsi="Times New Roman"/>
          <w:sz w:val="24"/>
          <w:szCs w:val="24"/>
          <w:lang w:val="kk-KZ"/>
        </w:rPr>
        <w:t xml:space="preserve">; </w:t>
      </w:r>
    </w:p>
    <w:p w:rsidR="003806FD" w:rsidRPr="00896FCC" w:rsidRDefault="003806FD" w:rsidP="00C92FB2">
      <w:pPr>
        <w:ind w:firstLine="709"/>
        <w:rPr>
          <w:rFonts w:ascii="Times New Roman" w:hAnsi="Times New Roman"/>
          <w:sz w:val="24"/>
          <w:szCs w:val="24"/>
          <w:lang w:val="kk-KZ"/>
        </w:rPr>
      </w:pPr>
      <w:r w:rsidRPr="00896FCC">
        <w:rPr>
          <w:rFonts w:ascii="Times New Roman" w:hAnsi="Times New Roman"/>
          <w:sz w:val="24"/>
          <w:szCs w:val="24"/>
          <w:lang w:val="kk-KZ"/>
        </w:rPr>
        <w:t xml:space="preserve">2) </w:t>
      </w:r>
      <w:r w:rsidR="00C92FB2" w:rsidRPr="00896FCC">
        <w:rPr>
          <w:rFonts w:ascii="Times New Roman" w:hAnsi="Times New Roman"/>
          <w:sz w:val="24"/>
          <w:szCs w:val="24"/>
          <w:lang w:val="kk-KZ"/>
        </w:rPr>
        <w:t>«Қаржы нарығындағы ахуал  туралы» 2013 жылғы 8 ақпандағы № 4 баспасөз-релизі</w:t>
      </w:r>
      <w:r w:rsidR="00FF62E3" w:rsidRPr="00896FCC">
        <w:rPr>
          <w:rFonts w:ascii="Times New Roman" w:hAnsi="Times New Roman"/>
          <w:sz w:val="24"/>
          <w:szCs w:val="24"/>
          <w:lang w:val="kk-KZ"/>
        </w:rPr>
        <w:t>;</w:t>
      </w:r>
    </w:p>
    <w:p w:rsidR="003806FD" w:rsidRPr="00896FCC" w:rsidRDefault="003806FD" w:rsidP="00BA3FCF">
      <w:pPr>
        <w:ind w:firstLine="709"/>
        <w:rPr>
          <w:rFonts w:ascii="Times New Roman" w:hAnsi="Times New Roman"/>
          <w:sz w:val="24"/>
          <w:szCs w:val="24"/>
          <w:lang w:val="kk-KZ"/>
        </w:rPr>
      </w:pPr>
      <w:r w:rsidRPr="00896FCC">
        <w:rPr>
          <w:rFonts w:ascii="Times New Roman" w:hAnsi="Times New Roman"/>
          <w:sz w:val="24"/>
          <w:szCs w:val="24"/>
          <w:lang w:val="kk-KZ"/>
        </w:rPr>
        <w:t xml:space="preserve">3) </w:t>
      </w:r>
      <w:r w:rsidR="00BA3FCF" w:rsidRPr="00896FCC">
        <w:rPr>
          <w:rFonts w:ascii="Times New Roman" w:hAnsi="Times New Roman"/>
          <w:sz w:val="24"/>
          <w:szCs w:val="24"/>
          <w:lang w:val="kk-KZ"/>
        </w:rPr>
        <w:t>«Ақша-кредит саясатының 2013 жылға арналған негізгі бағыттары  туралы» 2013 жылғы 15 ақпандағы № 5 баспасөз-релизі</w:t>
      </w:r>
      <w:r w:rsidR="00FF62E3" w:rsidRPr="00896FCC">
        <w:rPr>
          <w:rFonts w:ascii="Times New Roman" w:hAnsi="Times New Roman"/>
          <w:sz w:val="24"/>
          <w:szCs w:val="24"/>
          <w:lang w:val="kk-KZ"/>
        </w:rPr>
        <w:t>;</w:t>
      </w:r>
    </w:p>
    <w:p w:rsidR="003806FD" w:rsidRPr="00896FCC" w:rsidRDefault="003806FD" w:rsidP="00BA3FCF">
      <w:pPr>
        <w:ind w:firstLine="709"/>
        <w:rPr>
          <w:rFonts w:ascii="Times New Roman" w:hAnsi="Times New Roman"/>
          <w:sz w:val="24"/>
          <w:szCs w:val="24"/>
          <w:lang w:val="kk-KZ"/>
        </w:rPr>
      </w:pPr>
      <w:r w:rsidRPr="00896FCC">
        <w:rPr>
          <w:rFonts w:ascii="Times New Roman" w:hAnsi="Times New Roman"/>
          <w:sz w:val="24"/>
          <w:szCs w:val="24"/>
          <w:lang w:val="kk-KZ"/>
        </w:rPr>
        <w:t xml:space="preserve">4) </w:t>
      </w:r>
      <w:r w:rsidR="00BA3FCF" w:rsidRPr="00896FCC">
        <w:rPr>
          <w:rFonts w:ascii="Times New Roman" w:hAnsi="Times New Roman"/>
          <w:sz w:val="24"/>
          <w:szCs w:val="24"/>
          <w:lang w:val="kk-KZ"/>
        </w:rPr>
        <w:t>«Қаржы нарығының ағымдағы ахуалы  туралы» 2013 жылғы 6 наурыздағы № 8 баспасөз-релизі</w:t>
      </w:r>
      <w:r w:rsidR="00FF62E3" w:rsidRPr="00896FCC">
        <w:rPr>
          <w:rFonts w:ascii="Times New Roman" w:hAnsi="Times New Roman"/>
          <w:sz w:val="24"/>
          <w:szCs w:val="24"/>
          <w:lang w:val="kk-KZ"/>
        </w:rPr>
        <w:t xml:space="preserve">; </w:t>
      </w:r>
    </w:p>
    <w:p w:rsidR="003806FD" w:rsidRPr="00896FCC" w:rsidRDefault="003806FD" w:rsidP="00BA3FCF">
      <w:pPr>
        <w:ind w:firstLine="709"/>
        <w:rPr>
          <w:rFonts w:ascii="Times New Roman" w:hAnsi="Times New Roman"/>
          <w:sz w:val="24"/>
          <w:szCs w:val="24"/>
          <w:lang w:val="kk-KZ"/>
        </w:rPr>
      </w:pPr>
      <w:r w:rsidRPr="00896FCC">
        <w:rPr>
          <w:rFonts w:ascii="Times New Roman" w:hAnsi="Times New Roman"/>
          <w:sz w:val="24"/>
          <w:szCs w:val="24"/>
          <w:lang w:val="kk-KZ"/>
        </w:rPr>
        <w:t xml:space="preserve">5) </w:t>
      </w:r>
      <w:r w:rsidR="00BA3FCF" w:rsidRPr="00896FCC">
        <w:rPr>
          <w:rFonts w:ascii="Times New Roman" w:hAnsi="Times New Roman"/>
          <w:sz w:val="24"/>
          <w:szCs w:val="24"/>
          <w:lang w:val="kk-KZ"/>
        </w:rPr>
        <w:t>«Ресми қайта қаржыландыру мөлшерлемесі туралы» 2013 жылғы 1 сәуірдегі № 12 баспасөз-релизі</w:t>
      </w:r>
      <w:r w:rsidR="00FF62E3" w:rsidRPr="00896FCC">
        <w:rPr>
          <w:rFonts w:ascii="Times New Roman" w:hAnsi="Times New Roman"/>
          <w:sz w:val="24"/>
          <w:szCs w:val="24"/>
          <w:lang w:val="kk-KZ"/>
        </w:rPr>
        <w:t>;</w:t>
      </w:r>
    </w:p>
    <w:p w:rsidR="003806FD" w:rsidRPr="00896FCC" w:rsidRDefault="003806FD" w:rsidP="00BA3FCF">
      <w:pPr>
        <w:ind w:firstLine="709"/>
        <w:rPr>
          <w:rFonts w:ascii="Times New Roman" w:hAnsi="Times New Roman"/>
          <w:sz w:val="24"/>
          <w:szCs w:val="24"/>
          <w:lang w:val="kk-KZ"/>
        </w:rPr>
      </w:pPr>
      <w:r w:rsidRPr="00896FCC">
        <w:rPr>
          <w:rFonts w:ascii="Times New Roman" w:hAnsi="Times New Roman"/>
          <w:sz w:val="24"/>
          <w:szCs w:val="24"/>
          <w:lang w:val="kk-KZ"/>
        </w:rPr>
        <w:t xml:space="preserve">6) </w:t>
      </w:r>
      <w:r w:rsidR="00BA3FCF" w:rsidRPr="00896FCC">
        <w:rPr>
          <w:rFonts w:ascii="Times New Roman" w:hAnsi="Times New Roman"/>
          <w:sz w:val="24"/>
          <w:szCs w:val="24"/>
          <w:lang w:val="kk-KZ"/>
        </w:rPr>
        <w:t>«Қаржы нарығындағы ахуал  туралы» 2013 жылғы 13 сәуірдегі № 9 баспасөз-релизі</w:t>
      </w:r>
      <w:r w:rsidR="00FF62E3" w:rsidRPr="00896FCC">
        <w:rPr>
          <w:rFonts w:ascii="Times New Roman" w:hAnsi="Times New Roman"/>
          <w:sz w:val="24"/>
          <w:szCs w:val="24"/>
          <w:lang w:val="kk-KZ"/>
        </w:rPr>
        <w:t>;</w:t>
      </w:r>
    </w:p>
    <w:p w:rsidR="003806FD" w:rsidRPr="00896FCC" w:rsidRDefault="003806FD" w:rsidP="00FC0029">
      <w:pPr>
        <w:ind w:firstLine="709"/>
        <w:rPr>
          <w:rFonts w:ascii="Times New Roman" w:hAnsi="Times New Roman"/>
          <w:sz w:val="24"/>
          <w:szCs w:val="24"/>
          <w:lang w:val="kk-KZ"/>
        </w:rPr>
      </w:pPr>
      <w:r w:rsidRPr="00896FCC">
        <w:rPr>
          <w:rFonts w:ascii="Times New Roman" w:hAnsi="Times New Roman"/>
          <w:sz w:val="24"/>
          <w:szCs w:val="24"/>
          <w:lang w:val="kk-KZ"/>
        </w:rPr>
        <w:t xml:space="preserve">7) </w:t>
      </w:r>
      <w:r w:rsidR="00FC0029" w:rsidRPr="00896FCC">
        <w:rPr>
          <w:rFonts w:ascii="Times New Roman" w:hAnsi="Times New Roman"/>
          <w:sz w:val="24"/>
          <w:szCs w:val="24"/>
          <w:lang w:val="kk-KZ"/>
        </w:rPr>
        <w:t>«Қаржы нарығындағы ахуал  туралы» 2013 жылғы 17 мамырдағы № 17 баспасөз-релизі</w:t>
      </w:r>
      <w:r w:rsidR="00FF62E3" w:rsidRPr="00896FCC">
        <w:rPr>
          <w:rFonts w:ascii="Times New Roman" w:hAnsi="Times New Roman"/>
          <w:sz w:val="24"/>
          <w:szCs w:val="24"/>
          <w:lang w:val="kk-KZ"/>
        </w:rPr>
        <w:t>;</w:t>
      </w:r>
    </w:p>
    <w:p w:rsidR="003806FD" w:rsidRPr="00896FCC" w:rsidRDefault="003806FD" w:rsidP="00FC0029">
      <w:pPr>
        <w:ind w:firstLine="709"/>
        <w:rPr>
          <w:rFonts w:ascii="Times New Roman" w:hAnsi="Times New Roman"/>
          <w:sz w:val="24"/>
          <w:szCs w:val="24"/>
          <w:lang w:val="kk-KZ"/>
        </w:rPr>
      </w:pPr>
      <w:r w:rsidRPr="00896FCC">
        <w:rPr>
          <w:rFonts w:ascii="Times New Roman" w:hAnsi="Times New Roman"/>
          <w:sz w:val="24"/>
          <w:szCs w:val="24"/>
          <w:lang w:val="kk-KZ"/>
        </w:rPr>
        <w:t xml:space="preserve">8) </w:t>
      </w:r>
      <w:r w:rsidR="00FC0029" w:rsidRPr="00896FCC">
        <w:rPr>
          <w:rFonts w:ascii="Times New Roman" w:hAnsi="Times New Roman"/>
          <w:sz w:val="24"/>
          <w:szCs w:val="24"/>
          <w:lang w:val="kk-KZ"/>
        </w:rPr>
        <w:t>«Ресми қайта қаржыландыру мөлшерлемесі туралы» 2013 жылғы 5 маусымдағы № 20 баспасөз-релизі</w:t>
      </w:r>
      <w:r w:rsidR="00FF62E3" w:rsidRPr="00896FCC">
        <w:rPr>
          <w:rFonts w:ascii="Times New Roman" w:hAnsi="Times New Roman"/>
          <w:sz w:val="24"/>
          <w:szCs w:val="24"/>
          <w:lang w:val="kk-KZ"/>
        </w:rPr>
        <w:t>;</w:t>
      </w:r>
    </w:p>
    <w:p w:rsidR="003806FD" w:rsidRPr="00896FCC" w:rsidRDefault="003806FD" w:rsidP="00FC0029">
      <w:pPr>
        <w:ind w:firstLine="709"/>
        <w:rPr>
          <w:rFonts w:ascii="Times New Roman" w:hAnsi="Times New Roman"/>
          <w:sz w:val="24"/>
          <w:szCs w:val="24"/>
          <w:lang w:val="kk-KZ"/>
        </w:rPr>
      </w:pPr>
      <w:r w:rsidRPr="00896FCC">
        <w:rPr>
          <w:rFonts w:ascii="Times New Roman" w:hAnsi="Times New Roman"/>
          <w:sz w:val="24"/>
          <w:szCs w:val="24"/>
          <w:lang w:val="kk-KZ"/>
        </w:rPr>
        <w:t xml:space="preserve">9) </w:t>
      </w:r>
      <w:r w:rsidR="00FC0029" w:rsidRPr="00896FCC">
        <w:rPr>
          <w:rFonts w:ascii="Times New Roman" w:hAnsi="Times New Roman"/>
          <w:sz w:val="24"/>
          <w:szCs w:val="24"/>
          <w:lang w:val="kk-KZ"/>
        </w:rPr>
        <w:t>«Қаржы нарығындағы ахуал  туралы» 2013 жылғы 10 шілдедегі № 28 баспасөз-релизі</w:t>
      </w:r>
      <w:r w:rsidR="00FF62E3" w:rsidRPr="00896FCC">
        <w:rPr>
          <w:rFonts w:ascii="Times New Roman" w:hAnsi="Times New Roman"/>
          <w:sz w:val="24"/>
          <w:szCs w:val="24"/>
          <w:lang w:val="kk-KZ"/>
        </w:rPr>
        <w:t>;</w:t>
      </w:r>
    </w:p>
    <w:p w:rsidR="003806FD" w:rsidRPr="00896FCC" w:rsidRDefault="003806FD" w:rsidP="00960CC9">
      <w:pPr>
        <w:ind w:firstLine="709"/>
        <w:rPr>
          <w:rFonts w:ascii="Times New Roman" w:hAnsi="Times New Roman"/>
          <w:sz w:val="24"/>
          <w:szCs w:val="24"/>
          <w:lang w:val="kk-KZ"/>
        </w:rPr>
      </w:pPr>
      <w:r w:rsidRPr="00896FCC">
        <w:rPr>
          <w:rFonts w:ascii="Times New Roman" w:hAnsi="Times New Roman"/>
          <w:sz w:val="24"/>
          <w:szCs w:val="24"/>
          <w:lang w:val="kk-KZ"/>
        </w:rPr>
        <w:t xml:space="preserve">10) </w:t>
      </w:r>
      <w:r w:rsidR="00960CC9" w:rsidRPr="00896FCC">
        <w:rPr>
          <w:rFonts w:ascii="Times New Roman" w:hAnsi="Times New Roman"/>
          <w:sz w:val="24"/>
          <w:szCs w:val="24"/>
          <w:lang w:val="kk-KZ"/>
        </w:rPr>
        <w:t>«Ресми қайта қаржыландыру мөлшерлемесі туралы» 2013 жылғы 9 тамыздағы № 29 баспасөз-релизі</w:t>
      </w:r>
      <w:r w:rsidR="00FF62E3" w:rsidRPr="00896FCC">
        <w:rPr>
          <w:rFonts w:ascii="Times New Roman" w:hAnsi="Times New Roman"/>
          <w:sz w:val="24"/>
          <w:szCs w:val="24"/>
          <w:lang w:val="kk-KZ"/>
        </w:rPr>
        <w:t>;</w:t>
      </w:r>
    </w:p>
    <w:p w:rsidR="003806FD" w:rsidRPr="00896FCC" w:rsidRDefault="003806FD" w:rsidP="00960CC9">
      <w:pPr>
        <w:ind w:firstLine="709"/>
        <w:rPr>
          <w:rFonts w:ascii="Times New Roman" w:hAnsi="Times New Roman"/>
          <w:sz w:val="24"/>
          <w:szCs w:val="24"/>
          <w:lang w:val="kk-KZ"/>
        </w:rPr>
      </w:pPr>
      <w:r w:rsidRPr="00896FCC">
        <w:rPr>
          <w:rFonts w:ascii="Times New Roman" w:hAnsi="Times New Roman"/>
          <w:sz w:val="24"/>
          <w:szCs w:val="24"/>
          <w:lang w:val="kk-KZ"/>
        </w:rPr>
        <w:t xml:space="preserve">11) </w:t>
      </w:r>
      <w:r w:rsidR="00960CC9" w:rsidRPr="00896FCC">
        <w:rPr>
          <w:rFonts w:ascii="Times New Roman" w:hAnsi="Times New Roman"/>
          <w:sz w:val="24"/>
          <w:szCs w:val="24"/>
          <w:lang w:val="kk-KZ"/>
        </w:rPr>
        <w:t>«Қаржы нарығындағы ахуал  туралы» 2013 жылғы 6 қыркүйектегі № 31 баспасөз-релизі»</w:t>
      </w:r>
      <w:r w:rsidR="00FF62E3" w:rsidRPr="00896FCC">
        <w:rPr>
          <w:rFonts w:ascii="Times New Roman" w:hAnsi="Times New Roman"/>
          <w:sz w:val="24"/>
          <w:szCs w:val="24"/>
          <w:lang w:val="kk-KZ"/>
        </w:rPr>
        <w:t>;</w:t>
      </w:r>
    </w:p>
    <w:p w:rsidR="003806FD" w:rsidRPr="00896FCC" w:rsidRDefault="003806FD" w:rsidP="00960CC9">
      <w:pPr>
        <w:ind w:firstLine="709"/>
        <w:rPr>
          <w:rFonts w:ascii="Times New Roman" w:hAnsi="Times New Roman"/>
          <w:sz w:val="24"/>
          <w:szCs w:val="24"/>
          <w:lang w:val="kk-KZ"/>
        </w:rPr>
      </w:pPr>
      <w:r w:rsidRPr="00896FCC">
        <w:rPr>
          <w:rFonts w:ascii="Times New Roman" w:hAnsi="Times New Roman"/>
          <w:sz w:val="24"/>
          <w:szCs w:val="24"/>
          <w:lang w:val="kk-KZ"/>
        </w:rPr>
        <w:t xml:space="preserve">12) </w:t>
      </w:r>
      <w:r w:rsidR="00960CC9" w:rsidRPr="00896FCC">
        <w:rPr>
          <w:rFonts w:ascii="Times New Roman" w:hAnsi="Times New Roman"/>
          <w:sz w:val="24"/>
          <w:szCs w:val="24"/>
          <w:lang w:val="kk-KZ"/>
        </w:rPr>
        <w:t>«ҚРҰБ валюталық саясаты туралы» 2013 жылғы 4 қазандағы № 33 баспасөз-релизі</w:t>
      </w:r>
      <w:r w:rsidR="00FF62E3" w:rsidRPr="00896FCC">
        <w:rPr>
          <w:rFonts w:ascii="Times New Roman" w:hAnsi="Times New Roman"/>
          <w:sz w:val="24"/>
          <w:szCs w:val="24"/>
          <w:lang w:val="kk-KZ"/>
        </w:rPr>
        <w:t>;</w:t>
      </w:r>
    </w:p>
    <w:p w:rsidR="003806FD" w:rsidRPr="00896FCC" w:rsidRDefault="003806FD" w:rsidP="00960CC9">
      <w:pPr>
        <w:ind w:firstLine="709"/>
        <w:rPr>
          <w:rFonts w:ascii="Times New Roman" w:hAnsi="Times New Roman"/>
          <w:sz w:val="24"/>
          <w:szCs w:val="24"/>
          <w:lang w:val="kk-KZ"/>
        </w:rPr>
      </w:pPr>
      <w:r w:rsidRPr="00896FCC">
        <w:rPr>
          <w:rFonts w:ascii="Times New Roman" w:hAnsi="Times New Roman"/>
          <w:sz w:val="24"/>
          <w:szCs w:val="24"/>
          <w:lang w:val="kk-KZ"/>
        </w:rPr>
        <w:t xml:space="preserve">13) </w:t>
      </w:r>
      <w:r w:rsidR="00960CC9" w:rsidRPr="00896FCC">
        <w:rPr>
          <w:rFonts w:ascii="Times New Roman" w:hAnsi="Times New Roman"/>
          <w:sz w:val="24"/>
          <w:szCs w:val="24"/>
          <w:lang w:val="kk-KZ"/>
        </w:rPr>
        <w:t>«Қаржы нарығындағы ахуал  туралы» 2013 жылғы 17 қазандағы № 35 баспасөз-релизі</w:t>
      </w:r>
      <w:r w:rsidR="00FF62E3" w:rsidRPr="00896FCC">
        <w:rPr>
          <w:rFonts w:ascii="Times New Roman" w:hAnsi="Times New Roman"/>
          <w:sz w:val="24"/>
          <w:szCs w:val="24"/>
          <w:lang w:val="kk-KZ"/>
        </w:rPr>
        <w:t>;</w:t>
      </w:r>
    </w:p>
    <w:p w:rsidR="003806FD" w:rsidRPr="00896FCC" w:rsidRDefault="003806FD" w:rsidP="003806FD">
      <w:pPr>
        <w:ind w:firstLine="709"/>
        <w:rPr>
          <w:rFonts w:ascii="Times New Roman" w:hAnsi="Times New Roman"/>
          <w:sz w:val="24"/>
          <w:szCs w:val="24"/>
          <w:lang w:val="kk-KZ"/>
        </w:rPr>
      </w:pPr>
      <w:r w:rsidRPr="00896FCC">
        <w:rPr>
          <w:rFonts w:ascii="Times New Roman" w:hAnsi="Times New Roman"/>
          <w:sz w:val="24"/>
          <w:szCs w:val="24"/>
          <w:lang w:val="kk-KZ"/>
        </w:rPr>
        <w:t xml:space="preserve">14) </w:t>
      </w:r>
      <w:r w:rsidR="00960CC9" w:rsidRPr="00896FCC">
        <w:rPr>
          <w:rFonts w:ascii="Times New Roman" w:hAnsi="Times New Roman"/>
          <w:sz w:val="24"/>
          <w:szCs w:val="24"/>
          <w:lang w:val="kk-KZ"/>
        </w:rPr>
        <w:t>«Қаржы нарығындағы ахуал  туралы» 2013 жылғы 15 қарашадағы № 44 баспасөз-релизі</w:t>
      </w:r>
      <w:r w:rsidR="00FF62E3" w:rsidRPr="00896FCC">
        <w:rPr>
          <w:rFonts w:ascii="Times New Roman" w:hAnsi="Times New Roman"/>
          <w:sz w:val="24"/>
          <w:szCs w:val="24"/>
          <w:lang w:val="kk-KZ"/>
        </w:rPr>
        <w:t>;</w:t>
      </w:r>
    </w:p>
    <w:p w:rsidR="00FF62E3" w:rsidRPr="00896FCC" w:rsidRDefault="003806FD" w:rsidP="00960CC9">
      <w:pPr>
        <w:ind w:firstLine="709"/>
        <w:rPr>
          <w:rFonts w:ascii="Times New Roman" w:hAnsi="Times New Roman"/>
          <w:sz w:val="24"/>
          <w:szCs w:val="24"/>
          <w:lang w:val="kk-KZ"/>
        </w:rPr>
      </w:pPr>
      <w:r w:rsidRPr="00896FCC">
        <w:rPr>
          <w:rFonts w:ascii="Times New Roman" w:hAnsi="Times New Roman"/>
          <w:sz w:val="24"/>
          <w:szCs w:val="24"/>
          <w:lang w:val="kk-KZ"/>
        </w:rPr>
        <w:t xml:space="preserve">15) </w:t>
      </w:r>
      <w:r w:rsidR="00960CC9" w:rsidRPr="00896FCC">
        <w:rPr>
          <w:rFonts w:ascii="Times New Roman" w:hAnsi="Times New Roman"/>
          <w:sz w:val="24"/>
          <w:szCs w:val="24"/>
          <w:lang w:val="kk-KZ"/>
        </w:rPr>
        <w:t>«Қаржы нарығындағы ахуал  туралы» 2013 жылғы 18 желтоқсандағы № 48 баспасөз-релиз</w:t>
      </w:r>
      <w:r w:rsidR="005427B6">
        <w:rPr>
          <w:rFonts w:ascii="Times New Roman" w:hAnsi="Times New Roman"/>
          <w:sz w:val="24"/>
          <w:szCs w:val="24"/>
          <w:lang w:val="kk-KZ"/>
        </w:rPr>
        <w:t>і</w:t>
      </w:r>
      <w:r w:rsidR="00E61AEB" w:rsidRPr="00896FCC">
        <w:rPr>
          <w:rFonts w:ascii="Times New Roman" w:hAnsi="Times New Roman"/>
          <w:sz w:val="24"/>
          <w:szCs w:val="24"/>
          <w:lang w:val="kk-KZ"/>
        </w:rPr>
        <w:t>.</w:t>
      </w:r>
    </w:p>
    <w:p w:rsidR="00960CC9" w:rsidRPr="00896FCC" w:rsidRDefault="00960CC9" w:rsidP="00960CC9">
      <w:pPr>
        <w:ind w:firstLine="709"/>
        <w:rPr>
          <w:rFonts w:ascii="Times New Roman" w:hAnsi="Times New Roman"/>
          <w:i/>
          <w:sz w:val="24"/>
          <w:szCs w:val="24"/>
          <w:lang w:val="kk-KZ"/>
        </w:rPr>
      </w:pPr>
      <w:r w:rsidRPr="00896FCC">
        <w:rPr>
          <w:rFonts w:ascii="Times New Roman" w:hAnsi="Times New Roman"/>
          <w:b/>
          <w:i/>
          <w:iCs/>
          <w:lang w:val="kk-KZ"/>
        </w:rPr>
        <w:t xml:space="preserve">Тікелей нәтижелердің көрсеткіші: </w:t>
      </w:r>
      <w:r w:rsidRPr="00896FCC">
        <w:rPr>
          <w:rFonts w:ascii="Times New Roman" w:hAnsi="Times New Roman"/>
          <w:i/>
          <w:sz w:val="24"/>
          <w:szCs w:val="24"/>
          <w:lang w:val="kk-KZ"/>
        </w:rPr>
        <w:t>«Инфляцияға шолуды» шығару</w:t>
      </w:r>
      <w:r w:rsidRPr="00896FCC">
        <w:rPr>
          <w:rFonts w:ascii="Times New Roman" w:hAnsi="Times New Roman"/>
          <w:b/>
          <w:i/>
          <w:sz w:val="24"/>
          <w:szCs w:val="24"/>
          <w:lang w:val="kk-KZ"/>
        </w:rPr>
        <w:t xml:space="preserve"> </w:t>
      </w:r>
      <w:r w:rsidRPr="00896FCC">
        <w:rPr>
          <w:rFonts w:ascii="Times New Roman" w:hAnsi="Times New Roman"/>
          <w:i/>
          <w:sz w:val="24"/>
          <w:szCs w:val="24"/>
          <w:lang w:val="kk-KZ"/>
        </w:rPr>
        <w:t>(2012 жылдың қорытындысы бойынша 4)</w:t>
      </w:r>
    </w:p>
    <w:p w:rsidR="00FF62E3" w:rsidRPr="00896FCC" w:rsidRDefault="00960CC9" w:rsidP="00FF62E3">
      <w:pPr>
        <w:ind w:firstLine="709"/>
        <w:rPr>
          <w:rFonts w:ascii="Times New Roman" w:hAnsi="Times New Roman"/>
          <w:sz w:val="24"/>
          <w:szCs w:val="24"/>
          <w:lang w:val="kk-KZ"/>
        </w:rPr>
      </w:pPr>
      <w:r w:rsidRPr="00896FCC">
        <w:rPr>
          <w:rFonts w:ascii="Times New Roman" w:hAnsi="Times New Roman"/>
          <w:sz w:val="24"/>
          <w:szCs w:val="24"/>
          <w:lang w:val="kk-KZ"/>
        </w:rPr>
        <w:t>2012 жылғы 4-тоқсан үшін және 2013 жылғы 1, 2, 3-тоқсандар үшін «Инфл</w:t>
      </w:r>
      <w:r w:rsidRPr="00896FCC">
        <w:rPr>
          <w:rFonts w:ascii="Times New Roman" w:hAnsi="Times New Roman"/>
          <w:sz w:val="24"/>
          <w:szCs w:val="24"/>
          <w:lang w:val="kk-KZ"/>
        </w:rPr>
        <w:t>я</w:t>
      </w:r>
      <w:r w:rsidRPr="00896FCC">
        <w:rPr>
          <w:rFonts w:ascii="Times New Roman" w:hAnsi="Times New Roman"/>
          <w:sz w:val="24"/>
          <w:szCs w:val="24"/>
          <w:lang w:val="kk-KZ"/>
        </w:rPr>
        <w:t>цияға шолудың» шығарылымдары Ұлттық Банктің ресми Интернет-ресурсында орнала</w:t>
      </w:r>
      <w:r w:rsidRPr="00896FCC">
        <w:rPr>
          <w:rFonts w:ascii="Times New Roman" w:hAnsi="Times New Roman"/>
          <w:sz w:val="24"/>
          <w:szCs w:val="24"/>
          <w:lang w:val="kk-KZ"/>
        </w:rPr>
        <w:t>с</w:t>
      </w:r>
      <w:r w:rsidRPr="00896FCC">
        <w:rPr>
          <w:rFonts w:ascii="Times New Roman" w:hAnsi="Times New Roman"/>
          <w:sz w:val="24"/>
          <w:szCs w:val="24"/>
          <w:lang w:val="kk-KZ"/>
        </w:rPr>
        <w:t>тырылды</w:t>
      </w:r>
      <w:r w:rsidR="00E61AEB" w:rsidRPr="00896FCC">
        <w:rPr>
          <w:rFonts w:ascii="Times New Roman" w:hAnsi="Times New Roman"/>
          <w:sz w:val="24"/>
          <w:szCs w:val="24"/>
          <w:lang w:val="kk-KZ"/>
        </w:rPr>
        <w:t>.</w:t>
      </w:r>
    </w:p>
    <w:p w:rsidR="00FF62E3" w:rsidRPr="00896FCC" w:rsidRDefault="00FF62E3" w:rsidP="00250995">
      <w:pPr>
        <w:ind w:firstLine="708"/>
        <w:rPr>
          <w:rFonts w:ascii="Times New Roman" w:hAnsi="Times New Roman"/>
          <w:b/>
          <w:bCs/>
          <w:sz w:val="24"/>
          <w:szCs w:val="24"/>
          <w:lang w:val="kk-KZ"/>
        </w:rPr>
      </w:pPr>
    </w:p>
    <w:p w:rsidR="00250995" w:rsidRPr="00896FCC" w:rsidRDefault="004D5ED7" w:rsidP="004D5ED7">
      <w:pPr>
        <w:ind w:firstLine="708"/>
        <w:rPr>
          <w:rFonts w:ascii="Times New Roman" w:hAnsi="Times New Roman"/>
          <w:bCs/>
          <w:i/>
          <w:sz w:val="24"/>
          <w:szCs w:val="24"/>
          <w:lang w:val="kk-KZ"/>
        </w:rPr>
      </w:pPr>
      <w:r w:rsidRPr="00896FCC">
        <w:rPr>
          <w:rFonts w:ascii="Times New Roman" w:hAnsi="Times New Roman"/>
          <w:b/>
          <w:bCs/>
          <w:i/>
          <w:sz w:val="24"/>
          <w:szCs w:val="24"/>
          <w:lang w:val="kk-KZ"/>
        </w:rPr>
        <w:t>1.2-мақсат.</w:t>
      </w:r>
      <w:r w:rsidRPr="00896FCC">
        <w:rPr>
          <w:rFonts w:ascii="Times New Roman" w:hAnsi="Times New Roman"/>
          <w:bCs/>
          <w:i/>
          <w:sz w:val="24"/>
          <w:szCs w:val="24"/>
          <w:lang w:val="kk-KZ"/>
        </w:rPr>
        <w:t xml:space="preserve"> Ақша-кредит және өзге де мемлекеттік саясат саласында  негізделген шешімдерді қабылдау үшін  статистикалық ақпаратпен қамтамасыз ету</w:t>
      </w:r>
    </w:p>
    <w:p w:rsidR="00114B8A" w:rsidRPr="00896FCC" w:rsidRDefault="00114B8A" w:rsidP="00250995">
      <w:pPr>
        <w:ind w:firstLine="708"/>
        <w:rPr>
          <w:rFonts w:ascii="Times New Roman" w:hAnsi="Times New Roman"/>
          <w:b/>
          <w:bCs/>
          <w:i/>
          <w:sz w:val="24"/>
          <w:szCs w:val="24"/>
          <w:lang w:val="kk-KZ"/>
        </w:rPr>
      </w:pPr>
    </w:p>
    <w:p w:rsidR="00250995" w:rsidRPr="00896FCC" w:rsidRDefault="004D5ED7" w:rsidP="004D5ED7">
      <w:pPr>
        <w:ind w:firstLine="708"/>
        <w:rPr>
          <w:rFonts w:ascii="Times New Roman" w:hAnsi="Times New Roman"/>
          <w:i/>
          <w:sz w:val="24"/>
          <w:szCs w:val="24"/>
          <w:lang w:val="kk-KZ"/>
        </w:rPr>
      </w:pPr>
      <w:r w:rsidRPr="00896FCC">
        <w:rPr>
          <w:rFonts w:ascii="Times New Roman" w:hAnsi="Times New Roman"/>
          <w:b/>
          <w:bCs/>
          <w:i/>
          <w:sz w:val="24"/>
          <w:szCs w:val="24"/>
          <w:lang w:val="kk-KZ"/>
        </w:rPr>
        <w:t xml:space="preserve">Мақсатты индикатор: </w:t>
      </w:r>
      <w:r w:rsidRPr="00896FCC">
        <w:rPr>
          <w:rFonts w:ascii="Times New Roman" w:hAnsi="Times New Roman"/>
          <w:i/>
          <w:sz w:val="24"/>
          <w:szCs w:val="24"/>
          <w:lang w:val="kk-KZ"/>
        </w:rPr>
        <w:t>Төлем  балансы, халықаралық инвестициялық позиция және сыртқы борыш бойынша талдамалық және стандарттық кестелерді уақтылы орналастыруды қамтамасыз ету – жыл сайын, кемінде 29 кесте</w:t>
      </w:r>
    </w:p>
    <w:p w:rsidR="00114B8A" w:rsidRPr="00896FCC" w:rsidRDefault="00114B8A" w:rsidP="00250995">
      <w:pPr>
        <w:ind w:firstLine="708"/>
        <w:rPr>
          <w:rFonts w:ascii="Times New Roman" w:hAnsi="Times New Roman"/>
          <w:b/>
          <w:i/>
          <w:sz w:val="24"/>
          <w:szCs w:val="24"/>
          <w:lang w:val="kk-KZ"/>
        </w:rPr>
      </w:pPr>
    </w:p>
    <w:p w:rsidR="00250995" w:rsidRPr="00896FCC" w:rsidRDefault="004D5ED7" w:rsidP="004D5ED7">
      <w:pPr>
        <w:ind w:firstLine="708"/>
        <w:rPr>
          <w:rFonts w:ascii="Times New Roman" w:hAnsi="Times New Roman"/>
          <w:i/>
          <w:sz w:val="24"/>
          <w:szCs w:val="24"/>
          <w:lang w:val="kk-KZ"/>
        </w:rPr>
      </w:pPr>
      <w:r w:rsidRPr="00896FCC">
        <w:rPr>
          <w:rFonts w:ascii="Times New Roman" w:hAnsi="Times New Roman"/>
          <w:b/>
          <w:i/>
          <w:sz w:val="24"/>
          <w:szCs w:val="24"/>
          <w:lang w:val="kk-KZ"/>
        </w:rPr>
        <w:t>1.2.1-міндет.</w:t>
      </w:r>
      <w:r w:rsidRPr="00896FCC">
        <w:rPr>
          <w:bCs/>
          <w:i/>
          <w:sz w:val="24"/>
          <w:szCs w:val="24"/>
          <w:lang w:val="kk-KZ"/>
        </w:rPr>
        <w:t xml:space="preserve"> </w:t>
      </w:r>
      <w:r w:rsidRPr="00896FCC">
        <w:rPr>
          <w:rFonts w:ascii="Times New Roman" w:hAnsi="Times New Roman"/>
          <w:i/>
          <w:sz w:val="24"/>
          <w:szCs w:val="24"/>
          <w:lang w:val="kk-KZ"/>
        </w:rPr>
        <w:t>Сыртқы экономикалық статистиканың халықаралық стандарттарға  сәйкестігін қамтамасыз ету</w:t>
      </w:r>
      <w:r w:rsidR="00250995" w:rsidRPr="00896FCC">
        <w:rPr>
          <w:rFonts w:ascii="Times New Roman" w:hAnsi="Times New Roman"/>
          <w:i/>
          <w:sz w:val="24"/>
          <w:szCs w:val="24"/>
          <w:lang w:val="kk-KZ"/>
        </w:rPr>
        <w:t>.</w:t>
      </w:r>
    </w:p>
    <w:p w:rsidR="004D5ED7" w:rsidRPr="00896FCC" w:rsidRDefault="004D5ED7" w:rsidP="00C870F3">
      <w:pPr>
        <w:ind w:firstLine="708"/>
        <w:rPr>
          <w:rFonts w:ascii="Times New Roman" w:hAnsi="Times New Roman"/>
          <w:b/>
          <w:i/>
          <w:iCs/>
          <w:lang w:val="kk-KZ"/>
        </w:rPr>
      </w:pPr>
    </w:p>
    <w:p w:rsidR="00C870F3" w:rsidRPr="00896FCC" w:rsidRDefault="004D5ED7" w:rsidP="004D5ED7">
      <w:pPr>
        <w:ind w:firstLine="708"/>
        <w:rPr>
          <w:rFonts w:ascii="Times New Roman" w:hAnsi="Times New Roman"/>
          <w:i/>
          <w:sz w:val="24"/>
          <w:szCs w:val="24"/>
          <w:lang w:val="kk-KZ"/>
        </w:rPr>
      </w:pPr>
      <w:r w:rsidRPr="00896FCC">
        <w:rPr>
          <w:rFonts w:ascii="Times New Roman" w:hAnsi="Times New Roman"/>
          <w:b/>
          <w:i/>
          <w:iCs/>
          <w:lang w:val="kk-KZ"/>
        </w:rPr>
        <w:t xml:space="preserve">Тікелей нәтижелердің көрсеткіші: </w:t>
      </w:r>
      <w:r w:rsidRPr="00896FCC">
        <w:rPr>
          <w:rFonts w:ascii="Times New Roman" w:hAnsi="Times New Roman"/>
          <w:i/>
          <w:sz w:val="24"/>
          <w:szCs w:val="24"/>
          <w:lang w:val="kk-KZ"/>
        </w:rPr>
        <w:t>ҚР Ұлттық Банкінің веб-сайтында жарияланатын төлем  балансы, халықаралық инвестициялық позиция және сыртқы борыш бойынша  ақпараттық материалдар саны</w:t>
      </w:r>
    </w:p>
    <w:p w:rsidR="00C870F3" w:rsidRPr="00896FCC" w:rsidRDefault="004D5ED7" w:rsidP="004D5ED7">
      <w:pPr>
        <w:ind w:firstLine="708"/>
        <w:rPr>
          <w:rFonts w:ascii="Times New Roman" w:hAnsi="Times New Roman"/>
          <w:b/>
          <w:sz w:val="24"/>
          <w:szCs w:val="24"/>
          <w:lang w:val="kk-KZ"/>
        </w:rPr>
      </w:pPr>
      <w:r w:rsidRPr="00896FCC">
        <w:rPr>
          <w:rFonts w:ascii="Times New Roman" w:hAnsi="Times New Roman"/>
          <w:sz w:val="24"/>
          <w:szCs w:val="24"/>
          <w:lang w:val="kk-KZ"/>
        </w:rPr>
        <w:t>Есепті кезеңде (2013 жылы) көрсеткіш белгіленген жоқ. 2013 жылдан бастап талдамалық және стандартты кестелерді жариялау жаңа әдіснамаға сәйкес жүзеге асырылады</w:t>
      </w:r>
      <w:r w:rsidR="00C870F3" w:rsidRPr="00896FCC">
        <w:rPr>
          <w:rFonts w:ascii="Times New Roman" w:hAnsi="Times New Roman"/>
          <w:sz w:val="24"/>
          <w:szCs w:val="24"/>
          <w:lang w:val="kk-KZ"/>
        </w:rPr>
        <w:t>.</w:t>
      </w:r>
    </w:p>
    <w:p w:rsidR="00250995" w:rsidRPr="00896FCC" w:rsidRDefault="004D5ED7" w:rsidP="00250995">
      <w:pPr>
        <w:ind w:firstLine="708"/>
        <w:rPr>
          <w:rFonts w:ascii="Times New Roman" w:hAnsi="Times New Roman"/>
          <w:i/>
          <w:sz w:val="24"/>
          <w:szCs w:val="24"/>
          <w:lang w:val="kk-KZ"/>
        </w:rPr>
      </w:pPr>
      <w:r w:rsidRPr="00896FCC">
        <w:rPr>
          <w:rFonts w:ascii="Times New Roman" w:hAnsi="Times New Roman"/>
          <w:b/>
          <w:i/>
          <w:iCs/>
          <w:lang w:val="kk-KZ"/>
        </w:rPr>
        <w:t xml:space="preserve">Тікелей нәтижелердің көрсеткіші: </w:t>
      </w:r>
      <w:r w:rsidR="00CC3785" w:rsidRPr="00896FCC">
        <w:rPr>
          <w:rFonts w:ascii="Times New Roman" w:hAnsi="Times New Roman"/>
          <w:i/>
          <w:sz w:val="24"/>
          <w:szCs w:val="24"/>
          <w:lang w:val="kk-KZ"/>
        </w:rPr>
        <w:t>ҚР Ұлттық Банкінің веб-сайтында жарияланатын төлем  балансы, халықаралық инвестициялық позиция және сыртқы борыш бойынша  ақпараттық материалдар саны (Ұлттық Банктің Интернет-ресурсында тоқсан сайын жарияланатын 29 талдама және стандартты кесте</w:t>
      </w:r>
      <w:r w:rsidR="00127E55" w:rsidRPr="00896FCC">
        <w:rPr>
          <w:rFonts w:ascii="Times New Roman" w:hAnsi="Times New Roman"/>
          <w:i/>
          <w:sz w:val="24"/>
          <w:szCs w:val="24"/>
          <w:lang w:val="kk-KZ"/>
        </w:rPr>
        <w:t xml:space="preserve"> </w:t>
      </w:r>
    </w:p>
    <w:p w:rsidR="00250995" w:rsidRPr="00896FCC" w:rsidRDefault="00CC3785" w:rsidP="00CC3785">
      <w:pPr>
        <w:ind w:firstLine="708"/>
        <w:rPr>
          <w:rFonts w:ascii="Times New Roman" w:hAnsi="Times New Roman"/>
          <w:i/>
          <w:color w:val="000000"/>
          <w:sz w:val="24"/>
          <w:szCs w:val="24"/>
          <w:lang w:val="kk-KZ"/>
        </w:rPr>
      </w:pPr>
      <w:r w:rsidRPr="00896FCC">
        <w:rPr>
          <w:rFonts w:ascii="Times New Roman" w:hAnsi="Times New Roman"/>
          <w:b/>
          <w:i/>
          <w:color w:val="000000"/>
          <w:sz w:val="24"/>
          <w:szCs w:val="24"/>
          <w:lang w:val="kk-KZ"/>
        </w:rPr>
        <w:t xml:space="preserve">Іс-шара: </w:t>
      </w:r>
      <w:r w:rsidRPr="00896FCC">
        <w:rPr>
          <w:rFonts w:ascii="Times New Roman" w:hAnsi="Times New Roman"/>
          <w:i/>
          <w:color w:val="000000"/>
          <w:sz w:val="24"/>
          <w:szCs w:val="24"/>
          <w:lang w:val="kk-KZ"/>
        </w:rPr>
        <w:t>Сыртқы экономикалық шоттар бойынша қаржы және нақты секторлардың субъектілеріне ведомстволық статистикалық байқаулар жүргізу</w:t>
      </w:r>
    </w:p>
    <w:p w:rsidR="00127E55" w:rsidRPr="00896FCC" w:rsidRDefault="00CC3785" w:rsidP="00250995">
      <w:pPr>
        <w:ind w:firstLine="708"/>
        <w:rPr>
          <w:rFonts w:ascii="Times New Roman" w:hAnsi="Times New Roman"/>
          <w:b/>
          <w:i/>
          <w:color w:val="FF0000"/>
          <w:sz w:val="24"/>
          <w:szCs w:val="24"/>
          <w:lang w:val="kk-KZ"/>
        </w:rPr>
      </w:pPr>
      <w:r w:rsidRPr="00896FCC">
        <w:rPr>
          <w:rFonts w:ascii="Times New Roman" w:hAnsi="Times New Roman"/>
          <w:b/>
          <w:i/>
          <w:color w:val="000000"/>
          <w:sz w:val="24"/>
          <w:szCs w:val="24"/>
          <w:lang w:val="kk-KZ"/>
        </w:rPr>
        <w:t xml:space="preserve">Іс-шара: </w:t>
      </w:r>
      <w:r w:rsidRPr="00896FCC">
        <w:rPr>
          <w:rFonts w:ascii="Times New Roman" w:hAnsi="Times New Roman"/>
          <w:i/>
          <w:color w:val="000000"/>
          <w:sz w:val="24"/>
          <w:szCs w:val="24"/>
          <w:lang w:val="kk-KZ"/>
        </w:rPr>
        <w:t xml:space="preserve">Сыртқы экономикалық шоттар бойынша қаржы және нақты секторлардың субъектілеріне </w:t>
      </w:r>
      <w:r w:rsidRPr="00896FCC">
        <w:rPr>
          <w:rFonts w:ascii="Times New Roman" w:hAnsi="Times New Roman"/>
          <w:i/>
          <w:sz w:val="24"/>
          <w:szCs w:val="24"/>
          <w:lang w:val="kk-KZ"/>
        </w:rPr>
        <w:t>жаңа әдіснамаға сәйкес</w:t>
      </w:r>
      <w:r w:rsidRPr="00896FCC">
        <w:rPr>
          <w:rFonts w:ascii="Times New Roman" w:hAnsi="Times New Roman"/>
          <w:sz w:val="24"/>
          <w:szCs w:val="24"/>
          <w:lang w:val="kk-KZ"/>
        </w:rPr>
        <w:t xml:space="preserve"> </w:t>
      </w:r>
      <w:r w:rsidRPr="00896FCC">
        <w:rPr>
          <w:rFonts w:ascii="Times New Roman" w:hAnsi="Times New Roman"/>
          <w:i/>
          <w:color w:val="000000"/>
          <w:sz w:val="24"/>
          <w:szCs w:val="24"/>
          <w:lang w:val="kk-KZ"/>
        </w:rPr>
        <w:t>ведомстволық статистикалық байқаулар жүргізу</w:t>
      </w:r>
      <w:r w:rsidR="00127E55" w:rsidRPr="00896FCC">
        <w:rPr>
          <w:rFonts w:ascii="Times New Roman" w:hAnsi="Times New Roman"/>
          <w:i/>
          <w:color w:val="000000"/>
          <w:sz w:val="24"/>
          <w:szCs w:val="24"/>
          <w:lang w:val="kk-KZ"/>
        </w:rPr>
        <w:t>.</w:t>
      </w:r>
    </w:p>
    <w:p w:rsidR="00001DE2" w:rsidRPr="00896FCC" w:rsidRDefault="00001DE2" w:rsidP="00001DE2">
      <w:pPr>
        <w:ind w:firstLine="705"/>
        <w:rPr>
          <w:rFonts w:ascii="Times New Roman" w:hAnsi="Times New Roman"/>
          <w:sz w:val="24"/>
          <w:szCs w:val="24"/>
          <w:lang w:val="kk-KZ"/>
        </w:rPr>
      </w:pPr>
      <w:r w:rsidRPr="00896FCC">
        <w:rPr>
          <w:rFonts w:ascii="Times New Roman" w:hAnsi="Times New Roman"/>
          <w:sz w:val="24"/>
          <w:szCs w:val="24"/>
          <w:lang w:val="kk-KZ"/>
        </w:rPr>
        <w:t>Төлем балансын жасау  үшін сыртқы экономикалық қызметті жүзеге асыратын республика кәсіпорындары Ұлттық Банкке резидент еместерге қойылатын қаржы талаптары және олардың алдындағы  міндеттемелер туралы тиісті есептерді, резидент еме</w:t>
      </w:r>
      <w:r w:rsidRPr="00896FCC">
        <w:rPr>
          <w:rFonts w:ascii="Times New Roman" w:hAnsi="Times New Roman"/>
          <w:sz w:val="24"/>
          <w:szCs w:val="24"/>
          <w:lang w:val="kk-KZ"/>
        </w:rPr>
        <w:t>с</w:t>
      </w:r>
      <w:r w:rsidRPr="00896FCC">
        <w:rPr>
          <w:rFonts w:ascii="Times New Roman" w:hAnsi="Times New Roman"/>
          <w:sz w:val="24"/>
          <w:szCs w:val="24"/>
          <w:lang w:val="kk-KZ"/>
        </w:rPr>
        <w:t>терден алынған қызметтер мен резидент еместерге көрсетілген қызметтер туралы, резидент еместермен  бағалы қағаздар  бойы</w:t>
      </w:r>
      <w:r w:rsidRPr="00896FCC">
        <w:rPr>
          <w:rFonts w:ascii="Times New Roman" w:hAnsi="Times New Roman"/>
          <w:sz w:val="24"/>
          <w:szCs w:val="24"/>
          <w:lang w:val="kk-KZ"/>
        </w:rPr>
        <w:t>н</w:t>
      </w:r>
      <w:r w:rsidRPr="00896FCC">
        <w:rPr>
          <w:rFonts w:ascii="Times New Roman" w:hAnsi="Times New Roman"/>
          <w:sz w:val="24"/>
          <w:szCs w:val="24"/>
          <w:lang w:val="kk-KZ"/>
        </w:rPr>
        <w:t>ша жасалған халықаралық операциялар туралы есептерді береді. Сондай-ақ кәсіпорындар тауарлар экспорты мен импорты кезінде тасымалдау және сақтандыру шығыстары туралы тексеру сауалнамасын және  кәсіпорындарды төлем балансы бо</w:t>
      </w:r>
      <w:r w:rsidRPr="00896FCC">
        <w:rPr>
          <w:rFonts w:ascii="Times New Roman" w:hAnsi="Times New Roman"/>
          <w:sz w:val="24"/>
          <w:szCs w:val="24"/>
          <w:lang w:val="kk-KZ"/>
        </w:rPr>
        <w:t>й</w:t>
      </w:r>
      <w:r w:rsidRPr="00896FCC">
        <w:rPr>
          <w:rFonts w:ascii="Times New Roman" w:hAnsi="Times New Roman"/>
          <w:sz w:val="24"/>
          <w:szCs w:val="24"/>
          <w:lang w:val="kk-KZ"/>
        </w:rPr>
        <w:t>ынша тексеру сауалнамасын толтырады.</w:t>
      </w:r>
    </w:p>
    <w:p w:rsidR="00127E55" w:rsidRPr="00896FCC" w:rsidRDefault="00001DE2" w:rsidP="00001DE2">
      <w:pPr>
        <w:ind w:firstLine="705"/>
        <w:rPr>
          <w:rFonts w:ascii="Times New Roman" w:hAnsi="Times New Roman"/>
          <w:sz w:val="24"/>
          <w:szCs w:val="24"/>
          <w:lang w:val="kk-KZ"/>
        </w:rPr>
      </w:pPr>
      <w:r w:rsidRPr="00896FCC">
        <w:rPr>
          <w:rFonts w:ascii="Times New Roman" w:hAnsi="Times New Roman"/>
          <w:sz w:val="24"/>
          <w:szCs w:val="24"/>
          <w:lang w:val="kk-KZ"/>
        </w:rPr>
        <w:t>Банктер: 1) резидент еместерге қойылатын қаржы талаптары мен олардың алдындағы  міндеттемелердің жай-күйі туралы; 2) резидент еместерден  тартылған қаржы заемдары мен комме</w:t>
      </w:r>
      <w:r w:rsidRPr="00896FCC">
        <w:rPr>
          <w:rFonts w:ascii="Times New Roman" w:hAnsi="Times New Roman"/>
          <w:sz w:val="24"/>
          <w:szCs w:val="24"/>
          <w:lang w:val="kk-KZ"/>
        </w:rPr>
        <w:t>р</w:t>
      </w:r>
      <w:r w:rsidRPr="00896FCC">
        <w:rPr>
          <w:rFonts w:ascii="Times New Roman" w:hAnsi="Times New Roman"/>
          <w:sz w:val="24"/>
          <w:szCs w:val="24"/>
          <w:lang w:val="kk-KZ"/>
        </w:rPr>
        <w:t>циялық кредиттерді пайдалану туралы; 3) резидент еместерге  берілген  кредиттер туралы; 4) р</w:t>
      </w:r>
      <w:r w:rsidRPr="00896FCC">
        <w:rPr>
          <w:rFonts w:ascii="Times New Roman" w:hAnsi="Times New Roman"/>
          <w:sz w:val="24"/>
          <w:szCs w:val="24"/>
          <w:lang w:val="kk-KZ"/>
        </w:rPr>
        <w:t>е</w:t>
      </w:r>
      <w:r w:rsidRPr="00896FCC">
        <w:rPr>
          <w:rFonts w:ascii="Times New Roman" w:hAnsi="Times New Roman"/>
          <w:sz w:val="24"/>
          <w:szCs w:val="24"/>
          <w:lang w:val="kk-KZ"/>
        </w:rPr>
        <w:t>зидент еместермен  бағалы қағаздар  бойынша жасалған халықаралық операциялар туралы; 5) үкіметтік және мемлекет кепілдік берген заемдарды,  мемлекет кепі</w:t>
      </w:r>
      <w:r w:rsidRPr="00896FCC">
        <w:rPr>
          <w:rFonts w:ascii="Times New Roman" w:hAnsi="Times New Roman"/>
          <w:sz w:val="24"/>
          <w:szCs w:val="24"/>
          <w:lang w:val="kk-KZ"/>
        </w:rPr>
        <w:t>л</w:t>
      </w:r>
      <w:r w:rsidRPr="00896FCC">
        <w:rPr>
          <w:rFonts w:ascii="Times New Roman" w:hAnsi="Times New Roman"/>
          <w:sz w:val="24"/>
          <w:szCs w:val="24"/>
          <w:lang w:val="kk-KZ"/>
        </w:rPr>
        <w:t>деме  берген заемдарды игеру және өтеу туралы; 6) қолма-қол шетел валютасының қозғ</w:t>
      </w:r>
      <w:r w:rsidRPr="00896FCC">
        <w:rPr>
          <w:rFonts w:ascii="Times New Roman" w:hAnsi="Times New Roman"/>
          <w:sz w:val="24"/>
          <w:szCs w:val="24"/>
          <w:lang w:val="kk-KZ"/>
        </w:rPr>
        <w:t>а</w:t>
      </w:r>
      <w:r w:rsidRPr="00896FCC">
        <w:rPr>
          <w:rFonts w:ascii="Times New Roman" w:hAnsi="Times New Roman"/>
          <w:sz w:val="24"/>
          <w:szCs w:val="24"/>
          <w:lang w:val="kk-KZ"/>
        </w:rPr>
        <w:t>лысы туралы есептер береді</w:t>
      </w:r>
      <w:r w:rsidR="00127E55" w:rsidRPr="00896FCC">
        <w:rPr>
          <w:rFonts w:ascii="Times New Roman" w:hAnsi="Times New Roman"/>
          <w:sz w:val="24"/>
          <w:szCs w:val="24"/>
          <w:lang w:val="kk-KZ"/>
        </w:rPr>
        <w:t>.</w:t>
      </w:r>
    </w:p>
    <w:p w:rsidR="00127E55" w:rsidRPr="00896FCC" w:rsidRDefault="00001DE2" w:rsidP="00127E55">
      <w:pPr>
        <w:ind w:firstLine="705"/>
        <w:rPr>
          <w:rFonts w:ascii="Times New Roman" w:hAnsi="Times New Roman"/>
          <w:sz w:val="24"/>
          <w:szCs w:val="24"/>
          <w:lang w:val="kk-KZ"/>
        </w:rPr>
      </w:pPr>
      <w:r w:rsidRPr="00896FCC">
        <w:rPr>
          <w:rFonts w:ascii="Times New Roman" w:hAnsi="Times New Roman"/>
          <w:sz w:val="24"/>
          <w:szCs w:val="24"/>
          <w:lang w:val="kk-KZ"/>
        </w:rPr>
        <w:t>Ұлттық Банкке есептілік Қазақстан Республикасының Үкіметі жыл сайын бекітетін Статистикалық жұмыстар жоспарына сәйкес ұсынылады. Ұлттық Банкі Басқармасының 2012 жылғы 29 желтоқсандағы № 1746 қаулысымен бекітілген 2013 жылға арналған Статистикалық жоспарына сәйкес Ұлттық Банк сыртқы сектордың статистикасын қалыпта</w:t>
      </w:r>
      <w:r w:rsidRPr="00896FCC">
        <w:rPr>
          <w:rFonts w:ascii="Times New Roman" w:hAnsi="Times New Roman"/>
          <w:sz w:val="24"/>
          <w:szCs w:val="24"/>
          <w:lang w:val="kk-KZ"/>
        </w:rPr>
        <w:t>с</w:t>
      </w:r>
      <w:r w:rsidRPr="00896FCC">
        <w:rPr>
          <w:rFonts w:ascii="Times New Roman" w:hAnsi="Times New Roman"/>
          <w:sz w:val="24"/>
          <w:szCs w:val="24"/>
          <w:lang w:val="kk-KZ"/>
        </w:rPr>
        <w:t xml:space="preserve">тыру шеңберінде 2013 жылы 18 зерттеуді (ведомстволық статистикалық байқау) жүзеге асырды, оның ішінде 1 – 16ТБ бойынша ай сайынғы статистикалық бақылау, </w:t>
      </w:r>
      <w:r w:rsidR="003D3331" w:rsidRPr="00896FCC">
        <w:rPr>
          <w:rFonts w:ascii="Times New Roman" w:hAnsi="Times New Roman"/>
          <w:sz w:val="24"/>
          <w:szCs w:val="24"/>
          <w:lang w:val="kk-KZ"/>
        </w:rPr>
        <w:t>8 – 1-ПБ, 7-ПБ, 9-10-ПБ, 14-15-ПБ, 17-ПБ, 11-ОБ, нысандары бойынша тоқсан сайынғы статистикалық бақылау, 7 – жаңа әдіснамаға сәйкес жүргізілген тоқсан сайынғы статистикалық бақылау (</w:t>
      </w:r>
      <w:r w:rsidR="003D3331" w:rsidRPr="00896FCC">
        <w:rPr>
          <w:rFonts w:ascii="Times New Roman" w:eastAsia="SimSun" w:hAnsi="Times New Roman"/>
          <w:sz w:val="24"/>
          <w:szCs w:val="24"/>
          <w:lang w:val="kk-KZ" w:eastAsia="ru-RU"/>
        </w:rPr>
        <w:t>2-6-ПБ, 11-ПБ-ОС және 11-ПБ-СЖ нысандары)</w:t>
      </w:r>
      <w:r w:rsidR="003D3331" w:rsidRPr="00896FCC">
        <w:rPr>
          <w:rFonts w:ascii="Times New Roman" w:hAnsi="Times New Roman"/>
          <w:sz w:val="24"/>
          <w:szCs w:val="24"/>
          <w:lang w:val="kk-KZ"/>
        </w:rPr>
        <w:t>, жылдық «К</w:t>
      </w:r>
      <w:r w:rsidR="003D3331" w:rsidRPr="00896FCC">
        <w:rPr>
          <w:rFonts w:ascii="Times New Roman" w:hAnsi="Times New Roman"/>
          <w:lang w:val="kk-KZ"/>
        </w:rPr>
        <w:t>әсіпорындарды тауарлар импорты мен экспорты кезінде тасымалдау және сақтандыру шығыстары туралы зерттеу сауалнамасы</w:t>
      </w:r>
      <w:r w:rsidR="003D3331" w:rsidRPr="00896FCC">
        <w:rPr>
          <w:rFonts w:ascii="Times New Roman" w:hAnsi="Times New Roman"/>
          <w:sz w:val="24"/>
          <w:szCs w:val="24"/>
          <w:lang w:val="kk-KZ"/>
        </w:rPr>
        <w:t>», сондай-ақ біржолғы «Кәсіпорындарды төлем балансы бойынша тексеру сауалнам</w:t>
      </w:r>
      <w:r w:rsidR="003D3331" w:rsidRPr="00896FCC">
        <w:rPr>
          <w:rFonts w:ascii="Times New Roman" w:hAnsi="Times New Roman"/>
          <w:sz w:val="24"/>
          <w:szCs w:val="24"/>
          <w:lang w:val="kk-KZ"/>
        </w:rPr>
        <w:t>а</w:t>
      </w:r>
      <w:r w:rsidR="003D3331" w:rsidRPr="00896FCC">
        <w:rPr>
          <w:rFonts w:ascii="Times New Roman" w:hAnsi="Times New Roman"/>
          <w:sz w:val="24"/>
          <w:szCs w:val="24"/>
          <w:lang w:val="kk-KZ"/>
        </w:rPr>
        <w:t>сы» (ОПБ-1)</w:t>
      </w:r>
      <w:r w:rsidR="00127E55" w:rsidRPr="00896FCC">
        <w:rPr>
          <w:rFonts w:ascii="Times New Roman" w:hAnsi="Times New Roman"/>
          <w:sz w:val="24"/>
          <w:szCs w:val="24"/>
          <w:lang w:val="kk-KZ"/>
        </w:rPr>
        <w:t xml:space="preserve">. </w:t>
      </w:r>
    </w:p>
    <w:p w:rsidR="00127E55" w:rsidRPr="00896FCC" w:rsidRDefault="008F03A8" w:rsidP="008F03A8">
      <w:pPr>
        <w:ind w:firstLine="705"/>
        <w:rPr>
          <w:rFonts w:ascii="Times New Roman" w:hAnsi="Times New Roman"/>
          <w:sz w:val="24"/>
          <w:szCs w:val="24"/>
          <w:lang w:val="kk-KZ"/>
        </w:rPr>
      </w:pPr>
      <w:r w:rsidRPr="00896FCC">
        <w:rPr>
          <w:rFonts w:ascii="Times New Roman" w:hAnsi="Times New Roman"/>
          <w:sz w:val="24"/>
          <w:szCs w:val="24"/>
          <w:lang w:val="kk-KZ"/>
        </w:rPr>
        <w:t>Зерттеулердің нәтижелері Қазақстан Республик</w:t>
      </w:r>
      <w:r w:rsidRPr="00896FCC">
        <w:rPr>
          <w:rFonts w:ascii="Times New Roman" w:hAnsi="Times New Roman"/>
          <w:sz w:val="24"/>
          <w:szCs w:val="24"/>
          <w:lang w:val="kk-KZ"/>
        </w:rPr>
        <w:t>а</w:t>
      </w:r>
      <w:r w:rsidRPr="00896FCC">
        <w:rPr>
          <w:rFonts w:ascii="Times New Roman" w:hAnsi="Times New Roman"/>
          <w:sz w:val="24"/>
          <w:szCs w:val="24"/>
          <w:lang w:val="kk-KZ"/>
        </w:rPr>
        <w:t>сының төлем балансында 2012 жылғы 4-тоқсанның және 2013 жылғы 1, 2, 3-тоқсандардың нәтижелері бойынша, Қазақстан Республик</w:t>
      </w:r>
      <w:r w:rsidRPr="00896FCC">
        <w:rPr>
          <w:rFonts w:ascii="Times New Roman" w:hAnsi="Times New Roman"/>
          <w:sz w:val="24"/>
          <w:szCs w:val="24"/>
          <w:lang w:val="kk-KZ"/>
        </w:rPr>
        <w:t>а</w:t>
      </w:r>
      <w:r w:rsidRPr="00896FCC">
        <w:rPr>
          <w:rFonts w:ascii="Times New Roman" w:hAnsi="Times New Roman"/>
          <w:sz w:val="24"/>
          <w:szCs w:val="24"/>
          <w:lang w:val="kk-KZ"/>
        </w:rPr>
        <w:t>сының халықаралық инвестициялық позициясында және жалпы сыртқы борышында 2012 жылғы 31 желтоқсандағы, 2013 жылғы 31 наурыздағы, 2013 жылғы 30 маусымдағы және 2013 жылғы 30 қыркүйектегі жағдай бойынша көрсетілді</w:t>
      </w:r>
      <w:r w:rsidR="00127E55" w:rsidRPr="00896FCC">
        <w:rPr>
          <w:rFonts w:ascii="Times New Roman" w:hAnsi="Times New Roman"/>
          <w:sz w:val="24"/>
          <w:szCs w:val="24"/>
          <w:lang w:val="kk-KZ"/>
        </w:rPr>
        <w:t>.</w:t>
      </w:r>
    </w:p>
    <w:p w:rsidR="00127E55" w:rsidRPr="00896FCC" w:rsidRDefault="008F03A8" w:rsidP="00336A31">
      <w:pPr>
        <w:ind w:firstLine="705"/>
        <w:rPr>
          <w:rFonts w:ascii="Times New Roman" w:hAnsi="Times New Roman"/>
          <w:sz w:val="24"/>
          <w:szCs w:val="24"/>
          <w:lang w:val="kk-KZ"/>
        </w:rPr>
      </w:pPr>
      <w:r w:rsidRPr="00896FCC">
        <w:rPr>
          <w:rFonts w:ascii="Times New Roman" w:hAnsi="Times New Roman"/>
          <w:sz w:val="24"/>
          <w:szCs w:val="24"/>
          <w:lang w:val="kk-KZ"/>
        </w:rPr>
        <w:t>Ұлттық Банктің 2011-2015 жылдарға арналған стратегиялық жоспарына сәйкес төлем балансы төлем балансы (ТБ) бойынша, сыртқы борыш (СБ) және халықаралық инвестициялық позиция (ХИП) 28 талдамалық кестені тоқсан сайын және шетел валютасынд</w:t>
      </w:r>
      <w:r w:rsidRPr="00896FCC">
        <w:rPr>
          <w:rFonts w:ascii="Times New Roman" w:hAnsi="Times New Roman"/>
          <w:sz w:val="24"/>
          <w:szCs w:val="24"/>
          <w:lang w:val="kk-KZ"/>
        </w:rPr>
        <w:t>а</w:t>
      </w:r>
      <w:r w:rsidRPr="00896FCC">
        <w:rPr>
          <w:rFonts w:ascii="Times New Roman" w:hAnsi="Times New Roman"/>
          <w:sz w:val="24"/>
          <w:szCs w:val="24"/>
          <w:lang w:val="kk-KZ"/>
        </w:rPr>
        <w:t>ғы халықаралық резервтер мен өтімділік бойынша 1-кестені ай сайынғы негізде орнала</w:t>
      </w:r>
      <w:r w:rsidRPr="00896FCC">
        <w:rPr>
          <w:rFonts w:ascii="Times New Roman" w:hAnsi="Times New Roman"/>
          <w:sz w:val="24"/>
          <w:szCs w:val="24"/>
          <w:lang w:val="kk-KZ"/>
        </w:rPr>
        <w:t>с</w:t>
      </w:r>
      <w:r w:rsidRPr="00896FCC">
        <w:rPr>
          <w:rFonts w:ascii="Times New Roman" w:hAnsi="Times New Roman"/>
          <w:sz w:val="24"/>
          <w:szCs w:val="24"/>
          <w:lang w:val="kk-KZ"/>
        </w:rPr>
        <w:t>тыру жоспарланып отыр</w:t>
      </w:r>
      <w:r w:rsidR="00127E55" w:rsidRPr="00896FCC">
        <w:rPr>
          <w:rFonts w:ascii="Times New Roman" w:hAnsi="Times New Roman"/>
          <w:sz w:val="24"/>
          <w:szCs w:val="24"/>
          <w:lang w:val="kk-KZ"/>
        </w:rPr>
        <w:t>.</w:t>
      </w:r>
    </w:p>
    <w:p w:rsidR="00127E55" w:rsidRPr="00896FCC" w:rsidRDefault="00336A31" w:rsidP="00336A31">
      <w:pPr>
        <w:ind w:firstLine="705"/>
        <w:rPr>
          <w:rFonts w:ascii="Times New Roman" w:hAnsi="Times New Roman"/>
          <w:sz w:val="24"/>
          <w:szCs w:val="24"/>
          <w:lang w:val="kk-KZ"/>
        </w:rPr>
      </w:pPr>
      <w:r w:rsidRPr="00896FCC">
        <w:rPr>
          <w:rFonts w:ascii="Times New Roman" w:hAnsi="Times New Roman"/>
          <w:sz w:val="24"/>
          <w:szCs w:val="24"/>
          <w:lang w:val="kk-KZ"/>
        </w:rPr>
        <w:t>2013 жылы іс жүзінде 41 талдамалық кесте орналастырылды</w:t>
      </w:r>
      <w:r w:rsidR="00127E55" w:rsidRPr="00896FCC">
        <w:rPr>
          <w:rFonts w:ascii="Times New Roman" w:hAnsi="Times New Roman"/>
          <w:sz w:val="24"/>
          <w:szCs w:val="24"/>
          <w:lang w:val="kk-KZ"/>
        </w:rPr>
        <w:t>:</w:t>
      </w:r>
    </w:p>
    <w:p w:rsidR="003A1FAE" w:rsidRPr="00896FCC" w:rsidRDefault="004220E9" w:rsidP="004220E9">
      <w:pPr>
        <w:ind w:firstLine="708"/>
        <w:rPr>
          <w:rFonts w:ascii="Times New Roman" w:hAnsi="Times New Roman"/>
          <w:sz w:val="24"/>
          <w:szCs w:val="24"/>
          <w:lang w:val="kk-KZ"/>
        </w:rPr>
      </w:pPr>
      <w:r w:rsidRPr="00896FCC">
        <w:rPr>
          <w:rFonts w:ascii="Times New Roman" w:hAnsi="Times New Roman"/>
          <w:sz w:val="24"/>
          <w:szCs w:val="24"/>
          <w:u w:val="single"/>
          <w:lang w:val="kk-KZ"/>
        </w:rPr>
        <w:t>ай сайын</w:t>
      </w:r>
      <w:r w:rsidR="00127E55" w:rsidRPr="00896FCC">
        <w:rPr>
          <w:rFonts w:ascii="Times New Roman" w:hAnsi="Times New Roman"/>
          <w:sz w:val="24"/>
          <w:szCs w:val="24"/>
          <w:lang w:val="kk-KZ"/>
        </w:rPr>
        <w:t xml:space="preserve">: </w:t>
      </w:r>
    </w:p>
    <w:p w:rsidR="00127E55" w:rsidRPr="00896FCC" w:rsidRDefault="00242AFD" w:rsidP="00127E55">
      <w:pPr>
        <w:ind w:firstLine="708"/>
        <w:rPr>
          <w:rFonts w:ascii="Times New Roman" w:hAnsi="Times New Roman"/>
          <w:sz w:val="24"/>
          <w:szCs w:val="24"/>
          <w:lang w:val="kk-KZ"/>
        </w:rPr>
      </w:pPr>
      <w:r w:rsidRPr="00896FCC">
        <w:rPr>
          <w:rFonts w:ascii="Times New Roman" w:hAnsi="Times New Roman"/>
          <w:sz w:val="24"/>
          <w:szCs w:val="24"/>
          <w:lang w:val="kk-KZ"/>
        </w:rPr>
        <w:t>есепті кезеңнен кейінгі 30-ші күні</w:t>
      </w:r>
      <w:r w:rsidR="00127E55" w:rsidRPr="00896FCC">
        <w:rPr>
          <w:rFonts w:ascii="Times New Roman" w:hAnsi="Times New Roman"/>
          <w:sz w:val="24"/>
          <w:szCs w:val="24"/>
          <w:lang w:val="kk-KZ"/>
        </w:rPr>
        <w:t>:</w:t>
      </w:r>
    </w:p>
    <w:p w:rsidR="00127E55" w:rsidRPr="00896FCC" w:rsidRDefault="00242AFD" w:rsidP="00E61AEB">
      <w:pPr>
        <w:ind w:firstLine="1080"/>
        <w:rPr>
          <w:rFonts w:ascii="Times New Roman" w:hAnsi="Times New Roman"/>
          <w:sz w:val="24"/>
          <w:szCs w:val="24"/>
          <w:lang w:val="kk-KZ"/>
        </w:rPr>
      </w:pPr>
      <w:r w:rsidRPr="00896FCC">
        <w:rPr>
          <w:rFonts w:ascii="Times New Roman" w:hAnsi="Times New Roman"/>
          <w:lang w:val="kk-KZ"/>
        </w:rPr>
        <w:t>шетел валютасындағы халықаралық резервтер мен өтімділік бойынша 2013 жылғы қараша үшін – 1 кесте</w:t>
      </w:r>
      <w:r w:rsidR="00127E55" w:rsidRPr="00896FCC">
        <w:rPr>
          <w:rFonts w:ascii="Times New Roman" w:hAnsi="Times New Roman"/>
          <w:sz w:val="24"/>
          <w:szCs w:val="24"/>
          <w:lang w:val="kk-KZ"/>
        </w:rPr>
        <w:t>;</w:t>
      </w:r>
    </w:p>
    <w:p w:rsidR="00242AFD" w:rsidRPr="00896FCC" w:rsidRDefault="00242AFD" w:rsidP="00242AFD">
      <w:pPr>
        <w:ind w:firstLine="708"/>
        <w:rPr>
          <w:rFonts w:ascii="Times New Roman" w:hAnsi="Times New Roman"/>
          <w:sz w:val="24"/>
          <w:szCs w:val="24"/>
          <w:u w:val="single"/>
          <w:lang w:val="kk-KZ"/>
        </w:rPr>
      </w:pPr>
      <w:r w:rsidRPr="00896FCC">
        <w:rPr>
          <w:rFonts w:ascii="Times New Roman" w:hAnsi="Times New Roman"/>
          <w:u w:val="single"/>
          <w:lang w:val="kk-KZ"/>
        </w:rPr>
        <w:t>тоқсан сайын</w:t>
      </w:r>
      <w:r w:rsidRPr="00896FCC">
        <w:rPr>
          <w:rFonts w:ascii="Times New Roman" w:hAnsi="Times New Roman"/>
          <w:sz w:val="24"/>
          <w:szCs w:val="24"/>
          <w:u w:val="single"/>
          <w:lang w:val="kk-KZ"/>
        </w:rPr>
        <w:t>:</w:t>
      </w:r>
    </w:p>
    <w:p w:rsidR="00127E55" w:rsidRPr="00896FCC" w:rsidRDefault="00242AFD" w:rsidP="00127E55">
      <w:pPr>
        <w:ind w:firstLine="708"/>
        <w:rPr>
          <w:rFonts w:ascii="Times New Roman" w:hAnsi="Times New Roman"/>
          <w:sz w:val="24"/>
          <w:szCs w:val="24"/>
          <w:lang w:val="kk-KZ"/>
        </w:rPr>
      </w:pPr>
      <w:r w:rsidRPr="00896FCC">
        <w:rPr>
          <w:rFonts w:ascii="Times New Roman" w:hAnsi="Times New Roman"/>
          <w:lang w:val="kk-KZ"/>
        </w:rPr>
        <w:t>есепті кезеңнен кейінгі 35-ші күні</w:t>
      </w:r>
      <w:r w:rsidR="00127E55" w:rsidRPr="00896FCC">
        <w:rPr>
          <w:rFonts w:ascii="Times New Roman" w:hAnsi="Times New Roman"/>
          <w:sz w:val="24"/>
          <w:szCs w:val="24"/>
          <w:lang w:val="kk-KZ"/>
        </w:rPr>
        <w:t xml:space="preserve">: </w:t>
      </w:r>
    </w:p>
    <w:p w:rsidR="00127E55" w:rsidRPr="00896FCC" w:rsidRDefault="00242AFD" w:rsidP="00242AFD">
      <w:pPr>
        <w:ind w:firstLine="1080"/>
        <w:rPr>
          <w:rFonts w:ascii="Times New Roman" w:hAnsi="Times New Roman"/>
          <w:sz w:val="24"/>
          <w:szCs w:val="24"/>
          <w:lang w:val="kk-KZ"/>
        </w:rPr>
      </w:pPr>
      <w:r w:rsidRPr="00896FCC">
        <w:rPr>
          <w:rFonts w:ascii="Times New Roman" w:hAnsi="Times New Roman"/>
          <w:sz w:val="24"/>
          <w:szCs w:val="24"/>
          <w:lang w:val="kk-KZ"/>
        </w:rPr>
        <w:t>төлем балансының алдын ала қорытындысы – 1 кесте</w:t>
      </w:r>
      <w:r w:rsidR="00127E55" w:rsidRPr="00896FCC">
        <w:rPr>
          <w:rFonts w:ascii="Times New Roman" w:hAnsi="Times New Roman"/>
          <w:sz w:val="24"/>
          <w:szCs w:val="24"/>
          <w:lang w:val="kk-KZ"/>
        </w:rPr>
        <w:t>;</w:t>
      </w:r>
    </w:p>
    <w:p w:rsidR="00127E55" w:rsidRPr="00896FCC" w:rsidRDefault="00242AFD" w:rsidP="00127E55">
      <w:pPr>
        <w:ind w:firstLine="708"/>
        <w:rPr>
          <w:rFonts w:ascii="Times New Roman" w:hAnsi="Times New Roman"/>
          <w:sz w:val="24"/>
          <w:szCs w:val="24"/>
          <w:lang w:val="kk-KZ"/>
        </w:rPr>
      </w:pPr>
      <w:r w:rsidRPr="00896FCC">
        <w:rPr>
          <w:rFonts w:ascii="Times New Roman" w:hAnsi="Times New Roman"/>
          <w:sz w:val="24"/>
          <w:szCs w:val="24"/>
          <w:lang w:val="kk-KZ"/>
        </w:rPr>
        <w:t>есепті кезеңнен кейінгі 90-ші күні</w:t>
      </w:r>
      <w:r w:rsidR="00127E55" w:rsidRPr="00896FCC">
        <w:rPr>
          <w:rFonts w:ascii="Times New Roman" w:hAnsi="Times New Roman"/>
          <w:sz w:val="24"/>
          <w:szCs w:val="24"/>
          <w:lang w:val="kk-KZ"/>
        </w:rPr>
        <w:t xml:space="preserve">: </w:t>
      </w:r>
    </w:p>
    <w:p w:rsidR="00242AFD" w:rsidRPr="00896FCC" w:rsidRDefault="00242AFD" w:rsidP="00E61AEB">
      <w:pPr>
        <w:ind w:firstLine="1080"/>
        <w:rPr>
          <w:rFonts w:ascii="Times New Roman" w:hAnsi="Times New Roman"/>
          <w:sz w:val="24"/>
          <w:szCs w:val="24"/>
          <w:lang w:val="kk-KZ"/>
        </w:rPr>
      </w:pPr>
      <w:r w:rsidRPr="00896FCC">
        <w:rPr>
          <w:rFonts w:ascii="Times New Roman" w:hAnsi="Times New Roman"/>
          <w:sz w:val="24"/>
          <w:szCs w:val="24"/>
          <w:lang w:val="kk-KZ"/>
        </w:rPr>
        <w:t xml:space="preserve">төлем балансы бойынша – 4 кесте; </w:t>
      </w:r>
    </w:p>
    <w:p w:rsidR="00242AFD" w:rsidRPr="00896FCC" w:rsidRDefault="00242AFD" w:rsidP="00E61AEB">
      <w:pPr>
        <w:ind w:firstLine="1080"/>
        <w:rPr>
          <w:rFonts w:ascii="Times New Roman" w:hAnsi="Times New Roman"/>
          <w:sz w:val="24"/>
          <w:szCs w:val="24"/>
          <w:lang w:val="kk-KZ"/>
        </w:rPr>
      </w:pPr>
      <w:r w:rsidRPr="00896FCC">
        <w:rPr>
          <w:rFonts w:ascii="Times New Roman" w:hAnsi="Times New Roman"/>
          <w:sz w:val="24"/>
          <w:szCs w:val="24"/>
          <w:lang w:val="kk-KZ"/>
        </w:rPr>
        <w:t xml:space="preserve">халықаралық инвестициялық позиция бойынша – 2 кесте; </w:t>
      </w:r>
    </w:p>
    <w:p w:rsidR="00242AFD" w:rsidRPr="00896FCC" w:rsidRDefault="00242AFD" w:rsidP="00E61AEB">
      <w:pPr>
        <w:ind w:firstLine="1080"/>
        <w:rPr>
          <w:rFonts w:ascii="Times New Roman" w:hAnsi="Times New Roman"/>
          <w:sz w:val="24"/>
          <w:szCs w:val="24"/>
          <w:lang w:val="kk-KZ"/>
        </w:rPr>
      </w:pPr>
      <w:r w:rsidRPr="00896FCC">
        <w:rPr>
          <w:rFonts w:ascii="Times New Roman" w:hAnsi="Times New Roman"/>
          <w:lang w:val="kk-KZ"/>
        </w:rPr>
        <w:t>салым бағыттары бойынша шетелдік тікелей инвестициялар бойынша – 3 кесте;</w:t>
      </w:r>
    </w:p>
    <w:p w:rsidR="00127E55" w:rsidRPr="00896FCC" w:rsidRDefault="00242AFD" w:rsidP="00E61AEB">
      <w:pPr>
        <w:ind w:firstLine="1080"/>
        <w:rPr>
          <w:rFonts w:ascii="Times New Roman" w:hAnsi="Times New Roman"/>
          <w:sz w:val="24"/>
          <w:szCs w:val="24"/>
          <w:lang w:val="kk-KZ"/>
        </w:rPr>
      </w:pPr>
      <w:r w:rsidRPr="00896FCC">
        <w:rPr>
          <w:rFonts w:ascii="Times New Roman" w:hAnsi="Times New Roman"/>
          <w:sz w:val="24"/>
          <w:szCs w:val="24"/>
          <w:lang w:val="kk-KZ"/>
        </w:rPr>
        <w:t>сыртқы борыш бойынша – 3 кесте</w:t>
      </w:r>
      <w:r w:rsidR="00127E55" w:rsidRPr="00896FCC">
        <w:rPr>
          <w:rFonts w:ascii="Times New Roman" w:hAnsi="Times New Roman"/>
          <w:sz w:val="24"/>
          <w:szCs w:val="24"/>
          <w:lang w:val="kk-KZ"/>
        </w:rPr>
        <w:t xml:space="preserve">; </w:t>
      </w:r>
    </w:p>
    <w:p w:rsidR="00127E55" w:rsidRPr="00896FCC" w:rsidRDefault="00242AFD" w:rsidP="00127E55">
      <w:pPr>
        <w:ind w:firstLine="708"/>
        <w:rPr>
          <w:rFonts w:ascii="Times New Roman" w:hAnsi="Times New Roman"/>
          <w:sz w:val="24"/>
          <w:szCs w:val="24"/>
          <w:lang w:val="kk-KZ"/>
        </w:rPr>
      </w:pPr>
      <w:r w:rsidRPr="00896FCC">
        <w:rPr>
          <w:rFonts w:ascii="Times New Roman" w:hAnsi="Times New Roman"/>
          <w:sz w:val="24"/>
          <w:szCs w:val="24"/>
          <w:lang w:val="kk-KZ"/>
        </w:rPr>
        <w:t>есепті кезеңнен кейінгі 100-ші күні</w:t>
      </w:r>
      <w:r w:rsidR="00127E55" w:rsidRPr="00896FCC">
        <w:rPr>
          <w:rFonts w:ascii="Times New Roman" w:hAnsi="Times New Roman"/>
          <w:sz w:val="24"/>
          <w:szCs w:val="24"/>
          <w:lang w:val="kk-KZ"/>
        </w:rPr>
        <w:t>:</w:t>
      </w:r>
    </w:p>
    <w:p w:rsidR="00127E55" w:rsidRPr="00896FCC" w:rsidRDefault="00242AFD" w:rsidP="00E61AEB">
      <w:pPr>
        <w:ind w:firstLine="1080"/>
        <w:rPr>
          <w:rFonts w:ascii="Times New Roman" w:hAnsi="Times New Roman"/>
          <w:sz w:val="24"/>
          <w:szCs w:val="24"/>
          <w:lang w:val="kk-KZ"/>
        </w:rPr>
      </w:pPr>
      <w:r w:rsidRPr="00896FCC">
        <w:rPr>
          <w:rFonts w:ascii="Times New Roman" w:hAnsi="Times New Roman"/>
          <w:sz w:val="24"/>
          <w:szCs w:val="24"/>
          <w:lang w:val="kk-KZ"/>
        </w:rPr>
        <w:t>халықаралық инвестициялық позиция бойынша – 3 кесте</w:t>
      </w:r>
      <w:r w:rsidR="00127E55" w:rsidRPr="00896FCC">
        <w:rPr>
          <w:rFonts w:ascii="Times New Roman" w:hAnsi="Times New Roman"/>
          <w:sz w:val="24"/>
          <w:szCs w:val="24"/>
          <w:lang w:val="kk-KZ"/>
        </w:rPr>
        <w:t xml:space="preserve">; </w:t>
      </w:r>
    </w:p>
    <w:p w:rsidR="00127E55" w:rsidRPr="00896FCC" w:rsidRDefault="00242AFD" w:rsidP="00E61AEB">
      <w:pPr>
        <w:ind w:firstLine="1080"/>
        <w:rPr>
          <w:rFonts w:ascii="Times New Roman" w:hAnsi="Times New Roman"/>
          <w:sz w:val="24"/>
          <w:szCs w:val="24"/>
          <w:lang w:val="kk-KZ"/>
        </w:rPr>
      </w:pPr>
      <w:r w:rsidRPr="00896FCC">
        <w:rPr>
          <w:rFonts w:ascii="Times New Roman" w:hAnsi="Times New Roman"/>
          <w:lang w:val="kk-KZ"/>
        </w:rPr>
        <w:t>салым бағыттары бойынша шетелдік тікелей инвестициялар бойынша – 4 кесте</w:t>
      </w:r>
      <w:r w:rsidR="00127E55" w:rsidRPr="00896FCC">
        <w:rPr>
          <w:rFonts w:ascii="Times New Roman" w:hAnsi="Times New Roman"/>
          <w:sz w:val="24"/>
          <w:szCs w:val="24"/>
          <w:lang w:val="kk-KZ"/>
        </w:rPr>
        <w:t>;</w:t>
      </w:r>
    </w:p>
    <w:p w:rsidR="00127E55" w:rsidRPr="00896FCC" w:rsidRDefault="006F2718" w:rsidP="00E61AEB">
      <w:pPr>
        <w:ind w:firstLine="1080"/>
        <w:rPr>
          <w:rFonts w:ascii="Times New Roman" w:hAnsi="Times New Roman"/>
          <w:sz w:val="24"/>
          <w:szCs w:val="24"/>
          <w:lang w:val="kk-KZ"/>
        </w:rPr>
      </w:pPr>
      <w:r w:rsidRPr="00896FCC">
        <w:rPr>
          <w:rFonts w:ascii="Times New Roman" w:hAnsi="Times New Roman"/>
          <w:sz w:val="24"/>
          <w:szCs w:val="24"/>
          <w:lang w:val="kk-KZ"/>
        </w:rPr>
        <w:t>сыртқы борыш бойынша – 9 кесте</w:t>
      </w:r>
      <w:r w:rsidR="00127E55" w:rsidRPr="00896FCC">
        <w:rPr>
          <w:rFonts w:ascii="Times New Roman" w:hAnsi="Times New Roman"/>
          <w:sz w:val="24"/>
          <w:szCs w:val="24"/>
          <w:lang w:val="kk-KZ"/>
        </w:rPr>
        <w:t xml:space="preserve">; </w:t>
      </w:r>
    </w:p>
    <w:p w:rsidR="00127E55" w:rsidRPr="00896FCC" w:rsidRDefault="006F2718" w:rsidP="00127E55">
      <w:pPr>
        <w:ind w:firstLine="708"/>
        <w:rPr>
          <w:rFonts w:ascii="Times New Roman" w:hAnsi="Times New Roman"/>
          <w:sz w:val="24"/>
          <w:szCs w:val="24"/>
          <w:lang w:val="kk-KZ"/>
        </w:rPr>
      </w:pPr>
      <w:r w:rsidRPr="00896FCC">
        <w:rPr>
          <w:rFonts w:ascii="Times New Roman" w:hAnsi="Times New Roman"/>
          <w:sz w:val="24"/>
          <w:szCs w:val="24"/>
          <w:lang w:val="kk-KZ"/>
        </w:rPr>
        <w:t>есепті кезеңнен кейінгі 110-ші күні</w:t>
      </w:r>
      <w:r w:rsidR="00127E55" w:rsidRPr="00896FCC">
        <w:rPr>
          <w:rFonts w:ascii="Times New Roman" w:hAnsi="Times New Roman"/>
          <w:sz w:val="24"/>
          <w:szCs w:val="24"/>
          <w:lang w:val="kk-KZ"/>
        </w:rPr>
        <w:t>:</w:t>
      </w:r>
    </w:p>
    <w:p w:rsidR="00127E55" w:rsidRPr="00896FCC" w:rsidRDefault="006F2718" w:rsidP="00E61AEB">
      <w:pPr>
        <w:ind w:firstLine="1080"/>
        <w:rPr>
          <w:rFonts w:ascii="Times New Roman" w:hAnsi="Times New Roman"/>
          <w:sz w:val="24"/>
          <w:szCs w:val="24"/>
          <w:lang w:val="kk-KZ"/>
        </w:rPr>
      </w:pPr>
      <w:r w:rsidRPr="00896FCC">
        <w:rPr>
          <w:rFonts w:ascii="Times New Roman" w:hAnsi="Times New Roman"/>
          <w:sz w:val="24"/>
          <w:szCs w:val="24"/>
          <w:lang w:val="kk-KZ"/>
        </w:rPr>
        <w:t>халықаралық инвестициялық позиция бойынша – 2 кесте</w:t>
      </w:r>
      <w:r w:rsidR="00127E55" w:rsidRPr="00896FCC">
        <w:rPr>
          <w:rFonts w:ascii="Times New Roman" w:hAnsi="Times New Roman"/>
          <w:sz w:val="24"/>
          <w:szCs w:val="24"/>
          <w:lang w:val="kk-KZ"/>
        </w:rPr>
        <w:t>;</w:t>
      </w:r>
    </w:p>
    <w:p w:rsidR="00127E55" w:rsidRPr="00896FCC" w:rsidRDefault="006F2718" w:rsidP="00127E55">
      <w:pPr>
        <w:ind w:firstLine="708"/>
        <w:rPr>
          <w:rFonts w:ascii="Times New Roman" w:hAnsi="Times New Roman"/>
          <w:sz w:val="24"/>
          <w:szCs w:val="24"/>
          <w:lang w:val="kk-KZ"/>
        </w:rPr>
      </w:pPr>
      <w:r w:rsidRPr="00896FCC">
        <w:rPr>
          <w:rFonts w:ascii="Times New Roman" w:hAnsi="Times New Roman"/>
          <w:sz w:val="24"/>
          <w:szCs w:val="24"/>
          <w:lang w:val="kk-KZ"/>
        </w:rPr>
        <w:t>есепті кезеңнен кейінгі 115-ші күні</w:t>
      </w:r>
      <w:r w:rsidR="00127E55" w:rsidRPr="00896FCC">
        <w:rPr>
          <w:rFonts w:ascii="Times New Roman" w:hAnsi="Times New Roman"/>
          <w:sz w:val="24"/>
          <w:szCs w:val="24"/>
          <w:lang w:val="kk-KZ"/>
        </w:rPr>
        <w:t>:</w:t>
      </w:r>
    </w:p>
    <w:p w:rsidR="00127E55" w:rsidRPr="00896FCC" w:rsidRDefault="006F2718" w:rsidP="00E61AEB">
      <w:pPr>
        <w:ind w:firstLine="1080"/>
        <w:rPr>
          <w:rFonts w:ascii="Times New Roman" w:hAnsi="Times New Roman"/>
          <w:sz w:val="24"/>
          <w:szCs w:val="24"/>
          <w:lang w:val="kk-KZ"/>
        </w:rPr>
      </w:pPr>
      <w:r w:rsidRPr="00896FCC">
        <w:rPr>
          <w:rFonts w:ascii="Times New Roman" w:hAnsi="Times New Roman"/>
          <w:lang w:val="kk-KZ"/>
        </w:rPr>
        <w:t>салым бағыттары бойынша шетелдік тікелей инвестициялар бойынша – 8 кесте</w:t>
      </w:r>
      <w:r w:rsidR="00127E55" w:rsidRPr="00896FCC">
        <w:rPr>
          <w:rFonts w:ascii="Times New Roman" w:hAnsi="Times New Roman"/>
          <w:sz w:val="24"/>
          <w:szCs w:val="24"/>
          <w:lang w:val="kk-KZ"/>
        </w:rPr>
        <w:t>;</w:t>
      </w:r>
    </w:p>
    <w:p w:rsidR="00127E55" w:rsidRPr="00896FCC" w:rsidRDefault="006F2718" w:rsidP="00127E55">
      <w:pPr>
        <w:ind w:firstLine="708"/>
        <w:rPr>
          <w:rFonts w:ascii="Times New Roman" w:hAnsi="Times New Roman"/>
          <w:sz w:val="24"/>
          <w:szCs w:val="24"/>
          <w:lang w:val="kk-KZ"/>
        </w:rPr>
      </w:pPr>
      <w:r w:rsidRPr="00896FCC">
        <w:rPr>
          <w:rFonts w:ascii="Times New Roman" w:hAnsi="Times New Roman"/>
          <w:sz w:val="24"/>
          <w:szCs w:val="24"/>
          <w:lang w:val="kk-KZ"/>
        </w:rPr>
        <w:t>есепті кезеңнен кейінгі 120-шы күні</w:t>
      </w:r>
      <w:r w:rsidR="00127E55" w:rsidRPr="00896FCC">
        <w:rPr>
          <w:rFonts w:ascii="Times New Roman" w:hAnsi="Times New Roman"/>
          <w:sz w:val="24"/>
          <w:szCs w:val="24"/>
          <w:lang w:val="kk-KZ"/>
        </w:rPr>
        <w:t>:</w:t>
      </w:r>
    </w:p>
    <w:p w:rsidR="00127E55" w:rsidRPr="00896FCC" w:rsidRDefault="006F2718" w:rsidP="00E61AEB">
      <w:pPr>
        <w:ind w:firstLine="1080"/>
        <w:rPr>
          <w:rFonts w:ascii="Times New Roman" w:hAnsi="Times New Roman"/>
          <w:sz w:val="24"/>
          <w:szCs w:val="24"/>
          <w:lang w:val="kk-KZ"/>
        </w:rPr>
      </w:pPr>
      <w:r w:rsidRPr="00896FCC">
        <w:rPr>
          <w:rFonts w:ascii="Times New Roman" w:hAnsi="Times New Roman"/>
          <w:sz w:val="24"/>
          <w:szCs w:val="24"/>
          <w:lang w:val="kk-KZ"/>
        </w:rPr>
        <w:t>сыртқы борыш бойынша – 1 кесте</w:t>
      </w:r>
      <w:r w:rsidR="00127E55" w:rsidRPr="00896FCC">
        <w:rPr>
          <w:rFonts w:ascii="Times New Roman" w:hAnsi="Times New Roman"/>
          <w:sz w:val="24"/>
          <w:szCs w:val="24"/>
          <w:lang w:val="kk-KZ"/>
        </w:rPr>
        <w:t>.</w:t>
      </w:r>
    </w:p>
    <w:p w:rsidR="00250995" w:rsidRPr="00896FCC" w:rsidRDefault="006F2718" w:rsidP="006F2718">
      <w:pPr>
        <w:ind w:firstLine="708"/>
        <w:rPr>
          <w:rFonts w:ascii="Times New Roman" w:hAnsi="Times New Roman"/>
          <w:i/>
          <w:sz w:val="24"/>
          <w:szCs w:val="24"/>
          <w:lang w:val="kk-KZ"/>
        </w:rPr>
      </w:pPr>
      <w:r w:rsidRPr="00896FCC">
        <w:rPr>
          <w:rFonts w:ascii="Times New Roman" w:hAnsi="Times New Roman"/>
          <w:b/>
          <w:i/>
          <w:sz w:val="24"/>
          <w:szCs w:val="24"/>
          <w:lang w:val="kk-KZ"/>
        </w:rPr>
        <w:t xml:space="preserve">Іс-шара. </w:t>
      </w:r>
      <w:r w:rsidRPr="00896FCC">
        <w:rPr>
          <w:rFonts w:ascii="Times New Roman" w:hAnsi="Times New Roman"/>
          <w:i/>
          <w:sz w:val="24"/>
          <w:szCs w:val="24"/>
          <w:lang w:val="kk-KZ"/>
        </w:rPr>
        <w:t>Жаңа әдіснамаға сәйкес сыртқы экономикалық шоттар бойынша стати</w:t>
      </w:r>
      <w:r w:rsidRPr="00896FCC">
        <w:rPr>
          <w:rFonts w:ascii="Times New Roman" w:hAnsi="Times New Roman"/>
          <w:i/>
          <w:sz w:val="24"/>
          <w:szCs w:val="24"/>
          <w:lang w:val="kk-KZ"/>
        </w:rPr>
        <w:t>с</w:t>
      </w:r>
      <w:r w:rsidRPr="00896FCC">
        <w:rPr>
          <w:rFonts w:ascii="Times New Roman" w:hAnsi="Times New Roman"/>
          <w:i/>
          <w:sz w:val="24"/>
          <w:szCs w:val="24"/>
          <w:lang w:val="kk-KZ"/>
        </w:rPr>
        <w:t>тикалық нысандарды қайта қарау</w:t>
      </w:r>
      <w:r w:rsidR="00250995" w:rsidRPr="00896FCC">
        <w:rPr>
          <w:rFonts w:ascii="Times New Roman" w:hAnsi="Times New Roman"/>
          <w:i/>
          <w:sz w:val="24"/>
          <w:szCs w:val="24"/>
          <w:lang w:val="kk-KZ"/>
        </w:rPr>
        <w:t>.</w:t>
      </w:r>
    </w:p>
    <w:p w:rsidR="003A1FAE" w:rsidRPr="00896FCC" w:rsidRDefault="0031439D" w:rsidP="0031439D">
      <w:pPr>
        <w:keepLines/>
        <w:autoSpaceDE w:val="0"/>
        <w:autoSpaceDN w:val="0"/>
        <w:adjustRightInd w:val="0"/>
        <w:ind w:firstLine="708"/>
        <w:rPr>
          <w:rFonts w:ascii="Times New Roman" w:hAnsi="Times New Roman"/>
          <w:color w:val="000000"/>
          <w:sz w:val="24"/>
          <w:szCs w:val="24"/>
          <w:lang w:val="kk-KZ" w:eastAsia="ru-RU"/>
        </w:rPr>
      </w:pPr>
      <w:r w:rsidRPr="00896FCC">
        <w:rPr>
          <w:rFonts w:ascii="Times New Roman" w:hAnsi="Times New Roman"/>
          <w:lang w:val="kk-KZ"/>
        </w:rPr>
        <w:t xml:space="preserve">Ұлттық Банк 2013 жылғы шілдеде ҚРҰБ-тың жаңа әдіснамаға сәйкес әзірленген статистикалық нысандарға және оларды толтыру жөніндегі нұсқаулыққа өзгерістер енгізу туралы ұсыныстарын дайындады (ҚРСА-ға 2013 жылғы 31 шілдедегі </w:t>
      </w:r>
      <w:r w:rsidRPr="00896FCC">
        <w:rPr>
          <w:rFonts w:ascii="Times New Roman" w:hAnsi="Times New Roman"/>
          <w:iCs/>
          <w:color w:val="000000"/>
          <w:sz w:val="24"/>
          <w:szCs w:val="24"/>
          <w:lang w:val="kk-KZ" w:eastAsia="ru-RU"/>
        </w:rPr>
        <w:t>№25402/161 хатпен жіберілді</w:t>
      </w:r>
      <w:r w:rsidR="00127E55" w:rsidRPr="00896FCC">
        <w:rPr>
          <w:rFonts w:ascii="Times New Roman" w:hAnsi="Times New Roman"/>
          <w:iCs/>
          <w:color w:val="000000"/>
          <w:sz w:val="24"/>
          <w:szCs w:val="24"/>
          <w:lang w:val="kk-KZ" w:eastAsia="ru-RU"/>
        </w:rPr>
        <w:t>)</w:t>
      </w:r>
      <w:r w:rsidR="003A1FAE" w:rsidRPr="00896FCC">
        <w:rPr>
          <w:rFonts w:ascii="Times New Roman" w:hAnsi="Times New Roman"/>
          <w:color w:val="000000"/>
          <w:sz w:val="24"/>
          <w:szCs w:val="24"/>
          <w:lang w:val="kk-KZ" w:eastAsia="ru-RU"/>
        </w:rPr>
        <w:t>.</w:t>
      </w:r>
    </w:p>
    <w:p w:rsidR="00127E55" w:rsidRPr="00896FCC" w:rsidRDefault="0066189D" w:rsidP="0066189D">
      <w:pPr>
        <w:keepLines/>
        <w:autoSpaceDE w:val="0"/>
        <w:autoSpaceDN w:val="0"/>
        <w:adjustRightInd w:val="0"/>
        <w:ind w:firstLine="708"/>
        <w:rPr>
          <w:rFonts w:ascii="Times New Roman" w:hAnsi="Times New Roman"/>
          <w:sz w:val="24"/>
          <w:szCs w:val="24"/>
          <w:lang w:val="kk-KZ"/>
        </w:rPr>
      </w:pPr>
      <w:r w:rsidRPr="00896FCC">
        <w:rPr>
          <w:rFonts w:ascii="Times New Roman" w:hAnsi="Times New Roman"/>
          <w:lang w:val="kk-KZ"/>
        </w:rPr>
        <w:t xml:space="preserve">2013 жылғы қарашада </w:t>
      </w:r>
      <w:r w:rsidRPr="00896FCC">
        <w:rPr>
          <w:rFonts w:ascii="Times New Roman" w:hAnsi="Times New Roman"/>
          <w:sz w:val="24"/>
          <w:szCs w:val="24"/>
          <w:lang w:val="kk-KZ"/>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агенттігінің төрағасы міндетін атқарушының 2010 жылғы 21 желтоқсанд</w:t>
      </w:r>
      <w:r w:rsidRPr="00896FCC">
        <w:rPr>
          <w:rFonts w:ascii="Times New Roman" w:hAnsi="Times New Roman"/>
          <w:sz w:val="24"/>
          <w:szCs w:val="24"/>
          <w:lang w:val="kk-KZ"/>
        </w:rPr>
        <w:t>а</w:t>
      </w:r>
      <w:r w:rsidRPr="00896FCC">
        <w:rPr>
          <w:rFonts w:ascii="Times New Roman" w:hAnsi="Times New Roman"/>
          <w:sz w:val="24"/>
          <w:szCs w:val="24"/>
          <w:lang w:val="kk-KZ"/>
        </w:rPr>
        <w:t xml:space="preserve">ғы № 351 бұйрығына өзгерістер мен толықтырулар енгізу туралы» ҚР Статистика агенттігі Төрағасы бұйрығының жобасы ҚРҰБ-пен келісілді (ҚРҰБ-тың жауабы 2013 жылғы 20 қарашадағы </w:t>
      </w:r>
      <w:r w:rsidRPr="00896FCC">
        <w:rPr>
          <w:rFonts w:ascii="Times New Roman" w:hAnsi="Times New Roman"/>
          <w:color w:val="000000"/>
          <w:sz w:val="24"/>
          <w:szCs w:val="24"/>
          <w:lang w:val="kk-KZ" w:eastAsia="ru-RU"/>
        </w:rPr>
        <w:t>№25402/251 хатпен жіберілді</w:t>
      </w:r>
      <w:r w:rsidR="00127E55" w:rsidRPr="00896FCC">
        <w:rPr>
          <w:rFonts w:ascii="Times New Roman" w:hAnsi="Times New Roman"/>
          <w:color w:val="000000"/>
          <w:sz w:val="24"/>
          <w:szCs w:val="24"/>
          <w:lang w:val="kk-KZ" w:eastAsia="ru-RU"/>
        </w:rPr>
        <w:t>).</w:t>
      </w:r>
    </w:p>
    <w:p w:rsidR="00250995" w:rsidRPr="00896FCC" w:rsidRDefault="0057718F" w:rsidP="00250995">
      <w:pPr>
        <w:ind w:firstLine="708"/>
        <w:rPr>
          <w:rFonts w:ascii="Times New Roman" w:eastAsia="SimSun" w:hAnsi="Times New Roman"/>
          <w:i/>
          <w:sz w:val="24"/>
          <w:szCs w:val="24"/>
          <w:lang w:val="kk-KZ" w:eastAsia="ru-RU"/>
        </w:rPr>
      </w:pPr>
      <w:r w:rsidRPr="00896FCC">
        <w:rPr>
          <w:rFonts w:ascii="Times New Roman" w:hAnsi="Times New Roman"/>
          <w:b/>
          <w:i/>
          <w:iCs/>
          <w:lang w:val="kk-KZ"/>
        </w:rPr>
        <w:t xml:space="preserve">Тікелей нәтижелердің көрсеткіші: </w:t>
      </w:r>
      <w:r w:rsidRPr="00896FCC">
        <w:rPr>
          <w:rFonts w:ascii="Times New Roman" w:eastAsia="SimSun" w:hAnsi="Times New Roman"/>
          <w:i/>
          <w:sz w:val="24"/>
          <w:szCs w:val="24"/>
          <w:lang w:val="kk-KZ" w:eastAsia="ru-RU"/>
        </w:rPr>
        <w:t>Қазақстан Республикасы Президенті Әкі</w:t>
      </w:r>
      <w:r w:rsidRPr="00896FCC">
        <w:rPr>
          <w:rFonts w:ascii="Times New Roman" w:eastAsia="SimSun" w:hAnsi="Times New Roman"/>
          <w:i/>
          <w:sz w:val="24"/>
          <w:szCs w:val="24"/>
          <w:lang w:val="kk-KZ" w:eastAsia="ru-RU"/>
        </w:rPr>
        <w:t>м</w:t>
      </w:r>
      <w:r w:rsidRPr="00896FCC">
        <w:rPr>
          <w:rFonts w:ascii="Times New Roman" w:eastAsia="SimSun" w:hAnsi="Times New Roman"/>
          <w:i/>
          <w:sz w:val="24"/>
          <w:szCs w:val="24"/>
          <w:lang w:val="kk-KZ" w:eastAsia="ru-RU"/>
        </w:rPr>
        <w:t>шілігіне және (немесе) Қазақстан Республикасы Үкіметіне жіберілетін сыртқы сектордың жекелеген факторлары және көрсеткіштері бойынша ақпараттық материалда</w:t>
      </w:r>
      <w:r w:rsidRPr="00896FCC">
        <w:rPr>
          <w:rFonts w:ascii="Times New Roman" w:eastAsia="SimSun" w:hAnsi="Times New Roman"/>
          <w:i/>
          <w:sz w:val="24"/>
          <w:szCs w:val="24"/>
          <w:lang w:val="kk-KZ" w:eastAsia="ru-RU"/>
        </w:rPr>
        <w:t>р</w:t>
      </w:r>
      <w:r w:rsidRPr="00896FCC">
        <w:rPr>
          <w:rFonts w:ascii="Times New Roman" w:eastAsia="SimSun" w:hAnsi="Times New Roman"/>
          <w:i/>
          <w:sz w:val="24"/>
          <w:szCs w:val="24"/>
          <w:lang w:val="kk-KZ" w:eastAsia="ru-RU"/>
        </w:rPr>
        <w:t>дың саны (4 көрсеткіштен және 3 ақпараттық материалдан кем емес)</w:t>
      </w:r>
    </w:p>
    <w:p w:rsidR="00127E55" w:rsidRPr="00896FCC" w:rsidRDefault="0057718F" w:rsidP="0057718F">
      <w:pPr>
        <w:ind w:firstLine="708"/>
        <w:rPr>
          <w:rFonts w:ascii="Times New Roman" w:eastAsia="SimSun" w:hAnsi="Times New Roman"/>
          <w:i/>
          <w:sz w:val="24"/>
          <w:szCs w:val="24"/>
          <w:lang w:val="kk-KZ" w:eastAsia="ru-RU"/>
        </w:rPr>
      </w:pPr>
      <w:r w:rsidRPr="00896FCC">
        <w:rPr>
          <w:rFonts w:ascii="Times New Roman" w:hAnsi="Times New Roman"/>
          <w:b/>
          <w:i/>
          <w:sz w:val="24"/>
          <w:szCs w:val="24"/>
          <w:lang w:val="kk-KZ"/>
        </w:rPr>
        <w:t xml:space="preserve">Іс-шара. </w:t>
      </w:r>
      <w:r w:rsidRPr="00896FCC">
        <w:rPr>
          <w:rFonts w:ascii="Times New Roman" w:eastAsia="SimSun" w:hAnsi="Times New Roman"/>
          <w:i/>
          <w:sz w:val="24"/>
          <w:szCs w:val="24"/>
          <w:lang w:val="kk-KZ" w:eastAsia="ru-RU"/>
        </w:rPr>
        <w:t>Мемлекеттік емес сыртқы қарыздар жөніндегі шарттарға монит</w:t>
      </w:r>
      <w:r w:rsidRPr="00896FCC">
        <w:rPr>
          <w:rFonts w:ascii="Times New Roman" w:eastAsia="SimSun" w:hAnsi="Times New Roman"/>
          <w:i/>
          <w:sz w:val="24"/>
          <w:szCs w:val="24"/>
          <w:lang w:val="kk-KZ" w:eastAsia="ru-RU"/>
        </w:rPr>
        <w:t>о</w:t>
      </w:r>
      <w:r w:rsidRPr="00896FCC">
        <w:rPr>
          <w:rFonts w:ascii="Times New Roman" w:eastAsia="SimSun" w:hAnsi="Times New Roman"/>
          <w:i/>
          <w:sz w:val="24"/>
          <w:szCs w:val="24"/>
          <w:lang w:val="kk-KZ" w:eastAsia="ru-RU"/>
        </w:rPr>
        <w:t>ринг жүргізу және борыштық міндеттемелері неғұрлым маңызды болып табылатын  ұйымдардың сыртқы борышының жай-күйін бағалау</w:t>
      </w:r>
      <w:r w:rsidR="00127E55" w:rsidRPr="00896FCC">
        <w:rPr>
          <w:rFonts w:ascii="Times New Roman" w:eastAsia="SimSun" w:hAnsi="Times New Roman"/>
          <w:i/>
          <w:sz w:val="24"/>
          <w:szCs w:val="24"/>
          <w:lang w:val="kk-KZ" w:eastAsia="ru-RU"/>
        </w:rPr>
        <w:t>.</w:t>
      </w:r>
    </w:p>
    <w:p w:rsidR="00F955A3" w:rsidRPr="00896FCC" w:rsidRDefault="00AF1F00" w:rsidP="00AF1F00">
      <w:pPr>
        <w:rPr>
          <w:rFonts w:ascii="Times New Roman" w:hAnsi="Times New Roman"/>
          <w:sz w:val="24"/>
          <w:szCs w:val="24"/>
          <w:lang w:val="kk-KZ"/>
        </w:rPr>
      </w:pPr>
      <w:r w:rsidRPr="00896FCC">
        <w:rPr>
          <w:rFonts w:ascii="Times New Roman" w:hAnsi="Times New Roman"/>
          <w:sz w:val="24"/>
          <w:szCs w:val="24"/>
          <w:lang w:val="kk-KZ"/>
        </w:rPr>
        <w:t>2013 жылы Қазақстан Республикасы Президентінің 2006 жылғы 29 же</w:t>
      </w:r>
      <w:r w:rsidRPr="00896FCC">
        <w:rPr>
          <w:rFonts w:ascii="Times New Roman" w:hAnsi="Times New Roman"/>
          <w:sz w:val="24"/>
          <w:szCs w:val="24"/>
          <w:lang w:val="kk-KZ"/>
        </w:rPr>
        <w:t>л</w:t>
      </w:r>
      <w:r w:rsidRPr="00896FCC">
        <w:rPr>
          <w:rFonts w:ascii="Times New Roman" w:hAnsi="Times New Roman"/>
          <w:sz w:val="24"/>
          <w:szCs w:val="24"/>
          <w:lang w:val="kk-KZ"/>
        </w:rPr>
        <w:t>тоқсандағы № 234 Жарлығымен мақұлданған Мемлекеттiк және жалпы сыртқы борышты басқару жөнiндегi тұжырымдаманы (бұдан әрі – Тұжырымдама) орындау шеңберінде Ұлттық Банк Қазақстан Респу</w:t>
      </w:r>
      <w:r w:rsidRPr="00896FCC">
        <w:rPr>
          <w:rFonts w:ascii="Times New Roman" w:hAnsi="Times New Roman"/>
          <w:sz w:val="24"/>
          <w:szCs w:val="24"/>
          <w:lang w:val="kk-KZ"/>
        </w:rPr>
        <w:t>б</w:t>
      </w:r>
      <w:r w:rsidRPr="00896FCC">
        <w:rPr>
          <w:rFonts w:ascii="Times New Roman" w:hAnsi="Times New Roman"/>
          <w:sz w:val="24"/>
          <w:szCs w:val="24"/>
          <w:lang w:val="kk-KZ"/>
        </w:rPr>
        <w:t>ликасының Үкіметіне мемлекеттік сектордың сыртқы борышы, борыштық міндеттемелері 2012ж.30.09., 2012ж.31.12., 2013ж.31.03. және 2013ж.30.06. жағдай бойынша барынша маңызды болып табылатын қаржылық және корпоративтік секторлардың ұйымдары туралы ақпаратты ұсынды</w:t>
      </w:r>
      <w:r w:rsidR="00127E55" w:rsidRPr="00896FCC">
        <w:rPr>
          <w:rFonts w:ascii="Times New Roman" w:hAnsi="Times New Roman"/>
          <w:sz w:val="24"/>
          <w:szCs w:val="24"/>
          <w:lang w:val="kk-KZ"/>
        </w:rPr>
        <w:t>.</w:t>
      </w:r>
    </w:p>
    <w:p w:rsidR="00B3080E" w:rsidRPr="00896FCC" w:rsidRDefault="00063EBB" w:rsidP="00B3080E">
      <w:pPr>
        <w:rPr>
          <w:rFonts w:ascii="Times New Roman" w:hAnsi="Times New Roman"/>
          <w:sz w:val="24"/>
          <w:szCs w:val="24"/>
          <w:lang w:val="kk-KZ"/>
        </w:rPr>
      </w:pPr>
      <w:r w:rsidRPr="00896FCC">
        <w:rPr>
          <w:rFonts w:ascii="Times New Roman" w:hAnsi="Times New Roman"/>
          <w:sz w:val="24"/>
          <w:szCs w:val="24"/>
          <w:lang w:val="kk-KZ"/>
        </w:rPr>
        <w:t>Та</w:t>
      </w:r>
      <w:r w:rsidRPr="00896FCC">
        <w:rPr>
          <w:rFonts w:ascii="Times New Roman" w:hAnsi="Times New Roman"/>
          <w:sz w:val="24"/>
          <w:szCs w:val="24"/>
          <w:lang w:val="kk-KZ"/>
        </w:rPr>
        <w:t>ң</w:t>
      </w:r>
      <w:r w:rsidRPr="00896FCC">
        <w:rPr>
          <w:rFonts w:ascii="Times New Roman" w:hAnsi="Times New Roman"/>
          <w:sz w:val="24"/>
          <w:szCs w:val="24"/>
          <w:lang w:val="kk-KZ"/>
        </w:rPr>
        <w:t>дау есепті күнге сыртқы борышы 100 млн. АҚШ долларынан астам (кепілдік берілген сыртқы борышты ескере отырып) қаржылық емес сектордың кәсіп</w:t>
      </w:r>
      <w:r w:rsidRPr="00896FCC">
        <w:rPr>
          <w:rFonts w:ascii="Times New Roman" w:hAnsi="Times New Roman"/>
          <w:sz w:val="24"/>
          <w:szCs w:val="24"/>
          <w:lang w:val="kk-KZ"/>
        </w:rPr>
        <w:t>о</w:t>
      </w:r>
      <w:r w:rsidRPr="00896FCC">
        <w:rPr>
          <w:rFonts w:ascii="Times New Roman" w:hAnsi="Times New Roman"/>
          <w:sz w:val="24"/>
          <w:szCs w:val="24"/>
          <w:lang w:val="kk-KZ"/>
        </w:rPr>
        <w:t>рындарына және банктік емес қаржы ұйымдарына және 300 млн. АҚШ долларынан астам сыртқы берешегі бар банктерге жасалды. Бұл ретте, егер 2012ж.30.09. көрсетілген тізбеге 93 кәсіпорын кірсе, 201</w:t>
      </w:r>
      <w:r w:rsidR="00AF1E6B" w:rsidRPr="00896FCC">
        <w:rPr>
          <w:rFonts w:ascii="Times New Roman" w:hAnsi="Times New Roman"/>
          <w:sz w:val="24"/>
          <w:szCs w:val="24"/>
          <w:lang w:val="kk-KZ"/>
        </w:rPr>
        <w:t>3</w:t>
      </w:r>
      <w:r w:rsidRPr="00896FCC">
        <w:rPr>
          <w:rFonts w:ascii="Times New Roman" w:hAnsi="Times New Roman"/>
          <w:sz w:val="24"/>
          <w:szCs w:val="24"/>
          <w:lang w:val="kk-KZ"/>
        </w:rPr>
        <w:t xml:space="preserve">ж.30.06. жағдай бойынша олардың саны </w:t>
      </w:r>
      <w:r w:rsidR="00AF1E6B" w:rsidRPr="00896FCC">
        <w:rPr>
          <w:rFonts w:ascii="Times New Roman" w:hAnsi="Times New Roman"/>
          <w:sz w:val="24"/>
          <w:szCs w:val="24"/>
          <w:lang w:val="kk-KZ"/>
        </w:rPr>
        <w:t>104</w:t>
      </w:r>
      <w:r w:rsidRPr="00896FCC">
        <w:rPr>
          <w:rFonts w:ascii="Times New Roman" w:hAnsi="Times New Roman"/>
          <w:sz w:val="24"/>
          <w:szCs w:val="24"/>
          <w:lang w:val="kk-KZ"/>
        </w:rPr>
        <w:t xml:space="preserve"> жетті, ал банктердің саны (7 банк) өзгерген жоқ</w:t>
      </w:r>
      <w:r w:rsidR="00B3080E" w:rsidRPr="00896FCC">
        <w:rPr>
          <w:rFonts w:ascii="Times New Roman" w:hAnsi="Times New Roman"/>
          <w:sz w:val="24"/>
          <w:szCs w:val="24"/>
          <w:lang w:val="kk-KZ"/>
        </w:rPr>
        <w:t xml:space="preserve">. </w:t>
      </w:r>
    </w:p>
    <w:p w:rsidR="00127E55" w:rsidRPr="00896FCC" w:rsidRDefault="00FF6297" w:rsidP="00127E55">
      <w:pPr>
        <w:rPr>
          <w:rFonts w:ascii="Times New Roman" w:hAnsi="Times New Roman"/>
          <w:sz w:val="24"/>
          <w:szCs w:val="24"/>
          <w:lang w:val="kk-KZ"/>
        </w:rPr>
      </w:pPr>
      <w:r w:rsidRPr="00896FCC">
        <w:rPr>
          <w:rFonts w:ascii="Times New Roman" w:hAnsi="Times New Roman"/>
          <w:sz w:val="24"/>
          <w:szCs w:val="24"/>
          <w:lang w:val="kk-KZ"/>
        </w:rPr>
        <w:t>Осылайша, 2013ж.30.06. жағдай бойынша іріктелген кәсіпорындардың, ұйымдардың және банктердің сыртқы міндеттемелері 120,1 млрд. АҚШ долл. болды, бұл жалпы сыртқы борыштың 83% құрайды</w:t>
      </w:r>
      <w:r w:rsidR="00127E55" w:rsidRPr="00896FCC">
        <w:rPr>
          <w:rFonts w:ascii="Times New Roman" w:hAnsi="Times New Roman"/>
          <w:sz w:val="24"/>
          <w:szCs w:val="24"/>
          <w:lang w:val="kk-KZ"/>
        </w:rPr>
        <w:t>.</w:t>
      </w:r>
    </w:p>
    <w:p w:rsidR="00127E55" w:rsidRPr="00896FCC" w:rsidRDefault="00FF6297" w:rsidP="00FF6297">
      <w:pPr>
        <w:ind w:firstLine="708"/>
        <w:rPr>
          <w:rFonts w:ascii="Times New Roman" w:eastAsia="SimSun" w:hAnsi="Times New Roman"/>
          <w:i/>
          <w:sz w:val="24"/>
          <w:szCs w:val="24"/>
          <w:lang w:val="kk-KZ" w:eastAsia="ru-RU"/>
        </w:rPr>
      </w:pPr>
      <w:r w:rsidRPr="00896FCC">
        <w:rPr>
          <w:rFonts w:ascii="Times New Roman" w:hAnsi="Times New Roman"/>
          <w:b/>
          <w:i/>
          <w:sz w:val="24"/>
          <w:szCs w:val="24"/>
          <w:lang w:val="kk-KZ"/>
        </w:rPr>
        <w:t xml:space="preserve">Іс-шара. </w:t>
      </w:r>
      <w:r w:rsidRPr="00896FCC">
        <w:rPr>
          <w:rFonts w:ascii="Times New Roman" w:eastAsia="SimSun" w:hAnsi="Times New Roman"/>
          <w:i/>
          <w:sz w:val="24"/>
          <w:szCs w:val="24"/>
          <w:lang w:val="kk-KZ" w:eastAsia="ru-RU"/>
        </w:rPr>
        <w:t>Мемлекеттік сектордың сыртқы борышын кеңейтілген анықтамада бағалау</w:t>
      </w:r>
    </w:p>
    <w:p w:rsidR="00127E55" w:rsidRPr="00896FCC" w:rsidRDefault="00FF6297" w:rsidP="00127E55">
      <w:pPr>
        <w:ind w:firstLine="708"/>
        <w:rPr>
          <w:rFonts w:ascii="Times New Roman" w:hAnsi="Times New Roman"/>
          <w:sz w:val="24"/>
          <w:szCs w:val="24"/>
          <w:lang w:val="kk-KZ"/>
        </w:rPr>
      </w:pPr>
      <w:r w:rsidRPr="00896FCC">
        <w:rPr>
          <w:rFonts w:ascii="Times New Roman" w:hAnsi="Times New Roman"/>
          <w:sz w:val="24"/>
          <w:szCs w:val="24"/>
          <w:lang w:val="kk-KZ"/>
        </w:rPr>
        <w:t>2013 жылы Тұжырымдаманы орындау шеңберінде Қ</w:t>
      </w:r>
      <w:r w:rsidRPr="00896FCC">
        <w:rPr>
          <w:rFonts w:ascii="Times New Roman" w:hAnsi="Times New Roman"/>
          <w:sz w:val="24"/>
          <w:szCs w:val="24"/>
          <w:lang w:val="kk-KZ"/>
        </w:rPr>
        <w:t>а</w:t>
      </w:r>
      <w:r w:rsidRPr="00896FCC">
        <w:rPr>
          <w:rFonts w:ascii="Times New Roman" w:hAnsi="Times New Roman"/>
          <w:sz w:val="24"/>
          <w:szCs w:val="24"/>
          <w:lang w:val="kk-KZ"/>
        </w:rPr>
        <w:t>зақстан Республикасының Ұлттық Банкі Қазақстан Республикасының Қаржы министрл</w:t>
      </w:r>
      <w:r w:rsidRPr="00896FCC">
        <w:rPr>
          <w:rFonts w:ascii="Times New Roman" w:hAnsi="Times New Roman"/>
          <w:sz w:val="24"/>
          <w:szCs w:val="24"/>
          <w:lang w:val="kk-KZ"/>
        </w:rPr>
        <w:t>і</w:t>
      </w:r>
      <w:r w:rsidRPr="00896FCC">
        <w:rPr>
          <w:rFonts w:ascii="Times New Roman" w:hAnsi="Times New Roman"/>
          <w:sz w:val="24"/>
          <w:szCs w:val="24"/>
          <w:lang w:val="kk-KZ"/>
        </w:rPr>
        <w:t>гіне 2012ж.30.09., 2012ж.31.12., 2013ж.31.03. және 2013ж.30.06. жағдай бойынша мемлекеттік сектордың сыртқы борышы, оның ішінде мемлекеттің қатысуы бар ұйымдардың, атап айтқанда олардың тәуелді және бірл</w:t>
      </w:r>
      <w:r w:rsidRPr="00896FCC">
        <w:rPr>
          <w:rFonts w:ascii="Times New Roman" w:hAnsi="Times New Roman"/>
          <w:sz w:val="24"/>
          <w:szCs w:val="24"/>
          <w:lang w:val="kk-KZ"/>
        </w:rPr>
        <w:t>е</w:t>
      </w:r>
      <w:r w:rsidRPr="00896FCC">
        <w:rPr>
          <w:rFonts w:ascii="Times New Roman" w:hAnsi="Times New Roman"/>
          <w:sz w:val="24"/>
          <w:szCs w:val="24"/>
          <w:lang w:val="kk-KZ"/>
        </w:rPr>
        <w:t>сіп бақылайтын еншілес ұйымдарының борышы және жеке сектордың сыртқы б</w:t>
      </w:r>
      <w:r w:rsidRPr="00896FCC">
        <w:rPr>
          <w:rFonts w:ascii="Times New Roman" w:hAnsi="Times New Roman"/>
          <w:sz w:val="24"/>
          <w:szCs w:val="24"/>
          <w:lang w:val="kk-KZ"/>
        </w:rPr>
        <w:t>о</w:t>
      </w:r>
      <w:r w:rsidRPr="00896FCC">
        <w:rPr>
          <w:rFonts w:ascii="Times New Roman" w:hAnsi="Times New Roman"/>
          <w:sz w:val="24"/>
          <w:szCs w:val="24"/>
          <w:lang w:val="kk-KZ"/>
        </w:rPr>
        <w:t>рышы туралы ақпарат ұсынды</w:t>
      </w:r>
      <w:r w:rsidR="00127E55" w:rsidRPr="00896FCC">
        <w:rPr>
          <w:rFonts w:ascii="Times New Roman" w:hAnsi="Times New Roman"/>
          <w:sz w:val="24"/>
          <w:szCs w:val="24"/>
          <w:lang w:val="kk-KZ"/>
        </w:rPr>
        <w:t>.</w:t>
      </w:r>
    </w:p>
    <w:p w:rsidR="003A1FAE" w:rsidRPr="00896FCC" w:rsidRDefault="00FF6297" w:rsidP="00D64DA0">
      <w:pPr>
        <w:ind w:firstLine="708"/>
        <w:rPr>
          <w:rFonts w:ascii="Times New Roman" w:hAnsi="Times New Roman"/>
          <w:sz w:val="24"/>
          <w:szCs w:val="24"/>
          <w:lang w:val="kk-KZ"/>
        </w:rPr>
      </w:pPr>
      <w:r w:rsidRPr="00896FCC">
        <w:rPr>
          <w:rFonts w:ascii="Times New Roman" w:hAnsi="Times New Roman"/>
          <w:sz w:val="24"/>
          <w:szCs w:val="24"/>
          <w:lang w:val="kk-KZ"/>
        </w:rPr>
        <w:t>Ақпаратта мемлекеттің қатысуы бар кәсіпорындардың сыртқы борышының жай-күйі, Қазақстан Республикасы Үкіметінің шартты міндеттемелері және Тұжырымдаманың 4.1-тармағына сәйкес келетін құрылымда жеке сектордың борышы туралы жиынтық ақпарат берілді. Есеп айырысулар Қазақстан Республикасы Қаржы министрліг</w:t>
      </w:r>
      <w:r w:rsidRPr="00896FCC">
        <w:rPr>
          <w:rFonts w:ascii="Times New Roman" w:hAnsi="Times New Roman"/>
          <w:sz w:val="24"/>
          <w:szCs w:val="24"/>
          <w:lang w:val="kk-KZ"/>
        </w:rPr>
        <w:t>і</w:t>
      </w:r>
      <w:r w:rsidRPr="00896FCC">
        <w:rPr>
          <w:rFonts w:ascii="Times New Roman" w:hAnsi="Times New Roman"/>
          <w:sz w:val="24"/>
          <w:szCs w:val="24"/>
          <w:lang w:val="kk-KZ"/>
        </w:rPr>
        <w:t>нің ақпаратына сәйкес қалыптастырылған кәсіпорындардың және мемлекеттің қатысуы бар ұйымдардың тізбесін ескере отырып жүргізілді</w:t>
      </w:r>
      <w:r w:rsidR="00127E55" w:rsidRPr="00896FCC">
        <w:rPr>
          <w:rFonts w:ascii="Times New Roman" w:hAnsi="Times New Roman"/>
          <w:sz w:val="24"/>
          <w:szCs w:val="24"/>
          <w:lang w:val="kk-KZ"/>
        </w:rPr>
        <w:t>.</w:t>
      </w:r>
    </w:p>
    <w:p w:rsidR="00127E55" w:rsidRPr="00896FCC" w:rsidRDefault="00D64DA0" w:rsidP="00D64DA0">
      <w:pPr>
        <w:ind w:firstLine="708"/>
        <w:rPr>
          <w:rFonts w:ascii="Times New Roman" w:hAnsi="Times New Roman"/>
          <w:color w:val="FF0000"/>
          <w:sz w:val="24"/>
          <w:szCs w:val="24"/>
          <w:lang w:val="kk-KZ"/>
        </w:rPr>
      </w:pPr>
      <w:r w:rsidRPr="00896FCC">
        <w:rPr>
          <w:rFonts w:ascii="Times New Roman" w:hAnsi="Times New Roman"/>
          <w:sz w:val="24"/>
          <w:szCs w:val="24"/>
          <w:lang w:val="kk-KZ"/>
        </w:rPr>
        <w:t>Осылайша, 2013ж.30.06. жағдай бойынша мемлекеттік сектордың (ҚР Үкіметі, Ұлттық Банк, мемлекеттің басым (50% астам) қатысуы бар ұйымдар) борышы және ҚР Үкіметінің шартты міндеттемелері 33,8 млрд. АҚШ долл. болды, жалпы сыртқы борыштың 23% құрады</w:t>
      </w:r>
      <w:r w:rsidR="00127E55" w:rsidRPr="00896FCC">
        <w:rPr>
          <w:rFonts w:ascii="Times New Roman" w:hAnsi="Times New Roman"/>
          <w:sz w:val="24"/>
          <w:szCs w:val="24"/>
          <w:lang w:val="kk-KZ"/>
        </w:rPr>
        <w:t>.</w:t>
      </w:r>
    </w:p>
    <w:p w:rsidR="00127E55" w:rsidRPr="00896FCC" w:rsidRDefault="00080063" w:rsidP="00080063">
      <w:pPr>
        <w:ind w:firstLine="708"/>
        <w:rPr>
          <w:rFonts w:ascii="Times New Roman" w:eastAsia="SimSun" w:hAnsi="Times New Roman"/>
          <w:i/>
          <w:sz w:val="24"/>
          <w:szCs w:val="24"/>
          <w:lang w:val="kk-KZ" w:eastAsia="ru-RU"/>
        </w:rPr>
      </w:pPr>
      <w:r w:rsidRPr="00896FCC">
        <w:rPr>
          <w:rFonts w:ascii="Times New Roman" w:eastAsia="SimSun" w:hAnsi="Times New Roman"/>
          <w:b/>
          <w:i/>
          <w:sz w:val="24"/>
          <w:szCs w:val="24"/>
          <w:lang w:val="kk-KZ" w:eastAsia="ru-RU"/>
        </w:rPr>
        <w:t>Іс-шара:</w:t>
      </w:r>
      <w:r w:rsidRPr="00896FCC">
        <w:rPr>
          <w:rFonts w:ascii="Times New Roman" w:eastAsia="SimSun" w:hAnsi="Times New Roman"/>
          <w:i/>
          <w:sz w:val="24"/>
          <w:szCs w:val="24"/>
          <w:lang w:val="kk-KZ" w:eastAsia="ru-RU"/>
        </w:rPr>
        <w:t xml:space="preserve"> Халықаралық әдіснаманы ескере отырып және басқа елдермен салыстыра  отырып төлем балансының, халықаралық инвестициялық позицияның және сыртқы борыштың  жеке көрсеткіштерін  бағалау</w:t>
      </w:r>
    </w:p>
    <w:p w:rsidR="00127E55" w:rsidRPr="00896FCC" w:rsidRDefault="00080063" w:rsidP="00127E55">
      <w:pPr>
        <w:ind w:firstLine="708"/>
        <w:rPr>
          <w:rFonts w:ascii="Times New Roman" w:hAnsi="Times New Roman"/>
          <w:sz w:val="24"/>
          <w:szCs w:val="24"/>
          <w:lang w:val="kk-KZ"/>
        </w:rPr>
      </w:pPr>
      <w:r w:rsidRPr="00896FCC">
        <w:rPr>
          <w:rFonts w:ascii="Times New Roman" w:hAnsi="Times New Roman"/>
          <w:color w:val="000000"/>
          <w:sz w:val="24"/>
          <w:szCs w:val="24"/>
          <w:lang w:val="kk-KZ"/>
        </w:rPr>
        <w:t xml:space="preserve">Қазақстан Республикасы Президентінің қатысумен өткен мәжілістің 2009 жылғы 16 қарашадағы </w:t>
      </w:r>
      <w:r w:rsidRPr="00896FCC">
        <w:rPr>
          <w:rFonts w:ascii="Times New Roman" w:hAnsi="Times New Roman"/>
          <w:sz w:val="24"/>
          <w:szCs w:val="24"/>
          <w:lang w:val="kk-KZ"/>
        </w:rPr>
        <w:t>№01-7.15 хаттамасының 1.2-тармағына сәйкес, Ұлттық Банкке төлем балансының нашарлауы тәуекелдерінің мониторингін қамтамасыз ету және тоқсан сайынғы негізде Президент Әкімшілігін хабардар ету тапсырылды</w:t>
      </w:r>
      <w:r w:rsidR="00027005" w:rsidRPr="00896FCC">
        <w:rPr>
          <w:rFonts w:ascii="Times New Roman" w:hAnsi="Times New Roman"/>
          <w:sz w:val="24"/>
          <w:szCs w:val="24"/>
          <w:lang w:val="kk-KZ"/>
        </w:rPr>
        <w:t>.</w:t>
      </w:r>
    </w:p>
    <w:p w:rsidR="00127E55" w:rsidRPr="00896FCC" w:rsidRDefault="00080063" w:rsidP="00127E55">
      <w:pPr>
        <w:ind w:firstLine="708"/>
        <w:rPr>
          <w:rFonts w:ascii="Times New Roman" w:hAnsi="Times New Roman"/>
          <w:sz w:val="24"/>
          <w:szCs w:val="24"/>
          <w:lang w:val="kk-KZ"/>
        </w:rPr>
      </w:pPr>
      <w:r w:rsidRPr="00896FCC">
        <w:rPr>
          <w:rFonts w:ascii="Times New Roman" w:hAnsi="Times New Roman"/>
          <w:sz w:val="24"/>
          <w:szCs w:val="24"/>
          <w:lang w:val="kk-KZ"/>
        </w:rPr>
        <w:t>Осы тапсырма шеңберінде елдің төлем балансының нашарлауы тәуекелдерінің жүйесі мониторингі жүргізілуде, сондай-ақ төлем балансындағы ағымдағы жағдай және елдің төлем балансының жағдайына айтарлықтай әсер етуі мүмкін тәуекелдер факторлары (әлемдік экономика, мұнайдың әлемдік бағалары, Ресей рублі бағамының ауытқуы сияқты және басқалары) туралы ақпарат ұсынылады</w:t>
      </w:r>
      <w:r w:rsidR="00127E55" w:rsidRPr="00896FCC">
        <w:rPr>
          <w:rFonts w:ascii="Times New Roman" w:hAnsi="Times New Roman"/>
          <w:sz w:val="24"/>
          <w:szCs w:val="24"/>
          <w:lang w:val="kk-KZ"/>
        </w:rPr>
        <w:t xml:space="preserve">. </w:t>
      </w:r>
    </w:p>
    <w:p w:rsidR="00CE6C48" w:rsidRPr="00896FCC" w:rsidRDefault="00B8187C" w:rsidP="00127E55">
      <w:pPr>
        <w:ind w:firstLine="708"/>
        <w:rPr>
          <w:rFonts w:ascii="Times New Roman" w:hAnsi="Times New Roman"/>
          <w:sz w:val="24"/>
          <w:szCs w:val="24"/>
          <w:lang w:val="kk-KZ"/>
        </w:rPr>
      </w:pPr>
      <w:r w:rsidRPr="00896FCC">
        <w:rPr>
          <w:rFonts w:ascii="Times New Roman" w:hAnsi="Times New Roman"/>
          <w:sz w:val="24"/>
          <w:szCs w:val="24"/>
          <w:lang w:val="kk-KZ"/>
        </w:rPr>
        <w:t>2012 жылғы 28 қаңтардағы №01-38.66 Елдің бәсекеге қабілеттігінің кешенді мониторингін жүргізу және талдау әдістемес</w:t>
      </w:r>
      <w:r w:rsidRPr="00896FCC">
        <w:rPr>
          <w:rFonts w:ascii="Times New Roman" w:hAnsi="Times New Roman"/>
          <w:sz w:val="24"/>
          <w:szCs w:val="24"/>
          <w:lang w:val="kk-KZ"/>
        </w:rPr>
        <w:t>і</w:t>
      </w:r>
      <w:r w:rsidRPr="00896FCC">
        <w:rPr>
          <w:rFonts w:ascii="Times New Roman" w:hAnsi="Times New Roman"/>
          <w:sz w:val="24"/>
          <w:szCs w:val="24"/>
          <w:lang w:val="kk-KZ"/>
        </w:rPr>
        <w:t xml:space="preserve"> шеңберінде бәсекеге қабілеттіліктің басты көрсеткіштері бойынша ақпаратты Ұлттық Банктің жауапты бөлімшесі тиісті мемлекеттік органға жіберді</w:t>
      </w:r>
      <w:r w:rsidR="00E731B9" w:rsidRPr="00896FCC">
        <w:rPr>
          <w:rFonts w:ascii="Times New Roman" w:hAnsi="Times New Roman"/>
          <w:sz w:val="24"/>
          <w:szCs w:val="24"/>
          <w:lang w:val="kk-KZ"/>
        </w:rPr>
        <w:t>.</w:t>
      </w:r>
    </w:p>
    <w:p w:rsidR="00127E55" w:rsidRPr="00896FCC" w:rsidRDefault="006C395C" w:rsidP="006C395C">
      <w:pPr>
        <w:ind w:firstLine="708"/>
        <w:rPr>
          <w:rFonts w:ascii="Times New Roman" w:eastAsia="SimSun" w:hAnsi="Times New Roman"/>
          <w:i/>
          <w:sz w:val="24"/>
          <w:szCs w:val="24"/>
          <w:lang w:val="kk-KZ" w:eastAsia="ru-RU"/>
        </w:rPr>
      </w:pPr>
      <w:r w:rsidRPr="00896FCC">
        <w:rPr>
          <w:rFonts w:ascii="Times New Roman" w:eastAsia="SimSun" w:hAnsi="Times New Roman"/>
          <w:b/>
          <w:i/>
          <w:sz w:val="24"/>
          <w:szCs w:val="24"/>
          <w:lang w:val="kk-KZ" w:eastAsia="ru-RU"/>
        </w:rPr>
        <w:t>Іс-шара:</w:t>
      </w:r>
      <w:r w:rsidRPr="00896FCC">
        <w:rPr>
          <w:rFonts w:ascii="Times New Roman" w:eastAsia="SimSun" w:hAnsi="Times New Roman"/>
          <w:i/>
          <w:sz w:val="24"/>
          <w:szCs w:val="24"/>
          <w:lang w:val="kk-KZ" w:eastAsia="ru-RU"/>
        </w:rPr>
        <w:t xml:space="preserve"> Жарғылық капиталына Ұлттық Банктің  қатысуы бар компаниялардың борышының жай-күйін бағалау</w:t>
      </w:r>
    </w:p>
    <w:p w:rsidR="00127E55" w:rsidRPr="00896FCC" w:rsidRDefault="006C395C" w:rsidP="00127E55">
      <w:pPr>
        <w:rPr>
          <w:rFonts w:ascii="Times New Roman" w:hAnsi="Times New Roman"/>
          <w:sz w:val="24"/>
          <w:szCs w:val="24"/>
          <w:lang w:val="kk-KZ"/>
        </w:rPr>
      </w:pPr>
      <w:r w:rsidRPr="00896FCC">
        <w:rPr>
          <w:rFonts w:ascii="Times New Roman" w:hAnsi="Times New Roman"/>
          <w:sz w:val="24"/>
          <w:szCs w:val="24"/>
          <w:lang w:val="kk-KZ"/>
        </w:rPr>
        <w:t>2013 жылы Тұжырымдаманы орындау шеңберінде Қазақстан Республикасының Ұл</w:t>
      </w:r>
      <w:r w:rsidRPr="00896FCC">
        <w:rPr>
          <w:rFonts w:ascii="Times New Roman" w:hAnsi="Times New Roman"/>
          <w:sz w:val="24"/>
          <w:szCs w:val="24"/>
          <w:lang w:val="kk-KZ"/>
        </w:rPr>
        <w:t>т</w:t>
      </w:r>
      <w:r w:rsidRPr="00896FCC">
        <w:rPr>
          <w:rFonts w:ascii="Times New Roman" w:hAnsi="Times New Roman"/>
          <w:sz w:val="24"/>
          <w:szCs w:val="24"/>
          <w:lang w:val="kk-KZ"/>
        </w:rPr>
        <w:t>тық Банкі Қазақстан Республикасының Қаржы министрлігіне 2012ж.30.09., 2012ж. 31.12., 2013ж.31.03. және 2013ж.30.06. Ұлттық Банктің еншілес ұйымдарының ішкі және сыртқы міндеттемелерінің жай-күйі т</w:t>
      </w:r>
      <w:r w:rsidRPr="00896FCC">
        <w:rPr>
          <w:rFonts w:ascii="Times New Roman" w:hAnsi="Times New Roman"/>
          <w:sz w:val="24"/>
          <w:szCs w:val="24"/>
          <w:lang w:val="kk-KZ"/>
        </w:rPr>
        <w:t>у</w:t>
      </w:r>
      <w:r w:rsidRPr="00896FCC">
        <w:rPr>
          <w:rFonts w:ascii="Times New Roman" w:hAnsi="Times New Roman"/>
          <w:sz w:val="24"/>
          <w:szCs w:val="24"/>
          <w:lang w:val="kk-KZ"/>
        </w:rPr>
        <w:t>ралы ақпаратты ұсынды</w:t>
      </w:r>
      <w:r w:rsidR="00127E55" w:rsidRPr="00896FCC">
        <w:rPr>
          <w:rFonts w:ascii="Times New Roman" w:hAnsi="Times New Roman"/>
          <w:sz w:val="24"/>
          <w:szCs w:val="24"/>
          <w:lang w:val="kk-KZ"/>
        </w:rPr>
        <w:t xml:space="preserve">. </w:t>
      </w:r>
    </w:p>
    <w:p w:rsidR="00127E55" w:rsidRPr="00896FCC" w:rsidRDefault="006C395C" w:rsidP="00127E55">
      <w:pPr>
        <w:rPr>
          <w:rFonts w:ascii="Times New Roman" w:hAnsi="Times New Roman"/>
          <w:sz w:val="24"/>
          <w:szCs w:val="24"/>
          <w:lang w:val="kk-KZ"/>
        </w:rPr>
      </w:pPr>
      <w:r w:rsidRPr="00896FCC">
        <w:rPr>
          <w:rFonts w:ascii="Times New Roman" w:hAnsi="Times New Roman"/>
          <w:sz w:val="24"/>
          <w:szCs w:val="24"/>
          <w:lang w:val="kk-KZ"/>
        </w:rPr>
        <w:t xml:space="preserve">2013 жылғы 30 қыркүйектегі жағдай бойынша Ұлттық Банктің құрылымына 10 еншілес ұйым кіріп, олардың саны 2013ж.30.06. жағдай бойынша 14-ке жетті. </w:t>
      </w:r>
      <w:r w:rsidR="00FB739A" w:rsidRPr="00896FCC">
        <w:rPr>
          <w:rFonts w:ascii="Times New Roman" w:hAnsi="Times New Roman"/>
          <w:sz w:val="24"/>
          <w:szCs w:val="24"/>
          <w:lang w:val="kk-KZ"/>
        </w:rPr>
        <w:t>Тиісінше, Ұлттық Банктің еншілес ұйымдарының жиынтық міндеттемелері 2013ж.30.06. 11,5 млрд. теңгені құрай отырып, 2013ж.30.09. 2,2 млрд. теңгеге ұлғайды</w:t>
      </w:r>
      <w:r w:rsidR="00127E55" w:rsidRPr="00896FCC">
        <w:rPr>
          <w:rFonts w:ascii="Times New Roman" w:hAnsi="Times New Roman"/>
          <w:sz w:val="24"/>
          <w:szCs w:val="24"/>
          <w:lang w:val="kk-KZ"/>
        </w:rPr>
        <w:t xml:space="preserve">. </w:t>
      </w:r>
    </w:p>
    <w:p w:rsidR="0018796E" w:rsidRPr="00896FCC" w:rsidRDefault="0018796E" w:rsidP="00891701">
      <w:pPr>
        <w:ind w:firstLine="708"/>
        <w:rPr>
          <w:rFonts w:ascii="Times New Roman" w:eastAsia="SimSun" w:hAnsi="Times New Roman"/>
          <w:b/>
          <w:i/>
          <w:sz w:val="24"/>
          <w:szCs w:val="24"/>
          <w:lang w:val="kk-KZ" w:eastAsia="ru-RU"/>
        </w:rPr>
      </w:pPr>
      <w:r w:rsidRPr="00896FCC">
        <w:rPr>
          <w:rFonts w:ascii="Times New Roman" w:eastAsia="SimSun" w:hAnsi="Times New Roman"/>
          <w:b/>
          <w:i/>
          <w:sz w:val="24"/>
          <w:szCs w:val="24"/>
          <w:lang w:val="kk-KZ" w:eastAsia="ru-RU"/>
        </w:rPr>
        <w:t>Іс-шара:</w:t>
      </w:r>
      <w:r w:rsidRPr="00896FCC">
        <w:rPr>
          <w:rFonts w:ascii="Times New Roman" w:eastAsia="SimSun" w:hAnsi="Times New Roman"/>
          <w:i/>
          <w:sz w:val="24"/>
          <w:szCs w:val="24"/>
          <w:lang w:val="kk-KZ" w:eastAsia="ru-RU"/>
        </w:rPr>
        <w:t xml:space="preserve"> </w:t>
      </w:r>
      <w:r w:rsidRPr="00896FCC">
        <w:rPr>
          <w:rFonts w:ascii="Times New Roman" w:hAnsi="Times New Roman"/>
          <w:i/>
          <w:sz w:val="24"/>
          <w:szCs w:val="24"/>
          <w:lang w:val="kk-KZ"/>
        </w:rPr>
        <w:t>Нақты  тиімді айырбастау бағамының мониторингі</w:t>
      </w:r>
    </w:p>
    <w:p w:rsidR="00127E55" w:rsidRPr="00896FCC" w:rsidRDefault="0018796E" w:rsidP="0018796E">
      <w:pPr>
        <w:ind w:firstLine="708"/>
        <w:rPr>
          <w:rFonts w:ascii="Times New Roman" w:eastAsia="SimSun" w:hAnsi="Times New Roman"/>
          <w:i/>
          <w:sz w:val="24"/>
          <w:szCs w:val="24"/>
          <w:lang w:val="kk-KZ" w:eastAsia="ru-RU"/>
        </w:rPr>
      </w:pPr>
      <w:r w:rsidRPr="00896FCC">
        <w:rPr>
          <w:rFonts w:ascii="Times New Roman" w:hAnsi="Times New Roman"/>
          <w:i/>
          <w:sz w:val="24"/>
          <w:szCs w:val="24"/>
          <w:lang w:val="kk-KZ"/>
        </w:rPr>
        <w:t>ҚР Ұлттық Банкінің Интернет-ресурсында орналастырылатын нақты тиімді айырбастау бағамының индекстері туралы ақпарат</w:t>
      </w:r>
      <w:r w:rsidR="00127E55" w:rsidRPr="00896FCC">
        <w:rPr>
          <w:rFonts w:ascii="Times New Roman" w:hAnsi="Times New Roman"/>
          <w:i/>
          <w:sz w:val="24"/>
          <w:szCs w:val="24"/>
          <w:lang w:val="kk-KZ"/>
        </w:rPr>
        <w:t xml:space="preserve"> </w:t>
      </w:r>
    </w:p>
    <w:p w:rsidR="00127E55" w:rsidRPr="00896FCC" w:rsidRDefault="0018796E" w:rsidP="00127E55">
      <w:pPr>
        <w:ind w:firstLine="708"/>
        <w:rPr>
          <w:rFonts w:ascii="Times New Roman" w:hAnsi="Times New Roman"/>
          <w:sz w:val="24"/>
          <w:szCs w:val="24"/>
          <w:lang w:val="kk-KZ"/>
        </w:rPr>
      </w:pPr>
      <w:r w:rsidRPr="00896FCC">
        <w:rPr>
          <w:rFonts w:ascii="Times New Roman" w:hAnsi="Times New Roman"/>
          <w:sz w:val="24"/>
          <w:szCs w:val="24"/>
          <w:lang w:val="kk-KZ"/>
        </w:rPr>
        <w:t>Отандық тауар өндірушілерінің бәсекеге қабілеттілігінің негізгі көрсеткіштерінің бірі ұлттық валютаның Нақты тиімді айырбастау бағамының индексі болып табылады. Индекстің көтерілуі/төмендеуі бәсекеге қабілеттіліктің ықтимал нашарлауы/жақсаруы т</w:t>
      </w:r>
      <w:r w:rsidRPr="00896FCC">
        <w:rPr>
          <w:rFonts w:ascii="Times New Roman" w:hAnsi="Times New Roman"/>
          <w:sz w:val="24"/>
          <w:szCs w:val="24"/>
          <w:lang w:val="kk-KZ"/>
        </w:rPr>
        <w:t>у</w:t>
      </w:r>
      <w:r w:rsidRPr="00896FCC">
        <w:rPr>
          <w:rFonts w:ascii="Times New Roman" w:hAnsi="Times New Roman"/>
          <w:sz w:val="24"/>
          <w:szCs w:val="24"/>
          <w:lang w:val="kk-KZ"/>
        </w:rPr>
        <w:t>ралы айтуға мүмкіндік береді</w:t>
      </w:r>
      <w:r w:rsidR="00127E55" w:rsidRPr="00896FCC">
        <w:rPr>
          <w:rFonts w:ascii="Times New Roman" w:hAnsi="Times New Roman"/>
          <w:sz w:val="24"/>
          <w:szCs w:val="24"/>
          <w:lang w:val="kk-KZ"/>
        </w:rPr>
        <w:t>.</w:t>
      </w:r>
    </w:p>
    <w:p w:rsidR="00127E55" w:rsidRPr="00896FCC" w:rsidRDefault="0018796E" w:rsidP="00127E55">
      <w:pPr>
        <w:ind w:firstLine="708"/>
        <w:rPr>
          <w:rFonts w:ascii="Times New Roman" w:hAnsi="Times New Roman"/>
          <w:sz w:val="24"/>
          <w:szCs w:val="24"/>
          <w:lang w:val="kk-KZ"/>
        </w:rPr>
      </w:pPr>
      <w:r w:rsidRPr="00896FCC">
        <w:rPr>
          <w:rFonts w:ascii="Times New Roman" w:hAnsi="Times New Roman"/>
          <w:sz w:val="24"/>
          <w:szCs w:val="24"/>
          <w:lang w:val="kk-KZ"/>
        </w:rPr>
        <w:t>Қазақстан Республикасының Ұлттық Банкі ай сайынғы негізде теңгенің нақты тиімді айырбастау бағамын есептейді. Нақты тиімді айырбастау бағамдары бойынша жиынтық кестелер ай сайын (есепті кезеңнен кейінгі 50-ші күні) ҚРҰБ Инте</w:t>
      </w:r>
      <w:r w:rsidRPr="00896FCC">
        <w:rPr>
          <w:rFonts w:ascii="Times New Roman" w:hAnsi="Times New Roman"/>
          <w:sz w:val="24"/>
          <w:szCs w:val="24"/>
          <w:lang w:val="kk-KZ"/>
        </w:rPr>
        <w:t>р</w:t>
      </w:r>
      <w:r w:rsidRPr="00896FCC">
        <w:rPr>
          <w:rFonts w:ascii="Times New Roman" w:hAnsi="Times New Roman"/>
          <w:sz w:val="24"/>
          <w:szCs w:val="24"/>
          <w:lang w:val="kk-KZ"/>
        </w:rPr>
        <w:t>нет-ресурсында орналастырылды</w:t>
      </w:r>
      <w:r w:rsidR="00127E55" w:rsidRPr="00896FCC">
        <w:rPr>
          <w:rFonts w:ascii="Times New Roman" w:hAnsi="Times New Roman"/>
          <w:sz w:val="24"/>
          <w:szCs w:val="24"/>
          <w:lang w:val="kk-KZ"/>
        </w:rPr>
        <w:t>.</w:t>
      </w:r>
    </w:p>
    <w:p w:rsidR="00127E55" w:rsidRPr="00896FCC" w:rsidRDefault="009B2C58" w:rsidP="009B2C58">
      <w:pPr>
        <w:ind w:firstLine="708"/>
        <w:rPr>
          <w:rFonts w:ascii="Times New Roman" w:hAnsi="Times New Roman"/>
          <w:sz w:val="24"/>
          <w:szCs w:val="24"/>
          <w:lang w:val="kk-KZ"/>
        </w:rPr>
      </w:pPr>
      <w:r w:rsidRPr="00896FCC">
        <w:rPr>
          <w:rFonts w:ascii="Times New Roman" w:hAnsi="Times New Roman"/>
          <w:sz w:val="24"/>
          <w:szCs w:val="24"/>
          <w:lang w:val="kk-KZ"/>
        </w:rPr>
        <w:t xml:space="preserve">Сонымен қатар, төлем балансы бойынша талдама түсіндірмелер шеңберінде </w:t>
      </w:r>
      <w:r w:rsidRPr="00896FCC">
        <w:rPr>
          <w:rFonts w:ascii="Times New Roman" w:hAnsi="Times New Roman"/>
          <w:lang w:val="kk-KZ"/>
        </w:rPr>
        <w:t>ҚР Президентінің Әкімшіл</w:t>
      </w:r>
      <w:r w:rsidRPr="00896FCC">
        <w:rPr>
          <w:rFonts w:ascii="Times New Roman" w:hAnsi="Times New Roman"/>
          <w:lang w:val="kk-KZ"/>
        </w:rPr>
        <w:t>і</w:t>
      </w:r>
      <w:r w:rsidRPr="00896FCC">
        <w:rPr>
          <w:rFonts w:ascii="Times New Roman" w:hAnsi="Times New Roman"/>
          <w:lang w:val="kk-KZ"/>
        </w:rPr>
        <w:t xml:space="preserve">гіне және </w:t>
      </w:r>
      <w:r w:rsidRPr="00896FCC">
        <w:rPr>
          <w:rFonts w:ascii="Times New Roman" w:hAnsi="Times New Roman"/>
          <w:sz w:val="24"/>
          <w:szCs w:val="24"/>
          <w:lang w:val="kk-KZ"/>
        </w:rPr>
        <w:t>ҚР Үкіметіне тоқсан сайын нақты тиімді айырбастау бағамының динамикасын талдау ұсынылды</w:t>
      </w:r>
      <w:r w:rsidR="00127E55" w:rsidRPr="00896FCC">
        <w:rPr>
          <w:rFonts w:ascii="Times New Roman" w:hAnsi="Times New Roman"/>
          <w:sz w:val="24"/>
          <w:szCs w:val="24"/>
          <w:lang w:val="kk-KZ"/>
        </w:rPr>
        <w:t xml:space="preserve">. </w:t>
      </w:r>
    </w:p>
    <w:p w:rsidR="00250995" w:rsidRPr="00896FCC" w:rsidRDefault="00250995" w:rsidP="00250995">
      <w:pPr>
        <w:rPr>
          <w:rFonts w:ascii="Times New Roman" w:hAnsi="Times New Roman"/>
          <w:sz w:val="24"/>
          <w:szCs w:val="24"/>
          <w:lang w:val="kk-KZ"/>
        </w:rPr>
      </w:pPr>
    </w:p>
    <w:p w:rsidR="00250995" w:rsidRPr="00896FCC" w:rsidRDefault="0059796D" w:rsidP="0059796D">
      <w:pPr>
        <w:ind w:firstLine="709"/>
        <w:rPr>
          <w:rFonts w:ascii="Times New Roman" w:hAnsi="Times New Roman"/>
          <w:b/>
          <w:i/>
          <w:sz w:val="24"/>
          <w:szCs w:val="24"/>
          <w:lang w:val="kk-KZ"/>
        </w:rPr>
      </w:pPr>
      <w:r w:rsidRPr="00896FCC">
        <w:rPr>
          <w:rFonts w:ascii="Times New Roman" w:hAnsi="Times New Roman"/>
          <w:b/>
          <w:i/>
          <w:sz w:val="24"/>
          <w:szCs w:val="24"/>
          <w:lang w:val="kk-KZ"/>
        </w:rPr>
        <w:t xml:space="preserve">1.3-мақсат. </w:t>
      </w:r>
      <w:r w:rsidRPr="00896FCC">
        <w:rPr>
          <w:rFonts w:ascii="Times New Roman" w:hAnsi="Times New Roman"/>
          <w:i/>
          <w:sz w:val="24"/>
          <w:szCs w:val="24"/>
          <w:lang w:val="kk-KZ"/>
        </w:rPr>
        <w:t>Ұлттық Банктің алтынвалюта активтерінің өтімділігін және сақталуын қамтамасыз ету, Қазақстан Республикасының  Ұлттық  қорын  сенімгерлік басқаруды  жүзеге асыру</w:t>
      </w:r>
    </w:p>
    <w:p w:rsidR="00114B8A" w:rsidRPr="00896FCC" w:rsidRDefault="00114B8A" w:rsidP="00250995">
      <w:pPr>
        <w:ind w:firstLine="709"/>
        <w:jc w:val="left"/>
        <w:rPr>
          <w:rFonts w:ascii="Times New Roman" w:hAnsi="Times New Roman"/>
          <w:b/>
          <w:i/>
          <w:sz w:val="24"/>
          <w:szCs w:val="24"/>
          <w:lang w:val="kk-KZ"/>
        </w:rPr>
      </w:pPr>
    </w:p>
    <w:p w:rsidR="00250995" w:rsidRPr="00896FCC" w:rsidRDefault="0059796D" w:rsidP="0059796D">
      <w:pPr>
        <w:ind w:firstLine="709"/>
        <w:jc w:val="left"/>
        <w:rPr>
          <w:rFonts w:ascii="Times New Roman" w:hAnsi="Times New Roman"/>
          <w:i/>
          <w:sz w:val="24"/>
          <w:szCs w:val="24"/>
          <w:lang w:val="kk-KZ"/>
        </w:rPr>
      </w:pPr>
      <w:r w:rsidRPr="00896FCC">
        <w:rPr>
          <w:rFonts w:ascii="Times New Roman" w:hAnsi="Times New Roman"/>
          <w:b/>
          <w:i/>
          <w:sz w:val="24"/>
          <w:szCs w:val="24"/>
          <w:lang w:val="kk-KZ"/>
        </w:rPr>
        <w:t xml:space="preserve">Мақсатты индикатор: </w:t>
      </w:r>
      <w:r w:rsidRPr="00896FCC">
        <w:rPr>
          <w:rFonts w:ascii="Times New Roman" w:hAnsi="Times New Roman"/>
          <w:i/>
          <w:sz w:val="24"/>
          <w:szCs w:val="24"/>
          <w:lang w:val="kk-KZ"/>
        </w:rPr>
        <w:t>Ұлттық Банктің алтынвалюта активтерінің көлемі</w:t>
      </w:r>
    </w:p>
    <w:p w:rsidR="00250995" w:rsidRPr="00896FCC" w:rsidRDefault="0059796D" w:rsidP="0059796D">
      <w:pPr>
        <w:keepNext/>
        <w:keepLines/>
        <w:tabs>
          <w:tab w:val="left" w:pos="900"/>
          <w:tab w:val="left" w:pos="1080"/>
        </w:tabs>
        <w:ind w:firstLine="0"/>
        <w:rPr>
          <w:rFonts w:ascii="Times New Roman" w:hAnsi="Times New Roman"/>
          <w:sz w:val="24"/>
          <w:szCs w:val="24"/>
          <w:lang w:val="kk-KZ"/>
        </w:rPr>
      </w:pPr>
      <w:r w:rsidRPr="00896FCC">
        <w:rPr>
          <w:rFonts w:ascii="Times New Roman" w:hAnsi="Times New Roman"/>
          <w:bCs/>
          <w:color w:val="000000"/>
          <w:sz w:val="24"/>
          <w:szCs w:val="24"/>
          <w:lang w:val="kk-KZ" w:eastAsia="ru-RU"/>
        </w:rPr>
        <w:t>2013 жылғы 31 желтоқсандағы алдын ала деректер бойынша халықаралық резервтер Қазақстанның тауарлар мен қызмет көрсетулер импортын 4.8 ай үшін (жоспар кемінде 3 болған кезде) қаржыландыруды қамтамасыз етеді</w:t>
      </w:r>
      <w:r w:rsidR="00250995" w:rsidRPr="00896FCC">
        <w:rPr>
          <w:rFonts w:ascii="Times New Roman" w:hAnsi="Times New Roman"/>
          <w:color w:val="000000"/>
          <w:sz w:val="24"/>
          <w:szCs w:val="24"/>
          <w:lang w:val="kk-KZ" w:eastAsia="ru-RU"/>
        </w:rPr>
        <w:t>.</w:t>
      </w:r>
    </w:p>
    <w:p w:rsidR="000C316E" w:rsidRPr="00896FCC" w:rsidRDefault="000C316E" w:rsidP="00250995">
      <w:pPr>
        <w:rPr>
          <w:rFonts w:ascii="Times New Roman" w:hAnsi="Times New Roman"/>
          <w:b/>
          <w:i/>
          <w:sz w:val="24"/>
          <w:szCs w:val="24"/>
          <w:lang w:val="kk-KZ"/>
        </w:rPr>
      </w:pPr>
    </w:p>
    <w:p w:rsidR="00C02374" w:rsidRPr="00896FCC" w:rsidRDefault="00390900" w:rsidP="00390900">
      <w:pPr>
        <w:rPr>
          <w:rFonts w:ascii="Times New Roman" w:hAnsi="Times New Roman"/>
          <w:i/>
          <w:sz w:val="24"/>
          <w:szCs w:val="24"/>
          <w:lang w:val="kk-KZ"/>
        </w:rPr>
      </w:pPr>
      <w:r w:rsidRPr="00896FCC">
        <w:rPr>
          <w:rFonts w:ascii="Times New Roman" w:hAnsi="Times New Roman"/>
          <w:b/>
          <w:i/>
          <w:sz w:val="24"/>
          <w:szCs w:val="24"/>
          <w:lang w:val="kk-KZ"/>
        </w:rPr>
        <w:t>1.3.1-міндет.</w:t>
      </w:r>
      <w:r w:rsidRPr="00896FCC">
        <w:rPr>
          <w:rFonts w:ascii="Times New Roman" w:hAnsi="Times New Roman"/>
          <w:i/>
          <w:sz w:val="24"/>
          <w:szCs w:val="24"/>
          <w:lang w:val="kk-KZ"/>
        </w:rPr>
        <w:t xml:space="preserve"> Ұлттық Банктің алтынвалюта активтерінің өтімділігін қамтамасыз ету</w:t>
      </w:r>
    </w:p>
    <w:p w:rsidR="00780A23" w:rsidRPr="008C1D69" w:rsidRDefault="00780A23" w:rsidP="00780A23">
      <w:pPr>
        <w:rPr>
          <w:rFonts w:ascii="Times New Roman" w:hAnsi="Times New Roman"/>
          <w:b/>
          <w:i/>
          <w:sz w:val="24"/>
          <w:szCs w:val="24"/>
          <w:lang w:val="kk-KZ"/>
        </w:rPr>
      </w:pPr>
      <w:r w:rsidRPr="008C1D69">
        <w:rPr>
          <w:rFonts w:ascii="Times New Roman" w:hAnsi="Times New Roman"/>
          <w:b/>
          <w:i/>
          <w:sz w:val="24"/>
          <w:szCs w:val="24"/>
          <w:lang w:val="kk-KZ"/>
        </w:rPr>
        <w:t>Тікелей нәтиже көрсеткіші:</w:t>
      </w:r>
      <w:r w:rsidRPr="008C1D69">
        <w:rPr>
          <w:rFonts w:ascii="Times New Roman" w:hAnsi="Times New Roman"/>
          <w:i/>
          <w:color w:val="000000"/>
          <w:sz w:val="24"/>
          <w:szCs w:val="24"/>
          <w:lang w:val="kk-KZ"/>
        </w:rPr>
        <w:t xml:space="preserve"> Өтімділік портфелі көлемінің алдағы 6 айда сыртқы мемлекеттік борышқа қызмет көрсету бойынша төлемдердің көлеміне қатынасы</w:t>
      </w:r>
    </w:p>
    <w:p w:rsidR="00780A23" w:rsidRPr="008C1D69" w:rsidRDefault="00780A23" w:rsidP="00780A23">
      <w:pPr>
        <w:rPr>
          <w:rFonts w:ascii="Times New Roman" w:hAnsi="Times New Roman"/>
          <w:sz w:val="24"/>
          <w:szCs w:val="24"/>
          <w:lang w:val="kk-KZ"/>
        </w:rPr>
      </w:pPr>
      <w:r w:rsidRPr="008C1D69">
        <w:rPr>
          <w:rFonts w:ascii="Times New Roman" w:hAnsi="Times New Roman"/>
          <w:sz w:val="24"/>
          <w:szCs w:val="24"/>
          <w:lang w:val="kk-KZ"/>
        </w:rPr>
        <w:t>Өтімділік портфелі ақша-кредиттік саясатты іске асыру, өтімділікті жоғарғы деңгейін ұстап тұру, валютаға қысқа мерзімді сұранысты қанағаттандыру және сыртқы мемлекеттік борышқа қызмет ету мақсатында операцияларды жүргізуге арналған. Мақсатты көрсеткіш кем дегенде 1 болған кезде арақатынас шамамен 13,47 болды.</w:t>
      </w:r>
    </w:p>
    <w:p w:rsidR="00780A23" w:rsidRPr="008C1D69" w:rsidRDefault="00780A23" w:rsidP="00780A23">
      <w:pPr>
        <w:rPr>
          <w:rFonts w:ascii="Times New Roman" w:hAnsi="Times New Roman"/>
          <w:b/>
          <w:i/>
          <w:sz w:val="24"/>
          <w:szCs w:val="24"/>
          <w:lang w:val="kk-KZ"/>
        </w:rPr>
      </w:pPr>
      <w:r w:rsidRPr="008C1D69">
        <w:rPr>
          <w:rFonts w:ascii="Times New Roman" w:hAnsi="Times New Roman"/>
          <w:b/>
          <w:i/>
          <w:sz w:val="24"/>
          <w:szCs w:val="24"/>
          <w:lang w:val="kk-KZ"/>
        </w:rPr>
        <w:t>Тікелей нәтиже көрсеткіші:</w:t>
      </w:r>
      <w:r w:rsidRPr="008C1D69">
        <w:rPr>
          <w:rFonts w:ascii="Times New Roman" w:hAnsi="Times New Roman"/>
          <w:b/>
          <w:i/>
          <w:color w:val="000000"/>
          <w:sz w:val="24"/>
          <w:szCs w:val="24"/>
          <w:lang w:val="kk-KZ"/>
        </w:rPr>
        <w:t xml:space="preserve"> </w:t>
      </w:r>
      <w:r w:rsidRPr="008C1D69">
        <w:rPr>
          <w:rFonts w:ascii="Times New Roman" w:hAnsi="Times New Roman"/>
          <w:i/>
          <w:color w:val="000000"/>
          <w:sz w:val="24"/>
          <w:szCs w:val="24"/>
          <w:lang w:val="kk-KZ"/>
        </w:rPr>
        <w:t>Ұлттық Банктің</w:t>
      </w:r>
      <w:r w:rsidRPr="008C1D69">
        <w:rPr>
          <w:rFonts w:ascii="Times New Roman" w:hAnsi="Times New Roman"/>
          <w:b/>
          <w:i/>
          <w:color w:val="000000"/>
          <w:sz w:val="24"/>
          <w:szCs w:val="24"/>
          <w:lang w:val="kk-KZ"/>
        </w:rPr>
        <w:t xml:space="preserve"> </w:t>
      </w:r>
      <w:r w:rsidRPr="008C1D69">
        <w:rPr>
          <w:rFonts w:ascii="Times New Roman" w:hAnsi="Times New Roman"/>
          <w:i/>
          <w:color w:val="000000"/>
          <w:sz w:val="24"/>
          <w:szCs w:val="24"/>
          <w:lang w:val="kk-KZ"/>
        </w:rPr>
        <w:t>алтынвалюта активтерінің өтімділігі портфелінің көлемі</w:t>
      </w:r>
    </w:p>
    <w:p w:rsidR="00780A23" w:rsidRPr="008C1D69" w:rsidRDefault="00780A23" w:rsidP="00780A23">
      <w:pPr>
        <w:ind w:firstLine="709"/>
        <w:rPr>
          <w:rFonts w:ascii="Times New Roman" w:hAnsi="Times New Roman"/>
          <w:iCs/>
          <w:sz w:val="24"/>
          <w:szCs w:val="24"/>
          <w:lang w:val="kk-KZ"/>
        </w:rPr>
      </w:pPr>
      <w:r w:rsidRPr="008C1D69">
        <w:rPr>
          <w:rFonts w:ascii="Times New Roman" w:hAnsi="Times New Roman"/>
          <w:sz w:val="24"/>
          <w:szCs w:val="24"/>
          <w:lang w:val="kk-KZ"/>
        </w:rPr>
        <w:t xml:space="preserve">Өтімділік портфелінің көлемі мақсатты көрсеткіш 1 </w:t>
      </w:r>
      <w:r w:rsidRPr="008C1D69">
        <w:rPr>
          <w:rFonts w:ascii="Times New Roman" w:hAnsi="Times New Roman"/>
          <w:iCs/>
          <w:sz w:val="24"/>
          <w:szCs w:val="24"/>
          <w:lang w:val="kk-KZ"/>
        </w:rPr>
        <w:t>млрд. АҚШ долл. кем емес болған кезде шамамен 4,07  млрд</w:t>
      </w:r>
      <w:r w:rsidRPr="008C1D69">
        <w:rPr>
          <w:rFonts w:ascii="Times New Roman" w:hAnsi="Times New Roman"/>
          <w:sz w:val="24"/>
          <w:szCs w:val="24"/>
          <w:lang w:val="kk-KZ"/>
        </w:rPr>
        <w:t>. АҚШ долларын құрады</w:t>
      </w:r>
      <w:r w:rsidRPr="008C1D69">
        <w:rPr>
          <w:rFonts w:ascii="Times New Roman" w:hAnsi="Times New Roman"/>
          <w:iCs/>
          <w:sz w:val="24"/>
          <w:szCs w:val="24"/>
          <w:lang w:val="kk-KZ"/>
        </w:rPr>
        <w:t>.</w:t>
      </w:r>
    </w:p>
    <w:p w:rsidR="00780A23" w:rsidRPr="008C1D69" w:rsidRDefault="00780A23" w:rsidP="00780A23">
      <w:pPr>
        <w:rPr>
          <w:rFonts w:ascii="Times New Roman" w:hAnsi="Times New Roman"/>
          <w:b/>
          <w:sz w:val="24"/>
          <w:szCs w:val="24"/>
          <w:lang w:val="kk-KZ"/>
        </w:rPr>
      </w:pPr>
    </w:p>
    <w:p w:rsidR="00780A23" w:rsidRPr="008C1D69" w:rsidRDefault="00780A23" w:rsidP="00780A23">
      <w:pPr>
        <w:ind w:firstLine="709"/>
        <w:rPr>
          <w:rFonts w:ascii="Times New Roman" w:hAnsi="Times New Roman"/>
          <w:iCs/>
          <w:sz w:val="24"/>
          <w:szCs w:val="24"/>
          <w:highlight w:val="yellow"/>
          <w:lang w:val="kk-KZ"/>
        </w:rPr>
      </w:pPr>
      <w:r w:rsidRPr="008C1D69">
        <w:rPr>
          <w:rFonts w:ascii="Times New Roman" w:hAnsi="Times New Roman"/>
          <w:b/>
          <w:bCs/>
          <w:i/>
          <w:sz w:val="24"/>
          <w:szCs w:val="24"/>
          <w:lang w:val="kk-KZ"/>
        </w:rPr>
        <w:t>1.3.2-міндет.</w:t>
      </w:r>
      <w:r w:rsidRPr="008C1D69">
        <w:rPr>
          <w:rFonts w:ascii="Times New Roman" w:hAnsi="Times New Roman"/>
          <w:bCs/>
          <w:i/>
          <w:sz w:val="24"/>
          <w:szCs w:val="24"/>
          <w:lang w:val="kk-KZ"/>
        </w:rPr>
        <w:t xml:space="preserve"> Ұлттық Банктің алтынвалюта активтерінің сақталуын қамтамасыз ету</w:t>
      </w:r>
    </w:p>
    <w:p w:rsidR="00780A23" w:rsidRPr="008C1D69" w:rsidRDefault="00780A23" w:rsidP="00780A23">
      <w:pPr>
        <w:rPr>
          <w:rFonts w:ascii="Times New Roman" w:hAnsi="Times New Roman"/>
          <w:b/>
          <w:i/>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sz w:val="24"/>
          <w:szCs w:val="24"/>
          <w:lang w:val="kk-KZ"/>
        </w:rPr>
        <w:t>Халықаралық резервтердің қысқа мерзімді (1 жылға дейін) сыртқы борыштың көлеміне деңгейі</w:t>
      </w:r>
      <w:r w:rsidRPr="008C1D69">
        <w:rPr>
          <w:rFonts w:ascii="Times New Roman" w:hAnsi="Times New Roman"/>
          <w:b/>
          <w:i/>
          <w:sz w:val="24"/>
          <w:szCs w:val="24"/>
          <w:lang w:val="kk-KZ"/>
        </w:rPr>
        <w:t xml:space="preserve"> </w:t>
      </w:r>
    </w:p>
    <w:p w:rsidR="00780A23" w:rsidRPr="008C1D69" w:rsidRDefault="00780A23" w:rsidP="00780A23">
      <w:pPr>
        <w:rPr>
          <w:rFonts w:ascii="Times New Roman" w:hAnsi="Times New Roman"/>
          <w:sz w:val="24"/>
          <w:szCs w:val="24"/>
          <w:lang w:val="kk-KZ"/>
        </w:rPr>
      </w:pPr>
      <w:r w:rsidRPr="008C1D69">
        <w:rPr>
          <w:rFonts w:ascii="Times New Roman" w:hAnsi="Times New Roman"/>
          <w:sz w:val="24"/>
          <w:szCs w:val="24"/>
          <w:lang w:val="kk-KZ"/>
        </w:rPr>
        <w:t>Бұл көрсеткішке 2015 жылы қол жеткізу жоспарланды.</w:t>
      </w:r>
    </w:p>
    <w:p w:rsidR="00780A23" w:rsidRPr="008C1D69" w:rsidRDefault="00780A23" w:rsidP="00780A23">
      <w:pPr>
        <w:rPr>
          <w:rFonts w:ascii="Times New Roman" w:hAnsi="Times New Roman"/>
          <w:i/>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iCs/>
          <w:sz w:val="24"/>
          <w:szCs w:val="24"/>
          <w:lang w:val="kk-KZ"/>
        </w:rPr>
        <w:t>Сыртқы алтынның тұрақты көлемі</w:t>
      </w:r>
    </w:p>
    <w:p w:rsidR="00780A23" w:rsidRPr="008C1D69" w:rsidRDefault="00780A23" w:rsidP="00780A23">
      <w:pPr>
        <w:rPr>
          <w:rFonts w:ascii="Times New Roman" w:hAnsi="Times New Roman"/>
          <w:iCs/>
          <w:sz w:val="24"/>
          <w:szCs w:val="24"/>
          <w:lang w:val="kk-KZ"/>
        </w:rPr>
      </w:pPr>
      <w:r w:rsidRPr="008C1D69">
        <w:rPr>
          <w:rFonts w:ascii="Times New Roman" w:hAnsi="Times New Roman"/>
          <w:iCs/>
          <w:sz w:val="24"/>
          <w:szCs w:val="24"/>
          <w:lang w:val="kk-KZ"/>
        </w:rPr>
        <w:t>Сыртқы алтын портфелінің көлемі мақсатты көрсеткіш кемінде 1,5 млн. трой унциясы болған кезде  шамамен 2,52 млн. трой унциясын құрады.</w:t>
      </w:r>
    </w:p>
    <w:p w:rsidR="00780A23" w:rsidRPr="008C1D69" w:rsidRDefault="00780A23" w:rsidP="00780A23">
      <w:pPr>
        <w:rPr>
          <w:rFonts w:ascii="Times New Roman" w:hAnsi="Times New Roman"/>
          <w:b/>
          <w:i/>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iCs/>
          <w:sz w:val="24"/>
          <w:szCs w:val="24"/>
          <w:lang w:val="kk-KZ"/>
        </w:rPr>
        <w:t>Эталондық портфельге кіретін елдердің мемлекеттік (тәуелсіз) және  агенттік борыштық міндеттемелерінің, халықаралық қаржы ұйымдарының борыштық міндеттемелерінің, Ұлттық Банктің алтынвалюта активтерінің инвестициялық портфеліндегі қолма-қол ақшаның  үлесі</w:t>
      </w:r>
    </w:p>
    <w:p w:rsidR="00780A23" w:rsidRPr="008C1D69" w:rsidRDefault="00780A23" w:rsidP="00780A23">
      <w:pPr>
        <w:rPr>
          <w:rFonts w:ascii="Times New Roman" w:hAnsi="Times New Roman"/>
          <w:sz w:val="24"/>
          <w:szCs w:val="24"/>
          <w:lang w:val="kk-KZ"/>
        </w:rPr>
      </w:pPr>
      <w:r w:rsidRPr="008C1D69">
        <w:rPr>
          <w:rFonts w:ascii="Times New Roman" w:hAnsi="Times New Roman"/>
          <w:iCs/>
          <w:sz w:val="24"/>
          <w:szCs w:val="24"/>
          <w:lang w:val="kk-KZ"/>
        </w:rPr>
        <w:t>АВА сақталуын қамтамасыз ету үшін инвестициялық портфельдің активтері негізінен елдің эталондық портфельге кіретін мемлекеттік, агенттік борыштық бағалы қағаздарымен берілді. Олардың үлесі мақсатты көрсеткіш кемінде 70% болған кезде 90% астамын құрады</w:t>
      </w:r>
      <w:r w:rsidRPr="008C1D69">
        <w:rPr>
          <w:rFonts w:ascii="Times New Roman" w:hAnsi="Times New Roman"/>
          <w:sz w:val="24"/>
          <w:szCs w:val="24"/>
          <w:lang w:val="kk-KZ"/>
        </w:rPr>
        <w:t>.</w:t>
      </w:r>
    </w:p>
    <w:p w:rsidR="00780A23" w:rsidRPr="008C1D69" w:rsidRDefault="00780A23" w:rsidP="00780A23">
      <w:pPr>
        <w:ind w:firstLine="709"/>
        <w:rPr>
          <w:rFonts w:ascii="Times New Roman" w:hAnsi="Times New Roman"/>
          <w:sz w:val="24"/>
          <w:szCs w:val="24"/>
          <w:lang w:val="kk-KZ"/>
        </w:rPr>
      </w:pPr>
      <w:r w:rsidRPr="008C1D69">
        <w:rPr>
          <w:rFonts w:ascii="Times New Roman" w:hAnsi="Times New Roman"/>
          <w:sz w:val="24"/>
          <w:szCs w:val="24"/>
          <w:lang w:val="kk-KZ"/>
        </w:rPr>
        <w:t>Есепті кезеңде Қазақстан Республикасының Ұлттық Банкі Басқармасының «Қазақстан Республикасының Ұлттық Банкі Басқармасының кейбір қаулыларына өзгерістер енгізу туралы» 2013 жылғы 25 қаңтардағы № 2 қаулысына сәйкес АВА инвестициялық портфелінде аударылатын активтер үшін 1 – 8 наурыз аралығында транзиттік кезең беріле отырып, швед кронасының пайдасына (2%) еуроның үлесі 2%-ға азайтылды.</w:t>
      </w:r>
    </w:p>
    <w:p w:rsidR="00780A23" w:rsidRPr="008C1D69" w:rsidRDefault="00780A23" w:rsidP="00780A23">
      <w:pPr>
        <w:pStyle w:val="20"/>
        <w:ind w:firstLine="709"/>
        <w:rPr>
          <w:rFonts w:ascii="Times New Roman" w:hAnsi="Times New Roman"/>
          <w:i w:val="0"/>
          <w:color w:val="auto"/>
          <w:sz w:val="24"/>
          <w:szCs w:val="24"/>
          <w:lang w:val="kk-KZ"/>
        </w:rPr>
      </w:pPr>
      <w:r w:rsidRPr="008C1D69">
        <w:rPr>
          <w:rFonts w:ascii="Times New Roman" w:hAnsi="Times New Roman"/>
          <w:i w:val="0"/>
          <w:color w:val="auto"/>
          <w:sz w:val="24"/>
          <w:szCs w:val="24"/>
          <w:lang w:val="kk-KZ"/>
        </w:rPr>
        <w:t>ҚРҰБ Төрағасының 2013 жылғы 29 сәуірдегі № 65 өкіміне сәйкес ағымдағы жылғы 1 мамырда АВА стратегиялық портфелінің мынадай сыртқы басқарушыларына олардың тиісті мандаттарға кейіннен инвестициялауы үшін АВА инвестициялық портфелінен шамамен 700 млн. АҚШ доллары сомасына қаражат аударылды: Aviva Investors («Дамушы нарықтардың ауқымды облигациялары» мандаты), BNP Paribas («Ауқымды айырбасталатын облигациялар»), BBVA AM («Латын Америкасының облигациялары»), Deutsche AM ((«Дамушы нарықтардың ауқымды облигациялары» мандаты), Julius Baer («Ауқымды корпоративтік облигациялар»), Nomura AM («Ауқымды корпоративтік облигациялар»). Аударылатын активтердің әрбір портфелі үшін 1 – 15 мамыр аралығында транзакциялық кезең белгіленді.</w:t>
      </w:r>
    </w:p>
    <w:p w:rsidR="00780A23" w:rsidRPr="008C1D69" w:rsidRDefault="00780A23" w:rsidP="00780A23">
      <w:pPr>
        <w:pStyle w:val="20"/>
        <w:ind w:firstLine="709"/>
        <w:rPr>
          <w:rFonts w:ascii="Times New Roman" w:hAnsi="Times New Roman"/>
          <w:i w:val="0"/>
          <w:color w:val="auto"/>
          <w:sz w:val="24"/>
          <w:szCs w:val="24"/>
          <w:lang w:val="kk-KZ"/>
        </w:rPr>
      </w:pPr>
      <w:r w:rsidRPr="008C1D69">
        <w:rPr>
          <w:rFonts w:ascii="Times New Roman" w:hAnsi="Times New Roman"/>
          <w:i w:val="0"/>
          <w:color w:val="auto"/>
          <w:sz w:val="24"/>
          <w:szCs w:val="24"/>
          <w:lang w:val="kk-KZ"/>
        </w:rPr>
        <w:t xml:space="preserve">ҚРҰБ Төрағасының міндетін атқарушының 2013 жылғы 21 маусымдағы № 78 өкіміне сәйкес </w:t>
      </w:r>
      <w:r w:rsidRPr="008C1D69">
        <w:rPr>
          <w:rFonts w:ascii="Times New Roman" w:hAnsi="Times New Roman"/>
          <w:i w:val="0"/>
          <w:sz w:val="24"/>
          <w:szCs w:val="24"/>
          <w:lang w:val="kk-KZ"/>
        </w:rPr>
        <w:t xml:space="preserve">аударылатын активтер үшін 21 – 27 маусым аралығында транзакциялық кезең беріле отырып, инвестициялық портфельден өтімділік портфеліне жалпы нарықтық құны шамамен </w:t>
      </w:r>
      <w:r w:rsidRPr="008C1D69">
        <w:rPr>
          <w:rFonts w:ascii="Times New Roman" w:hAnsi="Times New Roman"/>
          <w:i w:val="0"/>
          <w:color w:val="auto"/>
          <w:sz w:val="24"/>
          <w:szCs w:val="24"/>
          <w:lang w:val="kk-KZ"/>
        </w:rPr>
        <w:t>1 млрд. АҚШ доллары болатын қаражат аударылды.</w:t>
      </w:r>
    </w:p>
    <w:p w:rsidR="00780A23" w:rsidRPr="008C1D69" w:rsidRDefault="00780A23" w:rsidP="00780A23">
      <w:pPr>
        <w:pStyle w:val="af8"/>
        <w:ind w:firstLine="709"/>
        <w:jc w:val="both"/>
        <w:rPr>
          <w:rFonts w:ascii="Times New Roman" w:hAnsi="Times New Roman"/>
          <w:sz w:val="24"/>
          <w:szCs w:val="24"/>
          <w:lang w:val="kk-KZ"/>
        </w:rPr>
      </w:pPr>
      <w:r w:rsidRPr="008C1D69">
        <w:rPr>
          <w:rFonts w:ascii="Times New Roman" w:hAnsi="Times New Roman"/>
          <w:sz w:val="24"/>
          <w:szCs w:val="24"/>
          <w:lang w:val="kk-KZ"/>
        </w:rPr>
        <w:t xml:space="preserve">ҚРҰБ Төрағасының 2013 жылғы 23 шілдедегі № 88 өкіміне сәйкес ағымдағы жылғы 24 шілдеде аударылатын активтер үшін 24 шілде – 6 тамыз аралығында транзакциялық кезең беріле отырып, АВА инвестициялық портфелінен өтімділік портфеліне шамамен 1 950,00 млн. АҚШ доллары болатын қаражат аударылды. </w:t>
      </w:r>
    </w:p>
    <w:p w:rsidR="00780A23" w:rsidRPr="008C1D69" w:rsidRDefault="00780A23" w:rsidP="00780A23">
      <w:pPr>
        <w:pStyle w:val="af8"/>
        <w:ind w:firstLine="709"/>
        <w:jc w:val="both"/>
        <w:rPr>
          <w:rFonts w:ascii="Times New Roman" w:hAnsi="Times New Roman"/>
          <w:sz w:val="24"/>
          <w:szCs w:val="24"/>
          <w:lang w:val="kk-KZ"/>
        </w:rPr>
      </w:pPr>
      <w:r w:rsidRPr="008C1D69">
        <w:rPr>
          <w:rFonts w:ascii="Times New Roman" w:hAnsi="Times New Roman"/>
          <w:sz w:val="24"/>
          <w:szCs w:val="24"/>
          <w:lang w:val="kk-KZ"/>
        </w:rPr>
        <w:t xml:space="preserve">Бұдан басқа жоғарыда көрсетілген Өкімге сәйкес тамыздың ішінде аударылатын активтер үшін тиісті транзакциялық кезең беріле отырып, АВА инвестициялық портфелінен дамушы нарықтардың портфеліне шамамен 50 млн. АҚШ доллары болатын аударым жүзеге асырылды. Бұл сома Қытайдың бағалы қағаздарын сатып алуға арналды. </w:t>
      </w:r>
    </w:p>
    <w:p w:rsidR="00780A23" w:rsidRPr="008C1D69" w:rsidRDefault="00780A23" w:rsidP="00780A23">
      <w:pPr>
        <w:pStyle w:val="af8"/>
        <w:ind w:firstLine="709"/>
        <w:jc w:val="both"/>
        <w:rPr>
          <w:rFonts w:ascii="Times New Roman" w:hAnsi="Times New Roman"/>
          <w:sz w:val="24"/>
          <w:szCs w:val="24"/>
          <w:lang w:val="kk-KZ"/>
        </w:rPr>
      </w:pPr>
      <w:r w:rsidRPr="008C1D69">
        <w:rPr>
          <w:rFonts w:ascii="Times New Roman" w:hAnsi="Times New Roman"/>
          <w:sz w:val="24"/>
          <w:szCs w:val="24"/>
          <w:lang w:val="kk-KZ"/>
        </w:rPr>
        <w:t xml:space="preserve">Сонымен қатар ҚРҰБ Төрағасының 2013 жылғы 28 тамыздағы № 91 өкіміне сәйкес 2013 жылғы 29 тамызға дейінгі мерзімде JP Morgan AM сыртық басқарушысына АВА инвестициялық портфелінен АВА стратегиялық портфеліне «Ауқымды акциялар» мандаты бойынша оларды кейіннен инвестициялау үшін жалпы нарықтық құны 300,00 млн. АҚШ доллары болатын аударым жүзеге асырылды. </w:t>
      </w:r>
    </w:p>
    <w:p w:rsidR="00780A23" w:rsidRPr="008C1D69" w:rsidRDefault="00780A23" w:rsidP="00780A23">
      <w:pPr>
        <w:pStyle w:val="af8"/>
        <w:ind w:firstLine="709"/>
        <w:jc w:val="both"/>
        <w:rPr>
          <w:rFonts w:ascii="Times New Roman" w:hAnsi="Times New Roman"/>
          <w:sz w:val="24"/>
          <w:szCs w:val="24"/>
          <w:lang w:val="kk-KZ"/>
        </w:rPr>
      </w:pPr>
      <w:r w:rsidRPr="008C1D69">
        <w:rPr>
          <w:rFonts w:ascii="Times New Roman" w:hAnsi="Times New Roman"/>
          <w:sz w:val="24"/>
          <w:szCs w:val="24"/>
          <w:lang w:val="kk-KZ"/>
        </w:rPr>
        <w:t xml:space="preserve">Қазақстан Республикасының Ұлттық Банкі Басқармасының «Қазақстан Республикасы Ұлттық Банкінің Ұлттық инвестициялық корпорациясы» акционерлік қоғамына Ұлттық Банктің алтынвалюта активтерінің бір бөлігін сенімгерлікпен басқаруға беру туралы» 2012 жылғы 21 қыркүйектегі № 293 қаулысына сәйкес 2013 жылғы 1 шілдеде аударылатын активтер үшін 1 – 19 шілде аралығында транзакциялық кезең беріле отырып, «Қазақстан Республикасы Ұлттық Банкінің Ұлттық инвестициялық корпорациясы» АҚ басқаруына АВА инвестициялық портфелінен АВА балама құралдар портфеліне шамамен 2 000,00 млн. АҚШ доллары сомасына активтер аударылды.   </w:t>
      </w:r>
    </w:p>
    <w:p w:rsidR="00780A23" w:rsidRPr="008C1D69" w:rsidRDefault="00780A23" w:rsidP="00780A23">
      <w:pPr>
        <w:pStyle w:val="af8"/>
        <w:ind w:firstLine="709"/>
        <w:jc w:val="both"/>
        <w:rPr>
          <w:rFonts w:ascii="Times New Roman" w:hAnsi="Times New Roman"/>
          <w:sz w:val="24"/>
          <w:szCs w:val="24"/>
          <w:lang w:val="kk-KZ"/>
        </w:rPr>
      </w:pPr>
      <w:r w:rsidRPr="008C1D69">
        <w:rPr>
          <w:rFonts w:ascii="Times New Roman" w:hAnsi="Times New Roman"/>
          <w:sz w:val="24"/>
          <w:szCs w:val="24"/>
          <w:lang w:val="kk-KZ"/>
        </w:rPr>
        <w:t xml:space="preserve">Активтерді одан әрі әртараптандыру жөніндегі жұмыстар шеңберінде Ұлттық Банк АВА активтерінің бір бөлігін басқару үшін сыртқы басқарушыларды таңдау бойынша жұмыстар жүргізді. Мәселен, есепті кезеңде «Ауқымды акциялар: жоғары дивидендтер», «Ауқымды акциялар: ең төменгі құбылмалылық/вариациялар» мандаттары бойынша АВА активтерін сыртқы басқарушыларды таңдау бойынша тендерлер жүргізілді. </w:t>
      </w:r>
    </w:p>
    <w:p w:rsidR="00780A23" w:rsidRPr="008C1D69" w:rsidRDefault="00780A23" w:rsidP="00780A23">
      <w:pPr>
        <w:pStyle w:val="af8"/>
        <w:ind w:firstLine="709"/>
        <w:jc w:val="both"/>
        <w:rPr>
          <w:rFonts w:ascii="Times New Roman" w:hAnsi="Times New Roman"/>
          <w:sz w:val="24"/>
          <w:szCs w:val="24"/>
          <w:lang w:val="kk-KZ"/>
        </w:rPr>
      </w:pPr>
      <w:r w:rsidRPr="008C1D69">
        <w:rPr>
          <w:rFonts w:ascii="Times New Roman" w:hAnsi="Times New Roman"/>
          <w:sz w:val="24"/>
          <w:szCs w:val="24"/>
          <w:lang w:val="kk-KZ"/>
        </w:rPr>
        <w:t xml:space="preserve">ҚРҰБ Басқармасының 2013 жылғы 27 тамыздағы № 224 қаулысына сәйкес «Ауқымды акциялар: жоғары дивидендтер» мандаты бойынша Kleinwort Benson Investors Dublin Ltd және Schroder Investment Management Limited компаниялары АВА активтерін басқарушылар болып айқындалды. </w:t>
      </w:r>
    </w:p>
    <w:p w:rsidR="00780A23" w:rsidRPr="008C1D69" w:rsidRDefault="00780A23" w:rsidP="00780A23">
      <w:pPr>
        <w:pStyle w:val="af8"/>
        <w:ind w:firstLine="709"/>
        <w:jc w:val="both"/>
        <w:rPr>
          <w:rFonts w:ascii="Times New Roman" w:hAnsi="Times New Roman"/>
          <w:sz w:val="24"/>
          <w:szCs w:val="24"/>
          <w:lang w:val="kk-KZ"/>
        </w:rPr>
      </w:pPr>
      <w:r w:rsidRPr="008C1D69">
        <w:rPr>
          <w:rFonts w:ascii="Times New Roman" w:hAnsi="Times New Roman"/>
          <w:sz w:val="24"/>
          <w:szCs w:val="24"/>
          <w:lang w:val="kk-KZ"/>
        </w:rPr>
        <w:t xml:space="preserve">«Ауқымды акциялар: ең төменгі құбылмалылық/вариациялар» мандаты бойынша АВА активтерін басқаруға жеңімпаздар және басқарушылар болып Nomura Asset Management U.K. Ltd.,  Quoniam Asset Management GmbH және Analytic Investors компаниялары айқындалды, бұл ҚРҰБ Басқармасының 2013 жылғы 23 қыркүйектегі </w:t>
      </w:r>
      <w:r>
        <w:rPr>
          <w:rFonts w:ascii="Times New Roman" w:hAnsi="Times New Roman"/>
          <w:sz w:val="24"/>
          <w:szCs w:val="24"/>
          <w:lang w:val="kk-KZ"/>
        </w:rPr>
        <w:t xml:space="preserve">       </w:t>
      </w:r>
      <w:r w:rsidRPr="008C1D69">
        <w:rPr>
          <w:rFonts w:ascii="Times New Roman" w:hAnsi="Times New Roman"/>
          <w:sz w:val="24"/>
          <w:szCs w:val="24"/>
          <w:lang w:val="kk-KZ"/>
        </w:rPr>
        <w:t xml:space="preserve">№ 252 шешімімен де бекітілді. </w:t>
      </w:r>
    </w:p>
    <w:p w:rsidR="00780A23" w:rsidRPr="008C1D69" w:rsidRDefault="00780A23" w:rsidP="00780A23">
      <w:pPr>
        <w:pStyle w:val="af8"/>
        <w:ind w:firstLine="709"/>
        <w:jc w:val="both"/>
        <w:rPr>
          <w:rFonts w:ascii="Times New Roman" w:hAnsi="Times New Roman"/>
          <w:iCs/>
          <w:sz w:val="24"/>
          <w:szCs w:val="24"/>
          <w:lang w:val="kk-KZ"/>
        </w:rPr>
      </w:pPr>
      <w:r w:rsidRPr="008C1D69">
        <w:rPr>
          <w:rFonts w:ascii="Times New Roman" w:hAnsi="Times New Roman"/>
          <w:sz w:val="24"/>
          <w:szCs w:val="24"/>
          <w:lang w:val="kk-KZ"/>
        </w:rPr>
        <w:t>Қазіргі уақытта көрсетілген сыртқы басқарушылармен тиісті шарттар жасау жұмысы жүргізілуде.</w:t>
      </w:r>
    </w:p>
    <w:p w:rsidR="00780A23" w:rsidRPr="008C1D69" w:rsidRDefault="00780A23" w:rsidP="00780A23">
      <w:pPr>
        <w:rPr>
          <w:rFonts w:ascii="Times New Roman" w:hAnsi="Times New Roman"/>
          <w:b/>
          <w:iCs/>
          <w:sz w:val="24"/>
          <w:szCs w:val="24"/>
          <w:lang w:val="kk-KZ"/>
        </w:rPr>
      </w:pPr>
    </w:p>
    <w:p w:rsidR="00780A23" w:rsidRPr="008C1D69" w:rsidRDefault="00780A23" w:rsidP="00780A23">
      <w:pPr>
        <w:rPr>
          <w:rFonts w:ascii="Times New Roman" w:hAnsi="Times New Roman"/>
          <w:i/>
          <w:iCs/>
          <w:sz w:val="24"/>
          <w:szCs w:val="24"/>
          <w:lang w:val="kk-KZ"/>
        </w:rPr>
      </w:pPr>
      <w:r w:rsidRPr="008C1D69">
        <w:rPr>
          <w:rFonts w:ascii="Times New Roman" w:hAnsi="Times New Roman"/>
          <w:b/>
          <w:i/>
          <w:iCs/>
          <w:sz w:val="24"/>
          <w:szCs w:val="24"/>
          <w:lang w:val="kk-KZ"/>
        </w:rPr>
        <w:t>1.3.3-міндет.</w:t>
      </w:r>
      <w:r w:rsidRPr="008C1D69">
        <w:rPr>
          <w:rFonts w:ascii="Times New Roman" w:hAnsi="Times New Roman"/>
          <w:i/>
          <w:iCs/>
          <w:sz w:val="24"/>
          <w:szCs w:val="24"/>
          <w:lang w:val="kk-KZ"/>
        </w:rPr>
        <w:t xml:space="preserve"> Қазақстан Республикасының Ұлттық қорын сенімгерлік басқаруды жүзеге асыру </w:t>
      </w:r>
    </w:p>
    <w:p w:rsidR="00780A23" w:rsidRPr="008C1D69" w:rsidRDefault="00780A23" w:rsidP="00780A23">
      <w:pPr>
        <w:rPr>
          <w:rFonts w:ascii="Times New Roman" w:hAnsi="Times New Roman"/>
          <w:i/>
          <w:iCs/>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color w:val="000000"/>
          <w:sz w:val="24"/>
          <w:szCs w:val="24"/>
          <w:lang w:val="kk-KZ"/>
        </w:rPr>
        <w:t>Соңғы үш жылдың қорытындысы бойынша</w:t>
      </w:r>
      <w:r w:rsidRPr="008C1D69">
        <w:rPr>
          <w:rFonts w:ascii="Times New Roman" w:hAnsi="Times New Roman"/>
          <w:b/>
          <w:i/>
          <w:color w:val="000000"/>
          <w:sz w:val="24"/>
          <w:szCs w:val="24"/>
          <w:lang w:val="kk-KZ"/>
        </w:rPr>
        <w:t xml:space="preserve"> </w:t>
      </w:r>
      <w:r w:rsidRPr="008C1D69">
        <w:rPr>
          <w:rFonts w:ascii="Times New Roman" w:hAnsi="Times New Roman"/>
          <w:i/>
          <w:color w:val="000000"/>
          <w:sz w:val="24"/>
          <w:szCs w:val="24"/>
          <w:lang w:val="kk-KZ"/>
        </w:rPr>
        <w:t>ҚР Ұлттық қоры активтерінің оң кумулятивтік кірістілігін қамтамасыз ету</w:t>
      </w:r>
    </w:p>
    <w:p w:rsidR="00780A23" w:rsidRPr="008C1D69" w:rsidRDefault="00780A23" w:rsidP="00780A23">
      <w:pPr>
        <w:rPr>
          <w:rFonts w:ascii="Times New Roman" w:hAnsi="Times New Roman"/>
          <w:color w:val="000000"/>
          <w:sz w:val="24"/>
          <w:szCs w:val="24"/>
          <w:lang w:val="kk-KZ"/>
        </w:rPr>
      </w:pPr>
      <w:r w:rsidRPr="008C1D69">
        <w:rPr>
          <w:rFonts w:ascii="Times New Roman" w:hAnsi="Times New Roman"/>
          <w:iCs/>
          <w:sz w:val="24"/>
          <w:szCs w:val="24"/>
          <w:lang w:val="kk-KZ"/>
        </w:rPr>
        <w:t xml:space="preserve">Қазақстан Республикасының Ұлттық қорын сенімгерлік басқару нәтижесі бойынша, </w:t>
      </w:r>
      <w:r w:rsidRPr="008C1D69">
        <w:rPr>
          <w:rFonts w:ascii="Times New Roman" w:hAnsi="Times New Roman"/>
          <w:bCs/>
          <w:sz w:val="24"/>
          <w:szCs w:val="24"/>
          <w:lang w:val="kk-KZ"/>
        </w:rPr>
        <w:t>с</w:t>
      </w:r>
      <w:r w:rsidRPr="008C1D69">
        <w:rPr>
          <w:rFonts w:ascii="Times New Roman" w:hAnsi="Times New Roman"/>
          <w:color w:val="000000"/>
          <w:sz w:val="24"/>
          <w:szCs w:val="24"/>
          <w:lang w:val="kk-KZ"/>
        </w:rPr>
        <w:t>оңғы үш жылдың  қорытындылары бойынша</w:t>
      </w:r>
      <w:r w:rsidRPr="008C1D69">
        <w:rPr>
          <w:rFonts w:ascii="Times New Roman" w:hAnsi="Times New Roman"/>
          <w:bCs/>
          <w:sz w:val="24"/>
          <w:szCs w:val="24"/>
          <w:lang w:val="kk-KZ"/>
        </w:rPr>
        <w:t xml:space="preserve"> алдын ала деректерге сәйкес шамамен 8,27% оң кірістілікке қол жеткізілді</w:t>
      </w:r>
      <w:r w:rsidRPr="008C1D69">
        <w:rPr>
          <w:rFonts w:ascii="Times New Roman" w:hAnsi="Times New Roman"/>
          <w:color w:val="000000"/>
          <w:sz w:val="24"/>
          <w:szCs w:val="24"/>
          <w:lang w:val="kk-KZ"/>
        </w:rPr>
        <w:t>.</w:t>
      </w:r>
    </w:p>
    <w:p w:rsidR="00780A23" w:rsidRPr="008C1D69" w:rsidRDefault="00780A23" w:rsidP="00780A23">
      <w:pPr>
        <w:rPr>
          <w:rFonts w:ascii="Times New Roman" w:hAnsi="Times New Roman"/>
          <w:sz w:val="24"/>
          <w:szCs w:val="24"/>
          <w:lang w:val="kk-KZ"/>
        </w:rPr>
      </w:pPr>
      <w:r w:rsidRPr="008C1D69">
        <w:rPr>
          <w:rFonts w:ascii="Times New Roman" w:hAnsi="Times New Roman"/>
          <w:sz w:val="24"/>
          <w:szCs w:val="24"/>
          <w:lang w:val="kk-KZ"/>
        </w:rPr>
        <w:t xml:space="preserve">Қазақстан Республикасының Ұлттық Банкі Басқармасының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қаулысына өзгеріс енгізу туралы» 2013 жылғы 25 қаңтардағы № 3 қаулысына сәйкес облигациялардың эталондық портфеліне еуро үлесінің 28%-дан 26%-ға дейін төмендеуі есебінен швед кронасы (2%) қосылды. </w:t>
      </w:r>
    </w:p>
    <w:p w:rsidR="00780A23" w:rsidRPr="008C1D69" w:rsidRDefault="00780A23" w:rsidP="00780A23">
      <w:pPr>
        <w:ind w:firstLine="709"/>
        <w:rPr>
          <w:rFonts w:ascii="Times New Roman" w:hAnsi="Times New Roman"/>
          <w:sz w:val="24"/>
          <w:szCs w:val="24"/>
          <w:lang w:val="kk-KZ"/>
        </w:rPr>
      </w:pPr>
      <w:r w:rsidRPr="008C1D69">
        <w:rPr>
          <w:rFonts w:ascii="Times New Roman" w:hAnsi="Times New Roman"/>
          <w:sz w:val="24"/>
          <w:szCs w:val="24"/>
          <w:lang w:val="kk-KZ"/>
        </w:rPr>
        <w:t xml:space="preserve">ҚР Ұлттық қорының активтерінің кірістілігін арттыру және әртараптандыруды кеңейту мақсатында ҚРҰБ Басқармасының 2013 жылғы 26 сәуірдегі № 103 қаулысымен «Ауқымды пассив акциялар» мандаты бойынша Amundi сыртқы басқарушысы бекітілді. </w:t>
      </w:r>
    </w:p>
    <w:p w:rsidR="00780A23" w:rsidRPr="008C1D69" w:rsidRDefault="00780A23" w:rsidP="00780A23">
      <w:pPr>
        <w:ind w:firstLine="709"/>
        <w:rPr>
          <w:rFonts w:ascii="Times New Roman" w:hAnsi="Times New Roman"/>
          <w:sz w:val="24"/>
          <w:szCs w:val="24"/>
          <w:lang w:val="kk-KZ"/>
        </w:rPr>
      </w:pPr>
      <w:r w:rsidRPr="008C1D69">
        <w:rPr>
          <w:rFonts w:ascii="Times New Roman" w:hAnsi="Times New Roman"/>
          <w:sz w:val="24"/>
          <w:szCs w:val="24"/>
          <w:lang w:val="kk-KZ"/>
        </w:rPr>
        <w:t xml:space="preserve">ҚРҰБ Басқармасының «Қазақстан Республикасы Ұлттық қорының сыртқы басқарушыларын бекіту туралы» 2013 жылғы 26 шілдедегі № 189 және 190 қаулыларымен «Hard currency дамушы нарықтарының облигациялары» мандаты бойынша Amundi  және Pioneer Investment Management Limited сыртқы басқарушылары және «Инвестициялық деңгейдегі ауқымды корпоративтік облигациялар» мандаты бойынша Pioneer Investment Management Limited және Bank Julius Baer &amp; Co. Ltd сыртқы басқарушылары бекітілді. </w:t>
      </w:r>
    </w:p>
    <w:p w:rsidR="00780A23" w:rsidRPr="008C1D69" w:rsidRDefault="00780A23" w:rsidP="00780A23">
      <w:pPr>
        <w:ind w:firstLine="709"/>
        <w:rPr>
          <w:rFonts w:ascii="Times New Roman" w:hAnsi="Times New Roman"/>
          <w:sz w:val="24"/>
          <w:szCs w:val="24"/>
          <w:lang w:val="kk-KZ"/>
        </w:rPr>
      </w:pPr>
      <w:r w:rsidRPr="008C1D69">
        <w:rPr>
          <w:rFonts w:ascii="Times New Roman" w:hAnsi="Times New Roman"/>
          <w:sz w:val="24"/>
          <w:szCs w:val="24"/>
          <w:lang w:val="kk-KZ"/>
        </w:rPr>
        <w:t xml:space="preserve">Активтерді одан әрі әртараптандыру жұмыстары шеңберінде ҚР Ұлттық қорының активтерінің бір бөлігін басқару үшін сыртқы басқарушыларды таңдау бойынша жұмыс жүргізілді. Мәселен, есепті кезеңде ҚР Ұлттық қорының активтерін сыртқы басқарушыларды таңдау бойынша «Ауқымды акциялар: жоғары дивидендтер», «Ауқымды акциялар: ең төменгі құбылмалылық/вариация» мандаттары бойынша тендерлер өткізілді. </w:t>
      </w:r>
    </w:p>
    <w:p w:rsidR="00780A23" w:rsidRPr="008C1D69" w:rsidRDefault="00780A23" w:rsidP="00780A23">
      <w:pPr>
        <w:ind w:firstLine="709"/>
        <w:rPr>
          <w:rFonts w:ascii="Times New Roman" w:hAnsi="Times New Roman"/>
          <w:iCs/>
          <w:sz w:val="24"/>
          <w:szCs w:val="24"/>
          <w:lang w:val="kk-KZ"/>
        </w:rPr>
      </w:pPr>
      <w:r w:rsidRPr="008C1D69">
        <w:rPr>
          <w:rFonts w:ascii="Times New Roman" w:hAnsi="Times New Roman"/>
          <w:sz w:val="24"/>
          <w:szCs w:val="24"/>
          <w:lang w:val="kk-KZ"/>
        </w:rPr>
        <w:t>ҚРҰБ Басқармасының 2013 жылғы 27 тамыздағы № 225 қаулысына сәйкес «Ауқымды акциялар: жоғары дивидендтер» мандаты бойынша тендердің жеңімпаздары және ҚР Ұлттық қорының активтерін сыртқы басқарушылары болып</w:t>
      </w:r>
      <w:r w:rsidRPr="008C1D69">
        <w:rPr>
          <w:rFonts w:ascii="Times New Roman" w:hAnsi="Times New Roman"/>
          <w:iCs/>
          <w:sz w:val="24"/>
          <w:szCs w:val="24"/>
          <w:lang w:val="kk-KZ"/>
        </w:rPr>
        <w:t xml:space="preserve"> Kleinwort Benson Investors Dublin Ltd және Schroder Investment Management Limited компаниялары айқындалды.</w:t>
      </w:r>
    </w:p>
    <w:p w:rsidR="00780A23" w:rsidRPr="008C1D69" w:rsidRDefault="00780A23" w:rsidP="00780A23">
      <w:pPr>
        <w:ind w:firstLine="709"/>
        <w:rPr>
          <w:rFonts w:ascii="Times New Roman" w:hAnsi="Times New Roman"/>
          <w:iCs/>
          <w:sz w:val="24"/>
          <w:szCs w:val="24"/>
          <w:lang w:val="kk-KZ"/>
        </w:rPr>
      </w:pPr>
      <w:r w:rsidRPr="008C1D69">
        <w:rPr>
          <w:rFonts w:ascii="Times New Roman" w:hAnsi="Times New Roman"/>
          <w:sz w:val="24"/>
          <w:szCs w:val="24"/>
          <w:lang w:val="kk-KZ"/>
        </w:rPr>
        <w:t xml:space="preserve">«Ауқымды акциялар: ең төменгі құбылмалылық/вариация» мандаты бойынша тендердің жеңімпаздары және ҚР Ұлттық қорының активтерін сыртқы басқарушылары болып </w:t>
      </w:r>
      <w:r w:rsidRPr="008C1D69">
        <w:rPr>
          <w:rFonts w:ascii="Times New Roman" w:hAnsi="Times New Roman"/>
          <w:iCs/>
          <w:sz w:val="24"/>
          <w:szCs w:val="24"/>
          <w:lang w:val="kk-KZ"/>
        </w:rPr>
        <w:t>Nomura Asset Management U.K. Ltd., Quoniam Asset Management GmbH және Analytic Investors компаниялары айқындалды, бұл да ҚРҰБ Басқармасының 2013 жылғы 23 қыркүйектегі № 253 шешімімен бекітілді.</w:t>
      </w:r>
    </w:p>
    <w:p w:rsidR="00780A23" w:rsidRPr="008C1D69" w:rsidRDefault="00780A23" w:rsidP="00780A23">
      <w:pPr>
        <w:pStyle w:val="af8"/>
        <w:ind w:firstLine="709"/>
        <w:jc w:val="both"/>
        <w:rPr>
          <w:rFonts w:ascii="Times New Roman" w:hAnsi="Times New Roman"/>
          <w:iCs/>
          <w:sz w:val="24"/>
          <w:szCs w:val="24"/>
          <w:lang w:val="kk-KZ"/>
        </w:rPr>
      </w:pPr>
      <w:r w:rsidRPr="008C1D69">
        <w:rPr>
          <w:rFonts w:ascii="Times New Roman" w:hAnsi="Times New Roman"/>
          <w:sz w:val="24"/>
          <w:szCs w:val="24"/>
          <w:lang w:val="kk-KZ"/>
        </w:rPr>
        <w:t>Қазіргі уақытта көрсетілген сыртқы басқарушылармен тиісті шарттар жасау жұмысы жүргізілуде.</w:t>
      </w:r>
    </w:p>
    <w:p w:rsidR="00780A23" w:rsidRPr="008C1D69" w:rsidRDefault="00780A23" w:rsidP="00780A23">
      <w:pPr>
        <w:rPr>
          <w:rFonts w:ascii="Times New Roman" w:hAnsi="Times New Roman"/>
          <w:i/>
          <w:iCs/>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iCs/>
          <w:sz w:val="24"/>
          <w:szCs w:val="24"/>
          <w:lang w:val="kk-KZ"/>
        </w:rPr>
        <w:t>ҚР Ұлттық қорының тұрақтандыру портфелінің мөлшері</w:t>
      </w:r>
    </w:p>
    <w:p w:rsidR="00780A23" w:rsidRPr="008C1D69" w:rsidRDefault="00780A23" w:rsidP="00780A23">
      <w:pPr>
        <w:rPr>
          <w:rFonts w:ascii="Times New Roman" w:hAnsi="Times New Roman"/>
          <w:sz w:val="24"/>
          <w:szCs w:val="24"/>
          <w:lang w:val="kk-KZ"/>
        </w:rPr>
      </w:pPr>
      <w:r w:rsidRPr="008C1D69">
        <w:rPr>
          <w:rFonts w:ascii="Times New Roman" w:hAnsi="Times New Roman"/>
          <w:sz w:val="24"/>
          <w:szCs w:val="24"/>
          <w:lang w:val="kk-KZ"/>
        </w:rPr>
        <w:t>Өтімділіктің жеткілікті деңгейін ұстап тұру және кепілдік берілген трансфертті бөлу бойынша міндеттемелерді орындау үшін ҚР ҰҚ тұрақтандыру портфелінің мөлшері алдын ала деректер бойынша шамамен 22,5 млрд. АҚШ доллары болды.</w:t>
      </w:r>
    </w:p>
    <w:p w:rsidR="00780A23" w:rsidRPr="008C1D69" w:rsidRDefault="00780A23" w:rsidP="00780A23">
      <w:pPr>
        <w:rPr>
          <w:rFonts w:ascii="Times New Roman" w:hAnsi="Times New Roman"/>
          <w:sz w:val="24"/>
          <w:szCs w:val="24"/>
          <w:lang w:val="kk-KZ"/>
        </w:rPr>
      </w:pPr>
      <w:r w:rsidRPr="008C1D69">
        <w:rPr>
          <w:rFonts w:ascii="Times New Roman" w:hAnsi="Times New Roman"/>
          <w:sz w:val="24"/>
          <w:szCs w:val="24"/>
          <w:lang w:val="kk-KZ"/>
        </w:rPr>
        <w:t xml:space="preserve">Тікелей нәтиже көрсеткішін тиісті деңгейде ұстап тұру үшін активтермен операциялар жеткілікті көлемде жүргізілді. </w:t>
      </w:r>
    </w:p>
    <w:p w:rsidR="00780A23" w:rsidRPr="008C1D69" w:rsidRDefault="00780A23" w:rsidP="00780A23">
      <w:pPr>
        <w:ind w:firstLine="0"/>
        <w:jc w:val="center"/>
        <w:rPr>
          <w:rFonts w:ascii="Times New Roman" w:hAnsi="Times New Roman"/>
          <w:b/>
          <w:sz w:val="24"/>
          <w:szCs w:val="24"/>
          <w:u w:val="single"/>
          <w:lang w:val="kk-KZ"/>
        </w:rPr>
      </w:pPr>
    </w:p>
    <w:p w:rsidR="00780A23" w:rsidRPr="008C1D69" w:rsidRDefault="00780A23" w:rsidP="00780A23">
      <w:pPr>
        <w:ind w:firstLine="0"/>
        <w:jc w:val="center"/>
        <w:rPr>
          <w:rFonts w:ascii="Times New Roman" w:hAnsi="Times New Roman"/>
          <w:b/>
          <w:sz w:val="24"/>
          <w:szCs w:val="24"/>
          <w:u w:val="single"/>
          <w:lang w:val="kk-KZ"/>
        </w:rPr>
      </w:pPr>
      <w:r w:rsidRPr="008C1D69">
        <w:rPr>
          <w:rFonts w:ascii="Times New Roman" w:hAnsi="Times New Roman"/>
          <w:b/>
          <w:bCs/>
          <w:i/>
          <w:sz w:val="24"/>
          <w:szCs w:val="24"/>
          <w:u w:val="single"/>
          <w:lang w:val="kk-KZ"/>
        </w:rPr>
        <w:t xml:space="preserve">2-стратегиялық бағыт. </w:t>
      </w:r>
      <w:r w:rsidRPr="008C1D69">
        <w:rPr>
          <w:rFonts w:ascii="Times New Roman" w:hAnsi="Times New Roman"/>
          <w:b/>
          <w:bCs/>
          <w:i/>
          <w:sz w:val="24"/>
          <w:szCs w:val="24"/>
          <w:u w:val="single"/>
          <w:lang w:val="kk-KZ"/>
        </w:rPr>
        <w:br/>
        <w:t>Тиімді валюталық реттеуді және валюталық бақылауды жүзеге асыру</w:t>
      </w:r>
    </w:p>
    <w:p w:rsidR="00780A23" w:rsidRPr="008C1D69" w:rsidRDefault="00780A23" w:rsidP="00780A23">
      <w:pPr>
        <w:ind w:firstLine="709"/>
        <w:rPr>
          <w:rFonts w:ascii="Times New Roman" w:hAnsi="Times New Roman"/>
          <w:b/>
          <w:sz w:val="24"/>
          <w:szCs w:val="24"/>
          <w:u w:val="single"/>
          <w:lang w:val="kk-KZ"/>
        </w:rPr>
      </w:pPr>
    </w:p>
    <w:p w:rsidR="00780A23" w:rsidRPr="008C1D69" w:rsidRDefault="00780A23" w:rsidP="00780A23">
      <w:pPr>
        <w:ind w:firstLine="709"/>
        <w:rPr>
          <w:rFonts w:ascii="Times New Roman" w:hAnsi="Times New Roman"/>
          <w:bCs/>
          <w:sz w:val="24"/>
          <w:szCs w:val="24"/>
          <w:lang w:val="kk-KZ"/>
        </w:rPr>
      </w:pPr>
      <w:r w:rsidRPr="008C1D69">
        <w:rPr>
          <w:rFonts w:ascii="Times New Roman" w:hAnsi="Times New Roman"/>
          <w:b/>
          <w:bCs/>
          <w:i/>
          <w:sz w:val="24"/>
          <w:szCs w:val="24"/>
          <w:lang w:val="kk-KZ"/>
        </w:rPr>
        <w:t>2.1-мақсат.</w:t>
      </w:r>
      <w:r w:rsidRPr="008C1D69">
        <w:rPr>
          <w:rFonts w:ascii="Times New Roman" w:hAnsi="Times New Roman"/>
          <w:bCs/>
          <w:i/>
          <w:sz w:val="24"/>
          <w:szCs w:val="24"/>
          <w:lang w:val="kk-KZ"/>
        </w:rPr>
        <w:t xml:space="preserve"> Ырықтандырылған  валюталық режим және Кеден одағының жұмыс істеуі  жағдайларында валюталық реттеу және бақылау жүйесін жетілдіру</w:t>
      </w:r>
    </w:p>
    <w:p w:rsidR="00780A23" w:rsidRPr="008C1D69" w:rsidRDefault="00780A23" w:rsidP="00780A23">
      <w:pPr>
        <w:ind w:firstLine="709"/>
        <w:rPr>
          <w:rFonts w:ascii="Times New Roman" w:hAnsi="Times New Roman"/>
          <w:b/>
          <w:i/>
          <w:sz w:val="24"/>
          <w:szCs w:val="24"/>
          <w:lang w:val="kk-KZ"/>
        </w:rPr>
      </w:pPr>
    </w:p>
    <w:p w:rsidR="00780A23" w:rsidRPr="008C1D69" w:rsidRDefault="00780A23" w:rsidP="00780A23">
      <w:pPr>
        <w:ind w:firstLine="709"/>
        <w:rPr>
          <w:rFonts w:ascii="Times New Roman" w:hAnsi="Times New Roman"/>
          <w:i/>
          <w:iCs/>
          <w:sz w:val="24"/>
          <w:szCs w:val="24"/>
          <w:lang w:val="kk-KZ"/>
        </w:rPr>
      </w:pPr>
      <w:r w:rsidRPr="008C1D69">
        <w:rPr>
          <w:rFonts w:ascii="Times New Roman" w:hAnsi="Times New Roman"/>
          <w:b/>
          <w:i/>
          <w:sz w:val="24"/>
          <w:szCs w:val="24"/>
          <w:lang w:val="kk-KZ"/>
        </w:rPr>
        <w:t xml:space="preserve">Мақсатты индикатор: </w:t>
      </w:r>
      <w:r w:rsidRPr="008C1D69">
        <w:rPr>
          <w:rFonts w:ascii="Times New Roman" w:hAnsi="Times New Roman"/>
          <w:i/>
          <w:iCs/>
          <w:sz w:val="24"/>
          <w:szCs w:val="24"/>
          <w:lang w:val="kk-KZ"/>
        </w:rPr>
        <w:t>Ғаламдық бәсекеге қабілеттілік индексі шеңберінде «Капитал қозғалысына шектеу» көрсеткіші</w:t>
      </w:r>
    </w:p>
    <w:p w:rsidR="00780A23" w:rsidRPr="008C1D69" w:rsidRDefault="00780A23" w:rsidP="00780A23">
      <w:pPr>
        <w:ind w:firstLine="709"/>
        <w:rPr>
          <w:rFonts w:ascii="Times New Roman" w:hAnsi="Times New Roman"/>
          <w:sz w:val="24"/>
          <w:szCs w:val="24"/>
          <w:lang w:val="kk-KZ"/>
        </w:rPr>
      </w:pPr>
      <w:r w:rsidRPr="008C1D69">
        <w:rPr>
          <w:rFonts w:ascii="Times New Roman" w:hAnsi="Times New Roman"/>
          <w:sz w:val="24"/>
          <w:szCs w:val="24"/>
          <w:lang w:val="kk-KZ"/>
        </w:rPr>
        <w:t>Дүниежүзілік экономикалық форумның «Ауқымды бәсекеге қабілеттілік индексінде» есепке алынатын көрсеткіштер тізбесінен «Капитал қозғалысына шектеу» көрсеткіші алып тасталды.</w:t>
      </w:r>
    </w:p>
    <w:p w:rsidR="00780A23" w:rsidRPr="008C1D69" w:rsidRDefault="00780A23" w:rsidP="00780A23">
      <w:pPr>
        <w:ind w:firstLine="709"/>
        <w:rPr>
          <w:rFonts w:ascii="Times New Roman" w:hAnsi="Times New Roman"/>
          <w:b/>
          <w:sz w:val="24"/>
          <w:szCs w:val="24"/>
          <w:lang w:val="kk-KZ"/>
        </w:rPr>
      </w:pPr>
    </w:p>
    <w:p w:rsidR="00780A23" w:rsidRPr="008C1D69" w:rsidRDefault="00780A23" w:rsidP="00780A23">
      <w:pPr>
        <w:ind w:firstLine="709"/>
        <w:rPr>
          <w:rFonts w:ascii="Times New Roman" w:hAnsi="Times New Roman"/>
          <w:i/>
          <w:sz w:val="24"/>
          <w:szCs w:val="24"/>
          <w:lang w:val="kk-KZ"/>
        </w:rPr>
      </w:pPr>
      <w:r w:rsidRPr="008C1D69">
        <w:rPr>
          <w:rFonts w:ascii="Times New Roman" w:hAnsi="Times New Roman"/>
          <w:b/>
          <w:bCs/>
          <w:i/>
          <w:sz w:val="24"/>
          <w:szCs w:val="24"/>
          <w:lang w:val="kk-KZ"/>
        </w:rPr>
        <w:t xml:space="preserve"> </w:t>
      </w:r>
      <w:r w:rsidRPr="008C1D69">
        <w:rPr>
          <w:rFonts w:ascii="Times New Roman" w:hAnsi="Times New Roman"/>
          <w:b/>
          <w:i/>
          <w:sz w:val="24"/>
          <w:szCs w:val="24"/>
          <w:lang w:val="kk-KZ"/>
        </w:rPr>
        <w:t>2.1.1-міндет.</w:t>
      </w:r>
      <w:r w:rsidRPr="008C1D69">
        <w:rPr>
          <w:rFonts w:ascii="Times New Roman" w:hAnsi="Times New Roman"/>
          <w:i/>
          <w:sz w:val="24"/>
          <w:szCs w:val="24"/>
          <w:lang w:val="kk-KZ"/>
        </w:rPr>
        <w:t xml:space="preserve"> Валюталық реттеудің нормативтік құқықтық базасын, оның ішінде Кеден одағының жұмыс істеуі жағдайында жетілдіру</w:t>
      </w:r>
    </w:p>
    <w:p w:rsidR="00780A23" w:rsidRPr="008C1D69" w:rsidRDefault="00780A23" w:rsidP="00780A23">
      <w:pPr>
        <w:ind w:firstLine="709"/>
        <w:rPr>
          <w:rFonts w:ascii="Times New Roman" w:hAnsi="Times New Roman"/>
          <w:i/>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sz w:val="24"/>
          <w:szCs w:val="24"/>
          <w:lang w:val="kk-KZ"/>
        </w:rPr>
        <w:t>Нормативтік құқықтық және/немесе заңнамалық актілердің саны (1 акт)</w:t>
      </w:r>
    </w:p>
    <w:p w:rsidR="00780A23" w:rsidRPr="008C1D69" w:rsidRDefault="00780A23" w:rsidP="00780A23">
      <w:pPr>
        <w:ind w:firstLine="709"/>
        <w:rPr>
          <w:rFonts w:ascii="Times New Roman" w:hAnsi="Times New Roman"/>
          <w:b/>
          <w:i/>
          <w:sz w:val="24"/>
          <w:szCs w:val="24"/>
          <w:lang w:val="kk-KZ"/>
        </w:rPr>
      </w:pPr>
      <w:r w:rsidRPr="008C1D69">
        <w:rPr>
          <w:rFonts w:ascii="Times New Roman" w:hAnsi="Times New Roman"/>
          <w:b/>
          <w:i/>
          <w:sz w:val="24"/>
          <w:szCs w:val="24"/>
          <w:lang w:val="kk-KZ"/>
        </w:rPr>
        <w:t xml:space="preserve">Іс-шара: </w:t>
      </w:r>
      <w:r w:rsidRPr="008C1D69">
        <w:rPr>
          <w:rFonts w:ascii="Times New Roman" w:hAnsi="Times New Roman"/>
          <w:i/>
          <w:sz w:val="24"/>
          <w:szCs w:val="24"/>
          <w:lang w:val="kk-KZ"/>
        </w:rPr>
        <w:t>Валюталық құндылықтардың айналыс тәртібін реттеуді жетілдіру</w:t>
      </w:r>
    </w:p>
    <w:p w:rsidR="00780A23" w:rsidRPr="008C1D69" w:rsidRDefault="00780A23" w:rsidP="00780A23">
      <w:pPr>
        <w:ind w:firstLine="708"/>
        <w:rPr>
          <w:rFonts w:ascii="Times New Roman" w:hAnsi="Times New Roman"/>
          <w:sz w:val="24"/>
          <w:szCs w:val="24"/>
          <w:lang w:val="kk-KZ"/>
        </w:rPr>
      </w:pPr>
      <w:r w:rsidRPr="008C1D69">
        <w:rPr>
          <w:rFonts w:ascii="Times New Roman" w:hAnsi="Times New Roman"/>
          <w:sz w:val="24"/>
          <w:szCs w:val="24"/>
          <w:lang w:val="kk-KZ"/>
        </w:rPr>
        <w:t xml:space="preserve">Алдына қойылған міндетке қол жеткізу мақсатында Ұлттық Банк «Қазақстан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 Қазақстан Республикасы Заңының нормаларын іске асыру мақсатында валюталық құндылықтардың айналысын реттеуді жетілдіру үшін 1 нормативтік құқықтық/заңнамалық актіні әзірлеу жоспарланды. </w:t>
      </w:r>
    </w:p>
    <w:p w:rsidR="00780A23" w:rsidRPr="008C1D69" w:rsidRDefault="00780A23" w:rsidP="00780A23">
      <w:pPr>
        <w:rPr>
          <w:rFonts w:ascii="Times New Roman" w:hAnsi="Times New Roman"/>
          <w:bCs/>
          <w:sz w:val="24"/>
          <w:szCs w:val="24"/>
          <w:lang w:val="kk-KZ"/>
        </w:rPr>
      </w:pPr>
      <w:r w:rsidRPr="008C1D69">
        <w:rPr>
          <w:rFonts w:ascii="Times New Roman" w:hAnsi="Times New Roman"/>
          <w:sz w:val="24"/>
          <w:szCs w:val="24"/>
          <w:lang w:val="kk-KZ"/>
        </w:rPr>
        <w:t xml:space="preserve">2013 жылдың қорытындылары бойынша мыналар жүзеге асырылды: «Уәкілетті ұйымдарға айырбастау операцияларын ұйымдастыру жөніндегі қызметті жүзеге асыруға лицензия беру, қайта ресімдеу, лицензиялардың телнұсқаларын беру» мемлекеттік қызметін көрсету кезінде халықтан талап етілетін бизнес-процестерді оңтайландыру және автоматтандыру, құжаттар санын қысқарту жөніндегі іс-шаралар жоспарының 2.1-тармағына сәйкес </w:t>
      </w:r>
      <w:r w:rsidRPr="008C1D69">
        <w:rPr>
          <w:rFonts w:ascii="Times New Roman" w:hAnsi="Times New Roman"/>
          <w:bCs/>
          <w:sz w:val="24"/>
          <w:szCs w:val="24"/>
          <w:lang w:val="kk-KZ"/>
        </w:rPr>
        <w:t xml:space="preserve">ҚРҰБ Басқармасының «Қазақстан Республикасында қолма-қол шетел валютасымен айырбастау операцияларын ұйымдастыру ережесін бекіту туралы» 2006 жылғы 27 қазандағы № 106 қаулысына өзгерістер енгізу туралы» қаулысының жобасы әзірленді. Бұл мәселе бойынша ҚРҰБ Басқармасы 2013 жылғы 25 желтоқсанда № 295 қаулысы қабылданды, ол Қазақстан Республикасының Әділет министрлігіне тіркеуге жіберілді. </w:t>
      </w:r>
    </w:p>
    <w:p w:rsidR="00780A23" w:rsidRPr="008C1D69" w:rsidRDefault="00780A23" w:rsidP="00780A23">
      <w:pPr>
        <w:rPr>
          <w:rFonts w:ascii="Times New Roman" w:hAnsi="Times New Roman"/>
          <w:bCs/>
          <w:sz w:val="24"/>
          <w:szCs w:val="24"/>
          <w:lang w:val="kk-KZ"/>
        </w:rPr>
      </w:pPr>
    </w:p>
    <w:p w:rsidR="00780A23" w:rsidRPr="008C1D69" w:rsidRDefault="00780A23" w:rsidP="00780A23">
      <w:pPr>
        <w:ind w:firstLine="708"/>
        <w:rPr>
          <w:rFonts w:ascii="Times New Roman" w:hAnsi="Times New Roman"/>
          <w:sz w:val="24"/>
          <w:szCs w:val="24"/>
          <w:lang w:val="kk-KZ"/>
        </w:rPr>
      </w:pPr>
      <w:r w:rsidRPr="008C1D69">
        <w:rPr>
          <w:rFonts w:ascii="Times New Roman" w:hAnsi="Times New Roman"/>
          <w:b/>
          <w:i/>
          <w:sz w:val="24"/>
          <w:szCs w:val="24"/>
          <w:lang w:val="kk-KZ"/>
        </w:rPr>
        <w:t>2.1.2-міндет.</w:t>
      </w:r>
      <w:r w:rsidRPr="008C1D69">
        <w:rPr>
          <w:rFonts w:ascii="Times New Roman" w:hAnsi="Times New Roman"/>
          <w:i/>
          <w:sz w:val="24"/>
          <w:szCs w:val="24"/>
          <w:lang w:val="kk-KZ"/>
        </w:rPr>
        <w:t xml:space="preserve"> Валюталық операциялар және капитал ағындары бойынша толық және шынайы ақпарат алу мақсатында валюталық бақылау рәсімдерін жетілдіру</w:t>
      </w:r>
      <w:r w:rsidRPr="008C1D69">
        <w:rPr>
          <w:rFonts w:ascii="Times New Roman" w:hAnsi="Times New Roman"/>
          <w:sz w:val="24"/>
          <w:szCs w:val="24"/>
          <w:lang w:val="kk-KZ"/>
        </w:rPr>
        <w:t xml:space="preserve"> </w:t>
      </w:r>
    </w:p>
    <w:p w:rsidR="00780A23" w:rsidRPr="008C1D69" w:rsidRDefault="00780A23" w:rsidP="00780A23">
      <w:pPr>
        <w:ind w:firstLine="708"/>
        <w:rPr>
          <w:rFonts w:ascii="Times New Roman" w:hAnsi="Times New Roman"/>
          <w:sz w:val="24"/>
          <w:szCs w:val="24"/>
          <w:lang w:val="kk-KZ"/>
        </w:rPr>
      </w:pPr>
      <w:r w:rsidRPr="008C1D69">
        <w:rPr>
          <w:rFonts w:ascii="Times New Roman" w:hAnsi="Times New Roman"/>
          <w:sz w:val="24"/>
          <w:szCs w:val="24"/>
          <w:lang w:val="kk-KZ"/>
        </w:rPr>
        <w:t>Ырықтандырылған валюталық режим жағдайында валюталық реттеудің негізгі міндеттерінің бірі резиденттердің валюталық операцияларына жүргізілетін мониторинг жүйесін жетілдіру болып табылатындықтан, валюталық бақылаудың негізгі мақсаты валюталық операциялар бойынша барабар және уақтылы ақпаратты қамтамасыз ету болып табылады. Валюталық операцияларды жүргізу тәртібін жеңілдетумен қатар резиденттердің валюталық заңнама талаптарын сақтауы мақсатында бақылау рәсімдерінің тиімділігін арттыру қажет, сондай-ақ оны орындамағаны үшін жауапкершілікті көздейтін нормалардың іске асырылуын күшейту керек. Осыған байланысты Ұлттық Банк міндеттерінің бірі валюталық бақылауды жетілдіру қажет, ол валюталық реттеу және бақылау саласындағы Ұлттық Банктің бақылау-қадағалау функцияларын (уәкілетті банктер мен уәкілетті ұйымдардың қызметіне жоспарлы тексеру жүргізу) іске асырудың тиімділігіне де байланысты болып табылады. Бұл ретте Ұлттық Банктің қызметі 2013 жылы бұрынғысынша әр түрлі критерийлер бойынша тексерулер ұйымдастыру кезінде селективтік бақылау жүйесін ендіру арқылы жүргізілетін тексерулердің тиімділігін арттыруға бағытталып отыр.</w:t>
      </w:r>
    </w:p>
    <w:p w:rsidR="00780A23" w:rsidRPr="008C1D69" w:rsidRDefault="00780A23" w:rsidP="00780A23">
      <w:pPr>
        <w:ind w:firstLine="708"/>
        <w:rPr>
          <w:rFonts w:ascii="Times New Roman" w:hAnsi="Times New Roman"/>
          <w:sz w:val="24"/>
          <w:szCs w:val="24"/>
          <w:lang w:val="kk-KZ"/>
        </w:rPr>
      </w:pPr>
    </w:p>
    <w:p w:rsidR="00780A23" w:rsidRPr="008C1D69" w:rsidRDefault="00780A23" w:rsidP="00780A23">
      <w:pPr>
        <w:ind w:firstLine="709"/>
        <w:rPr>
          <w:rFonts w:ascii="Times New Roman" w:hAnsi="Times New Roman"/>
          <w:b/>
          <w:i/>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sz w:val="24"/>
          <w:szCs w:val="24"/>
          <w:lang w:val="kk-KZ"/>
        </w:rPr>
        <w:t>Инспекциялаумен қамтылған уәкілетті банктердің саны –</w:t>
      </w:r>
      <w:r w:rsidRPr="008C1D69">
        <w:rPr>
          <w:rFonts w:ascii="Times New Roman" w:hAnsi="Times New Roman"/>
          <w:b/>
          <w:i/>
          <w:sz w:val="24"/>
          <w:szCs w:val="24"/>
          <w:lang w:val="kk-KZ"/>
        </w:rPr>
        <w:t xml:space="preserve"> </w:t>
      </w:r>
      <w:r w:rsidRPr="008C1D69">
        <w:rPr>
          <w:rFonts w:ascii="Times New Roman" w:hAnsi="Times New Roman"/>
          <w:i/>
          <w:sz w:val="24"/>
          <w:szCs w:val="24"/>
          <w:lang w:val="kk-KZ"/>
        </w:rPr>
        <w:t>объективті тексерулердің жалпы санының кемінде 10%-ы</w:t>
      </w:r>
    </w:p>
    <w:p w:rsidR="00780A23" w:rsidRPr="008C1D69" w:rsidRDefault="00780A23" w:rsidP="00780A23">
      <w:pPr>
        <w:ind w:firstLine="708"/>
        <w:rPr>
          <w:rFonts w:ascii="Times New Roman" w:hAnsi="Times New Roman"/>
          <w:i/>
          <w:sz w:val="24"/>
          <w:szCs w:val="24"/>
          <w:lang w:val="kk-KZ"/>
        </w:rPr>
      </w:pPr>
      <w:r w:rsidRPr="008C1D69">
        <w:rPr>
          <w:rFonts w:ascii="Times New Roman" w:hAnsi="Times New Roman"/>
          <w:b/>
          <w:i/>
          <w:sz w:val="24"/>
          <w:szCs w:val="24"/>
          <w:lang w:val="kk-KZ"/>
        </w:rPr>
        <w:t xml:space="preserve">Іс-шара: </w:t>
      </w:r>
      <w:r w:rsidRPr="008C1D69">
        <w:rPr>
          <w:rFonts w:ascii="Times New Roman" w:hAnsi="Times New Roman"/>
          <w:i/>
          <w:sz w:val="24"/>
          <w:szCs w:val="24"/>
          <w:lang w:val="kk-KZ"/>
        </w:rPr>
        <w:t>Уәкілетті банктерге тексеру ұйымдастыру (селективтік жоспарлау, жүргізу, тексеру нәтижелері бойынша актілерді ресімдеу) (жыл сайын)</w:t>
      </w:r>
    </w:p>
    <w:p w:rsidR="00780A23" w:rsidRPr="008C1D69" w:rsidRDefault="00780A23" w:rsidP="00780A23">
      <w:pPr>
        <w:ind w:firstLine="708"/>
        <w:rPr>
          <w:rFonts w:ascii="Times New Roman" w:hAnsi="Times New Roman"/>
          <w:sz w:val="24"/>
          <w:szCs w:val="24"/>
          <w:lang w:val="kk-KZ"/>
        </w:rPr>
      </w:pPr>
      <w:r w:rsidRPr="008C1D69">
        <w:rPr>
          <w:rFonts w:ascii="Times New Roman" w:hAnsi="Times New Roman"/>
          <w:sz w:val="24"/>
          <w:szCs w:val="24"/>
          <w:lang w:val="kk-KZ"/>
        </w:rPr>
        <w:t>2013 жылы қызметінің Қазақстан Республикасының валюталық заңнамасының талаптарына сәйкес келу мәніне қарай 10 уәкілетті банкке тексеру жүргізілді (уәкілетті банктер бойынша – жоспарланған тексерулердің 25%, уәкілетті банктердің жалпы санының кемінде 10%-ы) жүргізілді.</w:t>
      </w:r>
    </w:p>
    <w:p w:rsidR="00780A23" w:rsidRPr="008C1D69" w:rsidRDefault="00780A23" w:rsidP="00780A23">
      <w:pPr>
        <w:ind w:firstLine="708"/>
        <w:rPr>
          <w:rFonts w:ascii="Times New Roman" w:hAnsi="Times New Roman"/>
          <w:i/>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sz w:val="24"/>
          <w:szCs w:val="24"/>
          <w:lang w:val="kk-KZ"/>
        </w:rPr>
        <w:t xml:space="preserve">Инспекциялаумен қамтылған уәкілетті ұйымдардың саны – тексеру объектілерінің жалпы санының кемінде 30%-ы </w:t>
      </w:r>
    </w:p>
    <w:p w:rsidR="00780A23" w:rsidRPr="008C1D69" w:rsidRDefault="00780A23" w:rsidP="00780A23">
      <w:pPr>
        <w:ind w:firstLine="708"/>
        <w:rPr>
          <w:rFonts w:ascii="Times New Roman" w:hAnsi="Times New Roman"/>
          <w:b/>
          <w:i/>
          <w:sz w:val="24"/>
          <w:szCs w:val="24"/>
          <w:lang w:val="kk-KZ"/>
        </w:rPr>
      </w:pPr>
      <w:r w:rsidRPr="008C1D69">
        <w:rPr>
          <w:rFonts w:ascii="Times New Roman" w:hAnsi="Times New Roman"/>
          <w:i/>
          <w:sz w:val="24"/>
          <w:szCs w:val="24"/>
          <w:lang w:val="kk-KZ"/>
        </w:rPr>
        <w:t xml:space="preserve"> </w:t>
      </w:r>
      <w:r w:rsidRPr="008C1D69">
        <w:rPr>
          <w:rFonts w:ascii="Times New Roman" w:hAnsi="Times New Roman"/>
          <w:b/>
          <w:i/>
          <w:sz w:val="24"/>
          <w:szCs w:val="24"/>
          <w:lang w:val="kk-KZ"/>
        </w:rPr>
        <w:t xml:space="preserve">Іс-шара: </w:t>
      </w:r>
      <w:r w:rsidRPr="008C1D69">
        <w:rPr>
          <w:rFonts w:ascii="Times New Roman" w:hAnsi="Times New Roman"/>
          <w:i/>
          <w:sz w:val="24"/>
          <w:szCs w:val="24"/>
          <w:lang w:val="kk-KZ"/>
        </w:rPr>
        <w:t xml:space="preserve">Уәкілетті ұйымдарға тексеру ұйымдастыру (селективтік жоспарлау, жүргізу, тексеру нәтижелері бойынша актілерді ресімдеу) (жыл сайын) </w:t>
      </w:r>
    </w:p>
    <w:p w:rsidR="00780A23" w:rsidRPr="008C1D69" w:rsidRDefault="00780A23" w:rsidP="00780A23">
      <w:pPr>
        <w:ind w:firstLine="708"/>
        <w:rPr>
          <w:rFonts w:ascii="Times New Roman" w:hAnsi="Times New Roman"/>
          <w:sz w:val="24"/>
          <w:szCs w:val="24"/>
          <w:lang w:val="kk-KZ"/>
        </w:rPr>
      </w:pPr>
      <w:r w:rsidRPr="008C1D69">
        <w:rPr>
          <w:rFonts w:ascii="Times New Roman" w:hAnsi="Times New Roman"/>
          <w:sz w:val="24"/>
          <w:szCs w:val="24"/>
          <w:lang w:val="kk-KZ"/>
        </w:rPr>
        <w:t>2013 жылы Ұлттық Банк лицензиясының негізінде қолма-қол шетел валютасымен айырбастау операцияларын ұйымдастыру қызметін жүзеге асыратын уәкілетті ұйымдарға қызметінің Қазақстан Республикасы валюталық заңнамасының талаптарына сәйкес келу мәніне қарай 206 тексеру (уәкілетті ұйымдар бойынша – жоспарланған тексерулердің 34%, уәкілетті ұйымдардың жалпы санының кемінде 30%) жүргізілді.</w:t>
      </w:r>
    </w:p>
    <w:p w:rsidR="00780A23" w:rsidRPr="008C1D69" w:rsidRDefault="00780A23" w:rsidP="00780A23">
      <w:pPr>
        <w:ind w:firstLine="708"/>
        <w:rPr>
          <w:rFonts w:ascii="Times New Roman" w:hAnsi="Times New Roman"/>
          <w:sz w:val="24"/>
          <w:szCs w:val="24"/>
          <w:lang w:val="kk-KZ"/>
        </w:rPr>
      </w:pPr>
    </w:p>
    <w:p w:rsidR="00780A23" w:rsidRPr="008C1D69" w:rsidRDefault="00780A23" w:rsidP="00780A23">
      <w:pPr>
        <w:ind w:firstLine="708"/>
        <w:rPr>
          <w:rFonts w:ascii="Times New Roman" w:hAnsi="Times New Roman"/>
          <w:i/>
          <w:sz w:val="24"/>
          <w:szCs w:val="24"/>
          <w:lang w:val="kk-KZ"/>
        </w:rPr>
      </w:pPr>
      <w:r w:rsidRPr="008C1D69">
        <w:rPr>
          <w:rFonts w:ascii="Times New Roman" w:hAnsi="Times New Roman"/>
          <w:b/>
          <w:i/>
          <w:sz w:val="24"/>
          <w:szCs w:val="24"/>
          <w:lang w:val="kk-KZ"/>
        </w:rPr>
        <w:t>2.1.3-міндет.</w:t>
      </w:r>
      <w:r w:rsidRPr="008C1D69">
        <w:rPr>
          <w:rFonts w:ascii="Times New Roman" w:hAnsi="Times New Roman"/>
          <w:i/>
          <w:sz w:val="24"/>
          <w:szCs w:val="24"/>
          <w:lang w:val="kk-KZ"/>
        </w:rPr>
        <w:t xml:space="preserve"> </w:t>
      </w:r>
      <w:r w:rsidRPr="008C1D69">
        <w:rPr>
          <w:rFonts w:ascii="Times New Roman" w:hAnsi="Times New Roman"/>
          <w:bCs/>
          <w:i/>
          <w:sz w:val="24"/>
          <w:szCs w:val="24"/>
          <w:lang w:val="kk-KZ"/>
        </w:rPr>
        <w:t>Валюталық заңнаманы бұзушылықтарды болдырмау мақсатында халықтың және бизнес-қоғамдастықтың Қазақстан Республикасында валюталық операцияларды жүзеге асыру тәртібі туралы хабардар болуын одан әрі, оның ішінде Ұлттық Банктің аумақтық филиалдары арқылы</w:t>
      </w:r>
      <w:r w:rsidRPr="008C1D69">
        <w:rPr>
          <w:rFonts w:ascii="Times New Roman" w:hAnsi="Times New Roman"/>
          <w:b/>
          <w:bCs/>
          <w:i/>
          <w:sz w:val="24"/>
          <w:szCs w:val="24"/>
          <w:lang w:val="kk-KZ"/>
        </w:rPr>
        <w:t xml:space="preserve"> </w:t>
      </w:r>
      <w:r w:rsidRPr="008C1D69">
        <w:rPr>
          <w:rFonts w:ascii="Times New Roman" w:hAnsi="Times New Roman"/>
          <w:bCs/>
          <w:i/>
          <w:sz w:val="24"/>
          <w:szCs w:val="24"/>
          <w:lang w:val="kk-KZ"/>
        </w:rPr>
        <w:t>арттыру</w:t>
      </w:r>
      <w:r w:rsidRPr="008C1D69">
        <w:rPr>
          <w:rFonts w:ascii="Times New Roman" w:hAnsi="Times New Roman"/>
          <w:i/>
          <w:sz w:val="24"/>
          <w:szCs w:val="24"/>
          <w:lang w:val="kk-KZ"/>
        </w:rPr>
        <w:t xml:space="preserve">. </w:t>
      </w:r>
    </w:p>
    <w:p w:rsidR="00780A23" w:rsidRPr="008C1D69" w:rsidRDefault="00780A23" w:rsidP="00780A23">
      <w:pPr>
        <w:ind w:firstLine="709"/>
        <w:rPr>
          <w:rFonts w:ascii="Times New Roman" w:hAnsi="Times New Roman"/>
          <w:i/>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sz w:val="24"/>
          <w:szCs w:val="24"/>
          <w:lang w:val="kk-KZ"/>
        </w:rPr>
        <w:t>Бұқаралық ақпарат құралдарындағы жарияланымдар және сөз сөйлеу – БАҚ-та 5 жарияланым және сөз сөйлеу</w:t>
      </w:r>
    </w:p>
    <w:p w:rsidR="00780A23" w:rsidRPr="008C1D69" w:rsidRDefault="00780A23" w:rsidP="00780A23">
      <w:pPr>
        <w:ind w:firstLine="708"/>
        <w:rPr>
          <w:rFonts w:ascii="Times New Roman" w:hAnsi="Times New Roman"/>
          <w:i/>
          <w:sz w:val="24"/>
          <w:szCs w:val="24"/>
          <w:lang w:val="kk-KZ"/>
        </w:rPr>
      </w:pPr>
      <w:r w:rsidRPr="008C1D69">
        <w:rPr>
          <w:rFonts w:ascii="Times New Roman" w:hAnsi="Times New Roman"/>
          <w:b/>
          <w:i/>
          <w:sz w:val="24"/>
          <w:szCs w:val="24"/>
          <w:lang w:val="kk-KZ"/>
        </w:rPr>
        <w:t xml:space="preserve">Іс-шара:  </w:t>
      </w:r>
      <w:r w:rsidRPr="008C1D69">
        <w:rPr>
          <w:rFonts w:ascii="Times New Roman" w:hAnsi="Times New Roman"/>
          <w:i/>
          <w:sz w:val="24"/>
          <w:szCs w:val="24"/>
          <w:lang w:val="kk-KZ"/>
        </w:rPr>
        <w:t>БАҚ-та жариялау және сөз сөйлеу үшін ақпарат әзірлеу</w:t>
      </w:r>
    </w:p>
    <w:p w:rsidR="00780A23" w:rsidRPr="008C1D69" w:rsidRDefault="00780A23" w:rsidP="00780A23">
      <w:pPr>
        <w:ind w:firstLine="708"/>
        <w:rPr>
          <w:rFonts w:ascii="Times New Roman" w:hAnsi="Times New Roman"/>
          <w:sz w:val="24"/>
          <w:szCs w:val="24"/>
          <w:lang w:val="kk-KZ"/>
        </w:rPr>
      </w:pPr>
      <w:r w:rsidRPr="008C1D69">
        <w:rPr>
          <w:rFonts w:ascii="Times New Roman" w:hAnsi="Times New Roman"/>
          <w:sz w:val="24"/>
          <w:szCs w:val="24"/>
          <w:lang w:val="kk-KZ"/>
        </w:rPr>
        <w:t xml:space="preserve">2013 жылға жоспарланған БАҚ-та жариялау және сөз сөйлеу шараларына қол жеткізілді.  </w:t>
      </w:r>
    </w:p>
    <w:p w:rsidR="00780A23" w:rsidRPr="008C1D69" w:rsidRDefault="00780A23" w:rsidP="00780A23">
      <w:pPr>
        <w:ind w:firstLine="709"/>
        <w:rPr>
          <w:rFonts w:ascii="Times New Roman" w:hAnsi="Times New Roman"/>
          <w:sz w:val="24"/>
          <w:szCs w:val="24"/>
          <w:lang w:val="kk-KZ" w:eastAsia="ru-RU"/>
        </w:rPr>
      </w:pPr>
      <w:r w:rsidRPr="008C1D69">
        <w:rPr>
          <w:rFonts w:ascii="Times New Roman" w:hAnsi="Times New Roman"/>
          <w:sz w:val="24"/>
          <w:szCs w:val="24"/>
          <w:lang w:val="kk-KZ" w:eastAsia="ru-RU"/>
        </w:rPr>
        <w:t xml:space="preserve">2013 жылғы ақпанда 2 сөз сөйлеу жүзеге асырылды: </w:t>
      </w:r>
    </w:p>
    <w:p w:rsidR="00780A23" w:rsidRPr="008C1D69" w:rsidRDefault="00780A23" w:rsidP="00780A23">
      <w:pPr>
        <w:numPr>
          <w:ilvl w:val="0"/>
          <w:numId w:val="24"/>
        </w:numPr>
        <w:tabs>
          <w:tab w:val="left" w:pos="993"/>
        </w:tabs>
        <w:ind w:left="0" w:firstLine="709"/>
        <w:rPr>
          <w:rFonts w:ascii="Times New Roman" w:hAnsi="Times New Roman"/>
          <w:sz w:val="24"/>
          <w:szCs w:val="24"/>
          <w:lang w:val="kk-KZ" w:eastAsia="ru-RU"/>
        </w:rPr>
      </w:pPr>
      <w:r w:rsidRPr="008C1D69">
        <w:rPr>
          <w:rFonts w:ascii="Times New Roman" w:hAnsi="Times New Roman"/>
          <w:sz w:val="24"/>
          <w:szCs w:val="24"/>
          <w:lang w:val="kk-KZ" w:eastAsia="ru-RU"/>
        </w:rPr>
        <w:t>«Астана» телеарнасында Бірыңғай экономикалық кеңістікке қатысушы мемлекеттердегі валюталық саясаттың келісілген қағидаттары туралы келісімнің мәселелері бойынша;</w:t>
      </w:r>
    </w:p>
    <w:p w:rsidR="00780A23" w:rsidRPr="008C1D69" w:rsidRDefault="00780A23" w:rsidP="00780A23">
      <w:pPr>
        <w:numPr>
          <w:ilvl w:val="0"/>
          <w:numId w:val="24"/>
        </w:numPr>
        <w:tabs>
          <w:tab w:val="left" w:pos="993"/>
        </w:tabs>
        <w:ind w:left="0" w:firstLine="709"/>
        <w:rPr>
          <w:rFonts w:ascii="Times New Roman" w:hAnsi="Times New Roman"/>
          <w:sz w:val="24"/>
          <w:szCs w:val="24"/>
          <w:lang w:val="kk-KZ" w:eastAsia="ru-RU"/>
        </w:rPr>
      </w:pPr>
      <w:r w:rsidRPr="008C1D69">
        <w:rPr>
          <w:rFonts w:ascii="Times New Roman" w:hAnsi="Times New Roman"/>
          <w:sz w:val="24"/>
          <w:szCs w:val="24"/>
          <w:lang w:val="kk-KZ" w:eastAsia="ru-RU"/>
        </w:rPr>
        <w:t>балаларға арналған «Қызықты қаржы» телебағдарламасында «Әлем елдерінің валюталары»  тақырыбы бойынша.</w:t>
      </w:r>
    </w:p>
    <w:p w:rsidR="00780A23" w:rsidRPr="008C1D69" w:rsidRDefault="00780A23" w:rsidP="00780A23">
      <w:pPr>
        <w:ind w:firstLine="709"/>
        <w:rPr>
          <w:rFonts w:ascii="Times New Roman" w:hAnsi="Times New Roman"/>
          <w:sz w:val="24"/>
          <w:szCs w:val="24"/>
          <w:lang w:val="kk-KZ" w:eastAsia="ru-RU"/>
        </w:rPr>
      </w:pPr>
      <w:r w:rsidRPr="008C1D69">
        <w:rPr>
          <w:rFonts w:ascii="Times New Roman" w:hAnsi="Times New Roman"/>
          <w:sz w:val="24"/>
          <w:szCs w:val="24"/>
          <w:lang w:val="kk-KZ" w:eastAsia="ru-RU"/>
        </w:rPr>
        <w:t>2013 жылғы сәуірде балаларға арналған «Қызықты қаржы» телебағдарламасында «Бағалы қағаздар және биржа» тақырыбында сөз сөйленді.</w:t>
      </w:r>
    </w:p>
    <w:p w:rsidR="00780A23" w:rsidRPr="008C1D69" w:rsidRDefault="00780A23" w:rsidP="00780A23">
      <w:pPr>
        <w:ind w:firstLine="709"/>
        <w:rPr>
          <w:rFonts w:ascii="Times New Roman" w:hAnsi="Times New Roman"/>
          <w:sz w:val="24"/>
          <w:szCs w:val="24"/>
          <w:lang w:val="kk-KZ" w:eastAsia="ru-RU"/>
        </w:rPr>
      </w:pPr>
      <w:r w:rsidRPr="008C1D69">
        <w:rPr>
          <w:rFonts w:ascii="Times New Roman" w:hAnsi="Times New Roman"/>
          <w:sz w:val="24"/>
          <w:szCs w:val="24"/>
          <w:lang w:val="kk-KZ" w:eastAsia="ru-RU"/>
        </w:rPr>
        <w:t>Бұдан басқа «Ұлттық Банктің экономикалық шолуы» журналының басылымында 2013 жылғы 3-тоқсанда валюталық реттеу мәселелері бойынша 2 мақала жарияланды:</w:t>
      </w:r>
    </w:p>
    <w:p w:rsidR="00780A23" w:rsidRPr="008C1D69" w:rsidRDefault="00780A23" w:rsidP="00780A23">
      <w:pPr>
        <w:numPr>
          <w:ilvl w:val="0"/>
          <w:numId w:val="24"/>
        </w:numPr>
        <w:tabs>
          <w:tab w:val="left" w:pos="993"/>
        </w:tabs>
        <w:ind w:left="0" w:firstLine="709"/>
        <w:rPr>
          <w:rFonts w:ascii="Times New Roman" w:hAnsi="Times New Roman"/>
          <w:sz w:val="24"/>
          <w:szCs w:val="24"/>
          <w:lang w:val="kk-KZ" w:eastAsia="ru-RU"/>
        </w:rPr>
      </w:pPr>
      <w:r w:rsidRPr="008C1D69">
        <w:rPr>
          <w:rFonts w:ascii="Times New Roman" w:hAnsi="Times New Roman"/>
          <w:sz w:val="24"/>
          <w:szCs w:val="24"/>
          <w:lang w:val="kk-KZ" w:eastAsia="ru-RU"/>
        </w:rPr>
        <w:t>1991 – 2012 жылдар аралығындағы кезеңдегі Валюталық реттеу саясатының эволюциясы;</w:t>
      </w:r>
    </w:p>
    <w:p w:rsidR="00780A23" w:rsidRPr="008C1D69" w:rsidRDefault="00780A23" w:rsidP="00780A23">
      <w:pPr>
        <w:numPr>
          <w:ilvl w:val="0"/>
          <w:numId w:val="24"/>
        </w:numPr>
        <w:rPr>
          <w:rFonts w:ascii="Times New Roman" w:hAnsi="Times New Roman"/>
          <w:sz w:val="24"/>
          <w:szCs w:val="24"/>
          <w:lang w:val="kk-KZ" w:eastAsia="ru-RU"/>
        </w:rPr>
      </w:pPr>
      <w:r w:rsidRPr="008C1D69">
        <w:rPr>
          <w:rFonts w:ascii="Times New Roman" w:hAnsi="Times New Roman"/>
          <w:sz w:val="24"/>
          <w:szCs w:val="24"/>
          <w:lang w:val="kk-KZ" w:eastAsia="ru-RU"/>
        </w:rPr>
        <w:t xml:space="preserve">БЭК түпмәтініндегі валюталық реттеу және валюталық бақылау. </w:t>
      </w:r>
    </w:p>
    <w:p w:rsidR="00780A23" w:rsidRPr="008C1D69" w:rsidRDefault="00780A23" w:rsidP="00780A23">
      <w:pPr>
        <w:ind w:firstLine="709"/>
        <w:rPr>
          <w:rFonts w:ascii="Times New Roman" w:hAnsi="Times New Roman"/>
          <w:i/>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sz w:val="24"/>
          <w:szCs w:val="24"/>
          <w:lang w:val="kk-KZ"/>
        </w:rPr>
        <w:t xml:space="preserve">Валюталық заңнаманың мәселелері бойынша семинарлардың саны (2 семинар) </w:t>
      </w:r>
    </w:p>
    <w:p w:rsidR="00780A23" w:rsidRPr="008C1D69" w:rsidRDefault="00780A23" w:rsidP="00780A23">
      <w:pPr>
        <w:ind w:firstLine="708"/>
        <w:rPr>
          <w:rFonts w:ascii="Times New Roman" w:hAnsi="Times New Roman"/>
          <w:b/>
          <w:i/>
          <w:sz w:val="24"/>
          <w:szCs w:val="24"/>
          <w:lang w:val="kk-KZ"/>
        </w:rPr>
      </w:pPr>
      <w:r w:rsidRPr="008C1D69">
        <w:rPr>
          <w:rFonts w:ascii="Times New Roman" w:hAnsi="Times New Roman"/>
          <w:b/>
          <w:i/>
          <w:sz w:val="24"/>
          <w:szCs w:val="24"/>
          <w:lang w:val="kk-KZ"/>
        </w:rPr>
        <w:t xml:space="preserve">Іс-шара: </w:t>
      </w:r>
      <w:r w:rsidRPr="008C1D69">
        <w:rPr>
          <w:rFonts w:ascii="Times New Roman" w:hAnsi="Times New Roman"/>
          <w:i/>
          <w:sz w:val="24"/>
          <w:szCs w:val="24"/>
          <w:lang w:val="kk-KZ"/>
        </w:rPr>
        <w:t>Валюталық реттеудің және валюталық бақылаудың мақсаттары, жүзеге асыру жөніндегі шаралар және талаптарын сақтамағаны үшін жауапкершілік туралы ақпараттық-түсіндірме науқанын жүргізу шеңберінде семинарлар ұйымдастыру</w:t>
      </w:r>
      <w:r w:rsidRPr="008C1D69">
        <w:rPr>
          <w:rFonts w:ascii="Times New Roman" w:hAnsi="Times New Roman"/>
          <w:sz w:val="24"/>
          <w:szCs w:val="24"/>
          <w:lang w:val="kk-KZ"/>
        </w:rPr>
        <w:t xml:space="preserve">  </w:t>
      </w:r>
    </w:p>
    <w:p w:rsidR="00780A23" w:rsidRPr="008C1D69" w:rsidRDefault="00780A23" w:rsidP="00780A23">
      <w:pPr>
        <w:ind w:firstLine="708"/>
        <w:rPr>
          <w:rFonts w:ascii="Times New Roman" w:hAnsi="Times New Roman"/>
          <w:sz w:val="24"/>
          <w:szCs w:val="24"/>
          <w:lang w:val="kk-KZ"/>
        </w:rPr>
      </w:pPr>
      <w:r w:rsidRPr="008C1D69">
        <w:rPr>
          <w:rFonts w:ascii="Times New Roman" w:hAnsi="Times New Roman"/>
          <w:sz w:val="24"/>
          <w:szCs w:val="24"/>
          <w:lang w:val="kk-KZ"/>
        </w:rPr>
        <w:t>22 маусымда «Сбербанк России» АҚ ЕБ қызметкерлері үшін Қазақстан Республикасы валюталық заңнамасының мәселелері бойынша семинар өткізілді. 10-11 қазан аралығындағы кезеңде Ұлттық Банктің аумақтық филиалдарының валюталық операцияларды бақылау бөлімдерінің басшылары және мамандары үшін «Валюталық реттеу және валюталық бақылау» деген тақырыпта семинар өткізілді.</w:t>
      </w:r>
    </w:p>
    <w:p w:rsidR="00780A23" w:rsidRPr="008C1D69" w:rsidRDefault="00780A23" w:rsidP="00780A23">
      <w:pPr>
        <w:ind w:firstLine="708"/>
        <w:rPr>
          <w:rFonts w:ascii="Times New Roman" w:hAnsi="Times New Roman"/>
          <w:sz w:val="24"/>
          <w:szCs w:val="24"/>
          <w:lang w:val="kk-KZ"/>
        </w:rPr>
      </w:pPr>
    </w:p>
    <w:p w:rsidR="00F40110" w:rsidRDefault="00F40110" w:rsidP="00780A23">
      <w:pPr>
        <w:jc w:val="center"/>
        <w:rPr>
          <w:rFonts w:ascii="Times New Roman" w:hAnsi="Times New Roman"/>
          <w:b/>
          <w:bCs/>
          <w:sz w:val="24"/>
          <w:szCs w:val="24"/>
          <w:u w:val="single"/>
          <w:lang w:val="kk-KZ"/>
        </w:rPr>
      </w:pPr>
    </w:p>
    <w:p w:rsidR="00F40110" w:rsidRDefault="00F40110" w:rsidP="00780A23">
      <w:pPr>
        <w:jc w:val="center"/>
        <w:rPr>
          <w:rFonts w:ascii="Times New Roman" w:hAnsi="Times New Roman"/>
          <w:b/>
          <w:bCs/>
          <w:sz w:val="24"/>
          <w:szCs w:val="24"/>
          <w:u w:val="single"/>
          <w:lang w:val="kk-KZ"/>
        </w:rPr>
      </w:pPr>
    </w:p>
    <w:p w:rsidR="00780A23" w:rsidRPr="008C1D69" w:rsidRDefault="00780A23" w:rsidP="00780A23">
      <w:pPr>
        <w:jc w:val="center"/>
        <w:rPr>
          <w:rFonts w:ascii="Times New Roman" w:hAnsi="Times New Roman"/>
          <w:b/>
          <w:bCs/>
          <w:sz w:val="24"/>
          <w:szCs w:val="24"/>
          <w:u w:val="single"/>
          <w:lang w:val="kk-KZ"/>
        </w:rPr>
      </w:pPr>
      <w:r w:rsidRPr="008C1D69">
        <w:rPr>
          <w:rFonts w:ascii="Times New Roman" w:hAnsi="Times New Roman"/>
          <w:b/>
          <w:bCs/>
          <w:sz w:val="24"/>
          <w:szCs w:val="24"/>
          <w:u w:val="single"/>
          <w:lang w:val="kk-KZ"/>
        </w:rPr>
        <w:t xml:space="preserve">3-стратегиялық бағыт. </w:t>
      </w:r>
    </w:p>
    <w:p w:rsidR="00780A23" w:rsidRPr="008C1D69" w:rsidRDefault="00780A23" w:rsidP="00780A23">
      <w:pPr>
        <w:jc w:val="center"/>
        <w:rPr>
          <w:rFonts w:ascii="Times New Roman" w:hAnsi="Times New Roman"/>
          <w:b/>
          <w:color w:val="000000"/>
          <w:sz w:val="24"/>
          <w:szCs w:val="24"/>
          <w:u w:val="single"/>
          <w:lang w:val="kk-KZ"/>
        </w:rPr>
      </w:pPr>
      <w:r w:rsidRPr="008C1D69">
        <w:rPr>
          <w:rFonts w:ascii="Times New Roman" w:hAnsi="Times New Roman"/>
          <w:b/>
          <w:bCs/>
          <w:sz w:val="24"/>
          <w:szCs w:val="24"/>
          <w:u w:val="single"/>
          <w:lang w:val="kk-KZ"/>
        </w:rPr>
        <w:t>Төлем жүйелерінің жұмыс істеуін ұйымдастыру</w:t>
      </w:r>
    </w:p>
    <w:p w:rsidR="00780A23" w:rsidRPr="008C1D69" w:rsidRDefault="00780A23" w:rsidP="00780A23">
      <w:pPr>
        <w:jc w:val="center"/>
        <w:rPr>
          <w:rFonts w:ascii="Times New Roman" w:hAnsi="Times New Roman"/>
          <w:b/>
          <w:i/>
          <w:color w:val="000000"/>
          <w:sz w:val="24"/>
          <w:szCs w:val="24"/>
          <w:lang w:val="kk-KZ"/>
        </w:rPr>
      </w:pPr>
    </w:p>
    <w:p w:rsidR="00780A23" w:rsidRPr="008C1D69" w:rsidRDefault="00780A23" w:rsidP="00780A23">
      <w:pPr>
        <w:ind w:firstLine="709"/>
        <w:rPr>
          <w:rFonts w:ascii="Times New Roman" w:hAnsi="Times New Roman"/>
          <w:color w:val="000000"/>
          <w:sz w:val="24"/>
          <w:szCs w:val="24"/>
          <w:lang w:val="kk-KZ"/>
        </w:rPr>
      </w:pPr>
      <w:r w:rsidRPr="008C1D69">
        <w:rPr>
          <w:rFonts w:ascii="Times New Roman" w:hAnsi="Times New Roman"/>
          <w:b/>
          <w:bCs/>
          <w:sz w:val="24"/>
          <w:szCs w:val="24"/>
          <w:lang w:val="kk-KZ"/>
        </w:rPr>
        <w:t xml:space="preserve">3.1-мақсат. </w:t>
      </w:r>
      <w:r w:rsidRPr="008C1D69">
        <w:rPr>
          <w:rFonts w:ascii="Times New Roman" w:hAnsi="Times New Roman"/>
          <w:sz w:val="24"/>
          <w:szCs w:val="24"/>
          <w:lang w:val="kk-KZ"/>
        </w:rPr>
        <w:t>Төлем жүйелерінің жұмыс істеуінің тиімділігін және қауіпсіздігін  қамтамасыз ету</w:t>
      </w:r>
      <w:r w:rsidRPr="008C1D69">
        <w:rPr>
          <w:rFonts w:ascii="Times New Roman" w:hAnsi="Times New Roman"/>
          <w:b/>
          <w:color w:val="000000"/>
          <w:sz w:val="24"/>
          <w:szCs w:val="24"/>
          <w:lang w:val="kk-KZ"/>
        </w:rPr>
        <w:t xml:space="preserve">  </w:t>
      </w:r>
      <w:r w:rsidRPr="008C1D69">
        <w:rPr>
          <w:rFonts w:ascii="Times New Roman" w:hAnsi="Times New Roman"/>
          <w:color w:val="000000"/>
          <w:sz w:val="24"/>
          <w:szCs w:val="24"/>
          <w:lang w:val="kk-KZ"/>
        </w:rPr>
        <w:t xml:space="preserve"> </w:t>
      </w:r>
    </w:p>
    <w:p w:rsidR="00780A23" w:rsidRPr="008C1D69" w:rsidRDefault="00780A23" w:rsidP="00780A23">
      <w:pPr>
        <w:ind w:firstLine="709"/>
        <w:rPr>
          <w:rFonts w:ascii="Times New Roman" w:hAnsi="Times New Roman"/>
          <w:sz w:val="24"/>
          <w:szCs w:val="24"/>
          <w:lang w:val="kk-KZ"/>
        </w:rPr>
      </w:pPr>
      <w:r w:rsidRPr="008C1D69">
        <w:rPr>
          <w:rFonts w:ascii="Times New Roman" w:hAnsi="Times New Roman"/>
          <w:sz w:val="24"/>
          <w:szCs w:val="24"/>
          <w:lang w:val="kk-KZ"/>
        </w:rPr>
        <w:t>Ұлттық Банк 2013 жылы Қазақстанның төлем жүйелерін одан әрі дамыту және ақша төлемі мен аударымын жүзеге асыру саласында заңнамалық базаны жетілдіру жұмысын жалғастырды.</w:t>
      </w:r>
    </w:p>
    <w:p w:rsidR="00780A23" w:rsidRPr="008C1D69" w:rsidRDefault="00780A23" w:rsidP="00780A23">
      <w:pPr>
        <w:ind w:firstLine="709"/>
        <w:rPr>
          <w:rFonts w:ascii="Times New Roman" w:hAnsi="Times New Roman"/>
          <w:sz w:val="24"/>
          <w:szCs w:val="24"/>
          <w:lang w:val="kk-KZ"/>
        </w:rPr>
      </w:pPr>
      <w:r w:rsidRPr="008C1D69">
        <w:rPr>
          <w:rFonts w:ascii="Times New Roman" w:hAnsi="Times New Roman"/>
          <w:sz w:val="24"/>
          <w:szCs w:val="24"/>
          <w:lang w:val="kk-KZ"/>
        </w:rPr>
        <w:t xml:space="preserve">Бір жыл ішінде ақша төлемдері мен аударымдары, Ұлттық Банкте қызмет көрсетілетін заңды тұлғалардың төлем карточкалары, банк шоттарын ашу, жүргізу және жабу, төлем құжаттарын, чек кітапшаларын пайдалану, Ұлттық Банк төлем жүйелері бөлімшесінің жұмыс істеу мәселелері бойынша Ұлттық Банк Басқармасының 8 қаулысы және Ұлттық Банк Директорлар кеңесінің 8 қаулысы бекітілді. </w:t>
      </w:r>
    </w:p>
    <w:p w:rsidR="00780A23" w:rsidRPr="008C1D69" w:rsidRDefault="00780A23" w:rsidP="00780A23">
      <w:pPr>
        <w:ind w:firstLine="709"/>
        <w:rPr>
          <w:rFonts w:ascii="Times New Roman" w:hAnsi="Times New Roman"/>
          <w:i/>
          <w:iCs/>
          <w:sz w:val="24"/>
          <w:szCs w:val="24"/>
          <w:lang w:val="kk-KZ"/>
        </w:rPr>
      </w:pPr>
      <w:r w:rsidRPr="008C1D69">
        <w:rPr>
          <w:rFonts w:ascii="Times New Roman" w:hAnsi="Times New Roman"/>
          <w:spacing w:val="-6"/>
          <w:sz w:val="24"/>
          <w:szCs w:val="24"/>
          <w:lang w:val="kk-KZ"/>
        </w:rPr>
        <w:t xml:space="preserve">Резервтік орталықты «әскери» режимде қолдау үшін тұрақты негізде төлем жүйелері жұмысына мониторинг және қызмет көрсету үшін </w:t>
      </w:r>
      <w:r w:rsidRPr="008C1D69">
        <w:rPr>
          <w:rFonts w:ascii="Times New Roman" w:hAnsi="Times New Roman"/>
          <w:sz w:val="24"/>
          <w:szCs w:val="24"/>
          <w:lang w:val="kk-KZ"/>
        </w:rPr>
        <w:t>Қазақстанның төлем жүйелерін резервтік орталықтың бағдарламалық-техникалық кешеніне аудару жұмысы жүзеге асырылды. Жүргізілген жұмыстардың қорытындылары бойынша пайдаланушыларға арналған төлем жүйелерінің үздіксіздігі мен қолжетімділігінің жоғары деңгейі қамтамасыз етілді.</w:t>
      </w:r>
    </w:p>
    <w:p w:rsidR="00780A23" w:rsidRPr="008C1D69" w:rsidRDefault="00780A23" w:rsidP="00780A23">
      <w:pPr>
        <w:ind w:firstLine="708"/>
        <w:rPr>
          <w:rFonts w:ascii="Times New Roman" w:hAnsi="Times New Roman"/>
          <w:sz w:val="24"/>
          <w:szCs w:val="24"/>
          <w:lang w:val="kk-KZ"/>
        </w:rPr>
      </w:pPr>
      <w:r w:rsidRPr="008C1D69">
        <w:rPr>
          <w:rFonts w:ascii="Times New Roman" w:hAnsi="Times New Roman"/>
          <w:sz w:val="24"/>
          <w:szCs w:val="24"/>
          <w:lang w:val="kk-KZ"/>
        </w:rPr>
        <w:t xml:space="preserve"> </w:t>
      </w:r>
    </w:p>
    <w:p w:rsidR="00780A23" w:rsidRPr="008C1D69" w:rsidRDefault="00780A23" w:rsidP="00780A23">
      <w:pPr>
        <w:ind w:firstLine="709"/>
        <w:rPr>
          <w:rFonts w:ascii="Times New Roman" w:hAnsi="Times New Roman"/>
          <w:i/>
          <w:sz w:val="24"/>
          <w:szCs w:val="24"/>
          <w:lang w:val="kk-KZ"/>
        </w:rPr>
      </w:pPr>
      <w:r w:rsidRPr="008C1D69">
        <w:rPr>
          <w:rFonts w:ascii="Times New Roman" w:hAnsi="Times New Roman"/>
          <w:b/>
          <w:i/>
          <w:color w:val="000000"/>
          <w:sz w:val="24"/>
          <w:szCs w:val="24"/>
          <w:lang w:val="kk-KZ"/>
        </w:rPr>
        <w:t>Мақсатты индикатор:</w:t>
      </w:r>
      <w:r w:rsidRPr="008C1D69">
        <w:rPr>
          <w:rFonts w:ascii="Times New Roman" w:hAnsi="Times New Roman"/>
          <w:i/>
          <w:color w:val="000000"/>
          <w:sz w:val="24"/>
          <w:szCs w:val="24"/>
          <w:lang w:val="kk-KZ"/>
        </w:rPr>
        <w:t xml:space="preserve"> </w:t>
      </w:r>
      <w:r w:rsidRPr="008C1D69">
        <w:rPr>
          <w:rFonts w:ascii="Times New Roman" w:hAnsi="Times New Roman"/>
          <w:i/>
          <w:sz w:val="24"/>
          <w:szCs w:val="24"/>
          <w:lang w:val="kk-KZ"/>
        </w:rPr>
        <w:t>2010 жылмен салыстырғанда 2013 жылы қолма-қол ақшасыз төлемдер көлемінің кемінде 8%-ға өсуіне қол жеткізу.</w:t>
      </w:r>
    </w:p>
    <w:p w:rsidR="00780A23" w:rsidRPr="008C1D69" w:rsidRDefault="00780A23" w:rsidP="00780A23">
      <w:pPr>
        <w:ind w:firstLine="709"/>
        <w:rPr>
          <w:rFonts w:ascii="Times New Roman" w:hAnsi="Times New Roman"/>
          <w:sz w:val="24"/>
          <w:szCs w:val="24"/>
          <w:lang w:val="kk-KZ"/>
        </w:rPr>
      </w:pPr>
      <w:r w:rsidRPr="008C1D69">
        <w:rPr>
          <w:rFonts w:ascii="Times New Roman" w:hAnsi="Times New Roman"/>
          <w:sz w:val="24"/>
          <w:szCs w:val="24"/>
          <w:lang w:val="kk-KZ"/>
        </w:rPr>
        <w:t xml:space="preserve">2013 жылы қолма-қол ақшасыз төлемдердің көлемі елде 2010 жылмен салыстырғанда 11,6% (28,0 трлн. теңге) ұлғайып, 269,7 трлн. теңге (1 772,5 млрд. АҚШ долл.) болды. Оның ішінде, қолма-қол ақшасыз төлемдердің жалпы көлемінен ұлттық төлем жүйелері (Банкаралық ақша аудару жүйесі және Банкаралық клиринг жүйесі) 177,6 трлн. теңге, Авангард Plat бөлшек төлемдер жүйесі арқылы – 25,2 млрд. теңге өткізілді. Жеке және заңды тұлғалар халықаралық ақша аударымдары жүйелері арқылы 275,6 млрд. теңге өткізді. Қазақстандық банктерге және оның клиенттеріне Қазақстан банктері арасында теңгемен ашылған корреспонденттік шоттар арқылы елдің аумағына -  1,8 трлн. теңге, банктер арасында ашылған корреспонденттік шоттар арқылы шетелге – 89,0 трлн. теңге жіберілді. Төлем карточкаларын пайдалану арқылы тауар және қызмет көрсетуге 921,8 млрд. теңге сомаға қолма-қол ақшасыз төлемдер жүргізілді. </w:t>
      </w:r>
      <w:r w:rsidRPr="008C1D69">
        <w:rPr>
          <w:rFonts w:ascii="Times New Roman" w:hAnsi="Times New Roman"/>
          <w:b/>
          <w:color w:val="000000"/>
          <w:sz w:val="24"/>
          <w:szCs w:val="24"/>
          <w:lang w:val="kk-KZ"/>
        </w:rPr>
        <w:t xml:space="preserve">  </w:t>
      </w:r>
    </w:p>
    <w:p w:rsidR="00F40110" w:rsidRDefault="00F40110" w:rsidP="00780A23">
      <w:pPr>
        <w:ind w:firstLine="709"/>
        <w:rPr>
          <w:rFonts w:ascii="Times New Roman" w:hAnsi="Times New Roman"/>
          <w:b/>
          <w:i/>
          <w:color w:val="000000"/>
          <w:sz w:val="24"/>
          <w:szCs w:val="24"/>
          <w:lang w:val="kk-KZ"/>
        </w:rPr>
      </w:pPr>
    </w:p>
    <w:p w:rsidR="00780A23" w:rsidRPr="008C1D69" w:rsidRDefault="00780A23" w:rsidP="00780A23">
      <w:pPr>
        <w:ind w:firstLine="709"/>
        <w:rPr>
          <w:rFonts w:ascii="Times New Roman" w:hAnsi="Times New Roman"/>
          <w:iCs/>
          <w:sz w:val="24"/>
          <w:szCs w:val="24"/>
          <w:lang w:val="kk-KZ"/>
        </w:rPr>
      </w:pPr>
      <w:r w:rsidRPr="008C1D69">
        <w:rPr>
          <w:rFonts w:ascii="Times New Roman" w:hAnsi="Times New Roman"/>
          <w:b/>
          <w:i/>
          <w:color w:val="000000"/>
          <w:sz w:val="24"/>
          <w:szCs w:val="24"/>
          <w:lang w:val="kk-KZ"/>
        </w:rPr>
        <w:t>3.1.1-міндет.</w:t>
      </w:r>
      <w:r w:rsidRPr="008C1D69">
        <w:rPr>
          <w:rFonts w:ascii="Times New Roman" w:hAnsi="Times New Roman"/>
          <w:i/>
          <w:color w:val="000000"/>
          <w:sz w:val="24"/>
          <w:szCs w:val="24"/>
          <w:lang w:val="kk-KZ"/>
        </w:rPr>
        <w:t xml:space="preserve"> </w:t>
      </w:r>
      <w:r w:rsidRPr="008C1D69">
        <w:rPr>
          <w:rFonts w:ascii="Times New Roman" w:hAnsi="Times New Roman"/>
          <w:i/>
          <w:iCs/>
          <w:sz w:val="24"/>
          <w:szCs w:val="24"/>
          <w:lang w:val="kk-KZ"/>
        </w:rPr>
        <w:t>Операторы «ҚРҰБ ҚБЕО» РМК болып табылатын  ұлттық төлем жүйелерінің (Банкаралық ақша аудару жүйесі  және Банкаралық клиринг жүйесі) тиімді, сенімді және үздіксіз жұмыс істеуін қамтамасыз ету</w:t>
      </w:r>
    </w:p>
    <w:p w:rsidR="00780A23" w:rsidRPr="008C1D69" w:rsidRDefault="00780A23" w:rsidP="00780A23">
      <w:pPr>
        <w:ind w:firstLine="709"/>
        <w:rPr>
          <w:rFonts w:ascii="Times New Roman" w:hAnsi="Times New Roman"/>
          <w:i/>
          <w:iCs/>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iCs/>
          <w:sz w:val="24"/>
          <w:szCs w:val="24"/>
          <w:lang w:val="kk-KZ"/>
        </w:rPr>
        <w:t>Төлем жүйелерінің бір жылдағы жұмыс қабілеттілігінің коэффиценті</w:t>
      </w:r>
      <w:r w:rsidRPr="008C1D69">
        <w:rPr>
          <w:rStyle w:val="a8"/>
          <w:i/>
          <w:iCs/>
          <w:sz w:val="24"/>
          <w:szCs w:val="24"/>
          <w:lang w:val="kk-KZ"/>
        </w:rPr>
        <w:footnoteReference w:id="11"/>
      </w:r>
      <w:r w:rsidRPr="008C1D69">
        <w:rPr>
          <w:rFonts w:ascii="Times New Roman" w:hAnsi="Times New Roman"/>
          <w:i/>
          <w:iCs/>
          <w:sz w:val="24"/>
          <w:szCs w:val="24"/>
          <w:lang w:val="kk-KZ"/>
        </w:rPr>
        <w:t xml:space="preserve">,  кемінде 90% </w:t>
      </w:r>
    </w:p>
    <w:p w:rsidR="00780A23" w:rsidRPr="008C1D69" w:rsidRDefault="00780A23" w:rsidP="00780A23">
      <w:pPr>
        <w:ind w:firstLine="709"/>
        <w:rPr>
          <w:rFonts w:ascii="Times New Roman" w:hAnsi="Times New Roman"/>
          <w:spacing w:val="-6"/>
          <w:sz w:val="24"/>
          <w:szCs w:val="24"/>
          <w:lang w:val="kk-KZ"/>
        </w:rPr>
      </w:pPr>
      <w:r w:rsidRPr="008C1D69">
        <w:rPr>
          <w:rFonts w:ascii="Times New Roman" w:hAnsi="Times New Roman"/>
          <w:spacing w:val="-6"/>
          <w:sz w:val="24"/>
          <w:szCs w:val="24"/>
          <w:lang w:val="kk-KZ"/>
        </w:rPr>
        <w:t xml:space="preserve">2013 жылы </w:t>
      </w:r>
      <w:r w:rsidRPr="008C1D69">
        <w:rPr>
          <w:rFonts w:ascii="Times New Roman" w:hAnsi="Times New Roman"/>
          <w:iCs/>
          <w:sz w:val="24"/>
          <w:szCs w:val="24"/>
          <w:lang w:val="kk-KZ"/>
        </w:rPr>
        <w:t>Банкаралық ақша аудару жүйесі</w:t>
      </w:r>
      <w:r w:rsidRPr="008C1D69">
        <w:rPr>
          <w:rFonts w:ascii="Times New Roman" w:hAnsi="Times New Roman"/>
          <w:spacing w:val="-6"/>
          <w:sz w:val="24"/>
          <w:szCs w:val="24"/>
          <w:lang w:val="kk-KZ"/>
        </w:rPr>
        <w:t xml:space="preserve"> (БААЖ) жұмыс істеу қабілетінің коэффициенті 99,934%, </w:t>
      </w:r>
      <w:r w:rsidRPr="008C1D69">
        <w:rPr>
          <w:rFonts w:ascii="Times New Roman" w:hAnsi="Times New Roman"/>
          <w:iCs/>
          <w:sz w:val="24"/>
          <w:szCs w:val="24"/>
          <w:lang w:val="kk-KZ"/>
        </w:rPr>
        <w:t>Банкаралық клиринг жүйесі</w:t>
      </w:r>
      <w:r w:rsidRPr="008C1D69">
        <w:rPr>
          <w:rFonts w:ascii="Times New Roman" w:hAnsi="Times New Roman"/>
          <w:spacing w:val="-6"/>
          <w:sz w:val="24"/>
          <w:szCs w:val="24"/>
          <w:lang w:val="kk-KZ"/>
        </w:rPr>
        <w:t xml:space="preserve"> (БКЖ) жұмыс істеу қабілетінің коэффициенті – 99,979% болды, бұл Қазақстанның төлем жүйелерінің жұмыс істеуінің жоғары тиімділігін сипаттайды. </w:t>
      </w:r>
    </w:p>
    <w:p w:rsidR="00F40110" w:rsidRDefault="00780A23" w:rsidP="00F40110">
      <w:pPr>
        <w:ind w:firstLine="709"/>
        <w:rPr>
          <w:rFonts w:ascii="Times New Roman" w:hAnsi="Times New Roman"/>
          <w:sz w:val="24"/>
          <w:szCs w:val="24"/>
          <w:lang w:val="kk-KZ"/>
        </w:rPr>
      </w:pPr>
      <w:r w:rsidRPr="008C1D69">
        <w:rPr>
          <w:rFonts w:ascii="Times New Roman" w:hAnsi="Times New Roman"/>
          <w:b/>
          <w:i/>
          <w:sz w:val="24"/>
          <w:szCs w:val="24"/>
          <w:lang w:val="kk-KZ"/>
        </w:rPr>
        <w:t xml:space="preserve">Тікелей нәтиже көрсеткіші: </w:t>
      </w:r>
      <w:r w:rsidRPr="008C1D69">
        <w:rPr>
          <w:rFonts w:ascii="Times New Roman" w:hAnsi="Times New Roman"/>
          <w:i/>
          <w:sz w:val="24"/>
          <w:szCs w:val="24"/>
          <w:lang w:val="kk-KZ"/>
        </w:rPr>
        <w:t>Қазақстанның төлем жүйелерін резервтік орталықтың бағдарламалық-техникалық кешеніне аудару</w:t>
      </w:r>
      <w:r w:rsidRPr="008C1D69">
        <w:rPr>
          <w:rFonts w:ascii="Times New Roman" w:hAnsi="Times New Roman"/>
          <w:sz w:val="24"/>
          <w:szCs w:val="24"/>
          <w:lang w:val="kk-KZ"/>
        </w:rPr>
        <w:t xml:space="preserve"> </w:t>
      </w:r>
    </w:p>
    <w:p w:rsidR="00780A23" w:rsidRPr="008C1D69" w:rsidRDefault="00780A23" w:rsidP="00F40110">
      <w:pPr>
        <w:ind w:firstLine="709"/>
        <w:rPr>
          <w:rFonts w:ascii="Times New Roman" w:hAnsi="Times New Roman"/>
          <w:sz w:val="24"/>
          <w:szCs w:val="24"/>
          <w:lang w:val="kk-KZ"/>
        </w:rPr>
      </w:pPr>
      <w:r w:rsidRPr="008C1D69">
        <w:rPr>
          <w:rFonts w:ascii="Times New Roman" w:hAnsi="Times New Roman"/>
          <w:sz w:val="24"/>
          <w:szCs w:val="24"/>
          <w:lang w:val="kk-KZ"/>
        </w:rPr>
        <w:t>2013 жылы төлем жүйелерін резервтік орталықтың бағдарламалық-техникалық кешеніне аудару:</w:t>
      </w:r>
    </w:p>
    <w:p w:rsidR="00780A23" w:rsidRPr="008C1D69" w:rsidRDefault="00780A23" w:rsidP="00780A23">
      <w:pPr>
        <w:numPr>
          <w:ilvl w:val="0"/>
          <w:numId w:val="25"/>
        </w:numPr>
        <w:ind w:left="0" w:firstLine="720"/>
        <w:rPr>
          <w:rFonts w:ascii="Times New Roman" w:hAnsi="Times New Roman"/>
          <w:iCs/>
          <w:sz w:val="24"/>
          <w:szCs w:val="24"/>
          <w:lang w:val="kk-KZ"/>
        </w:rPr>
      </w:pPr>
      <w:r w:rsidRPr="008C1D69">
        <w:rPr>
          <w:rFonts w:ascii="Times New Roman" w:hAnsi="Times New Roman"/>
          <w:iCs/>
          <w:sz w:val="24"/>
          <w:szCs w:val="24"/>
          <w:lang w:val="kk-KZ"/>
        </w:rPr>
        <w:t>2013 жылғы 15 наурызда сағат 07:43-те (резервтік орталықтың серверлеріне аудару 2013 жылғы 15 наурызда сағат 07:43-те, негізгі орталықтың серверлеріне кері аудару 2013 жылғы 15 наурызда сағат 19:04 жүзеге асырылды);</w:t>
      </w:r>
    </w:p>
    <w:p w:rsidR="00780A23" w:rsidRPr="008C1D69" w:rsidRDefault="00780A23" w:rsidP="00780A23">
      <w:pPr>
        <w:ind w:firstLine="708"/>
        <w:rPr>
          <w:rFonts w:ascii="Times New Roman" w:hAnsi="Times New Roman"/>
          <w:iCs/>
          <w:sz w:val="24"/>
          <w:szCs w:val="24"/>
          <w:lang w:val="kk-KZ"/>
        </w:rPr>
      </w:pPr>
      <w:r w:rsidRPr="008C1D69">
        <w:rPr>
          <w:rFonts w:ascii="Times New Roman" w:hAnsi="Times New Roman"/>
          <w:iCs/>
          <w:sz w:val="24"/>
          <w:szCs w:val="24"/>
          <w:lang w:val="kk-KZ"/>
        </w:rPr>
        <w:t>2) 2013 жылғы 21 қараша – 2013 жылғы 6 желтоқсан аралығында (резервтік орталықтың серверлеріне аудару 2013 жылғы 21 қарашада сағат 20:00 - 21:00 аралығында, негізгі орталықтың серверлеріне кері аудару 2013 жылғы 6 желтоқсанда сағат 19:59 жүзеге асырылды).</w:t>
      </w:r>
    </w:p>
    <w:p w:rsidR="00F40110" w:rsidRDefault="00F40110" w:rsidP="00780A23">
      <w:pPr>
        <w:ind w:firstLine="708"/>
        <w:rPr>
          <w:rFonts w:ascii="Times New Roman" w:hAnsi="Times New Roman"/>
          <w:b/>
          <w:bCs/>
          <w:i/>
          <w:iCs/>
          <w:sz w:val="24"/>
          <w:szCs w:val="24"/>
          <w:lang w:val="kk-KZ"/>
        </w:rPr>
      </w:pPr>
    </w:p>
    <w:p w:rsidR="00780A23" w:rsidRPr="008C1D69" w:rsidRDefault="00780A23" w:rsidP="00780A23">
      <w:pPr>
        <w:ind w:firstLine="708"/>
        <w:rPr>
          <w:rFonts w:ascii="Times New Roman" w:hAnsi="Times New Roman"/>
          <w:b/>
          <w:bCs/>
          <w:i/>
          <w:iCs/>
          <w:sz w:val="24"/>
          <w:szCs w:val="24"/>
          <w:lang w:val="kk-KZ"/>
        </w:rPr>
      </w:pPr>
      <w:r w:rsidRPr="008C1D69">
        <w:rPr>
          <w:rFonts w:ascii="Times New Roman" w:hAnsi="Times New Roman"/>
          <w:b/>
          <w:bCs/>
          <w:i/>
          <w:iCs/>
          <w:sz w:val="24"/>
          <w:szCs w:val="24"/>
          <w:lang w:val="kk-KZ"/>
        </w:rPr>
        <w:t xml:space="preserve">Іс-шара: </w:t>
      </w:r>
      <w:r w:rsidRPr="008C1D69">
        <w:rPr>
          <w:rFonts w:ascii="Times New Roman" w:hAnsi="Times New Roman"/>
          <w:i/>
          <w:sz w:val="24"/>
          <w:szCs w:val="24"/>
          <w:lang w:val="kk-KZ"/>
        </w:rPr>
        <w:t>ҚБЕО төлем жүйелерінің (БААЖ және Банкаралық клиринг жүйесі) үздіксіз жұмыс істеуінің мониторингі және бақылау, іркілістер мен тұрып қалу болған кезде жылдам ден қою және техникалық проблемаларды жою.</w:t>
      </w:r>
    </w:p>
    <w:p w:rsidR="00780A23" w:rsidRPr="008C1D69" w:rsidRDefault="00780A23" w:rsidP="00780A23">
      <w:pPr>
        <w:spacing w:line="228" w:lineRule="auto"/>
        <w:ind w:firstLine="708"/>
        <w:rPr>
          <w:rFonts w:ascii="Times New Roman" w:hAnsi="Times New Roman"/>
          <w:iCs/>
          <w:sz w:val="24"/>
          <w:szCs w:val="24"/>
          <w:lang w:val="kk-KZ"/>
        </w:rPr>
      </w:pPr>
      <w:r w:rsidRPr="008C1D69">
        <w:rPr>
          <w:rFonts w:ascii="Times New Roman" w:hAnsi="Times New Roman"/>
          <w:sz w:val="24"/>
          <w:szCs w:val="24"/>
          <w:lang w:val="kk-KZ"/>
        </w:rPr>
        <w:t>1. Төлем жүйелерінің жұмыс істеу қабілеті коэффициентінің белгіленген кемінде 90% мәнге сәйкестігін қамтамасыз ету мақсатында «ҚРҰБ ҚБЕО» РМК тұрақты негізде төлем жүйелерінің бағдарламалық-техникалық кешенінің мониторингін, операциялық және техникалық тәуекелдерді басқаруды жүзеге асырды.</w:t>
      </w:r>
      <w:r w:rsidRPr="008C1D69">
        <w:rPr>
          <w:rFonts w:ascii="Times New Roman" w:hAnsi="Times New Roman"/>
          <w:iCs/>
          <w:sz w:val="24"/>
          <w:szCs w:val="24"/>
          <w:lang w:val="kk-KZ"/>
        </w:rPr>
        <w:t xml:space="preserve"> </w:t>
      </w:r>
    </w:p>
    <w:p w:rsidR="00780A23" w:rsidRPr="008C1D69" w:rsidRDefault="00780A23" w:rsidP="00780A23">
      <w:pPr>
        <w:spacing w:line="228" w:lineRule="auto"/>
        <w:ind w:firstLine="708"/>
        <w:rPr>
          <w:rFonts w:ascii="Times New Roman" w:hAnsi="Times New Roman"/>
          <w:iCs/>
          <w:sz w:val="24"/>
          <w:szCs w:val="24"/>
          <w:lang w:val="kk-KZ"/>
        </w:rPr>
      </w:pPr>
      <w:r w:rsidRPr="008C1D69">
        <w:rPr>
          <w:rFonts w:ascii="Times New Roman" w:hAnsi="Times New Roman"/>
          <w:iCs/>
          <w:sz w:val="24"/>
          <w:szCs w:val="24"/>
          <w:lang w:val="kk-KZ"/>
        </w:rPr>
        <w:t>Төлем жүйелерінің жұмысында іркіліс болған кезде орын алған проблемаларды жою жөнінде шаралар қабылданды.</w:t>
      </w:r>
    </w:p>
    <w:p w:rsidR="00780A23" w:rsidRPr="008C1D69" w:rsidRDefault="00780A23" w:rsidP="00780A23">
      <w:pPr>
        <w:spacing w:line="244" w:lineRule="auto"/>
        <w:ind w:firstLine="708"/>
        <w:rPr>
          <w:rFonts w:ascii="Times New Roman" w:hAnsi="Times New Roman"/>
          <w:sz w:val="24"/>
          <w:szCs w:val="24"/>
          <w:lang w:val="kk-KZ"/>
        </w:rPr>
      </w:pPr>
      <w:r w:rsidRPr="008C1D69">
        <w:rPr>
          <w:rFonts w:ascii="Times New Roman" w:hAnsi="Times New Roman"/>
          <w:sz w:val="24"/>
          <w:szCs w:val="24"/>
          <w:lang w:val="kk-KZ"/>
        </w:rPr>
        <w:t>2013 жылы БААЖ және БКЖ-да мынадай іркілістер байқалды:</w:t>
      </w:r>
    </w:p>
    <w:p w:rsidR="00780A23" w:rsidRPr="008C1D69" w:rsidRDefault="00780A23" w:rsidP="00780A23">
      <w:pPr>
        <w:ind w:firstLine="708"/>
        <w:rPr>
          <w:rFonts w:ascii="Times New Roman" w:hAnsi="Times New Roman"/>
          <w:sz w:val="24"/>
          <w:szCs w:val="24"/>
          <w:lang w:val="kk-KZ"/>
        </w:rPr>
      </w:pPr>
      <w:r w:rsidRPr="008C1D69">
        <w:rPr>
          <w:rFonts w:ascii="Times New Roman" w:hAnsi="Times New Roman"/>
          <w:sz w:val="24"/>
          <w:szCs w:val="24"/>
          <w:lang w:val="kk-KZ"/>
        </w:rPr>
        <w:t xml:space="preserve">1) 2013 жылғы 12 ақпанда сағат 11:44 - 12:15 аралығында Куәландырушы орталықтың серверлік бөлігінің аппараттық қамтамасыз ету процестерінің бірінен соң бірінің тоқтап қалуынан «ҚРҰБ ҚБЕО» РМК Куәландырушы орталығының аппараттық қамтамасыз етуінің жұмысы тоқтап қалды, жүйелер жұмысының жалпы тоқтап қалған уақыты 31 минутты құрады; </w:t>
      </w:r>
    </w:p>
    <w:p w:rsidR="00780A23" w:rsidRPr="008C1D69" w:rsidRDefault="00780A23" w:rsidP="00780A23">
      <w:pPr>
        <w:ind w:firstLine="708"/>
        <w:rPr>
          <w:rFonts w:ascii="Times New Roman" w:eastAsia="SimSun" w:hAnsi="Times New Roman"/>
          <w:sz w:val="24"/>
          <w:szCs w:val="24"/>
          <w:lang w:val="kk-KZ" w:eastAsia="ru-RU"/>
        </w:rPr>
      </w:pPr>
      <w:r w:rsidRPr="008C1D69">
        <w:rPr>
          <w:rFonts w:ascii="Times New Roman" w:hAnsi="Times New Roman"/>
          <w:sz w:val="24"/>
          <w:szCs w:val="24"/>
          <w:lang w:val="kk-KZ"/>
        </w:rPr>
        <w:t>2) 2013 жылғы 1 тамызда сағат  9:05 - 10:23 аралығында «ҚРҰБ ҚБЕО» РМК төлемдерді өңдеу сервері жұмысының апатты тоқтап қалуына байланысты төлемдерді есептеу тоқтап қалды, жүйелер жұмысының жалпы тоқтап қалған іркіліс уақыты 77 минутты (1 сағат 17 минутты) құрады.</w:t>
      </w:r>
    </w:p>
    <w:p w:rsidR="00D60149" w:rsidRPr="0052377D" w:rsidRDefault="00D60149" w:rsidP="00D60149">
      <w:pPr>
        <w:ind w:firstLine="708"/>
        <w:rPr>
          <w:rFonts w:ascii="Times New Roman" w:hAnsi="Times New Roman"/>
          <w:sz w:val="24"/>
          <w:szCs w:val="24"/>
          <w:lang w:val="kk-KZ"/>
        </w:rPr>
      </w:pPr>
      <w:r w:rsidRPr="0052377D">
        <w:rPr>
          <w:rFonts w:ascii="Times New Roman" w:hAnsi="Times New Roman"/>
          <w:sz w:val="24"/>
          <w:szCs w:val="24"/>
          <w:lang w:val="kk-KZ"/>
        </w:rPr>
        <w:t>2013 жылы БААЖ және БКЖ іркілісінің жалпы уақыты 108 минут болды, бұл БААЖ жалпы жұмыс уақытының 0,066% және БКЖ жа</w:t>
      </w:r>
      <w:r w:rsidRPr="0052377D">
        <w:rPr>
          <w:rFonts w:ascii="Times New Roman" w:hAnsi="Times New Roman"/>
          <w:sz w:val="24"/>
          <w:szCs w:val="24"/>
          <w:lang w:val="kk-KZ"/>
        </w:rPr>
        <w:t>л</w:t>
      </w:r>
      <w:r w:rsidRPr="0052377D">
        <w:rPr>
          <w:rFonts w:ascii="Times New Roman" w:hAnsi="Times New Roman"/>
          <w:sz w:val="24"/>
          <w:szCs w:val="24"/>
          <w:lang w:val="kk-KZ"/>
        </w:rPr>
        <w:t xml:space="preserve">пы жұмыс уақытының 0,021% алады. Тиісті рәсімдер жүргізілгеннен кейін барлық іркіліс оқиғалары бойынша БААЖ мен БКЖ жұмысы уақтылы қалпына келтірілді.  </w:t>
      </w:r>
    </w:p>
    <w:p w:rsidR="00D60149" w:rsidRPr="0052377D" w:rsidRDefault="00D60149" w:rsidP="00D60149">
      <w:pPr>
        <w:keepNext/>
        <w:spacing w:line="228" w:lineRule="auto"/>
        <w:ind w:firstLine="709"/>
        <w:rPr>
          <w:rFonts w:ascii="Times New Roman" w:hAnsi="Times New Roman"/>
          <w:iCs/>
          <w:sz w:val="24"/>
          <w:szCs w:val="24"/>
          <w:lang w:val="kk-KZ"/>
        </w:rPr>
      </w:pPr>
      <w:r w:rsidRPr="0052377D">
        <w:rPr>
          <w:rFonts w:ascii="Times New Roman" w:hAnsi="Times New Roman"/>
          <w:iCs/>
          <w:sz w:val="24"/>
          <w:szCs w:val="24"/>
          <w:lang w:val="kk-KZ"/>
        </w:rPr>
        <w:t>2.  Төлем жүйелерін қадағалауды (оверсайт) жүзеге асыру шеңберінде:</w:t>
      </w:r>
    </w:p>
    <w:p w:rsidR="00D60149" w:rsidRPr="0052377D" w:rsidRDefault="00D60149" w:rsidP="00D60149">
      <w:pPr>
        <w:spacing w:line="245" w:lineRule="auto"/>
        <w:ind w:firstLine="708"/>
        <w:rPr>
          <w:rFonts w:ascii="Times New Roman" w:hAnsi="Times New Roman"/>
          <w:sz w:val="24"/>
          <w:szCs w:val="24"/>
          <w:lang w:val="kk-KZ"/>
        </w:rPr>
      </w:pPr>
      <w:r w:rsidRPr="0052377D">
        <w:rPr>
          <w:rFonts w:ascii="Times New Roman" w:hAnsi="Times New Roman"/>
          <w:iCs/>
          <w:sz w:val="24"/>
          <w:szCs w:val="24"/>
          <w:lang w:val="kk-KZ"/>
        </w:rPr>
        <w:t xml:space="preserve">2.1) </w:t>
      </w:r>
      <w:r w:rsidRPr="0052377D">
        <w:rPr>
          <w:rFonts w:ascii="Times New Roman" w:hAnsi="Times New Roman"/>
          <w:sz w:val="24"/>
          <w:szCs w:val="24"/>
          <w:lang w:val="kk-KZ"/>
        </w:rPr>
        <w:t>күн сайынғы негізде 108 Ережеге</w:t>
      </w:r>
      <w:r w:rsidRPr="0052377D">
        <w:rPr>
          <w:rStyle w:val="a8"/>
          <w:lang w:val="kk-KZ"/>
        </w:rPr>
        <w:footnoteReference w:id="12"/>
      </w:r>
      <w:r w:rsidRPr="0052377D">
        <w:rPr>
          <w:rFonts w:ascii="Times New Roman" w:hAnsi="Times New Roman"/>
          <w:sz w:val="24"/>
          <w:szCs w:val="24"/>
          <w:lang w:val="kk-KZ"/>
        </w:rPr>
        <w:t xml:space="preserve"> сәйкес БААЖ және Банкаралық клиринг жүйесі арқылы төлемдердің ағындары бойынша ақпаратты, ай са</w:t>
      </w:r>
      <w:r w:rsidRPr="0052377D">
        <w:rPr>
          <w:rFonts w:ascii="Times New Roman" w:hAnsi="Times New Roman"/>
          <w:sz w:val="24"/>
          <w:szCs w:val="24"/>
          <w:lang w:val="kk-KZ"/>
        </w:rPr>
        <w:t>й</w:t>
      </w:r>
      <w:r w:rsidRPr="0052377D">
        <w:rPr>
          <w:rFonts w:ascii="Times New Roman" w:hAnsi="Times New Roman"/>
          <w:sz w:val="24"/>
          <w:szCs w:val="24"/>
          <w:lang w:val="kk-KZ"/>
        </w:rPr>
        <w:t>ынғы негізде 16 Ережеге</w:t>
      </w:r>
      <w:r w:rsidRPr="0052377D">
        <w:rPr>
          <w:rStyle w:val="a8"/>
          <w:lang w:val="kk-KZ"/>
        </w:rPr>
        <w:footnoteReference w:id="13"/>
      </w:r>
      <w:r w:rsidRPr="0052377D">
        <w:rPr>
          <w:rFonts w:ascii="Times New Roman" w:hAnsi="Times New Roman"/>
          <w:sz w:val="24"/>
          <w:szCs w:val="24"/>
          <w:lang w:val="kk-KZ"/>
        </w:rPr>
        <w:t xml:space="preserve"> сәйкес электрондық терминалдар және қашықтан кіру жүйесі арқылы жүзеге асырылған ақша төлемі мен аударымы жөніндегі мәліметтерді және 388 Ережеге</w:t>
      </w:r>
      <w:r w:rsidRPr="0052377D">
        <w:rPr>
          <w:rStyle w:val="a8"/>
          <w:lang w:val="kk-KZ"/>
        </w:rPr>
        <w:footnoteReference w:id="14"/>
      </w:r>
      <w:r w:rsidRPr="0052377D">
        <w:rPr>
          <w:rFonts w:ascii="Times New Roman" w:hAnsi="Times New Roman"/>
          <w:sz w:val="24"/>
          <w:szCs w:val="24"/>
          <w:lang w:val="kk-KZ"/>
        </w:rPr>
        <w:t xml:space="preserve"> сәйкес төлемдер мақсатының бірыңғай жіктеушінің кодтары бойынша төлемдер жөнінд</w:t>
      </w:r>
      <w:r w:rsidRPr="0052377D">
        <w:rPr>
          <w:rFonts w:ascii="Times New Roman" w:hAnsi="Times New Roman"/>
          <w:sz w:val="24"/>
          <w:szCs w:val="24"/>
          <w:lang w:val="kk-KZ"/>
        </w:rPr>
        <w:t>е</w:t>
      </w:r>
      <w:r w:rsidRPr="0052377D">
        <w:rPr>
          <w:rFonts w:ascii="Times New Roman" w:hAnsi="Times New Roman"/>
          <w:sz w:val="24"/>
          <w:szCs w:val="24"/>
          <w:lang w:val="kk-KZ"/>
        </w:rPr>
        <w:t xml:space="preserve">гі мәліметтерді жинау және өңдеу жүзеге асырылды; </w:t>
      </w:r>
    </w:p>
    <w:p w:rsidR="00D60149" w:rsidRPr="0052377D" w:rsidRDefault="00D60149" w:rsidP="00D60149">
      <w:pPr>
        <w:keepNext/>
        <w:spacing w:line="228" w:lineRule="auto"/>
        <w:ind w:firstLine="709"/>
        <w:rPr>
          <w:rFonts w:ascii="Times New Roman" w:hAnsi="Times New Roman"/>
          <w:iCs/>
          <w:sz w:val="24"/>
          <w:szCs w:val="24"/>
          <w:lang w:val="kk-KZ"/>
        </w:rPr>
      </w:pPr>
      <w:r w:rsidRPr="0052377D">
        <w:rPr>
          <w:rFonts w:ascii="Times New Roman" w:hAnsi="Times New Roman"/>
          <w:iCs/>
          <w:sz w:val="24"/>
          <w:szCs w:val="24"/>
          <w:lang w:val="kk-KZ"/>
        </w:rPr>
        <w:t xml:space="preserve">2.2) күн сайынғы негізде БААЖ өтімділік және айналымдылық коэффициенттерін, </w:t>
      </w:r>
      <w:r w:rsidRPr="0052377D">
        <w:rPr>
          <w:rFonts w:ascii="Times New Roman" w:hAnsi="Times New Roman"/>
          <w:bCs/>
          <w:iCs/>
          <w:sz w:val="24"/>
          <w:szCs w:val="24"/>
          <w:lang w:val="kk-KZ"/>
        </w:rPr>
        <w:t xml:space="preserve">БКЖ-нің </w:t>
      </w:r>
      <w:r w:rsidRPr="0052377D">
        <w:rPr>
          <w:rFonts w:ascii="Times New Roman" w:hAnsi="Times New Roman"/>
          <w:iCs/>
          <w:sz w:val="24"/>
          <w:szCs w:val="24"/>
          <w:lang w:val="kk-KZ"/>
        </w:rPr>
        <w:t xml:space="preserve">айналымдылық коэффициентін есептеу жүргізілді; </w:t>
      </w:r>
    </w:p>
    <w:p w:rsidR="00D60149" w:rsidRPr="0052377D" w:rsidRDefault="00D60149" w:rsidP="00D60149">
      <w:pPr>
        <w:ind w:firstLine="709"/>
        <w:jc w:val="right"/>
        <w:rPr>
          <w:rFonts w:ascii="Times New Roman" w:hAnsi="Times New Roman"/>
          <w:iCs/>
          <w:sz w:val="18"/>
          <w:szCs w:val="18"/>
          <w:lang w:val="kk-KZ"/>
        </w:rPr>
      </w:pPr>
    </w:p>
    <w:p w:rsidR="00F40110" w:rsidRDefault="00F40110" w:rsidP="00D60149">
      <w:pPr>
        <w:ind w:firstLine="709"/>
        <w:jc w:val="right"/>
        <w:rPr>
          <w:rFonts w:ascii="Times New Roman" w:hAnsi="Times New Roman"/>
          <w:iCs/>
          <w:sz w:val="18"/>
          <w:szCs w:val="18"/>
          <w:lang w:val="kk-KZ"/>
        </w:rPr>
      </w:pPr>
    </w:p>
    <w:p w:rsidR="00F40110" w:rsidRDefault="00F40110" w:rsidP="00D60149">
      <w:pPr>
        <w:ind w:firstLine="709"/>
        <w:jc w:val="right"/>
        <w:rPr>
          <w:rFonts w:ascii="Times New Roman" w:hAnsi="Times New Roman"/>
          <w:iCs/>
          <w:sz w:val="18"/>
          <w:szCs w:val="18"/>
          <w:lang w:val="kk-KZ"/>
        </w:rPr>
      </w:pPr>
    </w:p>
    <w:p w:rsidR="00D60149" w:rsidRPr="0052377D" w:rsidRDefault="00D60149" w:rsidP="00D60149">
      <w:pPr>
        <w:ind w:firstLine="709"/>
        <w:jc w:val="right"/>
        <w:rPr>
          <w:rFonts w:ascii="Times New Roman" w:hAnsi="Times New Roman"/>
          <w:iCs/>
          <w:sz w:val="18"/>
          <w:szCs w:val="18"/>
          <w:lang w:val="kk-KZ"/>
        </w:rPr>
      </w:pPr>
      <w:r w:rsidRPr="0052377D">
        <w:rPr>
          <w:rFonts w:ascii="Times New Roman" w:hAnsi="Times New Roman"/>
          <w:iCs/>
          <w:sz w:val="18"/>
          <w:szCs w:val="18"/>
          <w:lang w:val="kk-KZ"/>
        </w:rPr>
        <w:t>1-сурет</w:t>
      </w:r>
    </w:p>
    <w:p w:rsidR="00D60149" w:rsidRPr="0052377D" w:rsidRDefault="00D60149" w:rsidP="00D60149">
      <w:pPr>
        <w:ind w:firstLine="0"/>
        <w:jc w:val="center"/>
        <w:rPr>
          <w:rFonts w:ascii="Times New Roman" w:hAnsi="Times New Roman"/>
          <w:spacing w:val="-6"/>
          <w:sz w:val="20"/>
          <w:szCs w:val="20"/>
          <w:lang w:val="kk-KZ"/>
        </w:rPr>
      </w:pPr>
    </w:p>
    <w:p w:rsidR="00D60149" w:rsidRPr="0052377D" w:rsidRDefault="00D60149" w:rsidP="00D60149">
      <w:pPr>
        <w:ind w:firstLine="0"/>
        <w:jc w:val="center"/>
        <w:rPr>
          <w:rFonts w:ascii="Times New Roman" w:hAnsi="Times New Roman"/>
          <w:spacing w:val="-6"/>
          <w:sz w:val="20"/>
          <w:szCs w:val="20"/>
          <w:lang w:val="kk-KZ"/>
        </w:rPr>
      </w:pPr>
      <w:r w:rsidRPr="0052377D">
        <w:rPr>
          <w:rFonts w:ascii="Times New Roman" w:hAnsi="Times New Roman"/>
          <w:spacing w:val="-6"/>
          <w:sz w:val="20"/>
          <w:szCs w:val="20"/>
          <w:lang w:val="kk-KZ"/>
        </w:rPr>
        <w:t xml:space="preserve">БААЖ өтімділік коэффициентінің, БКЖ айналымдылық коэффициентінің орташа айлық мәндерінің </w:t>
      </w:r>
    </w:p>
    <w:p w:rsidR="00D60149" w:rsidRPr="0052377D" w:rsidRDefault="00D60149" w:rsidP="00D60149">
      <w:pPr>
        <w:ind w:firstLine="0"/>
        <w:jc w:val="center"/>
        <w:rPr>
          <w:rFonts w:ascii="Times New Roman" w:hAnsi="Times New Roman"/>
          <w:spacing w:val="-6"/>
          <w:sz w:val="20"/>
          <w:szCs w:val="20"/>
          <w:lang w:val="kk-KZ"/>
        </w:rPr>
      </w:pPr>
      <w:r w:rsidRPr="0052377D">
        <w:rPr>
          <w:rFonts w:ascii="Times New Roman" w:hAnsi="Times New Roman"/>
          <w:spacing w:val="-6"/>
          <w:sz w:val="20"/>
          <w:szCs w:val="20"/>
          <w:lang w:val="kk-KZ"/>
        </w:rPr>
        <w:t xml:space="preserve">2013 жылғы өзгеру динамикасы  </w:t>
      </w:r>
    </w:p>
    <w:p w:rsidR="00D60149" w:rsidRPr="0052377D" w:rsidRDefault="00D60149" w:rsidP="00D60149">
      <w:pPr>
        <w:keepNext/>
        <w:spacing w:line="228" w:lineRule="auto"/>
        <w:ind w:firstLine="0"/>
        <w:rPr>
          <w:rFonts w:ascii="Times New Roman" w:hAnsi="Times New Roman"/>
          <w:iCs/>
          <w:sz w:val="24"/>
          <w:szCs w:val="24"/>
          <w:highlight w:val="yellow"/>
          <w:lang w:val="kk-KZ"/>
        </w:rPr>
      </w:pPr>
      <w:r w:rsidRPr="0052377D">
        <w:rPr>
          <w:rFonts w:ascii="Times New Roman" w:hAnsi="Times New Roman"/>
          <w:sz w:val="24"/>
          <w:szCs w:val="24"/>
          <w:lang w:val="kk-KZ"/>
        </w:rPr>
        <w:object w:dxaOrig="9540" w:dyaOrig="2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33.5pt" o:ole="" filled="t">
            <v:imagedata r:id="rId9" o:title=""/>
          </v:shape>
          <o:OLEObject Type="Embed" ProgID="MSGraph.Chart.8" ShapeID="_x0000_i1025" DrawAspect="Content" ObjectID="_1636360474" r:id="rId10">
            <o:FieldCodes>\s</o:FieldCodes>
          </o:OLEObject>
        </w:object>
      </w:r>
    </w:p>
    <w:p w:rsidR="00D60149" w:rsidRPr="0052377D" w:rsidRDefault="00D60149" w:rsidP="00D60149">
      <w:pPr>
        <w:keepNext/>
        <w:spacing w:line="228" w:lineRule="auto"/>
        <w:ind w:firstLine="709"/>
        <w:rPr>
          <w:rFonts w:ascii="Times New Roman" w:hAnsi="Times New Roman"/>
          <w:iCs/>
          <w:sz w:val="24"/>
          <w:szCs w:val="24"/>
          <w:lang w:val="kk-KZ"/>
        </w:rPr>
      </w:pPr>
      <w:r w:rsidRPr="0052377D">
        <w:rPr>
          <w:rFonts w:ascii="Times New Roman" w:hAnsi="Times New Roman"/>
          <w:iCs/>
          <w:sz w:val="24"/>
          <w:szCs w:val="24"/>
          <w:lang w:val="kk-KZ"/>
        </w:rPr>
        <w:t xml:space="preserve">2.3) </w:t>
      </w:r>
      <w:r w:rsidRPr="0052377D">
        <w:rPr>
          <w:rFonts w:ascii="Times New Roman" w:hAnsi="Times New Roman"/>
          <w:sz w:val="24"/>
          <w:szCs w:val="24"/>
          <w:lang w:val="kk-KZ"/>
        </w:rPr>
        <w:t>операциялық күн ішінде кезекте болған, пайдаланушы кері қайтарған, операци</w:t>
      </w:r>
      <w:r w:rsidRPr="0052377D">
        <w:rPr>
          <w:rFonts w:ascii="Times New Roman" w:hAnsi="Times New Roman"/>
          <w:sz w:val="24"/>
          <w:szCs w:val="24"/>
          <w:lang w:val="kk-KZ"/>
        </w:rPr>
        <w:t>я</w:t>
      </w:r>
      <w:r w:rsidRPr="0052377D">
        <w:rPr>
          <w:rFonts w:ascii="Times New Roman" w:hAnsi="Times New Roman"/>
          <w:sz w:val="24"/>
          <w:szCs w:val="24"/>
          <w:lang w:val="kk-KZ"/>
        </w:rPr>
        <w:t xml:space="preserve">лық күн ішінде </w:t>
      </w:r>
      <w:r w:rsidRPr="0052377D">
        <w:rPr>
          <w:rFonts w:ascii="Times New Roman" w:hAnsi="Times New Roman"/>
          <w:iCs/>
          <w:sz w:val="24"/>
          <w:szCs w:val="24"/>
          <w:lang w:val="kk-KZ"/>
        </w:rPr>
        <w:t>БААЖ-да орындалмаған төлемдер және олар болған кезде БКЖ  жойылған төлем құжаттары бойынша ақпаратқа күн сайынғы негізде талдау жасалды.</w:t>
      </w:r>
    </w:p>
    <w:p w:rsidR="00D60149" w:rsidRPr="0052377D" w:rsidRDefault="00D60149" w:rsidP="00D60149">
      <w:pPr>
        <w:keepNext/>
        <w:spacing w:line="228" w:lineRule="auto"/>
        <w:ind w:firstLine="709"/>
        <w:rPr>
          <w:rFonts w:ascii="Times New Roman" w:hAnsi="Times New Roman"/>
          <w:iCs/>
          <w:sz w:val="24"/>
          <w:szCs w:val="24"/>
          <w:lang w:val="kk-KZ"/>
        </w:rPr>
      </w:pPr>
      <w:r w:rsidRPr="0052377D">
        <w:rPr>
          <w:rFonts w:ascii="Times New Roman" w:hAnsi="Times New Roman"/>
          <w:iCs/>
          <w:sz w:val="24"/>
          <w:szCs w:val="24"/>
          <w:lang w:val="kk-KZ"/>
        </w:rPr>
        <w:t xml:space="preserve">2013 жылы БААЖ-де 14 төлем құжатын орындамау (кері қайтару) анықталды (есептелген төлемдердің жалпы санынан 0,0001%), БКЖ-де 213 төлем құжаты жойылды (есептелген төлемдердің жалпы санынан 0,001%). Барлық орындалмаған және кері қайтарылып алынған </w:t>
      </w:r>
      <w:r w:rsidRPr="0052377D">
        <w:rPr>
          <w:rFonts w:ascii="Times New Roman" w:hAnsi="Times New Roman"/>
          <w:sz w:val="24"/>
          <w:szCs w:val="24"/>
          <w:lang w:val="kk-KZ"/>
        </w:rPr>
        <w:t>төлем құжаттары</w:t>
      </w:r>
      <w:r w:rsidRPr="0052377D">
        <w:rPr>
          <w:rFonts w:ascii="Times New Roman" w:hAnsi="Times New Roman"/>
          <w:iCs/>
          <w:sz w:val="24"/>
          <w:szCs w:val="24"/>
          <w:lang w:val="kk-KZ"/>
        </w:rPr>
        <w:t xml:space="preserve"> бойынша соңғы күндері олардың орындалуына мониторинг өткізілді.  </w:t>
      </w:r>
      <w:r w:rsidRPr="0052377D">
        <w:rPr>
          <w:rFonts w:ascii="Times New Roman" w:hAnsi="Times New Roman"/>
          <w:sz w:val="24"/>
          <w:szCs w:val="24"/>
          <w:lang w:val="kk-KZ"/>
        </w:rPr>
        <w:t xml:space="preserve"> </w:t>
      </w:r>
    </w:p>
    <w:p w:rsidR="00D60149" w:rsidRPr="0052377D" w:rsidRDefault="00D60149" w:rsidP="00D60149">
      <w:pPr>
        <w:suppressAutoHyphens/>
        <w:spacing w:line="245" w:lineRule="auto"/>
        <w:ind w:firstLine="709"/>
        <w:rPr>
          <w:rFonts w:ascii="Times New Roman" w:hAnsi="Times New Roman"/>
          <w:sz w:val="24"/>
          <w:szCs w:val="24"/>
          <w:lang w:val="kk-KZ"/>
        </w:rPr>
      </w:pPr>
      <w:r w:rsidRPr="0052377D">
        <w:rPr>
          <w:rFonts w:ascii="Times New Roman" w:hAnsi="Times New Roman"/>
          <w:iCs/>
          <w:sz w:val="24"/>
          <w:szCs w:val="24"/>
          <w:lang w:val="kk-KZ"/>
        </w:rPr>
        <w:t>3. 2013 жыл үшін «Банкаралық ақша аударымы жүйесіндегі және банкаралық клирингтегі айналымдар бойынша есептілік» MIS-12 Ұлттық Банк басшылығына ақпарат ұсынылды (2012 жылғы желтоқсан үшін - 10.01.2013ж. №29308/67Н хат, 2013 жылғы қаңтар үшін - 08.02.2013ж. №29308/416Н хат, 2013 жылғы ақпан үшін - 11.03.2013ж. №29308/739Н хат, 2013 жылғы наурыз үшін - 10.04.2013ж. 29308/1061Н хат, 2013 жылғы сәуір үшін - 08.05.2013ж. 29308/1319Н хат, 2013 жылғы мамыр үшін - 10.06.2013ж. 29308/1583Н хат, 2013 жылғы маусым үшін - 04.07.2013ж. 29308/1818Н хат,  2013 жылғы шілде үшін - 12.08.2013ж. 29308/2122Н хат, 2013 жылғы -  10.09.2013ж. № 29308/2381 хат, 2013 жылғы қыркүйек үшін - 10.10.2013ж. №29308/2600Н хат, 2013 жылғы қазан үшін - 07.11.2013ж. №29308/2798Н хат, 2013 жылғы қараша үшін - 09.12.2013ж. №29308/3007Н хат).</w:t>
      </w:r>
    </w:p>
    <w:p w:rsidR="00D60149" w:rsidRPr="0052377D" w:rsidRDefault="00D60149" w:rsidP="00D60149">
      <w:pPr>
        <w:ind w:firstLine="709"/>
        <w:rPr>
          <w:rFonts w:ascii="Times New Roman" w:hAnsi="Times New Roman"/>
          <w:iCs/>
          <w:sz w:val="24"/>
          <w:szCs w:val="24"/>
          <w:lang w:val="kk-KZ"/>
        </w:rPr>
      </w:pPr>
      <w:r w:rsidRPr="0052377D">
        <w:rPr>
          <w:rFonts w:ascii="Times New Roman" w:hAnsi="Times New Roman"/>
          <w:iCs/>
          <w:sz w:val="24"/>
          <w:szCs w:val="24"/>
          <w:lang w:val="kk-KZ"/>
        </w:rPr>
        <w:t>4. Ұлттық Банк</w:t>
      </w:r>
      <w:r w:rsidRPr="0052377D">
        <w:rPr>
          <w:rFonts w:ascii="Times New Roman" w:hAnsi="Times New Roman"/>
          <w:sz w:val="24"/>
          <w:szCs w:val="24"/>
          <w:lang w:val="kk-KZ"/>
        </w:rPr>
        <w:t xml:space="preserve"> нақты уақыт режиміндегі төлем жүйелерін пайдаланушылардың позицияларына тұрақты негізде мониторинг пен бақылау жүргізді</w:t>
      </w:r>
      <w:r w:rsidRPr="0052377D">
        <w:rPr>
          <w:rFonts w:ascii="Times New Roman" w:hAnsi="Times New Roman"/>
          <w:iCs/>
          <w:sz w:val="24"/>
          <w:szCs w:val="24"/>
          <w:lang w:val="kk-KZ"/>
        </w:rPr>
        <w:t>. Тұтастай алғанда 2013 жылы БААЖ-да пайдаланушылардың өтімділігінің орташа күндік көлемі 924,7 млрд. теңге (пайдаланушылардың айналымдарының орташа күндік сомасы к</w:t>
      </w:r>
      <w:r w:rsidRPr="0052377D">
        <w:rPr>
          <w:rFonts w:ascii="Times New Roman" w:hAnsi="Times New Roman"/>
          <w:iCs/>
          <w:sz w:val="24"/>
          <w:szCs w:val="24"/>
          <w:lang w:val="kk-KZ"/>
        </w:rPr>
        <w:t>е</w:t>
      </w:r>
      <w:r w:rsidRPr="0052377D">
        <w:rPr>
          <w:rFonts w:ascii="Times New Roman" w:hAnsi="Times New Roman"/>
          <w:iCs/>
          <w:sz w:val="24"/>
          <w:szCs w:val="24"/>
          <w:lang w:val="kk-KZ"/>
        </w:rPr>
        <w:t>зінде = 702,3 млрд. теңге) болды, бұл жүйені пайдаланушылардың төлемдер жүргізу үшін өтімділікпен жеткілікті түрде қамтамасыз етуді сипаттайды.</w:t>
      </w:r>
    </w:p>
    <w:p w:rsidR="00D60149" w:rsidRPr="0052377D" w:rsidRDefault="00D60149" w:rsidP="00D60149">
      <w:pPr>
        <w:ind w:firstLine="709"/>
        <w:jc w:val="right"/>
        <w:rPr>
          <w:rFonts w:ascii="Times New Roman" w:hAnsi="Times New Roman"/>
          <w:iCs/>
          <w:sz w:val="18"/>
          <w:szCs w:val="18"/>
          <w:lang w:val="kk-KZ"/>
        </w:rPr>
      </w:pPr>
    </w:p>
    <w:p w:rsidR="00D60149" w:rsidRPr="0052377D" w:rsidRDefault="00D60149" w:rsidP="00D60149">
      <w:pPr>
        <w:ind w:firstLine="709"/>
        <w:jc w:val="right"/>
        <w:rPr>
          <w:rFonts w:ascii="Times New Roman" w:hAnsi="Times New Roman"/>
          <w:iCs/>
          <w:sz w:val="18"/>
          <w:szCs w:val="18"/>
          <w:lang w:val="kk-KZ"/>
        </w:rPr>
      </w:pPr>
    </w:p>
    <w:p w:rsidR="00D60149" w:rsidRPr="0052377D" w:rsidRDefault="00D60149" w:rsidP="00D60149">
      <w:pPr>
        <w:ind w:firstLine="709"/>
        <w:jc w:val="right"/>
        <w:rPr>
          <w:rFonts w:ascii="Times New Roman" w:hAnsi="Times New Roman"/>
          <w:iCs/>
          <w:sz w:val="18"/>
          <w:szCs w:val="18"/>
          <w:lang w:val="kk-KZ"/>
        </w:rPr>
      </w:pPr>
      <w:r w:rsidRPr="0052377D">
        <w:rPr>
          <w:rFonts w:ascii="Times New Roman" w:hAnsi="Times New Roman"/>
          <w:iCs/>
          <w:sz w:val="18"/>
          <w:szCs w:val="18"/>
          <w:lang w:val="kk-KZ"/>
        </w:rPr>
        <w:t>2-сурет</w:t>
      </w:r>
    </w:p>
    <w:p w:rsidR="00D60149" w:rsidRPr="0052377D" w:rsidRDefault="00D60149" w:rsidP="00D60149">
      <w:pPr>
        <w:ind w:firstLine="0"/>
        <w:jc w:val="center"/>
        <w:rPr>
          <w:rFonts w:ascii="Times New Roman" w:hAnsi="Times New Roman"/>
          <w:spacing w:val="-6"/>
          <w:sz w:val="18"/>
          <w:szCs w:val="18"/>
          <w:lang w:val="kk-KZ"/>
        </w:rPr>
      </w:pPr>
      <w:r w:rsidRPr="0052377D">
        <w:rPr>
          <w:rFonts w:ascii="Times New Roman" w:hAnsi="Times New Roman"/>
          <w:iCs/>
          <w:sz w:val="18"/>
          <w:szCs w:val="18"/>
          <w:lang w:val="kk-KZ"/>
        </w:rPr>
        <w:t xml:space="preserve">БААЖ-дағы пайдаланушылар </w:t>
      </w:r>
      <w:r w:rsidRPr="0052377D">
        <w:rPr>
          <w:rFonts w:ascii="Times New Roman" w:hAnsi="Times New Roman"/>
          <w:spacing w:val="-6"/>
          <w:sz w:val="18"/>
          <w:szCs w:val="18"/>
          <w:lang w:val="kk-KZ"/>
        </w:rPr>
        <w:t xml:space="preserve"> өтімділігінің  2013 жылғы өзгеру динамикасы</w:t>
      </w:r>
      <w:r w:rsidRPr="0052377D">
        <w:rPr>
          <w:rFonts w:ascii="Times New Roman" w:hAnsi="Times New Roman"/>
          <w:iCs/>
          <w:sz w:val="18"/>
          <w:szCs w:val="18"/>
          <w:lang w:val="kk-KZ"/>
        </w:rPr>
        <w:t xml:space="preserve">  </w:t>
      </w:r>
    </w:p>
    <w:p w:rsidR="00D60149" w:rsidRPr="0052377D" w:rsidRDefault="00D60149" w:rsidP="00D60149">
      <w:pPr>
        <w:ind w:firstLine="0"/>
        <w:jc w:val="center"/>
        <w:rPr>
          <w:rFonts w:ascii="Times New Roman" w:hAnsi="Times New Roman"/>
          <w:iCs/>
          <w:sz w:val="24"/>
          <w:szCs w:val="24"/>
          <w:highlight w:val="darkCyan"/>
          <w:lang w:val="kk-KZ"/>
        </w:rPr>
      </w:pPr>
      <w:r w:rsidRPr="0052377D">
        <w:rPr>
          <w:rFonts w:ascii="Times New Roman" w:hAnsi="Times New Roman"/>
          <w:sz w:val="24"/>
          <w:szCs w:val="24"/>
          <w:highlight w:val="darkCyan"/>
          <w:lang w:val="kk-KZ"/>
        </w:rPr>
        <w:object w:dxaOrig="10039" w:dyaOrig="2331">
          <v:shape id="_x0000_i1026" type="#_x0000_t75" style="width:501.75pt;height:116.25pt" o:ole="" filled="t">
            <v:imagedata r:id="rId11" o:title=""/>
          </v:shape>
          <o:OLEObject Type="Embed" ProgID="MSGraph.Chart.8" ShapeID="_x0000_i1026" DrawAspect="Content" ObjectID="_1636360475" r:id="rId12">
            <o:FieldCodes>\s</o:FieldCodes>
          </o:OLEObject>
        </w:object>
      </w:r>
    </w:p>
    <w:p w:rsidR="00D60149" w:rsidRPr="0052377D" w:rsidRDefault="00D60149" w:rsidP="00D60149">
      <w:pPr>
        <w:spacing w:line="245" w:lineRule="auto"/>
        <w:rPr>
          <w:rFonts w:ascii="Times New Roman" w:hAnsi="Times New Roman"/>
          <w:iCs/>
          <w:sz w:val="24"/>
          <w:szCs w:val="24"/>
          <w:lang w:val="kk-KZ"/>
        </w:rPr>
      </w:pPr>
      <w:r w:rsidRPr="0052377D">
        <w:rPr>
          <w:rFonts w:ascii="Times New Roman" w:hAnsi="Times New Roman"/>
          <w:iCs/>
          <w:sz w:val="24"/>
          <w:szCs w:val="24"/>
          <w:lang w:val="kk-KZ"/>
        </w:rPr>
        <w:t xml:space="preserve">5. </w:t>
      </w:r>
      <w:r w:rsidRPr="0052377D">
        <w:rPr>
          <w:rFonts w:ascii="Times New Roman" w:hAnsi="Times New Roman"/>
          <w:color w:val="000000"/>
          <w:sz w:val="24"/>
          <w:szCs w:val="24"/>
          <w:lang w:val="kk-KZ" w:eastAsia="ru-RU"/>
        </w:rPr>
        <w:t>Қазақстан Республикасы Ұлттық Банкінің қаржы нарығын және қаржы ұйымдарын бақылау мен қадағалау комитетінің тексерушілер тобының құрамында 2013 жылы  «ҚБЕО» РМК төлем жүйелеріне енуді ұйымдастыру бөлігінде 9 банкке тексеру жүргізілді</w:t>
      </w:r>
      <w:r w:rsidRPr="0052377D">
        <w:rPr>
          <w:rFonts w:ascii="Times New Roman" w:hAnsi="Times New Roman"/>
          <w:iCs/>
          <w:sz w:val="24"/>
          <w:szCs w:val="24"/>
          <w:lang w:val="kk-KZ"/>
        </w:rPr>
        <w:t>:</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1) «Қазақстандағы «Пәкістан Ұлттық Банкі» АБ» АҚ 2013 жылғы қаңтар-ақпанда (Тексеру жүргізуге арналған 18.01.2013 жылғы № 665/101/04 тапсырма негізінде, 16.04.2013ж. тексеру нәтижелері туралы акт тапсырылды);</w:t>
      </w:r>
    </w:p>
    <w:p w:rsidR="00D60149" w:rsidRPr="0052377D" w:rsidRDefault="00D60149" w:rsidP="00D60149">
      <w:pPr>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2) «Сбербанк России»  ЕБ АҚ 2013 жылғы қаңтар-ақпанда (тексеру жүргізуге арналған 18.01.2013 жылғы № 665/201/05 тапсырма негізінде, 23.04.2013ж.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3) «Еуразиялық банк»  АҚ 2013 жылғы мамыр-маусымда (тексеру жүргізуге арналған 26.04.2013 жылғы №66-6-2-01/27 тапсырма негізінде, 12.08. 2013ж.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4) «Ситибанк Казахстан» АҚ 2013 жылғы шілдеде (тексеру жүргізуге арналған 28.05.2013 жылғы №66-6-1-01/32 тапсырма негізінде, 21.08.2013ж.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5) «НSBC Банк Казахстан» АҚ 2013 жылғы шілдеде (тексеру жүргізуге арналған 29.05.2013 жылғы №66-6-1-01/34 тапсырма негізінде, 22.08.2013ж.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6) «RBS Банк Казахстан»  ЕБ АҚ 2013 жылғы тамызда (тексеру жүргізуге арналған 18.07.2013 жылғы №66-6-1-01/53 тапсырма негізінде, Тексеру нәтижелері туралы акт тапсырылды 10.10.2013ж.);</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7) «Қазкоммерцбанк» АҚ 2013 жылғы қазанда (тексеру жүргізуге арналған 04.09.2013 жылғы №66-6-1-01/65 тапсырма негізінде, 20.01.2014ж.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8) «КЗИ Банк» ЕБ АҚ 2013 жылғы қазанда (тексеру жүргізуге арналған  20.09.2013 жылғы №66-6-1-01/69 тапсырма негізінде, 25.12.2013ж.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9) «Нұрбанк» АҚ 2013 жылғы желтоқсанда (Тексеру жүргізуге арналған 29.11.2013 жылғы №66-6-2-01/99  тапсырма негізінде).</w:t>
      </w:r>
    </w:p>
    <w:p w:rsidR="00D60149" w:rsidRPr="0052377D" w:rsidRDefault="00D60149" w:rsidP="00D60149">
      <w:pPr>
        <w:ind w:firstLine="709"/>
        <w:rPr>
          <w:rFonts w:ascii="Times New Roman" w:hAnsi="Times New Roman"/>
          <w:iCs/>
          <w:sz w:val="24"/>
          <w:szCs w:val="24"/>
          <w:lang w:val="kk-KZ"/>
        </w:rPr>
      </w:pPr>
      <w:r w:rsidRPr="0052377D">
        <w:rPr>
          <w:rFonts w:ascii="Times New Roman" w:hAnsi="Times New Roman"/>
          <w:iCs/>
          <w:sz w:val="24"/>
          <w:szCs w:val="24"/>
          <w:lang w:val="kk-KZ"/>
        </w:rPr>
        <w:t xml:space="preserve">Сонымен қатар, 2013 жылы Ұлттық Банктің тексеруші тобы </w:t>
      </w:r>
      <w:r w:rsidRPr="0052377D">
        <w:rPr>
          <w:rFonts w:ascii="Times New Roman" w:hAnsi="Times New Roman"/>
          <w:sz w:val="24"/>
          <w:szCs w:val="24"/>
          <w:lang w:val="kk-KZ"/>
        </w:rPr>
        <w:t>Екінші деңгейдегі банктердің «ҚБЕО» РМК төлем  жүйелерін пайдаланушының жұмыс орнына қойылатын талаптарды сақтау  мәселелері  бойынша 2013 жылғы 2-жартыжылдыққа арналған тексеру жүргізу жоспары нег</w:t>
      </w:r>
      <w:r w:rsidRPr="0052377D">
        <w:rPr>
          <w:rFonts w:ascii="Times New Roman" w:hAnsi="Times New Roman"/>
          <w:sz w:val="24"/>
          <w:szCs w:val="24"/>
          <w:lang w:val="kk-KZ"/>
        </w:rPr>
        <w:t>і</w:t>
      </w:r>
      <w:r w:rsidRPr="0052377D">
        <w:rPr>
          <w:rFonts w:ascii="Times New Roman" w:hAnsi="Times New Roman"/>
          <w:sz w:val="24"/>
          <w:szCs w:val="24"/>
          <w:lang w:val="kk-KZ"/>
        </w:rPr>
        <w:t xml:space="preserve">зінде 5 </w:t>
      </w:r>
      <w:r w:rsidRPr="0052377D">
        <w:rPr>
          <w:rFonts w:ascii="Times New Roman" w:hAnsi="Times New Roman"/>
          <w:iCs/>
          <w:sz w:val="24"/>
          <w:szCs w:val="24"/>
          <w:lang w:val="kk-KZ"/>
        </w:rPr>
        <w:t xml:space="preserve">пайдаланушыға тексеру жүргізді: </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 «Бағалы қағаздардың орталық депозитарийі» АҚ 2013 жылғы 21 - 31 қазан аралығындағы кезеңде (Тексеру тағайындау туралы 11.10.2013 жылғы № 1 ПС акт негізінде, 31.10.2013 жылы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 ҚР Қаржы министрлігінің Қазынашылық Комитеті 2013 жылғы 18 - 22 қараша аралығындағы кезеңде (Тексеру тағайындау туралы 08.11.2013 жылғы №2 ПС акт негізінде, 22.11.2013 жылы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 «Казпочта» АҚ 2013 жылғы 18 - 22 қараша аралығындағы кезеңде  (Тексеру тағайындау туралы 08.11.2013 жылғы №3 ПС акт негізінде, 22.11.2013 жылы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 «Альянс Банк» АҚ 2013 жылғы 3 желтоқсан - 2013 жылғы 10 желтоқсан аралығындағы кезеңде (Тексеру тағайындау туралы 26.11.2013 жылғы №4 ПС акт негізінде, 09.01.2014 жылы тексеру нәтижелері туралы акт тапсырылды);</w:t>
      </w:r>
    </w:p>
    <w:p w:rsidR="00D60149" w:rsidRPr="0052377D" w:rsidRDefault="00D60149" w:rsidP="00D60149">
      <w:pPr>
        <w:suppressAutoHyphens/>
        <w:spacing w:line="245" w:lineRule="auto"/>
        <w:ind w:firstLine="708"/>
        <w:rPr>
          <w:rFonts w:ascii="Times New Roman" w:hAnsi="Times New Roman"/>
          <w:iCs/>
          <w:sz w:val="24"/>
          <w:szCs w:val="24"/>
          <w:lang w:val="kk-KZ"/>
        </w:rPr>
      </w:pPr>
      <w:r w:rsidRPr="0052377D">
        <w:rPr>
          <w:rFonts w:ascii="Times New Roman" w:hAnsi="Times New Roman"/>
          <w:iCs/>
          <w:sz w:val="24"/>
          <w:szCs w:val="24"/>
          <w:lang w:val="kk-KZ"/>
        </w:rPr>
        <w:t>- «Эксимбанк Казахстан» АҚ 2013 жылғы 23 желтоқсан -  2013 жылғы 30 қараша аралығындағы кезеңде (Тексеру тағайындау туралы 11.12.2013 жылғы №5 ПС акт негізінде, 30.01.2014 жылы тексеру нәтижелері туралы акт тапсырылды).</w:t>
      </w:r>
    </w:p>
    <w:p w:rsidR="00D60149" w:rsidRPr="0052377D" w:rsidRDefault="00D60149" w:rsidP="00D60149">
      <w:pPr>
        <w:ind w:firstLine="709"/>
        <w:rPr>
          <w:rFonts w:ascii="Times New Roman" w:hAnsi="Times New Roman"/>
          <w:b/>
          <w:bCs/>
          <w:i/>
          <w:iCs/>
          <w:sz w:val="24"/>
          <w:szCs w:val="24"/>
          <w:lang w:val="kk-KZ"/>
        </w:rPr>
      </w:pPr>
      <w:r w:rsidRPr="0052377D">
        <w:rPr>
          <w:rFonts w:ascii="Times New Roman" w:hAnsi="Times New Roman"/>
          <w:b/>
          <w:bCs/>
          <w:i/>
          <w:iCs/>
          <w:sz w:val="24"/>
          <w:szCs w:val="24"/>
          <w:lang w:val="kk-KZ"/>
        </w:rPr>
        <w:t xml:space="preserve">Іс-шара: </w:t>
      </w:r>
      <w:r w:rsidRPr="0052377D">
        <w:rPr>
          <w:rFonts w:ascii="Times New Roman" w:hAnsi="Times New Roman"/>
          <w:i/>
          <w:sz w:val="24"/>
          <w:szCs w:val="24"/>
          <w:lang w:val="kk-KZ"/>
        </w:rPr>
        <w:t>Төлем жүйелерінің жұмыс қабілеттілігінің коэффициенттерін ай сайынғы, жыл сайынғы негі</w:t>
      </w:r>
      <w:r w:rsidRPr="0052377D">
        <w:rPr>
          <w:rFonts w:ascii="Times New Roman" w:hAnsi="Times New Roman"/>
          <w:i/>
          <w:sz w:val="24"/>
          <w:szCs w:val="24"/>
          <w:lang w:val="kk-KZ"/>
        </w:rPr>
        <w:t>з</w:t>
      </w:r>
      <w:r w:rsidRPr="0052377D">
        <w:rPr>
          <w:rFonts w:ascii="Times New Roman" w:hAnsi="Times New Roman"/>
          <w:i/>
          <w:sz w:val="24"/>
          <w:szCs w:val="24"/>
          <w:lang w:val="kk-KZ"/>
        </w:rPr>
        <w:t>де есептеу.</w:t>
      </w:r>
    </w:p>
    <w:p w:rsidR="00D60149" w:rsidRPr="0052377D" w:rsidRDefault="00D60149" w:rsidP="00D60149">
      <w:pPr>
        <w:ind w:firstLine="709"/>
        <w:rPr>
          <w:rFonts w:ascii="Times New Roman" w:hAnsi="Times New Roman"/>
          <w:iCs/>
          <w:sz w:val="18"/>
          <w:szCs w:val="18"/>
          <w:lang w:val="kk-KZ"/>
        </w:rPr>
      </w:pPr>
      <w:r w:rsidRPr="0052377D">
        <w:rPr>
          <w:rFonts w:ascii="Times New Roman" w:hAnsi="Times New Roman"/>
          <w:sz w:val="24"/>
          <w:szCs w:val="24"/>
          <w:lang w:val="kk-KZ"/>
        </w:rPr>
        <w:t xml:space="preserve">Ұлттық Банк </w:t>
      </w:r>
      <w:r w:rsidRPr="0052377D">
        <w:rPr>
          <w:rFonts w:ascii="Times New Roman" w:hAnsi="Times New Roman"/>
          <w:iCs/>
          <w:sz w:val="24"/>
          <w:szCs w:val="24"/>
          <w:lang w:val="kk-KZ"/>
        </w:rPr>
        <w:t xml:space="preserve">Төлем жүйелерінің жұмыс істеу мүмкіншіліктері коэффициенттерінің мәні ай сайын есептеді </w:t>
      </w:r>
      <w:r w:rsidRPr="0052377D">
        <w:rPr>
          <w:rFonts w:ascii="Times New Roman" w:hAnsi="Times New Roman"/>
          <w:sz w:val="24"/>
          <w:szCs w:val="24"/>
          <w:lang w:val="kk-KZ"/>
        </w:rPr>
        <w:t xml:space="preserve">(3-суретті қараңыз). </w:t>
      </w:r>
      <w:r w:rsidRPr="0052377D">
        <w:rPr>
          <w:rFonts w:ascii="Times New Roman" w:hAnsi="Times New Roman"/>
          <w:spacing w:val="-6"/>
          <w:sz w:val="24"/>
          <w:szCs w:val="24"/>
          <w:lang w:val="kk-KZ"/>
        </w:rPr>
        <w:t xml:space="preserve">2012 жылы БААЖ </w:t>
      </w:r>
      <w:r w:rsidRPr="0052377D">
        <w:rPr>
          <w:rFonts w:ascii="Times New Roman" w:hAnsi="Times New Roman"/>
          <w:iCs/>
          <w:sz w:val="24"/>
          <w:szCs w:val="24"/>
          <w:lang w:val="kk-KZ"/>
        </w:rPr>
        <w:t xml:space="preserve">жұмыс істеу қабілетінің коэффициенті </w:t>
      </w:r>
      <w:r w:rsidRPr="0052377D">
        <w:rPr>
          <w:rFonts w:ascii="Times New Roman" w:hAnsi="Times New Roman"/>
          <w:spacing w:val="-6"/>
          <w:sz w:val="24"/>
          <w:szCs w:val="24"/>
          <w:lang w:val="kk-KZ"/>
        </w:rPr>
        <w:t xml:space="preserve">99,934%, БКЖ </w:t>
      </w:r>
      <w:r w:rsidRPr="0052377D">
        <w:rPr>
          <w:rFonts w:ascii="Times New Roman" w:hAnsi="Times New Roman"/>
          <w:iCs/>
          <w:sz w:val="24"/>
          <w:szCs w:val="24"/>
          <w:lang w:val="kk-KZ"/>
        </w:rPr>
        <w:t xml:space="preserve">жұмыс істеу қабілетінің коэффициенті   </w:t>
      </w:r>
      <w:r w:rsidRPr="0052377D">
        <w:rPr>
          <w:rFonts w:ascii="Times New Roman" w:hAnsi="Times New Roman"/>
          <w:spacing w:val="-6"/>
          <w:sz w:val="24"/>
          <w:szCs w:val="24"/>
          <w:lang w:val="kk-KZ"/>
        </w:rPr>
        <w:t>– 99,979% болды.</w:t>
      </w:r>
    </w:p>
    <w:p w:rsidR="00D60149" w:rsidRPr="0052377D" w:rsidRDefault="00D60149" w:rsidP="00D60149">
      <w:pPr>
        <w:ind w:firstLine="709"/>
        <w:rPr>
          <w:rFonts w:ascii="Times New Roman" w:hAnsi="Times New Roman"/>
          <w:iCs/>
          <w:sz w:val="18"/>
          <w:szCs w:val="18"/>
          <w:lang w:val="kk-KZ"/>
        </w:rPr>
      </w:pPr>
      <w:r w:rsidRPr="0052377D">
        <w:rPr>
          <w:rFonts w:ascii="Times New Roman" w:hAnsi="Times New Roman"/>
          <w:b/>
          <w:bCs/>
          <w:iCs/>
          <w:sz w:val="24"/>
          <w:szCs w:val="24"/>
          <w:lang w:val="kk-KZ"/>
        </w:rPr>
        <w:t xml:space="preserve"> </w:t>
      </w:r>
    </w:p>
    <w:p w:rsidR="00D60149" w:rsidRPr="0052377D" w:rsidRDefault="00D60149" w:rsidP="00D60149">
      <w:pPr>
        <w:ind w:firstLine="709"/>
        <w:jc w:val="right"/>
        <w:rPr>
          <w:rFonts w:ascii="Times New Roman" w:hAnsi="Times New Roman"/>
          <w:iCs/>
          <w:sz w:val="18"/>
          <w:szCs w:val="18"/>
          <w:lang w:val="kk-KZ"/>
        </w:rPr>
      </w:pPr>
    </w:p>
    <w:p w:rsidR="00D60149" w:rsidRPr="0052377D" w:rsidRDefault="00D60149" w:rsidP="00D60149">
      <w:pPr>
        <w:ind w:firstLine="709"/>
        <w:jc w:val="right"/>
        <w:rPr>
          <w:rFonts w:ascii="Times New Roman" w:hAnsi="Times New Roman"/>
          <w:iCs/>
          <w:sz w:val="18"/>
          <w:szCs w:val="18"/>
          <w:lang w:val="kk-KZ"/>
        </w:rPr>
      </w:pPr>
      <w:r w:rsidRPr="0052377D">
        <w:rPr>
          <w:rFonts w:ascii="Times New Roman" w:hAnsi="Times New Roman"/>
          <w:iCs/>
          <w:sz w:val="18"/>
          <w:szCs w:val="18"/>
          <w:lang w:val="kk-KZ"/>
        </w:rPr>
        <w:t>3-сурет</w:t>
      </w:r>
    </w:p>
    <w:p w:rsidR="00D60149" w:rsidRPr="0052377D" w:rsidRDefault="00D60149" w:rsidP="00D60149">
      <w:pPr>
        <w:ind w:firstLine="709"/>
        <w:jc w:val="center"/>
        <w:rPr>
          <w:rFonts w:ascii="Times New Roman" w:hAnsi="Times New Roman"/>
          <w:spacing w:val="-6"/>
          <w:sz w:val="24"/>
          <w:szCs w:val="24"/>
          <w:lang w:val="kk-KZ"/>
        </w:rPr>
      </w:pPr>
      <w:r w:rsidRPr="0052377D">
        <w:rPr>
          <w:rFonts w:ascii="Times New Roman" w:hAnsi="Times New Roman"/>
          <w:iCs/>
          <w:sz w:val="18"/>
          <w:szCs w:val="18"/>
          <w:lang w:val="kk-KZ"/>
        </w:rPr>
        <w:t>Төлем жүйелерінің 2013  жылғы жұмыс істеу қабілеті коэффициенттерінің ө</w:t>
      </w:r>
      <w:r w:rsidRPr="0052377D">
        <w:rPr>
          <w:rFonts w:ascii="Times New Roman" w:hAnsi="Times New Roman"/>
          <w:iCs/>
          <w:sz w:val="18"/>
          <w:szCs w:val="18"/>
          <w:lang w:val="kk-KZ"/>
        </w:rPr>
        <w:t>з</w:t>
      </w:r>
      <w:r w:rsidRPr="0052377D">
        <w:rPr>
          <w:rFonts w:ascii="Times New Roman" w:hAnsi="Times New Roman"/>
          <w:iCs/>
          <w:sz w:val="18"/>
          <w:szCs w:val="18"/>
          <w:lang w:val="kk-KZ"/>
        </w:rPr>
        <w:t xml:space="preserve">геру динамикасы </w:t>
      </w:r>
    </w:p>
    <w:p w:rsidR="00D60149" w:rsidRPr="0052377D" w:rsidRDefault="00D60149" w:rsidP="00D60149">
      <w:pPr>
        <w:rPr>
          <w:rFonts w:ascii="Times New Roman" w:hAnsi="Times New Roman"/>
          <w:spacing w:val="-6"/>
          <w:sz w:val="24"/>
          <w:szCs w:val="24"/>
          <w:highlight w:val="darkCyan"/>
          <w:lang w:val="kk-KZ"/>
        </w:rPr>
      </w:pPr>
    </w:p>
    <w:p w:rsidR="00D60149" w:rsidRPr="0052377D" w:rsidRDefault="00D60149" w:rsidP="00D60149">
      <w:pPr>
        <w:rPr>
          <w:rFonts w:ascii="Times New Roman" w:hAnsi="Times New Roman"/>
          <w:spacing w:val="-6"/>
          <w:sz w:val="24"/>
          <w:szCs w:val="24"/>
          <w:highlight w:val="darkCyan"/>
          <w:lang w:val="kk-KZ"/>
        </w:rPr>
      </w:pPr>
      <w:r w:rsidRPr="0052377D">
        <w:rPr>
          <w:rFonts w:ascii="Times New Roman" w:hAnsi="Times New Roman"/>
          <w:spacing w:val="-6"/>
          <w:sz w:val="24"/>
          <w:szCs w:val="24"/>
          <w:lang w:val="kk-KZ"/>
        </w:rPr>
        <w:object w:dxaOrig="9180" w:dyaOrig="2669">
          <v:shape id="_x0000_i1027" type="#_x0000_t75" style="width:459pt;height:133.5pt" o:ole="" filled="t">
            <v:imagedata r:id="rId13" o:title=""/>
          </v:shape>
          <o:OLEObject Type="Embed" ProgID="MSGraph.Chart.8" ShapeID="_x0000_i1027" DrawAspect="Content" ObjectID="_1636360476" r:id="rId14">
            <o:FieldCodes>\s</o:FieldCodes>
          </o:OLEObject>
        </w:object>
      </w:r>
    </w:p>
    <w:p w:rsidR="00D60149" w:rsidRPr="0052377D" w:rsidRDefault="00D60149" w:rsidP="00D60149">
      <w:pPr>
        <w:rPr>
          <w:rFonts w:ascii="Times New Roman" w:hAnsi="Times New Roman"/>
          <w:spacing w:val="-6"/>
          <w:sz w:val="24"/>
          <w:szCs w:val="24"/>
          <w:highlight w:val="darkCyan"/>
          <w:lang w:val="kk-KZ"/>
        </w:rPr>
      </w:pPr>
    </w:p>
    <w:p w:rsidR="00D60149" w:rsidRPr="0052377D" w:rsidRDefault="00D60149" w:rsidP="00D60149">
      <w:pPr>
        <w:rPr>
          <w:rFonts w:ascii="Times New Roman" w:hAnsi="Times New Roman"/>
          <w:i/>
          <w:sz w:val="24"/>
          <w:szCs w:val="24"/>
          <w:lang w:val="kk-KZ"/>
        </w:rPr>
      </w:pPr>
      <w:r w:rsidRPr="0052377D">
        <w:rPr>
          <w:rFonts w:ascii="Times New Roman" w:hAnsi="Times New Roman"/>
          <w:b/>
          <w:i/>
          <w:sz w:val="24"/>
          <w:szCs w:val="24"/>
          <w:lang w:val="kk-KZ"/>
        </w:rPr>
        <w:t xml:space="preserve">Іс-шара. </w:t>
      </w:r>
      <w:r w:rsidRPr="0052377D">
        <w:rPr>
          <w:rFonts w:ascii="Times New Roman" w:hAnsi="Times New Roman"/>
          <w:i/>
          <w:sz w:val="24"/>
          <w:szCs w:val="24"/>
          <w:lang w:val="kk-KZ"/>
        </w:rPr>
        <w:t>«ҚРҰБ ҚБЕО» РМК-мен бірлесіп төлем жүйелерін резервтік орталықтың ба</w:t>
      </w:r>
      <w:r w:rsidRPr="0052377D">
        <w:rPr>
          <w:rFonts w:ascii="Times New Roman" w:hAnsi="Times New Roman"/>
          <w:i/>
          <w:sz w:val="24"/>
          <w:szCs w:val="24"/>
          <w:lang w:val="kk-KZ"/>
        </w:rPr>
        <w:t>ғ</w:t>
      </w:r>
      <w:r w:rsidRPr="0052377D">
        <w:rPr>
          <w:rFonts w:ascii="Times New Roman" w:hAnsi="Times New Roman"/>
          <w:i/>
          <w:sz w:val="24"/>
          <w:szCs w:val="24"/>
          <w:lang w:val="kk-KZ"/>
        </w:rPr>
        <w:t>дарламалық-техникалық кешеніне көшіру бойынша іс-шаралар жүргізу</w:t>
      </w:r>
    </w:p>
    <w:p w:rsidR="00D60149" w:rsidRPr="0052377D" w:rsidRDefault="00D60149" w:rsidP="00D60149">
      <w:pPr>
        <w:ind w:firstLine="709"/>
        <w:rPr>
          <w:rFonts w:ascii="Times New Roman" w:hAnsi="Times New Roman"/>
          <w:sz w:val="24"/>
          <w:szCs w:val="24"/>
          <w:lang w:val="kk-KZ"/>
        </w:rPr>
      </w:pPr>
      <w:r w:rsidRPr="0052377D">
        <w:rPr>
          <w:rFonts w:ascii="Times New Roman" w:hAnsi="Times New Roman"/>
          <w:sz w:val="24"/>
          <w:szCs w:val="24"/>
          <w:lang w:val="kk-KZ"/>
        </w:rPr>
        <w:t>Төлем жүйелерін резервтік орталықтың бағдарламалық-техникалық кешеніне к</w:t>
      </w:r>
      <w:r w:rsidRPr="0052377D">
        <w:rPr>
          <w:rFonts w:ascii="Times New Roman" w:hAnsi="Times New Roman"/>
          <w:sz w:val="24"/>
          <w:szCs w:val="24"/>
          <w:lang w:val="kk-KZ"/>
        </w:rPr>
        <w:t>ө</w:t>
      </w:r>
      <w:r w:rsidRPr="0052377D">
        <w:rPr>
          <w:rFonts w:ascii="Times New Roman" w:hAnsi="Times New Roman"/>
          <w:sz w:val="24"/>
          <w:szCs w:val="24"/>
          <w:lang w:val="kk-KZ"/>
        </w:rPr>
        <w:t>шіру жұмысы:</w:t>
      </w:r>
    </w:p>
    <w:p w:rsidR="00D60149" w:rsidRPr="0052377D" w:rsidRDefault="00D60149" w:rsidP="00D60149">
      <w:pPr>
        <w:ind w:firstLine="708"/>
        <w:rPr>
          <w:rFonts w:ascii="Times New Roman" w:hAnsi="Times New Roman"/>
          <w:iCs/>
          <w:sz w:val="24"/>
          <w:szCs w:val="24"/>
          <w:lang w:val="kk-KZ"/>
        </w:rPr>
      </w:pPr>
      <w:r w:rsidRPr="0052377D">
        <w:rPr>
          <w:rFonts w:ascii="Times New Roman" w:hAnsi="Times New Roman"/>
          <w:iCs/>
          <w:sz w:val="24"/>
          <w:szCs w:val="24"/>
          <w:lang w:val="kk-KZ"/>
        </w:rPr>
        <w:t xml:space="preserve">1) 2013 жылғы 15 наурыз (резервтік орталықтың серверіне көшіру </w:t>
      </w:r>
      <w:r w:rsidRPr="0052377D">
        <w:rPr>
          <w:rFonts w:ascii="Times New Roman" w:hAnsi="Times New Roman"/>
          <w:lang w:val="kk-KZ"/>
        </w:rPr>
        <w:t>2013 жылғы  15 наурызда  сағат 07:43 жүзеге асырылды, негізгі  орталықтың  се</w:t>
      </w:r>
      <w:r w:rsidRPr="0052377D">
        <w:rPr>
          <w:rFonts w:ascii="Times New Roman" w:hAnsi="Times New Roman"/>
          <w:lang w:val="kk-KZ"/>
        </w:rPr>
        <w:t>р</w:t>
      </w:r>
      <w:r w:rsidRPr="0052377D">
        <w:rPr>
          <w:rFonts w:ascii="Times New Roman" w:hAnsi="Times New Roman"/>
          <w:lang w:val="kk-KZ"/>
        </w:rPr>
        <w:t>верлеріне  кері көшіру 2013 жылғы 15 наурызда 19:04 жүргізілді</w:t>
      </w:r>
      <w:r w:rsidRPr="0052377D">
        <w:rPr>
          <w:rFonts w:ascii="Times New Roman" w:hAnsi="Times New Roman"/>
          <w:iCs/>
          <w:sz w:val="24"/>
          <w:szCs w:val="24"/>
          <w:lang w:val="kk-KZ"/>
        </w:rPr>
        <w:t xml:space="preserve">). </w:t>
      </w:r>
      <w:r w:rsidRPr="0052377D">
        <w:rPr>
          <w:rFonts w:ascii="Times New Roman" w:hAnsi="Times New Roman"/>
          <w:lang w:val="kk-KZ"/>
        </w:rPr>
        <w:t>Бағдарламалық қамтамасыз ету және жабдықтар жұм</w:t>
      </w:r>
      <w:r w:rsidRPr="0052377D">
        <w:rPr>
          <w:rFonts w:ascii="Times New Roman" w:hAnsi="Times New Roman"/>
          <w:lang w:val="kk-KZ"/>
        </w:rPr>
        <w:t>ы</w:t>
      </w:r>
      <w:r w:rsidRPr="0052377D">
        <w:rPr>
          <w:rFonts w:ascii="Times New Roman" w:hAnsi="Times New Roman"/>
          <w:lang w:val="kk-KZ"/>
        </w:rPr>
        <w:t>сында көшу кезінде проблемалар байқалған жоқ</w:t>
      </w:r>
      <w:r w:rsidRPr="0052377D">
        <w:rPr>
          <w:rFonts w:ascii="Times New Roman" w:hAnsi="Times New Roman"/>
          <w:iCs/>
          <w:lang w:val="kk-KZ"/>
        </w:rPr>
        <w:t>.</w:t>
      </w:r>
      <w:r w:rsidRPr="0052377D">
        <w:rPr>
          <w:rFonts w:ascii="Times New Roman" w:hAnsi="Times New Roman"/>
          <w:iCs/>
          <w:sz w:val="24"/>
          <w:szCs w:val="24"/>
          <w:lang w:val="kk-KZ"/>
        </w:rPr>
        <w:t>;</w:t>
      </w:r>
    </w:p>
    <w:p w:rsidR="00D60149" w:rsidRPr="0052377D" w:rsidRDefault="00D60149" w:rsidP="00D60149">
      <w:pPr>
        <w:ind w:firstLine="708"/>
        <w:rPr>
          <w:rFonts w:ascii="Times New Roman" w:hAnsi="Times New Roman"/>
          <w:sz w:val="24"/>
          <w:szCs w:val="24"/>
          <w:lang w:val="kk-KZ"/>
        </w:rPr>
      </w:pPr>
      <w:r w:rsidRPr="0052377D">
        <w:rPr>
          <w:rFonts w:ascii="Times New Roman" w:hAnsi="Times New Roman"/>
          <w:iCs/>
          <w:sz w:val="24"/>
          <w:szCs w:val="24"/>
          <w:lang w:val="kk-KZ"/>
        </w:rPr>
        <w:t>2) 2013 жылғы 21 қараша -  2013 жылғы 6 желтоқсан аралығы (резервтік орталықтың серверіне аудару 2013 жылғы 21 қарашада 20:00 сағаттан - 21:00 сағатқа дейін, негізгі орталықтың серверіне кері аудару 2013 жылғы 6 желтоқсанда 19:59 сағатта жүзеге асырылды). Көшіру кезінде бағдарл</w:t>
      </w:r>
      <w:r w:rsidRPr="0052377D">
        <w:rPr>
          <w:rFonts w:ascii="Times New Roman" w:hAnsi="Times New Roman"/>
          <w:iCs/>
          <w:sz w:val="24"/>
          <w:szCs w:val="24"/>
          <w:lang w:val="kk-KZ"/>
        </w:rPr>
        <w:t>а</w:t>
      </w:r>
      <w:r w:rsidRPr="0052377D">
        <w:rPr>
          <w:rFonts w:ascii="Times New Roman" w:hAnsi="Times New Roman"/>
          <w:iCs/>
          <w:sz w:val="24"/>
          <w:szCs w:val="24"/>
          <w:lang w:val="kk-KZ"/>
        </w:rPr>
        <w:t xml:space="preserve">малық қамтамасыз ету мен жабдықтау жұмысында проблемалар болған жоқ. Резервтік серверлерден негізгі серверлерге кері көшіруді жүзеге асыру 2013 жылғы 28 қарашада жоспарланған болатын. Алайда, 2013 жылғы 27 қарашада Авангард Плат жүйесінің жұмысын резервтік орталықтан негізгі орталыққа жоспарлы түрде көшіру кезінде көрсетілген жүйенің деректерін сақтау массивіне қосуда техникалық іркіліс туындады. Төлем жүйелерін резервтік орталықтан негізгіге көшіру кезіндегі ықтимал тәуекелдерді ескере отырып, БААЖ және БКЖ төлем жүйелерін негізгі серверлерге 2013 жылғы 6 желтоқсанда көшіру туралы шешім қабылданды. </w:t>
      </w:r>
    </w:p>
    <w:p w:rsidR="00D60149" w:rsidRPr="0052377D" w:rsidRDefault="00D60149" w:rsidP="00D60149">
      <w:pPr>
        <w:ind w:firstLine="708"/>
        <w:rPr>
          <w:rFonts w:ascii="Times New Roman" w:hAnsi="Times New Roman"/>
          <w:iCs/>
          <w:sz w:val="24"/>
          <w:szCs w:val="24"/>
          <w:lang w:val="kk-KZ"/>
        </w:rPr>
      </w:pPr>
      <w:r w:rsidRPr="0052377D">
        <w:rPr>
          <w:rFonts w:ascii="Times New Roman" w:hAnsi="Times New Roman"/>
          <w:iCs/>
          <w:sz w:val="24"/>
          <w:szCs w:val="24"/>
          <w:lang w:val="kk-KZ"/>
        </w:rPr>
        <w:t>Көшіру кезінде бағдарл</w:t>
      </w:r>
      <w:r w:rsidRPr="0052377D">
        <w:rPr>
          <w:rFonts w:ascii="Times New Roman" w:hAnsi="Times New Roman"/>
          <w:iCs/>
          <w:sz w:val="24"/>
          <w:szCs w:val="24"/>
          <w:lang w:val="kk-KZ"/>
        </w:rPr>
        <w:t>а</w:t>
      </w:r>
      <w:r w:rsidRPr="0052377D">
        <w:rPr>
          <w:rFonts w:ascii="Times New Roman" w:hAnsi="Times New Roman"/>
          <w:iCs/>
          <w:sz w:val="24"/>
          <w:szCs w:val="24"/>
          <w:lang w:val="kk-KZ"/>
        </w:rPr>
        <w:t xml:space="preserve">малық қамтамасыз ету мен жабдықтау жұмысында проблемалар болған жоқ. </w:t>
      </w:r>
      <w:r w:rsidRPr="0052377D">
        <w:rPr>
          <w:rFonts w:ascii="Times New Roman" w:hAnsi="Times New Roman"/>
          <w:sz w:val="24"/>
          <w:szCs w:val="24"/>
          <w:lang w:val="kk-KZ"/>
        </w:rPr>
        <w:t xml:space="preserve">  </w:t>
      </w:r>
    </w:p>
    <w:p w:rsidR="00D60149" w:rsidRPr="0052377D" w:rsidRDefault="00D60149" w:rsidP="00D60149">
      <w:pPr>
        <w:ind w:right="-108" w:firstLine="708"/>
        <w:rPr>
          <w:rFonts w:ascii="Times New Roman" w:hAnsi="Times New Roman"/>
          <w:sz w:val="24"/>
          <w:szCs w:val="24"/>
          <w:lang w:val="kk-KZ"/>
        </w:rPr>
      </w:pPr>
      <w:r w:rsidRPr="0052377D">
        <w:rPr>
          <w:rFonts w:ascii="Times New Roman" w:hAnsi="Times New Roman"/>
          <w:sz w:val="24"/>
          <w:szCs w:val="24"/>
          <w:lang w:val="kk-KZ"/>
        </w:rPr>
        <w:t>Осылайша, 2013 жылы тұрақты негізде 2013 жылдың қорытындылары бойынша  «2010 жылмен салыстырғанда елдегі қолма-қол жасалмайтын төлемдер көлемінің өсуіне қол жеткізу» қойылған мақсатты индикаторға қол жеткізу мақсатында төлем жүйелерінің тиімді және сенімді жұмыс істеуін қамтамасыз ету бойынша жұмыс жүргізілді. Бұл ретте мақсатты индикатордың нақты мәні  11,6%, жоспарлы мән кезінде – кемінде 8% болды.</w:t>
      </w:r>
    </w:p>
    <w:p w:rsidR="00D60149" w:rsidRPr="0052377D" w:rsidRDefault="00D60149" w:rsidP="00D60149">
      <w:pPr>
        <w:ind w:right="-108" w:firstLine="708"/>
        <w:rPr>
          <w:rFonts w:ascii="Times New Roman" w:hAnsi="Times New Roman"/>
          <w:iCs/>
          <w:sz w:val="24"/>
          <w:szCs w:val="24"/>
          <w:lang w:val="kk-KZ"/>
        </w:rPr>
      </w:pPr>
      <w:r w:rsidRPr="0052377D">
        <w:rPr>
          <w:rFonts w:ascii="Times New Roman" w:hAnsi="Times New Roman"/>
          <w:sz w:val="24"/>
          <w:szCs w:val="24"/>
          <w:lang w:val="kk-KZ"/>
        </w:rPr>
        <w:t xml:space="preserve">Тұтастай алғанда,  2013 жылы тікелей нәтиженің қойылған көрсеткіштерін орындау байқалады. Мәселен, БААЖ-да жұмысқа қабілеттілігінің коэффициенті </w:t>
      </w:r>
      <w:r w:rsidRPr="0052377D">
        <w:rPr>
          <w:rFonts w:ascii="Times New Roman" w:hAnsi="Times New Roman"/>
          <w:spacing w:val="-6"/>
          <w:sz w:val="24"/>
          <w:szCs w:val="24"/>
          <w:lang w:val="kk-KZ"/>
        </w:rPr>
        <w:t xml:space="preserve">99,934%, кемінде 90% қойылған жоспарлы мәні кезінде </w:t>
      </w:r>
      <w:r w:rsidRPr="0052377D">
        <w:rPr>
          <w:rFonts w:ascii="Times New Roman" w:hAnsi="Times New Roman"/>
          <w:sz w:val="24"/>
          <w:szCs w:val="24"/>
          <w:lang w:val="kk-KZ"/>
        </w:rPr>
        <w:t>жұмыс қабілеттілігінің</w:t>
      </w:r>
      <w:r w:rsidRPr="0052377D">
        <w:rPr>
          <w:rFonts w:ascii="Times New Roman" w:hAnsi="Times New Roman"/>
          <w:spacing w:val="-6"/>
          <w:sz w:val="24"/>
          <w:szCs w:val="24"/>
          <w:lang w:val="kk-KZ"/>
        </w:rPr>
        <w:t xml:space="preserve"> коэффициенті  – 99,979% болды, жыл бойы төлем жүйелерін резервтік орталықтың бағдарламалық-техникалық кешеніне және керісінше негізгі серверге аудару жұмыстарын  екі рет  (2013 жылғы 15 наурыз және </w:t>
      </w:r>
      <w:r w:rsidRPr="0052377D">
        <w:rPr>
          <w:rFonts w:ascii="Times New Roman" w:hAnsi="Times New Roman"/>
          <w:iCs/>
          <w:sz w:val="24"/>
          <w:szCs w:val="24"/>
          <w:lang w:val="kk-KZ"/>
        </w:rPr>
        <w:t xml:space="preserve"> 2013 жылғы 21 қараша -  2013 жылғы 6 желтоқсан аралығы</w:t>
      </w:r>
      <w:r w:rsidRPr="0052377D">
        <w:rPr>
          <w:rFonts w:ascii="Times New Roman" w:hAnsi="Times New Roman"/>
          <w:spacing w:val="-6"/>
          <w:sz w:val="24"/>
          <w:szCs w:val="24"/>
          <w:lang w:val="kk-KZ"/>
        </w:rPr>
        <w:t>) жүргізілді</w:t>
      </w:r>
      <w:r w:rsidRPr="0052377D">
        <w:rPr>
          <w:rFonts w:ascii="Times New Roman" w:hAnsi="Times New Roman"/>
          <w:iCs/>
          <w:sz w:val="24"/>
          <w:szCs w:val="24"/>
          <w:lang w:val="kk-KZ"/>
        </w:rPr>
        <w:t xml:space="preserve">. </w:t>
      </w:r>
    </w:p>
    <w:p w:rsidR="00D60149" w:rsidRPr="0052377D" w:rsidRDefault="00D60149" w:rsidP="00D60149">
      <w:pPr>
        <w:ind w:right="-108" w:firstLine="708"/>
        <w:rPr>
          <w:rFonts w:ascii="Times New Roman" w:hAnsi="Times New Roman"/>
          <w:sz w:val="24"/>
          <w:szCs w:val="24"/>
          <w:lang w:val="kk-KZ"/>
        </w:rPr>
      </w:pPr>
      <w:r w:rsidRPr="0052377D">
        <w:rPr>
          <w:rFonts w:ascii="Times New Roman" w:hAnsi="Times New Roman"/>
          <w:iCs/>
          <w:sz w:val="24"/>
          <w:szCs w:val="24"/>
          <w:lang w:val="kk-KZ"/>
        </w:rPr>
        <w:t>Қойылған міндеттер шегінде тікелей нәтижелердің көрсеткіштеріне қол жеткізу, оның ішінде</w:t>
      </w:r>
      <w:r w:rsidRPr="0052377D">
        <w:rPr>
          <w:rFonts w:ascii="Times New Roman" w:hAnsi="Times New Roman"/>
          <w:sz w:val="24"/>
          <w:szCs w:val="24"/>
          <w:lang w:val="kk-KZ"/>
        </w:rPr>
        <w:t xml:space="preserve"> ҚБЕО төлем жүйелерінің үздіксіз жұмыс істеуіне тұрақты мониторинг және бақылау, төлем жүйелерінің жұмыс қабілеттілігінің коэффициенттерін ай сайынғы негізде есептеу бойынша іс-шаралар жүргізілді.</w:t>
      </w:r>
    </w:p>
    <w:p w:rsidR="00D60149" w:rsidRPr="0052377D" w:rsidRDefault="00D60149" w:rsidP="00D60149">
      <w:pPr>
        <w:ind w:right="-108" w:firstLine="708"/>
        <w:rPr>
          <w:rFonts w:ascii="Times New Roman" w:hAnsi="Times New Roman"/>
          <w:sz w:val="24"/>
          <w:szCs w:val="24"/>
          <w:lang w:val="kk-KZ"/>
        </w:rPr>
      </w:pPr>
      <w:r w:rsidRPr="0052377D">
        <w:rPr>
          <w:rFonts w:ascii="Times New Roman" w:hAnsi="Times New Roman"/>
          <w:sz w:val="24"/>
          <w:szCs w:val="24"/>
          <w:lang w:val="kk-KZ"/>
        </w:rPr>
        <w:t>2014 жылы қойылған мақсатты индикаторға және</w:t>
      </w:r>
      <w:r w:rsidRPr="0052377D">
        <w:rPr>
          <w:rFonts w:ascii="Times New Roman" w:hAnsi="Times New Roman"/>
          <w:iCs/>
          <w:sz w:val="24"/>
          <w:szCs w:val="24"/>
          <w:lang w:val="kk-KZ"/>
        </w:rPr>
        <w:t xml:space="preserve"> тікелей нәтижелердің көрсеткіштеріне қол жеткізу мақсатында </w:t>
      </w:r>
      <w:r w:rsidRPr="0052377D">
        <w:rPr>
          <w:rFonts w:ascii="Times New Roman" w:hAnsi="Times New Roman"/>
          <w:sz w:val="24"/>
          <w:szCs w:val="24"/>
          <w:lang w:val="kk-KZ"/>
        </w:rPr>
        <w:t xml:space="preserve">төлем жүйелерінің тиімді және сенімді жұмыс істеуін қамтамасыз ету, қазіргі заманғы технологияларды қолдану негізінде бөлшек қолма-қол жасалмайтын төлемдерді дамытуға ықпал ететін тәуекелдерді барынша азайту жұмыстарын жалғастыратын болады.  </w:t>
      </w:r>
    </w:p>
    <w:p w:rsidR="00D60149" w:rsidRPr="0052377D" w:rsidRDefault="00D60149" w:rsidP="00D60149">
      <w:pPr>
        <w:ind w:right="-108" w:firstLine="708"/>
        <w:rPr>
          <w:rFonts w:ascii="Times New Roman" w:hAnsi="Times New Roman"/>
          <w:b/>
          <w:sz w:val="24"/>
          <w:szCs w:val="24"/>
          <w:lang w:val="kk-KZ"/>
        </w:rPr>
      </w:pPr>
      <w:r w:rsidRPr="0052377D">
        <w:rPr>
          <w:rFonts w:ascii="Times New Roman" w:hAnsi="Times New Roman"/>
          <w:b/>
          <w:sz w:val="24"/>
          <w:szCs w:val="24"/>
          <w:lang w:val="kk-KZ"/>
        </w:rPr>
        <w:t xml:space="preserve"> </w:t>
      </w:r>
    </w:p>
    <w:p w:rsidR="00D60149" w:rsidRPr="0052377D" w:rsidRDefault="00D60149" w:rsidP="00D60149">
      <w:pPr>
        <w:ind w:firstLine="0"/>
        <w:jc w:val="center"/>
        <w:rPr>
          <w:rFonts w:ascii="Times New Roman" w:hAnsi="Times New Roman"/>
          <w:b/>
          <w:sz w:val="24"/>
          <w:szCs w:val="24"/>
          <w:u w:val="single"/>
          <w:lang w:val="kk-KZ"/>
        </w:rPr>
      </w:pPr>
      <w:r w:rsidRPr="0052377D">
        <w:rPr>
          <w:rFonts w:ascii="Times New Roman" w:hAnsi="Times New Roman"/>
          <w:b/>
          <w:sz w:val="24"/>
          <w:szCs w:val="24"/>
          <w:u w:val="single"/>
          <w:lang w:val="kk-KZ"/>
        </w:rPr>
        <w:t>4-стратегиялық бағыт.</w:t>
      </w:r>
    </w:p>
    <w:p w:rsidR="00D60149" w:rsidRPr="0052377D" w:rsidRDefault="00D60149" w:rsidP="00D60149">
      <w:pPr>
        <w:ind w:firstLine="0"/>
        <w:jc w:val="center"/>
        <w:rPr>
          <w:rFonts w:ascii="Times New Roman" w:hAnsi="Times New Roman"/>
          <w:b/>
          <w:sz w:val="24"/>
          <w:szCs w:val="24"/>
          <w:u w:val="single"/>
          <w:lang w:val="kk-KZ"/>
        </w:rPr>
      </w:pPr>
      <w:r w:rsidRPr="0052377D">
        <w:rPr>
          <w:rFonts w:ascii="Times New Roman" w:hAnsi="Times New Roman"/>
          <w:b/>
          <w:sz w:val="24"/>
          <w:szCs w:val="24"/>
          <w:u w:val="single"/>
          <w:lang w:val="kk-KZ"/>
        </w:rPr>
        <w:t>Қаржы жүйесінің тұрақтылығын қамтамасыз етуге жәрдемдесу</w:t>
      </w:r>
    </w:p>
    <w:p w:rsidR="00D60149" w:rsidRPr="0052377D" w:rsidRDefault="00D60149" w:rsidP="00D60149">
      <w:pPr>
        <w:rPr>
          <w:rFonts w:ascii="Times New Roman" w:hAnsi="Times New Roman"/>
          <w:sz w:val="24"/>
          <w:szCs w:val="24"/>
          <w:lang w:val="kk-KZ"/>
        </w:rPr>
      </w:pPr>
    </w:p>
    <w:p w:rsidR="00D60149" w:rsidRPr="0052377D" w:rsidRDefault="00D60149" w:rsidP="00D60149">
      <w:pPr>
        <w:rPr>
          <w:rFonts w:ascii="Times New Roman" w:hAnsi="Times New Roman"/>
          <w:b/>
          <w:sz w:val="24"/>
          <w:szCs w:val="24"/>
          <w:lang w:val="kk-KZ"/>
        </w:rPr>
      </w:pPr>
      <w:r w:rsidRPr="0052377D">
        <w:rPr>
          <w:rFonts w:ascii="Times New Roman" w:hAnsi="Times New Roman"/>
          <w:b/>
          <w:sz w:val="24"/>
          <w:szCs w:val="24"/>
          <w:lang w:val="kk-KZ"/>
        </w:rPr>
        <w:t>4.1-мақсат.</w:t>
      </w:r>
      <w:r w:rsidRPr="0052377D">
        <w:rPr>
          <w:rFonts w:ascii="Times New Roman" w:hAnsi="Times New Roman"/>
          <w:sz w:val="24"/>
          <w:szCs w:val="24"/>
          <w:lang w:val="kk-KZ"/>
        </w:rPr>
        <w:t xml:space="preserve"> </w:t>
      </w:r>
      <w:r w:rsidRPr="0052377D">
        <w:rPr>
          <w:rFonts w:ascii="Times New Roman" w:hAnsi="Times New Roman"/>
          <w:b/>
          <w:sz w:val="24"/>
          <w:szCs w:val="24"/>
          <w:lang w:val="kk-KZ"/>
        </w:rPr>
        <w:t>Қаржы жүйесінің тұрақтылығын арттыру</w:t>
      </w:r>
    </w:p>
    <w:p w:rsidR="00D60149" w:rsidRPr="0052377D" w:rsidRDefault="00D60149" w:rsidP="00D60149">
      <w:pPr>
        <w:rPr>
          <w:rFonts w:ascii="Times New Roman" w:hAnsi="Times New Roman"/>
          <w:b/>
          <w:sz w:val="24"/>
          <w:szCs w:val="24"/>
          <w:lang w:val="kk-KZ"/>
        </w:rPr>
      </w:pPr>
    </w:p>
    <w:p w:rsidR="00D60149" w:rsidRPr="0052377D" w:rsidRDefault="00D60149" w:rsidP="00D60149">
      <w:pPr>
        <w:ind w:firstLine="709"/>
        <w:rPr>
          <w:rFonts w:ascii="Times New Roman" w:hAnsi="Times New Roman"/>
          <w:iCs/>
          <w:sz w:val="24"/>
          <w:szCs w:val="24"/>
          <w:lang w:val="kk-KZ"/>
        </w:rPr>
      </w:pPr>
      <w:r w:rsidRPr="0052377D">
        <w:rPr>
          <w:rFonts w:ascii="Times New Roman" w:hAnsi="Times New Roman"/>
          <w:b/>
          <w:sz w:val="24"/>
          <w:szCs w:val="24"/>
          <w:lang w:val="kk-KZ"/>
        </w:rPr>
        <w:t xml:space="preserve">Мақсатты индикатор: </w:t>
      </w:r>
      <w:r w:rsidRPr="0052377D">
        <w:rPr>
          <w:rFonts w:ascii="Times New Roman" w:hAnsi="Times New Roman"/>
          <w:iCs/>
          <w:sz w:val="24"/>
          <w:szCs w:val="24"/>
          <w:lang w:val="kk-KZ"/>
        </w:rPr>
        <w:t>Ғаламдық бәсекеге қабілеттілік индексінің «Банктердің с</w:t>
      </w:r>
      <w:r w:rsidRPr="0052377D">
        <w:rPr>
          <w:rFonts w:ascii="Times New Roman" w:hAnsi="Times New Roman"/>
          <w:iCs/>
          <w:sz w:val="24"/>
          <w:szCs w:val="24"/>
          <w:lang w:val="kk-KZ"/>
        </w:rPr>
        <w:t>е</w:t>
      </w:r>
      <w:r w:rsidRPr="0052377D">
        <w:rPr>
          <w:rFonts w:ascii="Times New Roman" w:hAnsi="Times New Roman"/>
          <w:iCs/>
          <w:sz w:val="24"/>
          <w:szCs w:val="24"/>
          <w:lang w:val="kk-KZ"/>
        </w:rPr>
        <w:t xml:space="preserve">німділігі»  көрсеткіші  </w:t>
      </w:r>
    </w:p>
    <w:p w:rsidR="00D60149" w:rsidRPr="0052377D" w:rsidRDefault="00D60149" w:rsidP="00D60149">
      <w:pPr>
        <w:ind w:firstLine="709"/>
        <w:rPr>
          <w:rFonts w:ascii="Times New Roman" w:hAnsi="Times New Roman"/>
          <w:sz w:val="24"/>
          <w:szCs w:val="24"/>
          <w:lang w:val="kk-KZ"/>
        </w:rPr>
      </w:pPr>
      <w:r w:rsidRPr="0052377D">
        <w:rPr>
          <w:rFonts w:ascii="Times New Roman" w:hAnsi="Times New Roman"/>
          <w:sz w:val="24"/>
          <w:szCs w:val="24"/>
          <w:lang w:val="kk-KZ"/>
        </w:rPr>
        <w:t xml:space="preserve">Дүниежүзілік экономикалық форумның (ДЭФ ҒБИ) жарияланған ақпаратына сәйкес 2012-2014 жылдары Қазақстан </w:t>
      </w:r>
      <w:r w:rsidRPr="0052377D">
        <w:rPr>
          <w:rFonts w:ascii="Times New Roman" w:hAnsi="Times New Roman"/>
          <w:iCs/>
          <w:sz w:val="24"/>
          <w:szCs w:val="24"/>
          <w:lang w:val="kk-KZ"/>
        </w:rPr>
        <w:t>«Банктердің сені</w:t>
      </w:r>
      <w:r w:rsidRPr="0052377D">
        <w:rPr>
          <w:rFonts w:ascii="Times New Roman" w:hAnsi="Times New Roman"/>
          <w:iCs/>
          <w:sz w:val="24"/>
          <w:szCs w:val="24"/>
          <w:lang w:val="kk-KZ"/>
        </w:rPr>
        <w:t>м</w:t>
      </w:r>
      <w:r w:rsidRPr="0052377D">
        <w:rPr>
          <w:rFonts w:ascii="Times New Roman" w:hAnsi="Times New Roman"/>
          <w:iCs/>
          <w:sz w:val="24"/>
          <w:szCs w:val="24"/>
          <w:lang w:val="kk-KZ"/>
        </w:rPr>
        <w:t>ділігі» көрсеткіші  бойынша дүние жүзінде 20 позицияға көтеріліп, 100 орын</w:t>
      </w:r>
      <w:r w:rsidRPr="0052377D">
        <w:rPr>
          <w:rFonts w:ascii="Times New Roman" w:hAnsi="Times New Roman"/>
          <w:sz w:val="24"/>
          <w:szCs w:val="24"/>
          <w:lang w:val="kk-KZ"/>
        </w:rPr>
        <w:t xml:space="preserve">ды (мақсат – 127) иеленді. Осылайша, мақсатты индикаторға толық қол жеткізілді.    </w:t>
      </w:r>
    </w:p>
    <w:p w:rsidR="00D60149" w:rsidRPr="0052377D" w:rsidRDefault="00D60149" w:rsidP="00D60149">
      <w:pPr>
        <w:rPr>
          <w:rFonts w:ascii="Times New Roman" w:hAnsi="Times New Roman"/>
          <w:b/>
          <w:sz w:val="24"/>
          <w:szCs w:val="24"/>
          <w:lang w:val="kk-KZ"/>
        </w:rPr>
      </w:pPr>
    </w:p>
    <w:p w:rsidR="00D60149" w:rsidRPr="0052377D" w:rsidRDefault="00D60149" w:rsidP="00D60149">
      <w:pPr>
        <w:rPr>
          <w:rFonts w:ascii="Times New Roman" w:hAnsi="Times New Roman"/>
          <w:i/>
          <w:sz w:val="24"/>
          <w:szCs w:val="24"/>
          <w:lang w:val="kk-KZ"/>
        </w:rPr>
      </w:pPr>
      <w:r w:rsidRPr="0052377D">
        <w:rPr>
          <w:rFonts w:ascii="Times New Roman" w:hAnsi="Times New Roman"/>
          <w:b/>
          <w:i/>
          <w:sz w:val="24"/>
          <w:szCs w:val="24"/>
          <w:lang w:val="kk-KZ"/>
        </w:rPr>
        <w:t>4.1.1-міндет.</w:t>
      </w:r>
      <w:r w:rsidRPr="0052377D">
        <w:rPr>
          <w:rFonts w:ascii="Times New Roman" w:hAnsi="Times New Roman"/>
          <w:i/>
          <w:sz w:val="24"/>
          <w:szCs w:val="24"/>
          <w:lang w:val="kk-KZ"/>
        </w:rPr>
        <w:t xml:space="preserve"> Қаржылық делдалдық деңгейінің мониторингі және салымшылардың банк жүйесіне деген сенімділігін қолдау</w:t>
      </w:r>
    </w:p>
    <w:p w:rsidR="00D60149" w:rsidRPr="0052377D" w:rsidRDefault="00D60149" w:rsidP="00D60149">
      <w:pPr>
        <w:rPr>
          <w:rFonts w:ascii="Times New Roman" w:hAnsi="Times New Roman"/>
          <w:i/>
          <w:sz w:val="24"/>
          <w:szCs w:val="24"/>
          <w:lang w:val="kk-KZ"/>
        </w:rPr>
      </w:pPr>
      <w:r w:rsidRPr="0052377D">
        <w:rPr>
          <w:rFonts w:ascii="Times New Roman" w:hAnsi="Times New Roman"/>
          <w:b/>
          <w:i/>
          <w:sz w:val="24"/>
          <w:szCs w:val="24"/>
          <w:lang w:val="kk-KZ"/>
        </w:rPr>
        <w:t xml:space="preserve">Тікелей нәтиже көрсеткіші: </w:t>
      </w:r>
      <w:r w:rsidRPr="0052377D">
        <w:rPr>
          <w:rFonts w:ascii="Times New Roman" w:hAnsi="Times New Roman"/>
          <w:i/>
          <w:sz w:val="24"/>
          <w:szCs w:val="24"/>
          <w:lang w:val="kk-KZ"/>
        </w:rPr>
        <w:t xml:space="preserve">Кредит нарығының параметрлерін зерделеуді жариялау </w:t>
      </w:r>
    </w:p>
    <w:p w:rsidR="00D60149" w:rsidRPr="0052377D" w:rsidRDefault="00D60149" w:rsidP="00D60149">
      <w:pPr>
        <w:rPr>
          <w:rFonts w:ascii="Times New Roman" w:hAnsi="Times New Roman"/>
          <w:color w:val="000000"/>
          <w:sz w:val="24"/>
          <w:szCs w:val="24"/>
          <w:lang w:val="kk-KZ"/>
        </w:rPr>
      </w:pPr>
      <w:r w:rsidRPr="0052377D">
        <w:rPr>
          <w:rFonts w:ascii="Times New Roman" w:hAnsi="Times New Roman"/>
          <w:sz w:val="24"/>
          <w:szCs w:val="24"/>
          <w:lang w:val="kk-KZ"/>
        </w:rPr>
        <w:t>Банктердің «Кредиттік нарық өлшемдерінің жай-күйі және болжамы» зерттеу банктер ұсынған ақпаратты талқылай отырып, сауалнама және банктің жауапты қызметке</w:t>
      </w:r>
      <w:r w:rsidRPr="0052377D">
        <w:rPr>
          <w:rFonts w:ascii="Times New Roman" w:hAnsi="Times New Roman"/>
          <w:sz w:val="24"/>
          <w:szCs w:val="24"/>
          <w:lang w:val="kk-KZ"/>
        </w:rPr>
        <w:t>р</w:t>
      </w:r>
      <w:r w:rsidRPr="0052377D">
        <w:rPr>
          <w:rFonts w:ascii="Times New Roman" w:hAnsi="Times New Roman"/>
          <w:sz w:val="24"/>
          <w:szCs w:val="24"/>
          <w:lang w:val="kk-KZ"/>
        </w:rPr>
        <w:t xml:space="preserve">лерінен сұхбат алу нысанында өткізілді. 2013 жылдың қорытындылары бойынша 4 зерттеу жүргізілді, олардың нәтижелері Ұлттық Банктің интернет-ресурсында жарияланды (қаңтар, сәуір, шілде, қазан). </w:t>
      </w:r>
    </w:p>
    <w:p w:rsidR="00D60149" w:rsidRPr="0052377D" w:rsidRDefault="00D60149" w:rsidP="00D60149">
      <w:pPr>
        <w:autoSpaceDE w:val="0"/>
        <w:autoSpaceDN w:val="0"/>
        <w:adjustRightInd w:val="0"/>
        <w:spacing w:line="240" w:lineRule="atLeast"/>
        <w:ind w:right="-5"/>
        <w:rPr>
          <w:rFonts w:ascii="Times New Roman" w:hAnsi="Times New Roman"/>
          <w:sz w:val="24"/>
          <w:szCs w:val="24"/>
          <w:lang w:val="kk-KZ"/>
        </w:rPr>
      </w:pPr>
      <w:r w:rsidRPr="0052377D">
        <w:rPr>
          <w:rFonts w:ascii="Times New Roman" w:hAnsi="Times New Roman"/>
          <w:sz w:val="24"/>
          <w:szCs w:val="24"/>
          <w:lang w:val="kk-KZ"/>
        </w:rPr>
        <w:t xml:space="preserve">Банктердің кредит нарығының сапалы  өлшемдері  туралы  тексеруге  сәйкес 2013 жыл ішінде  корпоративтік сектор мен жеке  тұлғалардың тарапынан кредит ресурстарына  деген сұраныс  жоғары деңгейде сақталды. Бұл ретте жеке  тұлғалар тарапынан кредит саясатын жұмсартудың барынша көрсетілген динамикасы байқалды, ол банктердің  кредиттік өнімдеріне жоғары сұранысты көрсетеді. Оған қоса, несие портфелінің сапасы бұрынғысынша  банктердің оны  жақсарту жөнінде  қабылдаған шараларына  қарамастан  төмен деңгейде  қалып отыр. </w:t>
      </w:r>
    </w:p>
    <w:p w:rsidR="00D60149" w:rsidRPr="0052377D" w:rsidRDefault="00D60149" w:rsidP="00D60149">
      <w:pPr>
        <w:autoSpaceDE w:val="0"/>
        <w:autoSpaceDN w:val="0"/>
        <w:adjustRightInd w:val="0"/>
        <w:ind w:firstLine="709"/>
        <w:rPr>
          <w:rFonts w:ascii="Times New Roman" w:hAnsi="Times New Roman"/>
          <w:i/>
          <w:sz w:val="24"/>
          <w:szCs w:val="24"/>
          <w:lang w:val="kk-KZ"/>
        </w:rPr>
      </w:pPr>
      <w:r w:rsidRPr="0052377D">
        <w:rPr>
          <w:rFonts w:ascii="Times New Roman" w:hAnsi="Times New Roman"/>
          <w:b/>
          <w:i/>
          <w:sz w:val="24"/>
          <w:szCs w:val="24"/>
          <w:lang w:val="kk-KZ"/>
        </w:rPr>
        <w:t xml:space="preserve">Тікелей нәтиже көрсеткіші: </w:t>
      </w:r>
      <w:r w:rsidRPr="0052377D">
        <w:rPr>
          <w:rFonts w:ascii="Times New Roman" w:hAnsi="Times New Roman"/>
          <w:i/>
          <w:sz w:val="24"/>
          <w:szCs w:val="24"/>
          <w:lang w:val="kk-KZ"/>
        </w:rPr>
        <w:t xml:space="preserve">Қаржылық тұрақтылық туралы есепті жариялау </w:t>
      </w:r>
    </w:p>
    <w:p w:rsidR="00D60149" w:rsidRPr="0052377D" w:rsidRDefault="00D60149" w:rsidP="00D60149">
      <w:pPr>
        <w:autoSpaceDE w:val="0"/>
        <w:autoSpaceDN w:val="0"/>
        <w:adjustRightInd w:val="0"/>
        <w:spacing w:line="240" w:lineRule="atLeast"/>
        <w:ind w:right="-5" w:firstLine="709"/>
        <w:rPr>
          <w:rFonts w:ascii="Times New Roman" w:hAnsi="Times New Roman"/>
          <w:sz w:val="24"/>
          <w:szCs w:val="24"/>
          <w:lang w:val="kk-KZ"/>
        </w:rPr>
      </w:pPr>
      <w:r w:rsidRPr="0052377D">
        <w:rPr>
          <w:rFonts w:ascii="Times New Roman" w:eastAsia="SimSun" w:hAnsi="Times New Roman"/>
          <w:sz w:val="24"/>
          <w:szCs w:val="24"/>
          <w:lang w:val="kk-KZ"/>
        </w:rPr>
        <w:t>Қаржылық тұрақтылық туралы есеп ресми жариялатын құжат болып табылады, о</w:t>
      </w:r>
      <w:r w:rsidRPr="0052377D">
        <w:rPr>
          <w:rFonts w:ascii="Times New Roman" w:eastAsia="SimSun" w:hAnsi="Times New Roman"/>
          <w:sz w:val="24"/>
          <w:szCs w:val="24"/>
          <w:lang w:val="kk-KZ"/>
        </w:rPr>
        <w:t>н</w:t>
      </w:r>
      <w:r w:rsidRPr="0052377D">
        <w:rPr>
          <w:rFonts w:ascii="Times New Roman" w:eastAsia="SimSun" w:hAnsi="Times New Roman"/>
          <w:sz w:val="24"/>
          <w:szCs w:val="24"/>
          <w:lang w:val="kk-KZ"/>
        </w:rPr>
        <w:t>да Қазақстан қаржы жүйесінің барлық тәуекелдері (әлеуметті және сол сияқты басталған), сондай-ақ мемлекеттің елдің қаржылық тұрақтылығын қамтамасыз ету үшін қабылданған шаралары толық көлемде ашылған</w:t>
      </w:r>
      <w:r w:rsidRPr="0052377D">
        <w:rPr>
          <w:rFonts w:ascii="Times New Roman" w:hAnsi="Times New Roman"/>
          <w:sz w:val="24"/>
          <w:szCs w:val="24"/>
          <w:lang w:val="kk-KZ"/>
        </w:rPr>
        <w:t>. Есепті жариялау Қазақстан  экономикасы мен  қаржы жағдайы туралы  ақпаратқа  еркін  кіруді  болжайды, бұл қоғамның  (оның ішінде халықаралық) Қ</w:t>
      </w:r>
      <w:r w:rsidRPr="0052377D">
        <w:rPr>
          <w:rFonts w:ascii="Times New Roman" w:hAnsi="Times New Roman"/>
          <w:sz w:val="24"/>
          <w:szCs w:val="24"/>
          <w:lang w:val="kk-KZ"/>
        </w:rPr>
        <w:t>а</w:t>
      </w:r>
      <w:r w:rsidRPr="0052377D">
        <w:rPr>
          <w:rFonts w:ascii="Times New Roman" w:hAnsi="Times New Roman"/>
          <w:sz w:val="24"/>
          <w:szCs w:val="24"/>
          <w:lang w:val="kk-KZ"/>
        </w:rPr>
        <w:t xml:space="preserve">зақстанның  қаржы  өкіметінің  қызметіне  деген  сенімін арттыруға  жәрдемдеседі. </w:t>
      </w:r>
    </w:p>
    <w:p w:rsidR="00D60149" w:rsidRPr="0052377D" w:rsidRDefault="00D60149" w:rsidP="00D60149">
      <w:pPr>
        <w:autoSpaceDE w:val="0"/>
        <w:autoSpaceDN w:val="0"/>
        <w:adjustRightInd w:val="0"/>
        <w:ind w:firstLine="709"/>
        <w:rPr>
          <w:rFonts w:ascii="Times New Roman" w:hAnsi="Times New Roman"/>
          <w:color w:val="000000"/>
          <w:sz w:val="24"/>
          <w:szCs w:val="24"/>
          <w:lang w:val="kk-KZ"/>
        </w:rPr>
      </w:pPr>
      <w:r w:rsidRPr="0052377D">
        <w:rPr>
          <w:rFonts w:ascii="Times New Roman" w:eastAsia="SimSun" w:hAnsi="Times New Roman"/>
          <w:sz w:val="24"/>
          <w:szCs w:val="24"/>
          <w:lang w:val="kk-KZ"/>
        </w:rPr>
        <w:t>2013 жылғы Қаржылық тұрақтылық туралы есепті ҚРҰБ-нің  интернет- ресурсында  жариялауды кешіктіру а</w:t>
      </w:r>
      <w:r w:rsidRPr="0052377D">
        <w:rPr>
          <w:rFonts w:ascii="Times New Roman" w:hAnsi="Times New Roman"/>
          <w:sz w:val="24"/>
          <w:szCs w:val="24"/>
          <w:lang w:val="kk-KZ"/>
        </w:rPr>
        <w:t xml:space="preserve">қпаратты жария ету және қаржылық тұрақтылықтың  тәуекелдерін  бағалау бойынша қосымша жұмыстарды жүргізуге  байланысты. </w:t>
      </w:r>
    </w:p>
    <w:p w:rsidR="00D60149" w:rsidRPr="0052377D" w:rsidRDefault="00D60149" w:rsidP="00D60149">
      <w:pPr>
        <w:ind w:firstLine="709"/>
        <w:rPr>
          <w:rFonts w:ascii="Times New Roman" w:hAnsi="Times New Roman"/>
          <w:i/>
          <w:sz w:val="24"/>
          <w:szCs w:val="24"/>
          <w:u w:val="single"/>
          <w:lang w:val="kk-KZ"/>
        </w:rPr>
      </w:pPr>
      <w:r w:rsidRPr="0052377D">
        <w:rPr>
          <w:rFonts w:ascii="Times New Roman" w:hAnsi="Times New Roman"/>
          <w:b/>
          <w:i/>
          <w:sz w:val="24"/>
          <w:szCs w:val="24"/>
          <w:lang w:val="kk-KZ"/>
        </w:rPr>
        <w:t>Тікелей нәтиже көрсеткіші:</w:t>
      </w:r>
      <w:r w:rsidRPr="0052377D">
        <w:rPr>
          <w:rFonts w:ascii="Times New Roman" w:hAnsi="Times New Roman"/>
          <w:i/>
          <w:sz w:val="24"/>
          <w:szCs w:val="24"/>
          <w:lang w:val="kk-KZ"/>
        </w:rPr>
        <w:t xml:space="preserve"> </w:t>
      </w:r>
      <w:r w:rsidRPr="0052377D">
        <w:rPr>
          <w:rFonts w:ascii="Times New Roman" w:hAnsi="Times New Roman"/>
          <w:i/>
          <w:sz w:val="24"/>
          <w:szCs w:val="24"/>
          <w:u w:val="single"/>
          <w:lang w:val="kk-KZ"/>
        </w:rPr>
        <w:t>Сыртқы және ішкі міндеттемелер бойынша дефолтқа жол берген жүйе құра</w:t>
      </w:r>
      <w:r w:rsidRPr="0052377D">
        <w:rPr>
          <w:rFonts w:ascii="Times New Roman" w:hAnsi="Times New Roman"/>
          <w:i/>
          <w:sz w:val="24"/>
          <w:szCs w:val="24"/>
          <w:u w:val="single"/>
          <w:lang w:val="kk-KZ"/>
        </w:rPr>
        <w:t>у</w:t>
      </w:r>
      <w:r w:rsidRPr="0052377D">
        <w:rPr>
          <w:rFonts w:ascii="Times New Roman" w:hAnsi="Times New Roman"/>
          <w:i/>
          <w:sz w:val="24"/>
          <w:szCs w:val="24"/>
          <w:u w:val="single"/>
          <w:lang w:val="kk-KZ"/>
        </w:rPr>
        <w:t>шы қаржы институттарының саны   – 0</w:t>
      </w:r>
    </w:p>
    <w:p w:rsidR="00D60149" w:rsidRPr="0052377D" w:rsidRDefault="00D60149" w:rsidP="00D60149">
      <w:pPr>
        <w:autoSpaceDE w:val="0"/>
        <w:autoSpaceDN w:val="0"/>
        <w:adjustRightInd w:val="0"/>
        <w:ind w:firstLine="709"/>
        <w:rPr>
          <w:rFonts w:ascii="Times New Roman" w:hAnsi="Times New Roman"/>
          <w:color w:val="000000"/>
          <w:sz w:val="24"/>
          <w:szCs w:val="24"/>
          <w:lang w:val="kk-KZ"/>
        </w:rPr>
      </w:pPr>
      <w:r w:rsidRPr="0052377D">
        <w:rPr>
          <w:rFonts w:ascii="Times New Roman" w:hAnsi="Times New Roman"/>
          <w:sz w:val="24"/>
          <w:szCs w:val="24"/>
          <w:lang w:val="kk-KZ"/>
        </w:rPr>
        <w:t>2013 жылы жүйе құраушы қаржы институттары  сыртқы және ішкі міндеттемелер бойынша дефолтқа жол берген жоқ.</w:t>
      </w:r>
    </w:p>
    <w:p w:rsidR="00D60149" w:rsidRPr="0052377D" w:rsidRDefault="00D60149" w:rsidP="00D60149">
      <w:pPr>
        <w:ind w:firstLine="709"/>
        <w:rPr>
          <w:rFonts w:ascii="Times New Roman" w:hAnsi="Times New Roman"/>
          <w:i/>
          <w:sz w:val="24"/>
          <w:szCs w:val="24"/>
          <w:lang w:val="kk-KZ"/>
        </w:rPr>
      </w:pPr>
      <w:r w:rsidRPr="0052377D">
        <w:rPr>
          <w:rFonts w:ascii="Times New Roman" w:hAnsi="Times New Roman"/>
          <w:b/>
          <w:i/>
          <w:sz w:val="24"/>
          <w:szCs w:val="24"/>
          <w:lang w:val="kk-KZ"/>
        </w:rPr>
        <w:t xml:space="preserve">Тікелей нәтиже көрсеткіші: </w:t>
      </w:r>
      <w:r w:rsidRPr="0052377D">
        <w:rPr>
          <w:rFonts w:ascii="Times New Roman" w:hAnsi="Times New Roman"/>
          <w:i/>
          <w:sz w:val="24"/>
          <w:szCs w:val="24"/>
          <w:lang w:val="kk-KZ"/>
        </w:rPr>
        <w:t>Банк секторына стресс-тест жүргізу – кемінде жылына 1 рет</w:t>
      </w:r>
    </w:p>
    <w:p w:rsidR="00D60149" w:rsidRPr="0052377D" w:rsidRDefault="00D60149" w:rsidP="00D60149">
      <w:pPr>
        <w:ind w:firstLine="709"/>
        <w:rPr>
          <w:rFonts w:ascii="Times New Roman" w:hAnsi="Times New Roman"/>
          <w:sz w:val="24"/>
          <w:szCs w:val="24"/>
          <w:lang w:val="kk-KZ"/>
        </w:rPr>
      </w:pPr>
      <w:r w:rsidRPr="0052377D">
        <w:rPr>
          <w:rFonts w:ascii="Times New Roman" w:hAnsi="Times New Roman"/>
          <w:sz w:val="24"/>
          <w:szCs w:val="24"/>
          <w:lang w:val="kk-KZ"/>
        </w:rPr>
        <w:t xml:space="preserve">2013 жылы Ұлттық Банк 2 стресс тестілеу жүргізді. </w:t>
      </w:r>
    </w:p>
    <w:p w:rsidR="00D60149" w:rsidRPr="0052377D" w:rsidRDefault="00D60149" w:rsidP="00D60149">
      <w:pPr>
        <w:widowControl w:val="0"/>
        <w:suppressAutoHyphens/>
        <w:ind w:firstLine="708"/>
        <w:rPr>
          <w:rFonts w:ascii="Times New Roman" w:hAnsi="Times New Roman"/>
          <w:sz w:val="24"/>
          <w:szCs w:val="24"/>
          <w:lang w:val="kk-KZ"/>
        </w:rPr>
      </w:pPr>
      <w:r w:rsidRPr="0052377D">
        <w:rPr>
          <w:rFonts w:ascii="Times New Roman" w:hAnsi="Times New Roman"/>
          <w:sz w:val="24"/>
          <w:szCs w:val="24"/>
          <w:lang w:val="kk-KZ"/>
        </w:rPr>
        <w:t>2013 жылғы сәуір-мамыр аралығына жүйе құраушы банктерді стресс-тестілеу Bottom-Up</w:t>
      </w:r>
      <w:r w:rsidRPr="0052377D">
        <w:rPr>
          <w:rStyle w:val="a8"/>
          <w:sz w:val="24"/>
          <w:szCs w:val="24"/>
          <w:lang w:val="kk-KZ"/>
        </w:rPr>
        <w:footnoteReference w:id="15"/>
      </w:r>
      <w:r w:rsidRPr="0052377D">
        <w:rPr>
          <w:rFonts w:ascii="Times New Roman" w:hAnsi="Times New Roman"/>
          <w:sz w:val="24"/>
          <w:szCs w:val="24"/>
          <w:lang w:val="kk-KZ"/>
        </w:rPr>
        <w:t xml:space="preserve"> форматында жүргізілді. Бұл рәсім ҚР ҰБ Басқармасының 2013 жылғы 25 ақпандағы № 73 қаулысымен бекітілген </w:t>
      </w:r>
      <w:r w:rsidRPr="0052377D">
        <w:rPr>
          <w:rFonts w:ascii="Times New Roman" w:hAnsi="Times New Roman"/>
          <w:color w:val="000000"/>
          <w:sz w:val="24"/>
          <w:szCs w:val="24"/>
          <w:lang w:val="kk-KZ"/>
        </w:rPr>
        <w:t xml:space="preserve">Ертерек ден қою шараларын және екінші деңгейдегі банктің қаржылық жағдайының нашарлауына ықпал ететін факторларды айқындау әдістемесін қолдану </w:t>
      </w:r>
      <w:bookmarkStart w:id="1" w:name="sub1003485516"/>
      <w:r w:rsidRPr="0052377D">
        <w:rPr>
          <w:rFonts w:ascii="Times New Roman" w:hAnsi="Times New Roman"/>
          <w:sz w:val="24"/>
          <w:szCs w:val="24"/>
          <w:lang w:val="kk-KZ"/>
        </w:rPr>
        <w:fldChar w:fldCharType="begin"/>
      </w:r>
      <w:r w:rsidRPr="0052377D">
        <w:rPr>
          <w:rFonts w:ascii="Times New Roman" w:hAnsi="Times New Roman"/>
          <w:sz w:val="24"/>
          <w:szCs w:val="24"/>
          <w:lang w:val="kk-KZ"/>
        </w:rPr>
        <w:instrText xml:space="preserve"> HYPERLINK "jl:31386721.100%20" </w:instrText>
      </w:r>
      <w:r w:rsidRPr="0052377D">
        <w:rPr>
          <w:rFonts w:ascii="Times New Roman" w:hAnsi="Times New Roman"/>
          <w:sz w:val="24"/>
          <w:szCs w:val="24"/>
          <w:lang w:val="kk-KZ"/>
        </w:rPr>
        <w:fldChar w:fldCharType="separate"/>
      </w:r>
      <w:r w:rsidRPr="0052377D">
        <w:rPr>
          <w:rFonts w:ascii="Times New Roman" w:hAnsi="Times New Roman"/>
          <w:bCs/>
          <w:sz w:val="24"/>
          <w:szCs w:val="24"/>
          <w:lang w:val="kk-KZ"/>
        </w:rPr>
        <w:t>қағидалары</w:t>
      </w:r>
      <w:r w:rsidRPr="0052377D">
        <w:rPr>
          <w:rFonts w:ascii="Times New Roman" w:hAnsi="Times New Roman"/>
          <w:sz w:val="24"/>
          <w:szCs w:val="24"/>
          <w:lang w:val="kk-KZ"/>
        </w:rPr>
        <w:fldChar w:fldCharType="end"/>
      </w:r>
      <w:bookmarkEnd w:id="1"/>
      <w:r w:rsidRPr="0052377D">
        <w:rPr>
          <w:rFonts w:ascii="Times New Roman" w:hAnsi="Times New Roman"/>
          <w:sz w:val="24"/>
          <w:szCs w:val="24"/>
          <w:lang w:val="kk-KZ"/>
        </w:rPr>
        <w:t xml:space="preserve"> шеңберінде өткізілді. Жұмыстың қорытындысы бойынша ҚРҰБ, ҚҚК басшылығына жиынтық талдамалық ақпарат дайындалды, сондай-ақ стресс-тест жүргізген кезде банктер жіберген әдістемелік қателіктерді көрсете отырып, банктерге жауап хаттар және осы бағыттағы жұмыс бойынша ұсынымдар ж</w:t>
      </w:r>
      <w:r w:rsidRPr="0052377D">
        <w:rPr>
          <w:rFonts w:ascii="Times New Roman" w:hAnsi="Times New Roman"/>
          <w:sz w:val="24"/>
          <w:szCs w:val="24"/>
          <w:lang w:val="kk-KZ"/>
        </w:rPr>
        <w:t>і</w:t>
      </w:r>
      <w:r w:rsidRPr="0052377D">
        <w:rPr>
          <w:rFonts w:ascii="Times New Roman" w:hAnsi="Times New Roman"/>
          <w:sz w:val="24"/>
          <w:szCs w:val="24"/>
          <w:lang w:val="kk-KZ"/>
        </w:rPr>
        <w:t>берілді.</w:t>
      </w:r>
    </w:p>
    <w:p w:rsidR="00D60149" w:rsidRPr="0052377D" w:rsidRDefault="00D60149" w:rsidP="00D60149">
      <w:pPr>
        <w:ind w:firstLine="708"/>
        <w:rPr>
          <w:rFonts w:ascii="Times New Roman" w:hAnsi="Times New Roman"/>
          <w:color w:val="000000"/>
          <w:sz w:val="24"/>
          <w:szCs w:val="24"/>
          <w:lang w:val="kk-KZ" w:eastAsia="ru-RU"/>
        </w:rPr>
      </w:pPr>
      <w:r w:rsidRPr="0052377D">
        <w:rPr>
          <w:rFonts w:ascii="Times New Roman" w:hAnsi="Times New Roman"/>
          <w:color w:val="000000"/>
          <w:sz w:val="24"/>
          <w:szCs w:val="24"/>
          <w:lang w:val="kk-KZ" w:eastAsia="ru-RU"/>
        </w:rPr>
        <w:t>2013 жылғы қазан-қараша аралығында ҚРҰБ банк секторына top-down форматында стресс тестілеу жүргізді. Осы тәсіл стресс-тестілеуді ҚРҰБ қызметкерлерімен, екінші де</w:t>
      </w:r>
      <w:r w:rsidRPr="0052377D">
        <w:rPr>
          <w:rFonts w:ascii="Times New Roman" w:hAnsi="Times New Roman"/>
          <w:color w:val="000000"/>
          <w:sz w:val="24"/>
          <w:szCs w:val="24"/>
          <w:lang w:val="kk-KZ" w:eastAsia="ru-RU"/>
        </w:rPr>
        <w:t>ң</w:t>
      </w:r>
      <w:r w:rsidRPr="0052377D">
        <w:rPr>
          <w:rFonts w:ascii="Times New Roman" w:hAnsi="Times New Roman"/>
          <w:color w:val="000000"/>
          <w:sz w:val="24"/>
          <w:szCs w:val="24"/>
          <w:lang w:val="kk-KZ" w:eastAsia="ru-RU"/>
        </w:rPr>
        <w:t>гейдегі банктерді қатыстырмастан қолда бар деректер негізінде жүргізуді көздейді. Осы жұмыс банк жүйесінің макроэкономикалық ауыспалы мәндерінің жағымсыз өзгеруіне қ</w:t>
      </w:r>
      <w:r w:rsidRPr="0052377D">
        <w:rPr>
          <w:rFonts w:ascii="Times New Roman" w:hAnsi="Times New Roman"/>
          <w:color w:val="000000"/>
          <w:sz w:val="24"/>
          <w:szCs w:val="24"/>
          <w:lang w:val="kk-KZ" w:eastAsia="ru-RU"/>
        </w:rPr>
        <w:t>а</w:t>
      </w:r>
      <w:r w:rsidRPr="0052377D">
        <w:rPr>
          <w:rFonts w:ascii="Times New Roman" w:hAnsi="Times New Roman"/>
          <w:color w:val="000000"/>
          <w:sz w:val="24"/>
          <w:szCs w:val="24"/>
          <w:lang w:val="kk-KZ" w:eastAsia="ru-RU"/>
        </w:rPr>
        <w:t>тысты орнықтылығын бағалау қажеттілігіне қарай жыл сайын жүргізіледі. Макроэкон</w:t>
      </w:r>
      <w:r w:rsidRPr="0052377D">
        <w:rPr>
          <w:rFonts w:ascii="Times New Roman" w:hAnsi="Times New Roman"/>
          <w:color w:val="000000"/>
          <w:sz w:val="24"/>
          <w:szCs w:val="24"/>
          <w:lang w:val="kk-KZ" w:eastAsia="ru-RU"/>
        </w:rPr>
        <w:t>о</w:t>
      </w:r>
      <w:r w:rsidRPr="0052377D">
        <w:rPr>
          <w:rFonts w:ascii="Times New Roman" w:hAnsi="Times New Roman"/>
          <w:color w:val="000000"/>
          <w:sz w:val="24"/>
          <w:szCs w:val="24"/>
          <w:lang w:val="kk-KZ" w:eastAsia="ru-RU"/>
        </w:rPr>
        <w:t>микалық ауыспалы мәндердің бағалау үшін мұнай бағасының төмендеуі негізгі соққы б</w:t>
      </w:r>
      <w:r w:rsidRPr="0052377D">
        <w:rPr>
          <w:rFonts w:ascii="Times New Roman" w:hAnsi="Times New Roman"/>
          <w:color w:val="000000"/>
          <w:sz w:val="24"/>
          <w:szCs w:val="24"/>
          <w:lang w:val="kk-KZ" w:eastAsia="ru-RU"/>
        </w:rPr>
        <w:t>о</w:t>
      </w:r>
      <w:r w:rsidRPr="0052377D">
        <w:rPr>
          <w:rFonts w:ascii="Times New Roman" w:hAnsi="Times New Roman"/>
          <w:color w:val="000000"/>
          <w:sz w:val="24"/>
          <w:szCs w:val="24"/>
          <w:lang w:val="kk-KZ" w:eastAsia="ru-RU"/>
        </w:rPr>
        <w:t>лып табылады. Өткізілген стресс-тестілеудің нәтижелері  Қазақстанның қаржылық тұра</w:t>
      </w:r>
      <w:r w:rsidRPr="0052377D">
        <w:rPr>
          <w:rFonts w:ascii="Times New Roman" w:hAnsi="Times New Roman"/>
          <w:color w:val="000000"/>
          <w:sz w:val="24"/>
          <w:szCs w:val="24"/>
          <w:lang w:val="kk-KZ" w:eastAsia="ru-RU"/>
        </w:rPr>
        <w:t>қ</w:t>
      </w:r>
      <w:r w:rsidRPr="0052377D">
        <w:rPr>
          <w:rFonts w:ascii="Times New Roman" w:hAnsi="Times New Roman"/>
          <w:color w:val="000000"/>
          <w:sz w:val="24"/>
          <w:szCs w:val="24"/>
          <w:lang w:val="kk-KZ" w:eastAsia="ru-RU"/>
        </w:rPr>
        <w:t>тылығы туралы есепте жарияланады.</w:t>
      </w:r>
    </w:p>
    <w:p w:rsidR="00D60149" w:rsidRPr="0052377D" w:rsidRDefault="00D60149" w:rsidP="00D60149">
      <w:pPr>
        <w:rPr>
          <w:rFonts w:ascii="Times New Roman" w:hAnsi="Times New Roman"/>
          <w:i/>
          <w:sz w:val="24"/>
          <w:szCs w:val="24"/>
          <w:lang w:val="kk-KZ"/>
        </w:rPr>
      </w:pPr>
      <w:r w:rsidRPr="0052377D">
        <w:rPr>
          <w:rFonts w:ascii="Times New Roman" w:hAnsi="Times New Roman"/>
          <w:b/>
          <w:i/>
          <w:sz w:val="24"/>
          <w:szCs w:val="24"/>
          <w:lang w:val="kk-KZ"/>
        </w:rPr>
        <w:t>Тікелей нәтиже көрсеткіші:</w:t>
      </w:r>
      <w:r w:rsidRPr="0052377D">
        <w:rPr>
          <w:rFonts w:ascii="Times New Roman" w:hAnsi="Times New Roman"/>
          <w:i/>
          <w:sz w:val="24"/>
          <w:szCs w:val="24"/>
          <w:lang w:val="kk-KZ"/>
        </w:rPr>
        <w:t xml:space="preserve"> Аймақтар бөлігін қоса алғанда, елдің кредит нарығының жай-күйі туралы мынадай бағыттар бойынша статистикалық ақп</w:t>
      </w:r>
      <w:r w:rsidRPr="0052377D">
        <w:rPr>
          <w:rFonts w:ascii="Times New Roman" w:hAnsi="Times New Roman"/>
          <w:i/>
          <w:sz w:val="24"/>
          <w:szCs w:val="24"/>
          <w:lang w:val="kk-KZ"/>
        </w:rPr>
        <w:t>а</w:t>
      </w:r>
      <w:r w:rsidRPr="0052377D">
        <w:rPr>
          <w:rFonts w:ascii="Times New Roman" w:hAnsi="Times New Roman"/>
          <w:i/>
          <w:sz w:val="24"/>
          <w:szCs w:val="24"/>
          <w:lang w:val="kk-KZ"/>
        </w:rPr>
        <w:t>рат жариялау:</w:t>
      </w:r>
    </w:p>
    <w:p w:rsidR="00D60149" w:rsidRPr="0052377D" w:rsidRDefault="00D60149" w:rsidP="00D60149">
      <w:pPr>
        <w:rPr>
          <w:rFonts w:ascii="Times New Roman" w:hAnsi="Times New Roman"/>
          <w:i/>
          <w:sz w:val="24"/>
          <w:szCs w:val="24"/>
          <w:lang w:val="kk-KZ"/>
        </w:rPr>
      </w:pPr>
      <w:r w:rsidRPr="0052377D">
        <w:rPr>
          <w:rFonts w:ascii="Times New Roman" w:hAnsi="Times New Roman"/>
          <w:i/>
          <w:sz w:val="24"/>
          <w:szCs w:val="24"/>
          <w:lang w:val="kk-KZ"/>
        </w:rPr>
        <w:t>- кредиттеу объектілері</w:t>
      </w:r>
    </w:p>
    <w:p w:rsidR="00D60149" w:rsidRPr="0052377D" w:rsidRDefault="00D60149" w:rsidP="00D60149">
      <w:pPr>
        <w:rPr>
          <w:rFonts w:ascii="Times New Roman" w:hAnsi="Times New Roman"/>
          <w:i/>
          <w:sz w:val="24"/>
          <w:szCs w:val="24"/>
          <w:lang w:val="kk-KZ"/>
        </w:rPr>
      </w:pPr>
      <w:r w:rsidRPr="0052377D">
        <w:rPr>
          <w:rFonts w:ascii="Times New Roman" w:hAnsi="Times New Roman"/>
          <w:i/>
          <w:sz w:val="24"/>
          <w:szCs w:val="24"/>
          <w:lang w:val="kk-KZ"/>
        </w:rPr>
        <w:t>- қызмет түрлері</w:t>
      </w:r>
    </w:p>
    <w:p w:rsidR="00D60149" w:rsidRPr="0052377D" w:rsidRDefault="00D60149" w:rsidP="00D60149">
      <w:pPr>
        <w:rPr>
          <w:rFonts w:ascii="Times New Roman" w:hAnsi="Times New Roman"/>
          <w:i/>
          <w:sz w:val="24"/>
          <w:szCs w:val="24"/>
          <w:lang w:val="kk-KZ"/>
        </w:rPr>
      </w:pPr>
      <w:r w:rsidRPr="0052377D">
        <w:rPr>
          <w:rFonts w:ascii="Times New Roman" w:hAnsi="Times New Roman"/>
          <w:i/>
          <w:sz w:val="24"/>
          <w:szCs w:val="24"/>
          <w:lang w:val="kk-KZ"/>
        </w:rPr>
        <w:t>- халыққа ипотекалық кредит б</w:t>
      </w:r>
      <w:r w:rsidRPr="0052377D">
        <w:rPr>
          <w:rFonts w:ascii="Times New Roman" w:hAnsi="Times New Roman"/>
          <w:i/>
          <w:sz w:val="24"/>
          <w:szCs w:val="24"/>
          <w:lang w:val="kk-KZ"/>
        </w:rPr>
        <w:t>е</w:t>
      </w:r>
      <w:r w:rsidRPr="0052377D">
        <w:rPr>
          <w:rFonts w:ascii="Times New Roman" w:hAnsi="Times New Roman"/>
          <w:i/>
          <w:sz w:val="24"/>
          <w:szCs w:val="24"/>
          <w:lang w:val="kk-KZ"/>
        </w:rPr>
        <w:t>ру</w:t>
      </w:r>
    </w:p>
    <w:p w:rsidR="00D60149" w:rsidRPr="0052377D" w:rsidRDefault="00D60149" w:rsidP="00D60149">
      <w:pPr>
        <w:rPr>
          <w:rFonts w:ascii="Times New Roman" w:hAnsi="Times New Roman"/>
          <w:i/>
          <w:sz w:val="24"/>
          <w:szCs w:val="24"/>
          <w:lang w:val="kk-KZ"/>
        </w:rPr>
      </w:pPr>
      <w:r w:rsidRPr="0052377D">
        <w:rPr>
          <w:rFonts w:ascii="Times New Roman" w:hAnsi="Times New Roman"/>
          <w:i/>
          <w:sz w:val="24"/>
          <w:szCs w:val="24"/>
          <w:lang w:val="kk-KZ"/>
        </w:rPr>
        <w:t>- тұтынушылық  кредиттеу</w:t>
      </w:r>
    </w:p>
    <w:p w:rsidR="00D60149" w:rsidRPr="0052377D" w:rsidRDefault="00D60149" w:rsidP="00D60149">
      <w:pPr>
        <w:rPr>
          <w:rFonts w:ascii="Times New Roman" w:hAnsi="Times New Roman"/>
          <w:i/>
          <w:sz w:val="24"/>
          <w:szCs w:val="24"/>
          <w:lang w:val="kk-KZ"/>
        </w:rPr>
      </w:pPr>
      <w:r w:rsidRPr="0052377D">
        <w:rPr>
          <w:rFonts w:ascii="Times New Roman" w:hAnsi="Times New Roman"/>
          <w:i/>
          <w:sz w:val="24"/>
          <w:szCs w:val="24"/>
          <w:lang w:val="kk-KZ"/>
        </w:rPr>
        <w:t>- шағын бизнес</w:t>
      </w:r>
    </w:p>
    <w:p w:rsidR="00D60149" w:rsidRPr="0052377D" w:rsidRDefault="00D60149" w:rsidP="00D60149">
      <w:pPr>
        <w:rPr>
          <w:rFonts w:ascii="Times New Roman" w:hAnsi="Times New Roman"/>
          <w:i/>
          <w:sz w:val="24"/>
          <w:szCs w:val="24"/>
          <w:lang w:val="kk-KZ"/>
        </w:rPr>
      </w:pPr>
      <w:r w:rsidRPr="0052377D">
        <w:rPr>
          <w:rFonts w:ascii="Times New Roman" w:hAnsi="Times New Roman"/>
          <w:sz w:val="24"/>
          <w:szCs w:val="24"/>
          <w:lang w:val="kk-KZ"/>
        </w:rPr>
        <w:t>( 2013 жылдың  қорытындылары  бойынша 24 жарияланым)</w:t>
      </w:r>
    </w:p>
    <w:p w:rsidR="00D60149" w:rsidRPr="0052377D" w:rsidRDefault="00D60149" w:rsidP="00D60149">
      <w:pPr>
        <w:rPr>
          <w:rFonts w:ascii="Times New Roman" w:hAnsi="Times New Roman"/>
          <w:sz w:val="24"/>
          <w:szCs w:val="24"/>
          <w:lang w:val="kk-KZ"/>
        </w:rPr>
      </w:pPr>
      <w:r w:rsidRPr="0052377D">
        <w:rPr>
          <w:rFonts w:ascii="Times New Roman" w:hAnsi="Times New Roman"/>
          <w:sz w:val="24"/>
          <w:szCs w:val="24"/>
          <w:lang w:val="kk-KZ"/>
        </w:rPr>
        <w:t xml:space="preserve">Ақпарат «Ұлттық Банктің статистикалық бюллетенінде» жарияланды. </w:t>
      </w:r>
    </w:p>
    <w:p w:rsidR="00D60149" w:rsidRPr="0052377D" w:rsidRDefault="00D60149" w:rsidP="00D60149">
      <w:pPr>
        <w:ind w:firstLine="708"/>
        <w:rPr>
          <w:rFonts w:ascii="Times New Roman" w:hAnsi="Times New Roman"/>
          <w:i/>
          <w:sz w:val="24"/>
          <w:szCs w:val="24"/>
          <w:lang w:val="kk-KZ"/>
        </w:rPr>
      </w:pPr>
      <w:r w:rsidRPr="0052377D">
        <w:rPr>
          <w:rFonts w:ascii="Times New Roman" w:hAnsi="Times New Roman"/>
          <w:b/>
          <w:i/>
          <w:sz w:val="24"/>
          <w:szCs w:val="24"/>
          <w:lang w:val="kk-KZ"/>
        </w:rPr>
        <w:t>Тікелей нәтиже көрсеткіші:</w:t>
      </w:r>
      <w:r w:rsidRPr="0052377D">
        <w:rPr>
          <w:rFonts w:ascii="Times New Roman" w:hAnsi="Times New Roman"/>
          <w:i/>
          <w:sz w:val="24"/>
          <w:szCs w:val="24"/>
          <w:lang w:val="kk-KZ"/>
        </w:rPr>
        <w:t xml:space="preserve"> ҚРПӘ-ге екінші деңгейдегі банктердің стресс а</w:t>
      </w:r>
      <w:r w:rsidRPr="0052377D">
        <w:rPr>
          <w:rFonts w:ascii="Times New Roman" w:hAnsi="Times New Roman"/>
          <w:i/>
          <w:sz w:val="24"/>
          <w:szCs w:val="24"/>
          <w:lang w:val="kk-KZ"/>
        </w:rPr>
        <w:t>к</w:t>
      </w:r>
      <w:r w:rsidRPr="0052377D">
        <w:rPr>
          <w:rFonts w:ascii="Times New Roman" w:hAnsi="Times New Roman"/>
          <w:i/>
          <w:sz w:val="24"/>
          <w:szCs w:val="24"/>
          <w:lang w:val="kk-KZ"/>
        </w:rPr>
        <w:t>тивтерді басқару жөніндегі ұйымға өткізген проблемалық активтерінің көлемі туралы ақпарат беру (ПКҚ және КАБҰ)</w:t>
      </w:r>
    </w:p>
    <w:p w:rsidR="00D60149" w:rsidRPr="0052377D" w:rsidRDefault="00D60149" w:rsidP="00D60149">
      <w:pPr>
        <w:widowControl w:val="0"/>
        <w:suppressAutoHyphens/>
        <w:rPr>
          <w:rFonts w:ascii="Times New Roman" w:hAnsi="Times New Roman"/>
          <w:i/>
          <w:sz w:val="24"/>
          <w:szCs w:val="24"/>
          <w:u w:val="single"/>
          <w:lang w:val="kk-KZ"/>
        </w:rPr>
      </w:pPr>
      <w:r w:rsidRPr="0052377D">
        <w:rPr>
          <w:rFonts w:ascii="Times New Roman" w:hAnsi="Times New Roman"/>
          <w:i/>
          <w:sz w:val="24"/>
          <w:szCs w:val="24"/>
          <w:u w:val="single"/>
          <w:lang w:val="kk-KZ"/>
        </w:rPr>
        <w:t>Екінші деңгейдегі банктердің активтері мен шартты міндеттемелері сапасының мониторингі</w:t>
      </w:r>
    </w:p>
    <w:p w:rsidR="00D60149" w:rsidRPr="0052377D" w:rsidRDefault="00D60149" w:rsidP="00D60149">
      <w:pPr>
        <w:rPr>
          <w:rFonts w:ascii="Times New Roman" w:hAnsi="Times New Roman"/>
          <w:i/>
          <w:sz w:val="24"/>
          <w:szCs w:val="24"/>
          <w:lang w:val="kk-KZ"/>
        </w:rPr>
      </w:pPr>
    </w:p>
    <w:p w:rsidR="00D60149" w:rsidRPr="0052377D" w:rsidRDefault="00D60149" w:rsidP="00D60149">
      <w:pPr>
        <w:autoSpaceDE w:val="0"/>
        <w:autoSpaceDN w:val="0"/>
        <w:adjustRightInd w:val="0"/>
        <w:spacing w:line="240" w:lineRule="atLeast"/>
        <w:ind w:firstLine="644"/>
        <w:rPr>
          <w:rFonts w:ascii="Times New Roman" w:hAnsi="Times New Roman"/>
          <w:sz w:val="24"/>
          <w:szCs w:val="24"/>
          <w:lang w:val="kk-KZ"/>
        </w:rPr>
      </w:pPr>
      <w:r w:rsidRPr="0052377D">
        <w:rPr>
          <w:rFonts w:ascii="Times New Roman" w:hAnsi="Times New Roman"/>
          <w:color w:val="000000"/>
          <w:sz w:val="24"/>
          <w:szCs w:val="24"/>
          <w:lang w:val="kk-KZ" w:eastAsia="ru-RU"/>
        </w:rPr>
        <w:t xml:space="preserve">2013 жылғы 1 желтоқсандағы жағдай бойынша банк жүйесі бойынша «жұмыс істемейтін» қарыздардың (90 күннен аса мерзімі өткен қарыздар) үлесі </w:t>
      </w:r>
      <w:r w:rsidRPr="0052377D">
        <w:rPr>
          <w:rFonts w:ascii="Times New Roman" w:hAnsi="Times New Roman"/>
          <w:sz w:val="24"/>
          <w:szCs w:val="24"/>
          <w:lang w:val="kk-KZ"/>
        </w:rPr>
        <w:t>19,3% («БТА Банк» АҚ қоспағанда) болды, бұл ретте 2012 жылғы 1 желтоқсанмен салыстырғанда осы көрсеткіштің 0,8% (2012 ж. 1 желтоқсан – 20,1%, «БТА Банк» АҚ қоспағанда) төмендеуі байқалды.</w:t>
      </w:r>
    </w:p>
    <w:p w:rsidR="00D60149" w:rsidRPr="0052377D" w:rsidRDefault="00D60149" w:rsidP="00D60149">
      <w:pPr>
        <w:autoSpaceDE w:val="0"/>
        <w:autoSpaceDN w:val="0"/>
        <w:adjustRightInd w:val="0"/>
        <w:ind w:firstLine="708"/>
        <w:rPr>
          <w:rFonts w:ascii="Times New Roman" w:hAnsi="Times New Roman"/>
          <w:color w:val="000000"/>
          <w:sz w:val="24"/>
          <w:szCs w:val="24"/>
          <w:lang w:val="kk-KZ" w:eastAsia="ru-RU"/>
        </w:rPr>
      </w:pPr>
      <w:r w:rsidRPr="0052377D">
        <w:rPr>
          <w:rFonts w:ascii="Times New Roman" w:hAnsi="Times New Roman"/>
          <w:color w:val="000000"/>
          <w:sz w:val="24"/>
          <w:szCs w:val="24"/>
          <w:lang w:val="kk-KZ" w:eastAsia="ru-RU"/>
        </w:rPr>
        <w:t>Банктердің кредиттік портфельдің сапасын жақсартудың қолда бар механизмдерін (ПКҚ-ға сату, КАБҰ-ға тапсыру, үмітсіз берешекті кешіру) пайдалануын жандандыру мақсатында 2013 жылдың басында ҚРҰБ банктердің несиелік портфеліндегі «жұмыс і</w:t>
      </w:r>
      <w:r w:rsidRPr="0052377D">
        <w:rPr>
          <w:rFonts w:ascii="Times New Roman" w:hAnsi="Times New Roman"/>
          <w:color w:val="000000"/>
          <w:sz w:val="24"/>
          <w:szCs w:val="24"/>
          <w:lang w:val="kk-KZ" w:eastAsia="ru-RU"/>
        </w:rPr>
        <w:t>с</w:t>
      </w:r>
      <w:r w:rsidRPr="0052377D">
        <w:rPr>
          <w:rFonts w:ascii="Times New Roman" w:hAnsi="Times New Roman"/>
          <w:color w:val="000000"/>
          <w:sz w:val="24"/>
          <w:szCs w:val="24"/>
          <w:lang w:val="kk-KZ" w:eastAsia="ru-RU"/>
        </w:rPr>
        <w:t>темейтін» активтері үшін лимиттер енгізді (несиелік портфельдің 2013 жылдан бастап  – 20%, 2014 жылдан бастап – 15%), оларды бұзған жағдайда заңнамада банкке қатысты ш</w:t>
      </w:r>
      <w:r w:rsidRPr="0052377D">
        <w:rPr>
          <w:rFonts w:ascii="Times New Roman" w:hAnsi="Times New Roman"/>
          <w:color w:val="000000"/>
          <w:sz w:val="24"/>
          <w:szCs w:val="24"/>
          <w:lang w:val="kk-KZ" w:eastAsia="ru-RU"/>
        </w:rPr>
        <w:t>а</w:t>
      </w:r>
      <w:r w:rsidRPr="0052377D">
        <w:rPr>
          <w:rFonts w:ascii="Times New Roman" w:hAnsi="Times New Roman"/>
          <w:color w:val="000000"/>
          <w:sz w:val="24"/>
          <w:szCs w:val="24"/>
          <w:lang w:val="kk-KZ" w:eastAsia="ru-RU"/>
        </w:rPr>
        <w:t>ралар қолдануға, тіпті банк қызметіне шектеу қоюға және банктің басшы қызметкерлерін қызметінен шеттеуге дейін мүмкіндік береді. ҚРҰБ қосымша 2016 жылғы 1 қаңтардан бастап «жұмыс істемейтін» қарыздар бойынша пруденциялық нормативін 10% деңгейінде енгізу туралы мәселені қарастыруда. Сонымен бірге, банктердің проблемалық кредиттермен жұмыс істеудің қолданы</w:t>
      </w:r>
      <w:r w:rsidRPr="0052377D">
        <w:rPr>
          <w:rFonts w:ascii="Times New Roman" w:hAnsi="Times New Roman"/>
          <w:color w:val="000000"/>
          <w:sz w:val="24"/>
          <w:szCs w:val="24"/>
          <w:lang w:val="kk-KZ" w:eastAsia="ru-RU"/>
        </w:rPr>
        <w:t>с</w:t>
      </w:r>
      <w:r w:rsidRPr="0052377D">
        <w:rPr>
          <w:rFonts w:ascii="Times New Roman" w:hAnsi="Times New Roman"/>
          <w:color w:val="000000"/>
          <w:sz w:val="24"/>
          <w:szCs w:val="24"/>
          <w:lang w:val="kk-KZ" w:eastAsia="ru-RU"/>
        </w:rPr>
        <w:t xml:space="preserve">тағы механизмдерін жетілдіру мақсатында, сақтандыру және исламдық қаржыландыру жөніндегі заң жобасы шеңберінде ҚРҰБ түзетулер топтамасын дайындады, онда: </w:t>
      </w:r>
    </w:p>
    <w:p w:rsidR="00D60149" w:rsidRPr="0052377D" w:rsidRDefault="00D60149" w:rsidP="00D60149">
      <w:pPr>
        <w:autoSpaceDE w:val="0"/>
        <w:autoSpaceDN w:val="0"/>
        <w:adjustRightInd w:val="0"/>
        <w:ind w:firstLine="708"/>
        <w:rPr>
          <w:rFonts w:ascii="Times New Roman" w:hAnsi="Times New Roman"/>
          <w:color w:val="000000"/>
          <w:sz w:val="24"/>
          <w:szCs w:val="24"/>
          <w:lang w:val="kk-KZ" w:eastAsia="ru-RU"/>
        </w:rPr>
      </w:pPr>
      <w:r w:rsidRPr="0052377D">
        <w:rPr>
          <w:rFonts w:ascii="Times New Roman" w:hAnsi="Times New Roman"/>
          <w:color w:val="000000"/>
          <w:sz w:val="24"/>
          <w:szCs w:val="24"/>
          <w:lang w:val="kk-KZ" w:eastAsia="ru-RU"/>
        </w:rPr>
        <w:t>- проблемалық қарыз алушылар бойынша «банк құпиясын» үшінші тұлғаларға (тәуелсіз бағалаушыларға және активтерді басқаруға тартылатын басқа да мүдделі тұлғаларға) ашу мүмкі</w:t>
      </w:r>
      <w:r w:rsidRPr="0052377D">
        <w:rPr>
          <w:rFonts w:ascii="Times New Roman" w:hAnsi="Times New Roman"/>
          <w:color w:val="000000"/>
          <w:sz w:val="24"/>
          <w:szCs w:val="24"/>
          <w:lang w:val="kk-KZ" w:eastAsia="ru-RU"/>
        </w:rPr>
        <w:t>н</w:t>
      </w:r>
      <w:r w:rsidRPr="0052377D">
        <w:rPr>
          <w:rFonts w:ascii="Times New Roman" w:hAnsi="Times New Roman"/>
          <w:color w:val="000000"/>
          <w:sz w:val="24"/>
          <w:szCs w:val="24"/>
          <w:lang w:val="kk-KZ" w:eastAsia="ru-RU"/>
        </w:rPr>
        <w:t>дігі;</w:t>
      </w:r>
    </w:p>
    <w:p w:rsidR="00D60149" w:rsidRPr="0052377D" w:rsidRDefault="00D60149" w:rsidP="00D60149">
      <w:pPr>
        <w:autoSpaceDE w:val="0"/>
        <w:autoSpaceDN w:val="0"/>
        <w:adjustRightInd w:val="0"/>
        <w:ind w:firstLine="708"/>
        <w:rPr>
          <w:rFonts w:ascii="Times New Roman" w:hAnsi="Times New Roman"/>
          <w:color w:val="000000"/>
          <w:sz w:val="24"/>
          <w:szCs w:val="24"/>
          <w:lang w:val="kk-KZ" w:eastAsia="ru-RU"/>
        </w:rPr>
      </w:pPr>
      <w:r w:rsidRPr="0052377D">
        <w:rPr>
          <w:rFonts w:ascii="Times New Roman" w:hAnsi="Times New Roman"/>
          <w:color w:val="000000"/>
          <w:sz w:val="24"/>
          <w:szCs w:val="24"/>
          <w:lang w:val="kk-KZ" w:eastAsia="ru-RU"/>
        </w:rPr>
        <w:t>- талаптарды басқа заңды тұлғаға қайта тіркеу, кепілі мүлікті қайта тіркеуге, тыйым салуға және соттарда мемлекеттік баждарды және мүлікке құқықты тіркеген кезде алы</w:t>
      </w:r>
      <w:r w:rsidRPr="0052377D">
        <w:rPr>
          <w:rFonts w:ascii="Times New Roman" w:hAnsi="Times New Roman"/>
          <w:color w:val="000000"/>
          <w:sz w:val="24"/>
          <w:szCs w:val="24"/>
          <w:lang w:val="kk-KZ" w:eastAsia="ru-RU"/>
        </w:rPr>
        <w:t>м</w:t>
      </w:r>
      <w:r w:rsidRPr="0052377D">
        <w:rPr>
          <w:rFonts w:ascii="Times New Roman" w:hAnsi="Times New Roman"/>
          <w:color w:val="000000"/>
          <w:sz w:val="24"/>
          <w:szCs w:val="24"/>
          <w:lang w:val="kk-KZ" w:eastAsia="ru-RU"/>
        </w:rPr>
        <w:t>дарды төлеуден босатуға байланысты мәселелерді шешу көзделеді.</w:t>
      </w:r>
    </w:p>
    <w:p w:rsidR="00D60149" w:rsidRPr="0052377D" w:rsidRDefault="00D60149" w:rsidP="00D60149">
      <w:pPr>
        <w:autoSpaceDE w:val="0"/>
        <w:autoSpaceDN w:val="0"/>
        <w:adjustRightInd w:val="0"/>
        <w:ind w:firstLine="708"/>
        <w:rPr>
          <w:rFonts w:ascii="Times New Roman" w:hAnsi="Times New Roman"/>
          <w:color w:val="000000"/>
          <w:sz w:val="24"/>
          <w:szCs w:val="24"/>
          <w:lang w:val="kk-KZ" w:eastAsia="ru-RU"/>
        </w:rPr>
      </w:pPr>
      <w:r w:rsidRPr="0052377D">
        <w:rPr>
          <w:rFonts w:ascii="Times New Roman" w:hAnsi="Times New Roman"/>
          <w:color w:val="000000"/>
          <w:sz w:val="24"/>
          <w:szCs w:val="24"/>
          <w:lang w:val="kk-KZ" w:eastAsia="ru-RU"/>
        </w:rPr>
        <w:t>Банктердің үмітсіз берешекті кешірген кезде салықтық жеңілдіктердің қолдану мерзімін 2015 жылдың аяғына дейін ұзарту бойынша қосымша ұсыныстар енгізілді, со</w:t>
      </w:r>
      <w:r w:rsidRPr="0052377D">
        <w:rPr>
          <w:rFonts w:ascii="Times New Roman" w:hAnsi="Times New Roman"/>
          <w:color w:val="000000"/>
          <w:sz w:val="24"/>
          <w:szCs w:val="24"/>
          <w:lang w:val="kk-KZ" w:eastAsia="ru-RU"/>
        </w:rPr>
        <w:t>н</w:t>
      </w:r>
      <w:r w:rsidRPr="0052377D">
        <w:rPr>
          <w:rFonts w:ascii="Times New Roman" w:hAnsi="Times New Roman"/>
          <w:color w:val="000000"/>
          <w:sz w:val="24"/>
          <w:szCs w:val="24"/>
          <w:lang w:val="kk-KZ" w:eastAsia="ru-RU"/>
        </w:rPr>
        <w:t>дай-ақ үмітсіз берешекті кешірген және банктің КАБҰ құруына ҚРҰБ рұқсатын алу кезіндегі рәсімдерді  жеңілдету мәсел</w:t>
      </w:r>
      <w:r w:rsidRPr="0052377D">
        <w:rPr>
          <w:rFonts w:ascii="Times New Roman" w:hAnsi="Times New Roman"/>
          <w:color w:val="000000"/>
          <w:sz w:val="24"/>
          <w:szCs w:val="24"/>
          <w:lang w:val="kk-KZ" w:eastAsia="ru-RU"/>
        </w:rPr>
        <w:t>е</w:t>
      </w:r>
      <w:r w:rsidRPr="0052377D">
        <w:rPr>
          <w:rFonts w:ascii="Times New Roman" w:hAnsi="Times New Roman"/>
          <w:color w:val="000000"/>
          <w:sz w:val="24"/>
          <w:szCs w:val="24"/>
          <w:lang w:val="kk-KZ" w:eastAsia="ru-RU"/>
        </w:rPr>
        <w:t>лері қаралуда.</w:t>
      </w:r>
    </w:p>
    <w:p w:rsidR="00D60149" w:rsidRPr="0052377D" w:rsidRDefault="00D60149" w:rsidP="00D60149">
      <w:pPr>
        <w:autoSpaceDE w:val="0"/>
        <w:autoSpaceDN w:val="0"/>
        <w:adjustRightInd w:val="0"/>
        <w:ind w:firstLine="708"/>
        <w:rPr>
          <w:rFonts w:ascii="Times New Roman" w:hAnsi="Times New Roman"/>
          <w:color w:val="000000"/>
          <w:sz w:val="24"/>
          <w:szCs w:val="24"/>
          <w:lang w:val="kk-KZ" w:eastAsia="ru-RU"/>
        </w:rPr>
      </w:pPr>
      <w:r w:rsidRPr="0052377D">
        <w:rPr>
          <w:rFonts w:ascii="Times New Roman" w:hAnsi="Times New Roman"/>
          <w:color w:val="000000"/>
          <w:sz w:val="24"/>
          <w:szCs w:val="24"/>
          <w:lang w:val="kk-KZ" w:eastAsia="ru-RU"/>
        </w:rPr>
        <w:t>Күмәнді және үмітсіз активтерді сатып алу бойынша ПКҚ мүмкіндіктерін кеңейту мақсатында заңнамаға банктерден проблемалық кредиттерді сатып алу мерзімі бойынша шектеулерді алып тастауды көздейтін түзетулер жобасы дайындалды. Оның үстіне, про</w:t>
      </w:r>
      <w:r w:rsidRPr="0052377D">
        <w:rPr>
          <w:rFonts w:ascii="Times New Roman" w:hAnsi="Times New Roman"/>
          <w:color w:val="000000"/>
          <w:sz w:val="24"/>
          <w:szCs w:val="24"/>
          <w:lang w:val="kk-KZ" w:eastAsia="ru-RU"/>
        </w:rPr>
        <w:t>б</w:t>
      </w:r>
      <w:r w:rsidRPr="0052377D">
        <w:rPr>
          <w:rFonts w:ascii="Times New Roman" w:hAnsi="Times New Roman"/>
          <w:color w:val="000000"/>
          <w:sz w:val="24"/>
          <w:szCs w:val="24"/>
          <w:lang w:val="kk-KZ" w:eastAsia="ru-RU"/>
        </w:rPr>
        <w:t>лемалық кредиттермен жұмысы бойынша инфрақұрылымдағы ПКҚ стратегиясы мен р</w:t>
      </w:r>
      <w:r w:rsidRPr="0052377D">
        <w:rPr>
          <w:rFonts w:ascii="Times New Roman" w:hAnsi="Times New Roman"/>
          <w:color w:val="000000"/>
          <w:sz w:val="24"/>
          <w:szCs w:val="24"/>
          <w:lang w:val="kk-KZ" w:eastAsia="ru-RU"/>
        </w:rPr>
        <w:t>о</w:t>
      </w:r>
      <w:r w:rsidRPr="0052377D">
        <w:rPr>
          <w:rFonts w:ascii="Times New Roman" w:hAnsi="Times New Roman"/>
          <w:color w:val="000000"/>
          <w:sz w:val="24"/>
          <w:szCs w:val="24"/>
          <w:lang w:val="kk-KZ" w:eastAsia="ru-RU"/>
        </w:rPr>
        <w:t xml:space="preserve">лін айқындау мәселелері пысықталуда.  </w:t>
      </w:r>
    </w:p>
    <w:p w:rsidR="00D60149" w:rsidRPr="0052377D" w:rsidRDefault="00D60149" w:rsidP="00D60149">
      <w:pPr>
        <w:widowControl w:val="0"/>
        <w:suppressAutoHyphens/>
        <w:rPr>
          <w:rFonts w:ascii="Times New Roman" w:hAnsi="Times New Roman"/>
          <w:i/>
          <w:sz w:val="24"/>
          <w:szCs w:val="24"/>
          <w:u w:val="single"/>
          <w:lang w:val="kk-KZ"/>
        </w:rPr>
      </w:pPr>
      <w:r w:rsidRPr="0052377D">
        <w:rPr>
          <w:rFonts w:ascii="Times New Roman" w:hAnsi="Times New Roman"/>
          <w:i/>
          <w:sz w:val="24"/>
          <w:szCs w:val="24"/>
          <w:u w:val="single"/>
          <w:lang w:val="kk-KZ"/>
        </w:rPr>
        <w:t>Стресс активтерді басқару жөніндегі ұйымдарға (ПКҚ және КАБҰ) екінші де</w:t>
      </w:r>
      <w:r w:rsidRPr="0052377D">
        <w:rPr>
          <w:rFonts w:ascii="Times New Roman" w:hAnsi="Times New Roman"/>
          <w:i/>
          <w:sz w:val="24"/>
          <w:szCs w:val="24"/>
          <w:u w:val="single"/>
          <w:lang w:val="kk-KZ"/>
        </w:rPr>
        <w:t>ң</w:t>
      </w:r>
      <w:r w:rsidRPr="0052377D">
        <w:rPr>
          <w:rFonts w:ascii="Times New Roman" w:hAnsi="Times New Roman"/>
          <w:i/>
          <w:sz w:val="24"/>
          <w:szCs w:val="24"/>
          <w:u w:val="single"/>
          <w:lang w:val="kk-KZ"/>
        </w:rPr>
        <w:t xml:space="preserve">гейдегі банктердің проблемалық активтерін берудің мониторингі </w:t>
      </w:r>
    </w:p>
    <w:p w:rsidR="00D60149" w:rsidRPr="0052377D" w:rsidRDefault="00D60149" w:rsidP="00D60149">
      <w:pPr>
        <w:autoSpaceDE w:val="0"/>
        <w:autoSpaceDN w:val="0"/>
        <w:adjustRightInd w:val="0"/>
        <w:ind w:firstLine="708"/>
        <w:rPr>
          <w:rFonts w:ascii="Times New Roman" w:hAnsi="Times New Roman"/>
          <w:color w:val="000000"/>
          <w:sz w:val="24"/>
          <w:szCs w:val="24"/>
          <w:lang w:val="kk-KZ" w:eastAsia="ru-RU"/>
        </w:rPr>
      </w:pPr>
      <w:r w:rsidRPr="0052377D">
        <w:rPr>
          <w:rFonts w:ascii="Times New Roman" w:hAnsi="Times New Roman"/>
          <w:color w:val="000000"/>
          <w:sz w:val="24"/>
          <w:szCs w:val="24"/>
          <w:lang w:val="kk-KZ" w:eastAsia="ru-RU"/>
        </w:rPr>
        <w:t>ПКҚ өз қызметі кезеңінде 19,2 млрд. теңге жалпы сомасына банктердің талап құқықтарына бағалау жүргізді. Іс жүзінде қарызды сатып алу жөніндегі уағдаластыққа бір банкпен ғана 0,5 млрд. теңге сомасына қол жеткізі</w:t>
      </w:r>
      <w:r w:rsidRPr="0052377D">
        <w:rPr>
          <w:rFonts w:ascii="Times New Roman" w:hAnsi="Times New Roman"/>
          <w:color w:val="000000"/>
          <w:sz w:val="24"/>
          <w:szCs w:val="24"/>
          <w:lang w:val="kk-KZ" w:eastAsia="ru-RU"/>
        </w:rPr>
        <w:t>л</w:t>
      </w:r>
      <w:r w:rsidRPr="0052377D">
        <w:rPr>
          <w:rFonts w:ascii="Times New Roman" w:hAnsi="Times New Roman"/>
          <w:color w:val="000000"/>
          <w:sz w:val="24"/>
          <w:szCs w:val="24"/>
          <w:lang w:val="kk-KZ" w:eastAsia="ru-RU"/>
        </w:rPr>
        <w:t>ді. 2013 мамырда ПКҚ банктерге сатып алудың әртүрлі түрлі механизмдерін пайдалану, ПКҚ қызметінің ауқымын кеңейту мақсатында тәуекелдерді бірлесіп басқару және бөлу жөніндегі ұсыныстар жіберілді, қазіргі кезде оларға банк секторы тарапынан жауап жоқ. Банктердің ПКҚ-мен ынтымақтасудағы белсенділігінің төмен болуы проблемалық қары</w:t>
      </w:r>
      <w:r w:rsidRPr="0052377D">
        <w:rPr>
          <w:rFonts w:ascii="Times New Roman" w:hAnsi="Times New Roman"/>
          <w:color w:val="000000"/>
          <w:sz w:val="24"/>
          <w:szCs w:val="24"/>
          <w:lang w:val="kk-KZ" w:eastAsia="ru-RU"/>
        </w:rPr>
        <w:t>з</w:t>
      </w:r>
      <w:r w:rsidRPr="0052377D">
        <w:rPr>
          <w:rFonts w:ascii="Times New Roman" w:hAnsi="Times New Roman"/>
          <w:color w:val="000000"/>
          <w:sz w:val="24"/>
          <w:szCs w:val="24"/>
          <w:lang w:val="kk-KZ" w:eastAsia="ru-RU"/>
        </w:rPr>
        <w:t>ды тәуелсіз бағалау компаниясы белгілеген құны бойынша құқығын бергісі келмейтініне, сондай-ақ, бірқатар объективтік себептерге, оның ішінде банк заңнамасындағы банк қ</w:t>
      </w:r>
      <w:r w:rsidRPr="0052377D">
        <w:rPr>
          <w:rFonts w:ascii="Times New Roman" w:hAnsi="Times New Roman"/>
          <w:color w:val="000000"/>
          <w:sz w:val="24"/>
          <w:szCs w:val="24"/>
          <w:lang w:val="kk-KZ" w:eastAsia="ru-RU"/>
        </w:rPr>
        <w:t>ұ</w:t>
      </w:r>
      <w:r w:rsidRPr="0052377D">
        <w:rPr>
          <w:rFonts w:ascii="Times New Roman" w:hAnsi="Times New Roman"/>
          <w:color w:val="000000"/>
          <w:sz w:val="24"/>
          <w:szCs w:val="24"/>
          <w:lang w:val="kk-KZ" w:eastAsia="ru-RU"/>
        </w:rPr>
        <w:t xml:space="preserve">пиясы бойынша шектеулерге байланысты болды. </w:t>
      </w:r>
    </w:p>
    <w:p w:rsidR="00D60149" w:rsidRPr="0052377D" w:rsidRDefault="00D60149" w:rsidP="00D60149">
      <w:pPr>
        <w:autoSpaceDE w:val="0"/>
        <w:autoSpaceDN w:val="0"/>
        <w:adjustRightInd w:val="0"/>
        <w:ind w:firstLine="708"/>
        <w:rPr>
          <w:rFonts w:ascii="Times New Roman" w:hAnsi="Times New Roman"/>
          <w:color w:val="000000"/>
          <w:sz w:val="24"/>
          <w:szCs w:val="24"/>
          <w:lang w:val="kk-KZ" w:eastAsia="ru-RU"/>
        </w:rPr>
      </w:pPr>
      <w:r w:rsidRPr="0052377D">
        <w:rPr>
          <w:rFonts w:ascii="Times New Roman" w:hAnsi="Times New Roman"/>
          <w:color w:val="000000"/>
          <w:sz w:val="24"/>
          <w:szCs w:val="24"/>
          <w:lang w:val="kk-KZ" w:eastAsia="ru-RU"/>
        </w:rPr>
        <w:t>2013 жылғы 1 қазанда ҚҚК банктерге КАБҰ құруға 7 рұқсат берді. Банктер ұсы</w:t>
      </w:r>
      <w:r w:rsidRPr="0052377D">
        <w:rPr>
          <w:rFonts w:ascii="Times New Roman" w:hAnsi="Times New Roman"/>
          <w:color w:val="000000"/>
          <w:sz w:val="24"/>
          <w:szCs w:val="24"/>
          <w:lang w:val="kk-KZ" w:eastAsia="ru-RU"/>
        </w:rPr>
        <w:t>н</w:t>
      </w:r>
      <w:r w:rsidRPr="0052377D">
        <w:rPr>
          <w:rFonts w:ascii="Times New Roman" w:hAnsi="Times New Roman"/>
          <w:color w:val="000000"/>
          <w:sz w:val="24"/>
          <w:szCs w:val="24"/>
          <w:lang w:val="kk-KZ" w:eastAsia="ru-RU"/>
        </w:rPr>
        <w:t>ған деректерге сәйкес КАБҰ құруға рұқсат алған банктер КАБҰ-ға проблемалық қарыздар бойынша 199,8 млрд. теңге сомасына талап ету құқығын беруді жоспарлап отыр. Бұл ре</w:t>
      </w:r>
      <w:r w:rsidRPr="0052377D">
        <w:rPr>
          <w:rFonts w:ascii="Times New Roman" w:hAnsi="Times New Roman"/>
          <w:color w:val="000000"/>
          <w:sz w:val="24"/>
          <w:szCs w:val="24"/>
          <w:lang w:val="kk-KZ" w:eastAsia="ru-RU"/>
        </w:rPr>
        <w:t>т</w:t>
      </w:r>
      <w:r w:rsidRPr="0052377D">
        <w:rPr>
          <w:rFonts w:ascii="Times New Roman" w:hAnsi="Times New Roman"/>
          <w:color w:val="000000"/>
          <w:sz w:val="24"/>
          <w:szCs w:val="24"/>
          <w:lang w:val="kk-KZ" w:eastAsia="ru-RU"/>
        </w:rPr>
        <w:t>те 2013 жылғы 1 қазандағы жағдай бойынша іс-жүзінде талап ету құқықтары 25,9 млрд. теңге сомасына берілді.</w:t>
      </w:r>
    </w:p>
    <w:p w:rsidR="00461F2A" w:rsidRPr="007B7545" w:rsidRDefault="00461F2A" w:rsidP="00461F2A">
      <w:pPr>
        <w:ind w:firstLine="709"/>
        <w:rPr>
          <w:rFonts w:ascii="Times New Roman" w:hAnsi="Times New Roman"/>
          <w:i/>
          <w:sz w:val="24"/>
          <w:szCs w:val="24"/>
          <w:lang w:val="kk-KZ"/>
        </w:rPr>
      </w:pPr>
      <w:r>
        <w:rPr>
          <w:rFonts w:ascii="Times New Roman" w:hAnsi="Times New Roman"/>
          <w:b/>
          <w:i/>
          <w:sz w:val="24"/>
          <w:szCs w:val="24"/>
          <w:lang w:val="kk-KZ"/>
        </w:rPr>
        <w:t>Т</w:t>
      </w:r>
      <w:r w:rsidRPr="00BF0529">
        <w:rPr>
          <w:rFonts w:ascii="Times New Roman" w:hAnsi="Times New Roman"/>
          <w:b/>
          <w:i/>
          <w:sz w:val="24"/>
          <w:szCs w:val="24"/>
          <w:lang w:val="kk-KZ"/>
        </w:rPr>
        <w:t>ікелей нәтиже көрсеткіші</w:t>
      </w:r>
      <w:r w:rsidRPr="00F40110">
        <w:rPr>
          <w:rFonts w:ascii="Times New Roman" w:hAnsi="Times New Roman"/>
          <w:b/>
          <w:i/>
          <w:sz w:val="24"/>
          <w:szCs w:val="24"/>
          <w:lang w:val="kk-KZ"/>
        </w:rPr>
        <w:t xml:space="preserve">: </w:t>
      </w:r>
      <w:r w:rsidRPr="007B7545">
        <w:rPr>
          <w:rFonts w:ascii="Times New Roman" w:hAnsi="Times New Roman"/>
          <w:b/>
          <w:i/>
          <w:sz w:val="24"/>
          <w:szCs w:val="24"/>
          <w:lang w:val="kk-KZ"/>
        </w:rPr>
        <w:t>«</w:t>
      </w:r>
      <w:r w:rsidRPr="007B7545">
        <w:rPr>
          <w:rFonts w:ascii="Times New Roman" w:hAnsi="Times New Roman"/>
          <w:i/>
          <w:sz w:val="24"/>
          <w:szCs w:val="24"/>
          <w:lang w:val="kk-KZ"/>
        </w:rPr>
        <w:t>Қазақстанның депозиттерге кепілдік беру қоры» АҚ-ның жарғылық капиталын ұ</w:t>
      </w:r>
      <w:r w:rsidRPr="007B7545">
        <w:rPr>
          <w:rFonts w:ascii="Times New Roman" w:hAnsi="Times New Roman"/>
          <w:i/>
          <w:sz w:val="24"/>
          <w:szCs w:val="24"/>
          <w:lang w:val="kk-KZ"/>
        </w:rPr>
        <w:t>л</w:t>
      </w:r>
      <w:r w:rsidRPr="007B7545">
        <w:rPr>
          <w:rFonts w:ascii="Times New Roman" w:hAnsi="Times New Roman"/>
          <w:i/>
          <w:sz w:val="24"/>
          <w:szCs w:val="24"/>
          <w:lang w:val="kk-KZ"/>
        </w:rPr>
        <w:t>ғайту (2012 жылдың  қорытындысы  бойынша 10%)</w:t>
      </w:r>
    </w:p>
    <w:p w:rsidR="00461F2A" w:rsidRPr="00247B0C" w:rsidRDefault="00461F2A" w:rsidP="00461F2A">
      <w:pPr>
        <w:rPr>
          <w:rFonts w:ascii="Times New Roman" w:hAnsi="Times New Roman"/>
          <w:sz w:val="24"/>
          <w:szCs w:val="24"/>
          <w:lang w:val="kk-KZ"/>
        </w:rPr>
      </w:pPr>
      <w:r w:rsidRPr="00247B0C">
        <w:rPr>
          <w:rFonts w:ascii="Times New Roman" w:hAnsi="Times New Roman"/>
          <w:b/>
          <w:i/>
          <w:sz w:val="24"/>
          <w:szCs w:val="24"/>
          <w:lang w:val="kk-KZ"/>
        </w:rPr>
        <w:t xml:space="preserve"> </w:t>
      </w:r>
      <w:r>
        <w:rPr>
          <w:rFonts w:ascii="Times New Roman" w:hAnsi="Times New Roman"/>
          <w:b/>
          <w:i/>
          <w:sz w:val="24"/>
          <w:szCs w:val="24"/>
          <w:lang w:val="kk-KZ"/>
        </w:rPr>
        <w:t>«</w:t>
      </w:r>
      <w:r w:rsidRPr="00BF0529">
        <w:rPr>
          <w:rFonts w:ascii="Times New Roman" w:hAnsi="Times New Roman"/>
          <w:sz w:val="24"/>
          <w:szCs w:val="24"/>
          <w:lang w:val="kk-KZ"/>
        </w:rPr>
        <w:t>Қазақстанның депозиттерге кепілдік беру қоры» АҚ жарғылық капиталы</w:t>
      </w:r>
      <w:r>
        <w:rPr>
          <w:rFonts w:ascii="Times New Roman" w:hAnsi="Times New Roman"/>
          <w:sz w:val="24"/>
          <w:szCs w:val="24"/>
          <w:lang w:val="kk-KZ"/>
        </w:rPr>
        <w:t xml:space="preserve"> ҚРҰБ Басқармасының </w:t>
      </w:r>
      <w:r w:rsidRPr="00BF0529">
        <w:rPr>
          <w:rFonts w:ascii="Times New Roman" w:hAnsi="Times New Roman"/>
          <w:sz w:val="24"/>
          <w:szCs w:val="24"/>
          <w:lang w:val="kk-KZ"/>
        </w:rPr>
        <w:t>2013 ж. 11.11.№ 265 қаулысы</w:t>
      </w:r>
      <w:r>
        <w:rPr>
          <w:rFonts w:ascii="Times New Roman" w:hAnsi="Times New Roman"/>
          <w:sz w:val="24"/>
          <w:szCs w:val="24"/>
          <w:lang w:val="kk-KZ"/>
        </w:rPr>
        <w:t xml:space="preserve">на  сәйкес </w:t>
      </w:r>
      <w:r w:rsidRPr="00247B0C">
        <w:rPr>
          <w:rFonts w:ascii="Times New Roman" w:hAnsi="Times New Roman"/>
          <w:sz w:val="24"/>
          <w:szCs w:val="24"/>
          <w:lang w:val="kk-KZ"/>
        </w:rPr>
        <w:t>10%</w:t>
      </w:r>
      <w:r>
        <w:rPr>
          <w:rFonts w:ascii="Times New Roman" w:hAnsi="Times New Roman"/>
          <w:sz w:val="24"/>
          <w:szCs w:val="24"/>
          <w:lang w:val="kk-KZ"/>
        </w:rPr>
        <w:t>-ға  ұлғайтылды</w:t>
      </w:r>
      <w:r w:rsidRPr="00247B0C">
        <w:rPr>
          <w:rFonts w:ascii="Times New Roman" w:hAnsi="Times New Roman"/>
          <w:sz w:val="24"/>
          <w:szCs w:val="24"/>
          <w:lang w:val="kk-KZ"/>
        </w:rPr>
        <w:t>.</w:t>
      </w:r>
    </w:p>
    <w:p w:rsidR="00461F2A" w:rsidRPr="00F42173" w:rsidRDefault="00461F2A" w:rsidP="00461F2A">
      <w:pPr>
        <w:rPr>
          <w:rFonts w:ascii="Times New Roman" w:hAnsi="Times New Roman"/>
          <w:i/>
          <w:sz w:val="24"/>
          <w:szCs w:val="24"/>
          <w:lang w:val="kk-KZ"/>
        </w:rPr>
      </w:pPr>
      <w:r>
        <w:rPr>
          <w:rFonts w:ascii="Times New Roman" w:hAnsi="Times New Roman"/>
          <w:b/>
          <w:i/>
          <w:sz w:val="24"/>
          <w:szCs w:val="24"/>
          <w:lang w:val="kk-KZ"/>
        </w:rPr>
        <w:t>Т</w:t>
      </w:r>
      <w:r w:rsidRPr="00BF0529">
        <w:rPr>
          <w:rFonts w:ascii="Times New Roman" w:hAnsi="Times New Roman"/>
          <w:b/>
          <w:i/>
          <w:sz w:val="24"/>
          <w:szCs w:val="24"/>
          <w:lang w:val="kk-KZ"/>
        </w:rPr>
        <w:t>ікелей нәтиже көрсеткіші</w:t>
      </w:r>
      <w:r w:rsidRPr="00F42173">
        <w:rPr>
          <w:rFonts w:ascii="Times New Roman" w:hAnsi="Times New Roman"/>
          <w:b/>
          <w:i/>
          <w:sz w:val="24"/>
          <w:szCs w:val="24"/>
          <w:lang w:val="kk-KZ"/>
        </w:rPr>
        <w:t xml:space="preserve">: </w:t>
      </w:r>
      <w:r w:rsidRPr="00F42173">
        <w:rPr>
          <w:rFonts w:ascii="Times New Roman" w:hAnsi="Times New Roman"/>
          <w:i/>
          <w:sz w:val="24"/>
          <w:szCs w:val="24"/>
          <w:lang w:val="kk-KZ"/>
        </w:rPr>
        <w:t>Жеке  тұлғалардың</w:t>
      </w:r>
      <w:r>
        <w:rPr>
          <w:rFonts w:ascii="Times New Roman" w:hAnsi="Times New Roman"/>
          <w:b/>
          <w:i/>
          <w:sz w:val="24"/>
          <w:szCs w:val="24"/>
          <w:lang w:val="kk-KZ"/>
        </w:rPr>
        <w:t xml:space="preserve"> </w:t>
      </w:r>
      <w:r>
        <w:rPr>
          <w:rFonts w:ascii="Times New Roman" w:hAnsi="Times New Roman"/>
          <w:i/>
          <w:sz w:val="24"/>
          <w:szCs w:val="24"/>
          <w:lang w:val="kk-KZ"/>
        </w:rPr>
        <w:t>депозиттері  бойынша кепілді өтемақының  мөлшері</w:t>
      </w:r>
      <w:r w:rsidRPr="00F42173">
        <w:rPr>
          <w:rFonts w:ascii="Times New Roman" w:hAnsi="Times New Roman"/>
          <w:b/>
          <w:i/>
          <w:sz w:val="24"/>
          <w:szCs w:val="24"/>
          <w:lang w:val="kk-KZ"/>
        </w:rPr>
        <w:t xml:space="preserve"> </w:t>
      </w:r>
      <w:r>
        <w:rPr>
          <w:rFonts w:ascii="Times New Roman" w:hAnsi="Times New Roman"/>
          <w:b/>
          <w:i/>
          <w:sz w:val="24"/>
          <w:szCs w:val="24"/>
          <w:lang w:val="kk-KZ"/>
        </w:rPr>
        <w:t>(</w:t>
      </w:r>
      <w:r w:rsidRPr="00F42173">
        <w:rPr>
          <w:rFonts w:ascii="Times New Roman" w:hAnsi="Times New Roman"/>
          <w:i/>
          <w:sz w:val="24"/>
          <w:szCs w:val="24"/>
          <w:lang w:val="kk-KZ"/>
        </w:rPr>
        <w:t>5 миллион</w:t>
      </w:r>
      <w:r>
        <w:rPr>
          <w:rFonts w:ascii="Times New Roman" w:hAnsi="Times New Roman"/>
          <w:i/>
          <w:sz w:val="24"/>
          <w:szCs w:val="24"/>
          <w:lang w:val="kk-KZ"/>
        </w:rPr>
        <w:t xml:space="preserve"> теңге)</w:t>
      </w:r>
    </w:p>
    <w:p w:rsidR="00461F2A" w:rsidRPr="004709C6" w:rsidRDefault="00461F2A" w:rsidP="00461F2A">
      <w:pPr>
        <w:rPr>
          <w:rFonts w:ascii="Times New Roman" w:hAnsi="Times New Roman"/>
          <w:sz w:val="24"/>
          <w:szCs w:val="24"/>
          <w:lang w:val="kk-KZ"/>
        </w:rPr>
      </w:pPr>
      <w:r w:rsidRPr="004709C6">
        <w:rPr>
          <w:rFonts w:ascii="Times New Roman" w:hAnsi="Times New Roman"/>
          <w:sz w:val="24"/>
          <w:szCs w:val="24"/>
          <w:lang w:val="kk-KZ"/>
        </w:rPr>
        <w:t>Жеке  тұлғалардың</w:t>
      </w:r>
      <w:r w:rsidRPr="004709C6">
        <w:rPr>
          <w:rFonts w:ascii="Times New Roman" w:hAnsi="Times New Roman"/>
          <w:b/>
          <w:sz w:val="24"/>
          <w:szCs w:val="24"/>
          <w:lang w:val="kk-KZ"/>
        </w:rPr>
        <w:t xml:space="preserve"> </w:t>
      </w:r>
      <w:r w:rsidRPr="004709C6">
        <w:rPr>
          <w:rFonts w:ascii="Times New Roman" w:hAnsi="Times New Roman"/>
          <w:sz w:val="24"/>
          <w:szCs w:val="24"/>
          <w:lang w:val="kk-KZ"/>
        </w:rPr>
        <w:t>депозиттері  бойынша кепілді өтемақының  мөлшері</w:t>
      </w:r>
      <w:r w:rsidRPr="004709C6">
        <w:rPr>
          <w:rFonts w:ascii="Times New Roman" w:hAnsi="Times New Roman"/>
          <w:b/>
          <w:sz w:val="24"/>
          <w:szCs w:val="24"/>
          <w:lang w:val="kk-KZ"/>
        </w:rPr>
        <w:t xml:space="preserve"> </w:t>
      </w:r>
      <w:r w:rsidRPr="004709C6">
        <w:rPr>
          <w:rFonts w:ascii="Times New Roman" w:hAnsi="Times New Roman"/>
          <w:sz w:val="24"/>
          <w:szCs w:val="24"/>
          <w:lang w:val="kk-KZ"/>
        </w:rPr>
        <w:t>5 ми</w:t>
      </w:r>
      <w:r w:rsidRPr="004709C6">
        <w:rPr>
          <w:rFonts w:ascii="Times New Roman" w:hAnsi="Times New Roman"/>
          <w:sz w:val="24"/>
          <w:szCs w:val="24"/>
          <w:lang w:val="kk-KZ"/>
        </w:rPr>
        <w:t>л</w:t>
      </w:r>
      <w:r w:rsidRPr="004709C6">
        <w:rPr>
          <w:rFonts w:ascii="Times New Roman" w:hAnsi="Times New Roman"/>
          <w:sz w:val="24"/>
          <w:szCs w:val="24"/>
          <w:lang w:val="kk-KZ"/>
        </w:rPr>
        <w:t>лион теңге деңгейінде сақталды</w:t>
      </w:r>
      <w:r>
        <w:rPr>
          <w:rFonts w:ascii="Times New Roman" w:hAnsi="Times New Roman"/>
          <w:sz w:val="24"/>
          <w:szCs w:val="24"/>
          <w:lang w:val="kk-KZ"/>
        </w:rPr>
        <w:t>.</w:t>
      </w:r>
    </w:p>
    <w:p w:rsidR="00461F2A" w:rsidRPr="008D4790" w:rsidRDefault="00461F2A" w:rsidP="00461F2A">
      <w:pPr>
        <w:ind w:firstLine="709"/>
        <w:rPr>
          <w:rFonts w:ascii="Times New Roman" w:hAnsi="Times New Roman"/>
          <w:b/>
          <w:i/>
          <w:sz w:val="24"/>
          <w:szCs w:val="24"/>
          <w:lang w:val="kk-KZ"/>
        </w:rPr>
      </w:pPr>
    </w:p>
    <w:p w:rsidR="00461F2A" w:rsidRPr="00B50594" w:rsidRDefault="00461F2A" w:rsidP="00461F2A">
      <w:pPr>
        <w:rPr>
          <w:rFonts w:ascii="Times New Roman" w:hAnsi="Times New Roman"/>
          <w:b/>
          <w:i/>
          <w:sz w:val="24"/>
          <w:szCs w:val="24"/>
          <w:lang w:val="kk-KZ"/>
        </w:rPr>
      </w:pPr>
      <w:r w:rsidRPr="00BF0529">
        <w:rPr>
          <w:rFonts w:ascii="Times New Roman" w:hAnsi="Times New Roman"/>
          <w:b/>
          <w:i/>
          <w:iCs/>
          <w:sz w:val="24"/>
          <w:szCs w:val="24"/>
          <w:lang w:val="kk-KZ" w:eastAsia="ru-RU"/>
        </w:rPr>
        <w:t>4.1.2-</w:t>
      </w:r>
      <w:r w:rsidRPr="00BF0529">
        <w:rPr>
          <w:rFonts w:ascii="Times New Roman" w:hAnsi="Times New Roman"/>
          <w:b/>
          <w:i/>
          <w:sz w:val="24"/>
          <w:szCs w:val="24"/>
          <w:lang w:val="kk-KZ"/>
        </w:rPr>
        <w:t>міндет</w:t>
      </w:r>
      <w:r w:rsidRPr="00BF0529">
        <w:rPr>
          <w:rFonts w:ascii="Times New Roman" w:hAnsi="Times New Roman"/>
          <w:i/>
          <w:sz w:val="24"/>
          <w:szCs w:val="24"/>
          <w:lang w:val="kk-KZ"/>
        </w:rPr>
        <w:t>. Халықаралық қаржылық есептілік стандарттарын қаржы ұйымд</w:t>
      </w:r>
      <w:r w:rsidRPr="00BF0529">
        <w:rPr>
          <w:rFonts w:ascii="Times New Roman" w:hAnsi="Times New Roman"/>
          <w:i/>
          <w:sz w:val="24"/>
          <w:szCs w:val="24"/>
          <w:lang w:val="kk-KZ"/>
        </w:rPr>
        <w:t>а</w:t>
      </w:r>
      <w:r w:rsidRPr="00BF0529">
        <w:rPr>
          <w:rFonts w:ascii="Times New Roman" w:hAnsi="Times New Roman"/>
          <w:i/>
          <w:sz w:val="24"/>
          <w:szCs w:val="24"/>
          <w:lang w:val="kk-KZ"/>
        </w:rPr>
        <w:t>рында қолдану тиімділігін қамтамасыз ету</w:t>
      </w:r>
    </w:p>
    <w:p w:rsidR="00F40110" w:rsidRDefault="00F40110" w:rsidP="00461F2A">
      <w:pPr>
        <w:rPr>
          <w:rFonts w:ascii="Times New Roman" w:hAnsi="Times New Roman"/>
          <w:b/>
          <w:i/>
          <w:sz w:val="24"/>
          <w:szCs w:val="24"/>
          <w:lang w:val="kk-KZ"/>
        </w:rPr>
      </w:pPr>
    </w:p>
    <w:p w:rsidR="00461F2A" w:rsidRPr="00B50594" w:rsidRDefault="00461F2A" w:rsidP="00461F2A">
      <w:pPr>
        <w:rPr>
          <w:rFonts w:ascii="Times New Roman" w:hAnsi="Times New Roman"/>
          <w:i/>
          <w:sz w:val="24"/>
          <w:szCs w:val="24"/>
          <w:lang w:val="kk-KZ"/>
        </w:rPr>
      </w:pPr>
      <w:r w:rsidRPr="00BF0529">
        <w:rPr>
          <w:rFonts w:ascii="Times New Roman" w:hAnsi="Times New Roman"/>
          <w:b/>
          <w:i/>
          <w:sz w:val="24"/>
          <w:szCs w:val="24"/>
          <w:lang w:val="kk-KZ"/>
        </w:rPr>
        <w:t xml:space="preserve">4.1.2.1-тікелей нәтиже көрсеткіші. </w:t>
      </w:r>
      <w:r w:rsidRPr="00BF0529">
        <w:rPr>
          <w:rFonts w:ascii="Times New Roman" w:hAnsi="Times New Roman"/>
          <w:i/>
          <w:sz w:val="24"/>
          <w:szCs w:val="24"/>
          <w:lang w:val="kk-KZ"/>
        </w:rPr>
        <w:t>Бухгалтерлік есеп және қаржылық есептілік және қаржы ұйымдарының бухгалтерлік есеп жүргізуін автоматтандыру бойынша әзірленген нормати</w:t>
      </w:r>
      <w:r w:rsidRPr="00BF0529">
        <w:rPr>
          <w:rFonts w:ascii="Times New Roman" w:hAnsi="Times New Roman"/>
          <w:i/>
          <w:sz w:val="24"/>
          <w:szCs w:val="24"/>
          <w:lang w:val="kk-KZ"/>
        </w:rPr>
        <w:t>в</w:t>
      </w:r>
      <w:r w:rsidRPr="00BF0529">
        <w:rPr>
          <w:rFonts w:ascii="Times New Roman" w:hAnsi="Times New Roman"/>
          <w:i/>
          <w:sz w:val="24"/>
          <w:szCs w:val="24"/>
          <w:lang w:val="kk-KZ"/>
        </w:rPr>
        <w:t xml:space="preserve">тік құқықтық актілердің саны </w:t>
      </w:r>
    </w:p>
    <w:p w:rsidR="00461F2A" w:rsidRPr="00F42173" w:rsidRDefault="00461F2A" w:rsidP="00461F2A">
      <w:pPr>
        <w:rPr>
          <w:rFonts w:ascii="Times New Roman" w:hAnsi="Times New Roman"/>
          <w:i/>
          <w:sz w:val="24"/>
          <w:szCs w:val="24"/>
          <w:lang w:val="kk-KZ"/>
        </w:rPr>
      </w:pPr>
      <w:r w:rsidRPr="00BF0529">
        <w:rPr>
          <w:rFonts w:ascii="Times New Roman" w:hAnsi="Times New Roman"/>
          <w:b/>
          <w:i/>
          <w:sz w:val="24"/>
          <w:szCs w:val="24"/>
          <w:lang w:val="kk-KZ"/>
        </w:rPr>
        <w:t>1-іс-шара</w:t>
      </w:r>
      <w:r w:rsidRPr="00BF0529">
        <w:rPr>
          <w:rFonts w:ascii="Times New Roman" w:hAnsi="Times New Roman"/>
          <w:b/>
          <w:i/>
          <w:color w:val="000000"/>
          <w:sz w:val="24"/>
          <w:szCs w:val="24"/>
          <w:lang w:val="kk-KZ"/>
        </w:rPr>
        <w:t>.</w:t>
      </w:r>
      <w:r w:rsidRPr="00BF0529">
        <w:rPr>
          <w:rFonts w:ascii="Times New Roman" w:hAnsi="Times New Roman"/>
          <w:b/>
          <w:color w:val="000000"/>
          <w:sz w:val="24"/>
          <w:szCs w:val="24"/>
          <w:lang w:val="kk-KZ"/>
        </w:rPr>
        <w:t xml:space="preserve"> </w:t>
      </w:r>
      <w:r w:rsidRPr="00F42173">
        <w:rPr>
          <w:rFonts w:ascii="Times New Roman" w:hAnsi="Times New Roman"/>
          <w:i/>
          <w:sz w:val="24"/>
          <w:szCs w:val="24"/>
          <w:lang w:val="kk-KZ" w:eastAsia="ru-RU"/>
        </w:rPr>
        <w:t xml:space="preserve">Бухгалтерлік есеп және қаржылық есептілік жөніндегі, сондай-ақ қаржы </w:t>
      </w:r>
      <w:r w:rsidRPr="00F42173">
        <w:rPr>
          <w:rFonts w:ascii="Times New Roman" w:hAnsi="Times New Roman"/>
          <w:i/>
          <w:sz w:val="24"/>
          <w:szCs w:val="24"/>
          <w:lang w:val="kk-KZ"/>
        </w:rPr>
        <w:t xml:space="preserve">ұйымдарының бухгалтерлік есеп жүргізуін автоматтандыру </w:t>
      </w:r>
      <w:r w:rsidRPr="00F42173">
        <w:rPr>
          <w:rFonts w:ascii="Times New Roman" w:hAnsi="Times New Roman"/>
          <w:i/>
          <w:sz w:val="24"/>
          <w:szCs w:val="24"/>
          <w:lang w:val="kk-KZ" w:eastAsia="ru-RU"/>
        </w:rPr>
        <w:t>жөніндегі нормативтік құқы</w:t>
      </w:r>
      <w:r w:rsidRPr="00F42173">
        <w:rPr>
          <w:rFonts w:ascii="Times New Roman" w:hAnsi="Times New Roman"/>
          <w:i/>
          <w:sz w:val="24"/>
          <w:szCs w:val="24"/>
          <w:lang w:val="kk-KZ" w:eastAsia="ru-RU"/>
        </w:rPr>
        <w:t>қ</w:t>
      </w:r>
      <w:r w:rsidRPr="00F42173">
        <w:rPr>
          <w:rFonts w:ascii="Times New Roman" w:hAnsi="Times New Roman"/>
          <w:i/>
          <w:sz w:val="24"/>
          <w:szCs w:val="24"/>
          <w:lang w:val="kk-KZ" w:eastAsia="ru-RU"/>
        </w:rPr>
        <w:t>тық актілерді жетілдіру</w:t>
      </w:r>
      <w:r w:rsidRPr="00F42173">
        <w:rPr>
          <w:rFonts w:ascii="Times New Roman" w:hAnsi="Times New Roman"/>
          <w:b/>
          <w:i/>
          <w:sz w:val="24"/>
          <w:szCs w:val="24"/>
          <w:lang w:val="kk-KZ"/>
        </w:rPr>
        <w:t xml:space="preserve"> </w:t>
      </w:r>
    </w:p>
    <w:p w:rsidR="00461F2A" w:rsidRPr="00765FFD" w:rsidRDefault="00461F2A" w:rsidP="00461F2A">
      <w:pPr>
        <w:ind w:firstLine="708"/>
        <w:rPr>
          <w:rFonts w:ascii="Times New Roman" w:hAnsi="Times New Roman"/>
          <w:sz w:val="24"/>
          <w:szCs w:val="24"/>
          <w:lang w:val="kk-KZ"/>
        </w:rPr>
      </w:pPr>
      <w:r w:rsidRPr="00765FFD">
        <w:rPr>
          <w:rFonts w:ascii="Times New Roman" w:hAnsi="Times New Roman"/>
          <w:sz w:val="24"/>
          <w:szCs w:val="24"/>
          <w:lang w:val="kk-KZ"/>
        </w:rPr>
        <w:t xml:space="preserve">Көрсетілген </w:t>
      </w:r>
      <w:r>
        <w:rPr>
          <w:rFonts w:ascii="Times New Roman" w:hAnsi="Times New Roman"/>
          <w:sz w:val="24"/>
          <w:szCs w:val="24"/>
          <w:lang w:val="kk-KZ"/>
        </w:rPr>
        <w:t>іс-</w:t>
      </w:r>
      <w:r w:rsidRPr="00765FFD">
        <w:rPr>
          <w:rFonts w:ascii="Times New Roman" w:hAnsi="Times New Roman"/>
          <w:sz w:val="24"/>
          <w:szCs w:val="24"/>
          <w:lang w:val="kk-KZ"/>
        </w:rPr>
        <w:t>шараны іске асыру мақсатында 201</w:t>
      </w:r>
      <w:r>
        <w:rPr>
          <w:rFonts w:ascii="Times New Roman" w:hAnsi="Times New Roman"/>
          <w:sz w:val="24"/>
          <w:szCs w:val="24"/>
          <w:lang w:val="kk-KZ"/>
        </w:rPr>
        <w:t>3</w:t>
      </w:r>
      <w:r w:rsidRPr="00765FFD">
        <w:rPr>
          <w:rFonts w:ascii="Times New Roman" w:hAnsi="Times New Roman"/>
          <w:sz w:val="24"/>
          <w:szCs w:val="24"/>
          <w:lang w:val="kk-KZ"/>
        </w:rPr>
        <w:t xml:space="preserve"> жылы ҚРҰБ Басқармасының </w:t>
      </w:r>
      <w:r>
        <w:rPr>
          <w:rFonts w:ascii="Times New Roman" w:hAnsi="Times New Roman"/>
          <w:sz w:val="24"/>
          <w:szCs w:val="24"/>
          <w:lang w:val="kk-KZ"/>
        </w:rPr>
        <w:t xml:space="preserve">мынадай: </w:t>
      </w:r>
    </w:p>
    <w:p w:rsidR="00461F2A" w:rsidRPr="004D6C53" w:rsidRDefault="00461F2A" w:rsidP="00461F2A">
      <w:pPr>
        <w:ind w:firstLine="708"/>
        <w:rPr>
          <w:rFonts w:ascii="Times New Roman" w:hAnsi="Times New Roman"/>
          <w:sz w:val="24"/>
          <w:szCs w:val="24"/>
          <w:lang w:val="kk-KZ"/>
        </w:rPr>
      </w:pPr>
      <w:r w:rsidRPr="004D6C53">
        <w:rPr>
          <w:rFonts w:ascii="Times New Roman" w:hAnsi="Times New Roman"/>
          <w:sz w:val="24"/>
          <w:szCs w:val="24"/>
          <w:lang w:val="kk-KZ"/>
        </w:rPr>
        <w:t>1) «Қазақстан Республикасы Ұлттық Банкінің кейбір нормативтік құқықтық актіл</w:t>
      </w:r>
      <w:r w:rsidRPr="004D6C53">
        <w:rPr>
          <w:rFonts w:ascii="Times New Roman" w:hAnsi="Times New Roman"/>
          <w:sz w:val="24"/>
          <w:szCs w:val="24"/>
          <w:lang w:val="kk-KZ"/>
        </w:rPr>
        <w:t>е</w:t>
      </w:r>
      <w:r w:rsidRPr="004D6C53">
        <w:rPr>
          <w:rFonts w:ascii="Times New Roman" w:hAnsi="Times New Roman"/>
          <w:sz w:val="24"/>
          <w:szCs w:val="24"/>
          <w:lang w:val="kk-KZ"/>
        </w:rPr>
        <w:t>ріне екінші деңгейдегі банктердің және «Қазақстанның Даму Банкі» акционерлік қоғамының бухгалтерлік есепті жүргізуі мәселелері бойынша өзгерістер мен толықтыр</w:t>
      </w:r>
      <w:r w:rsidRPr="004D6C53">
        <w:rPr>
          <w:rFonts w:ascii="Times New Roman" w:hAnsi="Times New Roman"/>
          <w:sz w:val="24"/>
          <w:szCs w:val="24"/>
          <w:lang w:val="kk-KZ"/>
        </w:rPr>
        <w:t>у</w:t>
      </w:r>
      <w:r w:rsidRPr="004D6C53">
        <w:rPr>
          <w:rFonts w:ascii="Times New Roman" w:hAnsi="Times New Roman"/>
          <w:sz w:val="24"/>
          <w:szCs w:val="24"/>
          <w:lang w:val="kk-KZ"/>
        </w:rPr>
        <w:t>лар енгізу туралы»</w:t>
      </w:r>
      <w:r>
        <w:rPr>
          <w:rFonts w:ascii="Times New Roman" w:hAnsi="Times New Roman"/>
          <w:sz w:val="24"/>
          <w:szCs w:val="24"/>
          <w:lang w:val="kk-KZ"/>
        </w:rPr>
        <w:t xml:space="preserve"> 2013 жылғы </w:t>
      </w:r>
      <w:r w:rsidRPr="004D6C53">
        <w:rPr>
          <w:rFonts w:ascii="Times New Roman" w:hAnsi="Times New Roman"/>
          <w:sz w:val="24"/>
          <w:szCs w:val="24"/>
          <w:lang w:val="kk-KZ"/>
        </w:rPr>
        <w:t>25</w:t>
      </w:r>
      <w:r>
        <w:rPr>
          <w:rFonts w:ascii="Times New Roman" w:hAnsi="Times New Roman"/>
          <w:sz w:val="24"/>
          <w:szCs w:val="24"/>
          <w:lang w:val="kk-KZ"/>
        </w:rPr>
        <w:t xml:space="preserve"> ақпандағы № 63;</w:t>
      </w:r>
    </w:p>
    <w:p w:rsidR="00461F2A" w:rsidRPr="001721AA" w:rsidRDefault="00461F2A" w:rsidP="00461F2A">
      <w:pPr>
        <w:ind w:firstLine="708"/>
        <w:rPr>
          <w:rFonts w:ascii="Times New Roman" w:hAnsi="Times New Roman"/>
          <w:sz w:val="24"/>
          <w:szCs w:val="24"/>
          <w:lang w:val="kk-KZ"/>
        </w:rPr>
      </w:pPr>
      <w:r w:rsidRPr="004D6C53">
        <w:rPr>
          <w:rFonts w:ascii="Times New Roman" w:hAnsi="Times New Roman"/>
          <w:sz w:val="24"/>
          <w:szCs w:val="24"/>
          <w:lang w:val="kk-KZ"/>
        </w:rPr>
        <w:t>2) «Кепілдің және басқа қамтамасыз етудің құнын айқындау қағидаларын бекіту туралы»</w:t>
      </w:r>
      <w:r>
        <w:rPr>
          <w:rFonts w:ascii="Times New Roman" w:hAnsi="Times New Roman"/>
          <w:sz w:val="24"/>
          <w:szCs w:val="24"/>
          <w:lang w:val="kk-KZ"/>
        </w:rPr>
        <w:t xml:space="preserve"> </w:t>
      </w:r>
      <w:r w:rsidRPr="004D6C53">
        <w:rPr>
          <w:rFonts w:ascii="Times New Roman" w:hAnsi="Times New Roman"/>
          <w:sz w:val="24"/>
          <w:szCs w:val="24"/>
          <w:lang w:val="kk-KZ"/>
        </w:rPr>
        <w:t xml:space="preserve">2013 </w:t>
      </w:r>
      <w:r>
        <w:rPr>
          <w:rFonts w:ascii="Times New Roman" w:hAnsi="Times New Roman"/>
          <w:sz w:val="24"/>
          <w:szCs w:val="24"/>
          <w:lang w:val="kk-KZ"/>
        </w:rPr>
        <w:t>жылғы</w:t>
      </w:r>
      <w:r w:rsidRPr="004D6C53">
        <w:rPr>
          <w:rFonts w:ascii="Times New Roman" w:hAnsi="Times New Roman"/>
          <w:sz w:val="24"/>
          <w:szCs w:val="24"/>
          <w:lang w:val="kk-KZ"/>
        </w:rPr>
        <w:t xml:space="preserve"> 25</w:t>
      </w:r>
      <w:r>
        <w:rPr>
          <w:rFonts w:ascii="Times New Roman" w:hAnsi="Times New Roman"/>
          <w:sz w:val="24"/>
          <w:szCs w:val="24"/>
          <w:lang w:val="kk-KZ"/>
        </w:rPr>
        <w:t xml:space="preserve"> ақпандағы</w:t>
      </w:r>
      <w:r w:rsidRPr="004D6C53">
        <w:rPr>
          <w:rFonts w:ascii="Times New Roman" w:hAnsi="Times New Roman"/>
          <w:sz w:val="24"/>
          <w:szCs w:val="24"/>
          <w:lang w:val="kk-KZ"/>
        </w:rPr>
        <w:t xml:space="preserve"> № 64</w:t>
      </w:r>
      <w:r>
        <w:rPr>
          <w:rFonts w:ascii="Times New Roman" w:hAnsi="Times New Roman"/>
          <w:sz w:val="24"/>
          <w:szCs w:val="24"/>
          <w:lang w:val="kk-KZ"/>
        </w:rPr>
        <w:t>;</w:t>
      </w:r>
    </w:p>
    <w:p w:rsidR="00461F2A" w:rsidRPr="00492BBC" w:rsidRDefault="00461F2A" w:rsidP="00461F2A">
      <w:pPr>
        <w:rPr>
          <w:rFonts w:ascii="Times New Roman" w:hAnsi="Times New Roman"/>
          <w:sz w:val="24"/>
          <w:szCs w:val="24"/>
          <w:lang w:val="kk-KZ"/>
        </w:rPr>
      </w:pPr>
      <w:r w:rsidRPr="002A7D07">
        <w:rPr>
          <w:rFonts w:ascii="Times New Roman" w:hAnsi="Times New Roman"/>
          <w:sz w:val="24"/>
          <w:szCs w:val="24"/>
          <w:lang w:val="kk-KZ"/>
        </w:rPr>
        <w:t>3) «Халықаралық қаржылық есептілік стандарттарына және Қазақстан Республик</w:t>
      </w:r>
      <w:r w:rsidRPr="002A7D07">
        <w:rPr>
          <w:rFonts w:ascii="Times New Roman" w:hAnsi="Times New Roman"/>
          <w:sz w:val="24"/>
          <w:szCs w:val="24"/>
          <w:lang w:val="kk-KZ"/>
        </w:rPr>
        <w:t>а</w:t>
      </w:r>
      <w:r w:rsidRPr="002A7D07">
        <w:rPr>
          <w:rFonts w:ascii="Times New Roman" w:hAnsi="Times New Roman"/>
          <w:sz w:val="24"/>
          <w:szCs w:val="24"/>
          <w:lang w:val="kk-KZ"/>
        </w:rPr>
        <w:t>сының бухгалтерлік есеп және қаржылық есептілік туралы заңнамасының талаптарына сәйкес провизиялар (резервтер) құру қағидаларын бекіту туралы»</w:t>
      </w:r>
      <w:r>
        <w:rPr>
          <w:rFonts w:ascii="Times New Roman" w:hAnsi="Times New Roman"/>
          <w:sz w:val="24"/>
          <w:szCs w:val="24"/>
          <w:lang w:val="kk-KZ"/>
        </w:rPr>
        <w:t xml:space="preserve"> 2013 жылғы</w:t>
      </w:r>
      <w:r w:rsidRPr="002A7D07">
        <w:rPr>
          <w:rFonts w:ascii="Times New Roman" w:hAnsi="Times New Roman"/>
          <w:sz w:val="24"/>
          <w:szCs w:val="24"/>
          <w:lang w:val="kk-KZ"/>
        </w:rPr>
        <w:t xml:space="preserve"> 25</w:t>
      </w:r>
      <w:r>
        <w:rPr>
          <w:rFonts w:ascii="Times New Roman" w:hAnsi="Times New Roman"/>
          <w:sz w:val="24"/>
          <w:szCs w:val="24"/>
          <w:lang w:val="kk-KZ"/>
        </w:rPr>
        <w:t xml:space="preserve"> ақпанд</w:t>
      </w:r>
      <w:r>
        <w:rPr>
          <w:rFonts w:ascii="Times New Roman" w:hAnsi="Times New Roman"/>
          <w:sz w:val="24"/>
          <w:szCs w:val="24"/>
          <w:lang w:val="kk-KZ"/>
        </w:rPr>
        <w:t>а</w:t>
      </w:r>
      <w:r>
        <w:rPr>
          <w:rFonts w:ascii="Times New Roman" w:hAnsi="Times New Roman"/>
          <w:sz w:val="24"/>
          <w:szCs w:val="24"/>
          <w:lang w:val="kk-KZ"/>
        </w:rPr>
        <w:t>ғы</w:t>
      </w:r>
      <w:r w:rsidRPr="002A7D07">
        <w:rPr>
          <w:rFonts w:ascii="Times New Roman" w:hAnsi="Times New Roman"/>
          <w:sz w:val="24"/>
          <w:szCs w:val="24"/>
          <w:lang w:val="kk-KZ"/>
        </w:rPr>
        <w:t xml:space="preserve"> № 65</w:t>
      </w:r>
      <w:r>
        <w:rPr>
          <w:rFonts w:ascii="Times New Roman" w:hAnsi="Times New Roman"/>
          <w:sz w:val="24"/>
          <w:szCs w:val="24"/>
          <w:lang w:val="kk-KZ"/>
        </w:rPr>
        <w:t>;</w:t>
      </w:r>
    </w:p>
    <w:p w:rsidR="00461F2A" w:rsidRPr="002A7D07" w:rsidRDefault="00461F2A" w:rsidP="00461F2A">
      <w:pPr>
        <w:rPr>
          <w:rFonts w:ascii="Times New Roman" w:hAnsi="Times New Roman"/>
          <w:sz w:val="24"/>
          <w:szCs w:val="24"/>
          <w:lang w:val="kk-KZ"/>
        </w:rPr>
      </w:pPr>
      <w:r w:rsidRPr="002A7D07">
        <w:rPr>
          <w:rFonts w:ascii="Times New Roman" w:hAnsi="Times New Roman"/>
          <w:sz w:val="24"/>
          <w:szCs w:val="24"/>
          <w:lang w:val="kk-KZ"/>
        </w:rPr>
        <w:t>4) «Қаржы құралдарын Алматы қаласының өңірлік қаржы орталығының арнайы сауда алаңына жіберу үшін аудиторлық ұйымдарға қойылатын біліктілік талаптарын бек</w:t>
      </w:r>
      <w:r w:rsidRPr="002A7D07">
        <w:rPr>
          <w:rFonts w:ascii="Times New Roman" w:hAnsi="Times New Roman"/>
          <w:sz w:val="24"/>
          <w:szCs w:val="24"/>
          <w:lang w:val="kk-KZ"/>
        </w:rPr>
        <w:t>і</w:t>
      </w:r>
      <w:r w:rsidRPr="002A7D07">
        <w:rPr>
          <w:rFonts w:ascii="Times New Roman" w:hAnsi="Times New Roman"/>
          <w:sz w:val="24"/>
          <w:szCs w:val="24"/>
          <w:lang w:val="kk-KZ"/>
        </w:rPr>
        <w:t>ту туралы»</w:t>
      </w:r>
      <w:r>
        <w:rPr>
          <w:rFonts w:ascii="Times New Roman" w:hAnsi="Times New Roman"/>
          <w:sz w:val="24"/>
          <w:szCs w:val="24"/>
          <w:lang w:val="kk-KZ"/>
        </w:rPr>
        <w:t xml:space="preserve"> </w:t>
      </w:r>
      <w:r w:rsidRPr="004D6C53">
        <w:rPr>
          <w:rFonts w:ascii="Times New Roman" w:hAnsi="Times New Roman"/>
          <w:sz w:val="24"/>
          <w:szCs w:val="24"/>
          <w:lang w:val="kk-KZ"/>
        </w:rPr>
        <w:t xml:space="preserve">2013 </w:t>
      </w:r>
      <w:r>
        <w:rPr>
          <w:rFonts w:ascii="Times New Roman" w:hAnsi="Times New Roman"/>
          <w:sz w:val="24"/>
          <w:szCs w:val="24"/>
          <w:lang w:val="kk-KZ"/>
        </w:rPr>
        <w:t>жылғы</w:t>
      </w:r>
      <w:r w:rsidRPr="004D6C53">
        <w:rPr>
          <w:rFonts w:ascii="Times New Roman" w:hAnsi="Times New Roman"/>
          <w:sz w:val="24"/>
          <w:szCs w:val="24"/>
          <w:lang w:val="kk-KZ"/>
        </w:rPr>
        <w:t xml:space="preserve"> </w:t>
      </w:r>
      <w:r w:rsidRPr="002A7D07">
        <w:rPr>
          <w:rFonts w:ascii="Times New Roman" w:hAnsi="Times New Roman"/>
          <w:sz w:val="24"/>
          <w:szCs w:val="24"/>
          <w:lang w:val="kk-KZ"/>
        </w:rPr>
        <w:t>29</w:t>
      </w:r>
      <w:r>
        <w:rPr>
          <w:rFonts w:ascii="Times New Roman" w:hAnsi="Times New Roman"/>
          <w:sz w:val="24"/>
          <w:szCs w:val="24"/>
          <w:lang w:val="kk-KZ"/>
        </w:rPr>
        <w:t xml:space="preserve"> наурыздағы</w:t>
      </w:r>
      <w:r w:rsidRPr="002A7D07">
        <w:rPr>
          <w:rFonts w:ascii="Times New Roman" w:hAnsi="Times New Roman"/>
          <w:sz w:val="24"/>
          <w:szCs w:val="24"/>
          <w:lang w:val="kk-KZ"/>
        </w:rPr>
        <w:t xml:space="preserve"> № 87;</w:t>
      </w:r>
    </w:p>
    <w:p w:rsidR="00461F2A" w:rsidRPr="002A7D07" w:rsidRDefault="00461F2A" w:rsidP="00461F2A">
      <w:pPr>
        <w:rPr>
          <w:rFonts w:ascii="Times New Roman" w:hAnsi="Times New Roman"/>
          <w:sz w:val="24"/>
          <w:szCs w:val="24"/>
          <w:lang w:val="kk-KZ"/>
        </w:rPr>
      </w:pPr>
      <w:r w:rsidRPr="002A7D07">
        <w:rPr>
          <w:rFonts w:ascii="Times New Roman" w:hAnsi="Times New Roman"/>
          <w:sz w:val="24"/>
          <w:szCs w:val="24"/>
          <w:lang w:val="kk-KZ"/>
        </w:rPr>
        <w:t>5)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w:t>
      </w:r>
      <w:r w:rsidRPr="002A7D07">
        <w:rPr>
          <w:rFonts w:ascii="Times New Roman" w:hAnsi="Times New Roman"/>
          <w:sz w:val="24"/>
          <w:szCs w:val="24"/>
          <w:lang w:val="kk-KZ"/>
        </w:rPr>
        <w:t>а</w:t>
      </w:r>
      <w:r w:rsidRPr="002A7D07">
        <w:rPr>
          <w:rFonts w:ascii="Times New Roman" w:hAnsi="Times New Roman"/>
          <w:sz w:val="24"/>
          <w:szCs w:val="24"/>
          <w:lang w:val="kk-KZ"/>
        </w:rPr>
        <w:t>ры, тізбесі, ұсыну мерзімдері мен тәртібі туралы»</w:t>
      </w:r>
      <w:r>
        <w:rPr>
          <w:rFonts w:ascii="Times New Roman" w:hAnsi="Times New Roman"/>
          <w:sz w:val="24"/>
          <w:szCs w:val="24"/>
          <w:lang w:val="kk-KZ"/>
        </w:rPr>
        <w:t xml:space="preserve"> 2013 жылғы 27 мамырдағы </w:t>
      </w:r>
      <w:r>
        <w:rPr>
          <w:rFonts w:ascii="Times New Roman" w:hAnsi="Times New Roman"/>
          <w:sz w:val="24"/>
          <w:szCs w:val="24"/>
          <w:lang w:val="kk-KZ"/>
        </w:rPr>
        <w:br/>
        <w:t>№ 130</w:t>
      </w:r>
      <w:r w:rsidRPr="002A7D07">
        <w:rPr>
          <w:rFonts w:ascii="Times New Roman" w:hAnsi="Times New Roman"/>
          <w:sz w:val="24"/>
          <w:szCs w:val="24"/>
          <w:lang w:val="kk-KZ"/>
        </w:rPr>
        <w:t>;</w:t>
      </w:r>
    </w:p>
    <w:p w:rsidR="00461F2A" w:rsidRPr="004F6CEF" w:rsidRDefault="00461F2A" w:rsidP="00461F2A">
      <w:pPr>
        <w:rPr>
          <w:rFonts w:ascii="Times New Roman" w:hAnsi="Times New Roman"/>
          <w:sz w:val="24"/>
          <w:szCs w:val="24"/>
          <w:lang w:val="kk-KZ"/>
        </w:rPr>
      </w:pPr>
      <w:r w:rsidRPr="002A7D07">
        <w:rPr>
          <w:rFonts w:ascii="Times New Roman" w:hAnsi="Times New Roman"/>
          <w:sz w:val="24"/>
          <w:szCs w:val="24"/>
          <w:lang w:val="kk-KZ"/>
        </w:rPr>
        <w:t>6) «Қазақстан Республикасының Ұлттық Банкі Басқармасының «Қазақстан Респу</w:t>
      </w:r>
      <w:r w:rsidRPr="002A7D07">
        <w:rPr>
          <w:rFonts w:ascii="Times New Roman" w:hAnsi="Times New Roman"/>
          <w:sz w:val="24"/>
          <w:szCs w:val="24"/>
          <w:lang w:val="kk-KZ"/>
        </w:rPr>
        <w:t>б</w:t>
      </w:r>
      <w:r w:rsidRPr="002A7D07">
        <w:rPr>
          <w:rFonts w:ascii="Times New Roman" w:hAnsi="Times New Roman"/>
          <w:sz w:val="24"/>
          <w:szCs w:val="24"/>
          <w:lang w:val="kk-KZ"/>
        </w:rPr>
        <w:t xml:space="preserve">ликасы қаржы нарығының жекелеген субъектілеріне арналған бухгалтерлік есептің үлгі шот жоспарын бекіту туралы» 2008 жылғы 22 қыркүйектегі № 79 қаулысына өзгерістер мен толықтырулар енгізу туралы» </w:t>
      </w:r>
      <w:r w:rsidRPr="004D6C53">
        <w:rPr>
          <w:rFonts w:ascii="Times New Roman" w:hAnsi="Times New Roman"/>
          <w:sz w:val="24"/>
          <w:szCs w:val="24"/>
          <w:lang w:val="kk-KZ"/>
        </w:rPr>
        <w:t xml:space="preserve">2013 </w:t>
      </w:r>
      <w:r>
        <w:rPr>
          <w:rFonts w:ascii="Times New Roman" w:hAnsi="Times New Roman"/>
          <w:sz w:val="24"/>
          <w:szCs w:val="24"/>
          <w:lang w:val="kk-KZ"/>
        </w:rPr>
        <w:t>жылғы</w:t>
      </w:r>
      <w:r w:rsidRPr="004D6C53">
        <w:rPr>
          <w:rFonts w:ascii="Times New Roman" w:hAnsi="Times New Roman"/>
          <w:sz w:val="24"/>
          <w:szCs w:val="24"/>
          <w:lang w:val="kk-KZ"/>
        </w:rPr>
        <w:t xml:space="preserve"> </w:t>
      </w:r>
      <w:r w:rsidRPr="002A7D07">
        <w:rPr>
          <w:rFonts w:ascii="Times New Roman" w:hAnsi="Times New Roman"/>
          <w:sz w:val="24"/>
          <w:szCs w:val="24"/>
          <w:lang w:val="kk-KZ"/>
        </w:rPr>
        <w:t>27</w:t>
      </w:r>
      <w:r>
        <w:rPr>
          <w:rFonts w:ascii="Times New Roman" w:hAnsi="Times New Roman"/>
          <w:sz w:val="24"/>
          <w:szCs w:val="24"/>
          <w:lang w:val="kk-KZ"/>
        </w:rPr>
        <w:t xml:space="preserve"> мамырдағы </w:t>
      </w:r>
      <w:r w:rsidRPr="002A7D07">
        <w:rPr>
          <w:rFonts w:ascii="Times New Roman" w:hAnsi="Times New Roman"/>
          <w:sz w:val="24"/>
          <w:szCs w:val="24"/>
          <w:lang w:val="kk-KZ"/>
        </w:rPr>
        <w:t>№ 131</w:t>
      </w:r>
      <w:r>
        <w:rPr>
          <w:rFonts w:ascii="Times New Roman" w:hAnsi="Times New Roman"/>
          <w:sz w:val="24"/>
          <w:szCs w:val="24"/>
          <w:lang w:val="kk-KZ"/>
        </w:rPr>
        <w:t>;</w:t>
      </w:r>
    </w:p>
    <w:p w:rsidR="00461F2A" w:rsidRPr="00B86BEF" w:rsidRDefault="00461F2A" w:rsidP="00461F2A">
      <w:pPr>
        <w:rPr>
          <w:rFonts w:ascii="Times New Roman" w:hAnsi="Times New Roman"/>
          <w:sz w:val="24"/>
          <w:szCs w:val="24"/>
          <w:lang w:val="kk-KZ"/>
        </w:rPr>
      </w:pPr>
      <w:r w:rsidRPr="002A7D07">
        <w:rPr>
          <w:rFonts w:ascii="Times New Roman" w:hAnsi="Times New Roman"/>
          <w:sz w:val="24"/>
          <w:szCs w:val="24"/>
          <w:lang w:val="kk-KZ"/>
        </w:rPr>
        <w:t>7) «Жалпы сақтандыру» және «өмірді сақтандыру» салаларындағы сақтандыру және қайта сақтандыру операцияларының бухгалтерлік есебін жүргізу жөніндегі нұсқаулы</w:t>
      </w:r>
      <w:r w:rsidRPr="002A7D07">
        <w:rPr>
          <w:rFonts w:ascii="Times New Roman" w:hAnsi="Times New Roman"/>
          <w:sz w:val="24"/>
          <w:szCs w:val="24"/>
          <w:lang w:val="kk-KZ"/>
        </w:rPr>
        <w:t>қ</w:t>
      </w:r>
      <w:r w:rsidRPr="002A7D07">
        <w:rPr>
          <w:rFonts w:ascii="Times New Roman" w:hAnsi="Times New Roman"/>
          <w:sz w:val="24"/>
          <w:szCs w:val="24"/>
          <w:lang w:val="kk-KZ"/>
        </w:rPr>
        <w:t xml:space="preserve">ты бекіту туралы» </w:t>
      </w:r>
      <w:r w:rsidRPr="004D6C53">
        <w:rPr>
          <w:rFonts w:ascii="Times New Roman" w:hAnsi="Times New Roman"/>
          <w:sz w:val="24"/>
          <w:szCs w:val="24"/>
          <w:lang w:val="kk-KZ"/>
        </w:rPr>
        <w:t xml:space="preserve">2013 </w:t>
      </w:r>
      <w:r>
        <w:rPr>
          <w:rFonts w:ascii="Times New Roman" w:hAnsi="Times New Roman"/>
          <w:sz w:val="24"/>
          <w:szCs w:val="24"/>
          <w:lang w:val="kk-KZ"/>
        </w:rPr>
        <w:t>жылғы</w:t>
      </w:r>
      <w:r w:rsidRPr="004D6C53">
        <w:rPr>
          <w:rFonts w:ascii="Times New Roman" w:hAnsi="Times New Roman"/>
          <w:sz w:val="24"/>
          <w:szCs w:val="24"/>
          <w:lang w:val="kk-KZ"/>
        </w:rPr>
        <w:t xml:space="preserve"> </w:t>
      </w:r>
      <w:r w:rsidRPr="002A7D07">
        <w:rPr>
          <w:rFonts w:ascii="Times New Roman" w:hAnsi="Times New Roman"/>
          <w:sz w:val="24"/>
          <w:szCs w:val="24"/>
          <w:lang w:val="kk-KZ"/>
        </w:rPr>
        <w:t>28</w:t>
      </w:r>
      <w:r>
        <w:rPr>
          <w:rFonts w:ascii="Times New Roman" w:hAnsi="Times New Roman"/>
          <w:sz w:val="24"/>
          <w:szCs w:val="24"/>
          <w:lang w:val="kk-KZ"/>
        </w:rPr>
        <w:t xml:space="preserve"> маусымдағы</w:t>
      </w:r>
      <w:r w:rsidRPr="002A7D07">
        <w:rPr>
          <w:rFonts w:ascii="Times New Roman" w:hAnsi="Times New Roman"/>
          <w:sz w:val="24"/>
          <w:szCs w:val="24"/>
          <w:lang w:val="kk-KZ"/>
        </w:rPr>
        <w:t xml:space="preserve"> № 149</w:t>
      </w:r>
      <w:r>
        <w:rPr>
          <w:rFonts w:ascii="Times New Roman" w:hAnsi="Times New Roman"/>
          <w:sz w:val="24"/>
          <w:szCs w:val="24"/>
          <w:lang w:val="kk-KZ"/>
        </w:rPr>
        <w:t>;</w:t>
      </w:r>
    </w:p>
    <w:p w:rsidR="00461F2A" w:rsidRPr="007F48D6" w:rsidRDefault="00461F2A" w:rsidP="00461F2A">
      <w:pPr>
        <w:rPr>
          <w:rFonts w:ascii="Times New Roman" w:hAnsi="Times New Roman"/>
          <w:sz w:val="24"/>
          <w:szCs w:val="24"/>
          <w:lang w:val="kk-KZ"/>
        </w:rPr>
      </w:pPr>
      <w:r w:rsidRPr="002A7D07">
        <w:rPr>
          <w:rFonts w:ascii="Times New Roman" w:hAnsi="Times New Roman"/>
          <w:sz w:val="24"/>
          <w:szCs w:val="24"/>
          <w:lang w:val="kk-KZ"/>
        </w:rPr>
        <w:t>8) «Қазақстан Республикасы Ұлттық Банкінің кейбір нормативтік құқықтық актіл</w:t>
      </w:r>
      <w:r w:rsidRPr="002A7D07">
        <w:rPr>
          <w:rFonts w:ascii="Times New Roman" w:hAnsi="Times New Roman"/>
          <w:sz w:val="24"/>
          <w:szCs w:val="24"/>
          <w:lang w:val="kk-KZ"/>
        </w:rPr>
        <w:t>е</w:t>
      </w:r>
      <w:r w:rsidRPr="002A7D07">
        <w:rPr>
          <w:rFonts w:ascii="Times New Roman" w:hAnsi="Times New Roman"/>
          <w:sz w:val="24"/>
          <w:szCs w:val="24"/>
          <w:lang w:val="kk-KZ"/>
        </w:rPr>
        <w:t>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w:t>
      </w:r>
      <w:r w:rsidRPr="002A7D07">
        <w:rPr>
          <w:rFonts w:ascii="Times New Roman" w:hAnsi="Times New Roman"/>
          <w:sz w:val="24"/>
          <w:szCs w:val="24"/>
          <w:lang w:val="kk-KZ"/>
        </w:rPr>
        <w:t>у</w:t>
      </w:r>
      <w:r w:rsidRPr="002A7D07">
        <w:rPr>
          <w:rFonts w:ascii="Times New Roman" w:hAnsi="Times New Roman"/>
          <w:sz w:val="24"/>
          <w:szCs w:val="24"/>
          <w:lang w:val="kk-KZ"/>
        </w:rPr>
        <w:t xml:space="preserve">ралы» </w:t>
      </w:r>
      <w:r w:rsidRPr="004D6C53">
        <w:rPr>
          <w:rFonts w:ascii="Times New Roman" w:hAnsi="Times New Roman"/>
          <w:sz w:val="24"/>
          <w:szCs w:val="24"/>
          <w:lang w:val="kk-KZ"/>
        </w:rPr>
        <w:t xml:space="preserve">2013 </w:t>
      </w:r>
      <w:r>
        <w:rPr>
          <w:rFonts w:ascii="Times New Roman" w:hAnsi="Times New Roman"/>
          <w:sz w:val="24"/>
          <w:szCs w:val="24"/>
          <w:lang w:val="kk-KZ"/>
        </w:rPr>
        <w:t>ж.</w:t>
      </w:r>
      <w:r w:rsidRPr="004D6C53">
        <w:rPr>
          <w:rFonts w:ascii="Times New Roman" w:hAnsi="Times New Roman"/>
          <w:sz w:val="24"/>
          <w:szCs w:val="24"/>
          <w:lang w:val="kk-KZ"/>
        </w:rPr>
        <w:t xml:space="preserve"> </w:t>
      </w:r>
      <w:r w:rsidRPr="002A7D07">
        <w:rPr>
          <w:rFonts w:ascii="Times New Roman" w:hAnsi="Times New Roman"/>
          <w:sz w:val="24"/>
          <w:szCs w:val="24"/>
          <w:lang w:val="kk-KZ"/>
        </w:rPr>
        <w:t>26.07. № 194</w:t>
      </w:r>
      <w:r>
        <w:rPr>
          <w:rFonts w:ascii="Times New Roman" w:hAnsi="Times New Roman"/>
          <w:sz w:val="24"/>
          <w:szCs w:val="24"/>
          <w:lang w:val="kk-KZ"/>
        </w:rPr>
        <w:t>;</w:t>
      </w:r>
    </w:p>
    <w:p w:rsidR="00461F2A" w:rsidRPr="00712911" w:rsidRDefault="00461F2A" w:rsidP="00461F2A">
      <w:pPr>
        <w:rPr>
          <w:rFonts w:ascii="Times New Roman" w:hAnsi="Times New Roman"/>
          <w:sz w:val="24"/>
          <w:szCs w:val="24"/>
          <w:lang w:val="kk-KZ"/>
        </w:rPr>
      </w:pPr>
      <w:r w:rsidRPr="002A7D07">
        <w:rPr>
          <w:rFonts w:ascii="Times New Roman" w:hAnsi="Times New Roman"/>
          <w:sz w:val="24"/>
          <w:szCs w:val="24"/>
          <w:lang w:val="kk-KZ"/>
        </w:rPr>
        <w:t xml:space="preserve">9) «Зейнетақы активтері бойынша операциялар туралы ақпаратты есепке алу және жария ету» қаржылық есептілік стандартын бекіту туралы» </w:t>
      </w:r>
      <w:r w:rsidRPr="004D6C53">
        <w:rPr>
          <w:rFonts w:ascii="Times New Roman" w:hAnsi="Times New Roman"/>
          <w:sz w:val="24"/>
          <w:szCs w:val="24"/>
          <w:lang w:val="kk-KZ"/>
        </w:rPr>
        <w:t xml:space="preserve">2013 </w:t>
      </w:r>
      <w:r>
        <w:rPr>
          <w:rFonts w:ascii="Times New Roman" w:hAnsi="Times New Roman"/>
          <w:sz w:val="24"/>
          <w:szCs w:val="24"/>
          <w:lang w:val="kk-KZ"/>
        </w:rPr>
        <w:t>жылғы</w:t>
      </w:r>
      <w:r w:rsidRPr="004D6C53">
        <w:rPr>
          <w:rFonts w:ascii="Times New Roman" w:hAnsi="Times New Roman"/>
          <w:sz w:val="24"/>
          <w:szCs w:val="24"/>
          <w:lang w:val="kk-KZ"/>
        </w:rPr>
        <w:t xml:space="preserve"> </w:t>
      </w:r>
      <w:r w:rsidRPr="002A7D07">
        <w:rPr>
          <w:rFonts w:ascii="Times New Roman" w:hAnsi="Times New Roman"/>
          <w:sz w:val="24"/>
          <w:szCs w:val="24"/>
          <w:lang w:val="kk-KZ"/>
        </w:rPr>
        <w:t>26</w:t>
      </w:r>
      <w:r>
        <w:rPr>
          <w:rFonts w:ascii="Times New Roman" w:hAnsi="Times New Roman"/>
          <w:sz w:val="24"/>
          <w:szCs w:val="24"/>
          <w:lang w:val="kk-KZ"/>
        </w:rPr>
        <w:t xml:space="preserve"> шілдедегі</w:t>
      </w:r>
      <w:r w:rsidRPr="002A7D07">
        <w:rPr>
          <w:rFonts w:ascii="Times New Roman" w:hAnsi="Times New Roman"/>
          <w:sz w:val="24"/>
          <w:szCs w:val="24"/>
          <w:lang w:val="kk-KZ"/>
        </w:rPr>
        <w:t xml:space="preserve"> № 195</w:t>
      </w:r>
      <w:r>
        <w:rPr>
          <w:rFonts w:ascii="Times New Roman" w:hAnsi="Times New Roman"/>
          <w:sz w:val="24"/>
          <w:szCs w:val="24"/>
          <w:lang w:val="kk-KZ"/>
        </w:rPr>
        <w:t>;</w:t>
      </w:r>
    </w:p>
    <w:p w:rsidR="00461F2A" w:rsidRPr="00EA5E51" w:rsidRDefault="00461F2A" w:rsidP="00461F2A">
      <w:pPr>
        <w:rPr>
          <w:rFonts w:ascii="Times New Roman" w:hAnsi="Times New Roman"/>
          <w:sz w:val="24"/>
          <w:szCs w:val="24"/>
          <w:lang w:val="kk-KZ"/>
        </w:rPr>
      </w:pPr>
      <w:r w:rsidRPr="002A7D07">
        <w:rPr>
          <w:rFonts w:ascii="Times New Roman" w:hAnsi="Times New Roman"/>
          <w:sz w:val="24"/>
          <w:szCs w:val="24"/>
          <w:lang w:val="kk-KZ"/>
        </w:rPr>
        <w:t xml:space="preserve">10) «Кейбір нормативтік құқықтық актілерге бухгалтерлік есеп және қаржылық  есептілік мәселелері бойынша өзгерістер мен толықтырулар енгізу туралы» </w:t>
      </w:r>
      <w:r w:rsidRPr="004D6C53">
        <w:rPr>
          <w:rFonts w:ascii="Times New Roman" w:hAnsi="Times New Roman"/>
          <w:sz w:val="24"/>
          <w:szCs w:val="24"/>
          <w:lang w:val="kk-KZ"/>
        </w:rPr>
        <w:t xml:space="preserve">2013 </w:t>
      </w:r>
      <w:r>
        <w:rPr>
          <w:rFonts w:ascii="Times New Roman" w:hAnsi="Times New Roman"/>
          <w:sz w:val="24"/>
          <w:szCs w:val="24"/>
          <w:lang w:val="kk-KZ"/>
        </w:rPr>
        <w:t>жылғы</w:t>
      </w:r>
      <w:r w:rsidRPr="004D6C53">
        <w:rPr>
          <w:rFonts w:ascii="Times New Roman" w:hAnsi="Times New Roman"/>
          <w:sz w:val="24"/>
          <w:szCs w:val="24"/>
          <w:lang w:val="kk-KZ"/>
        </w:rPr>
        <w:t xml:space="preserve"> </w:t>
      </w:r>
      <w:r w:rsidRPr="002A7D07">
        <w:rPr>
          <w:rFonts w:ascii="Times New Roman" w:hAnsi="Times New Roman"/>
          <w:sz w:val="24"/>
          <w:szCs w:val="24"/>
          <w:lang w:val="kk-KZ"/>
        </w:rPr>
        <w:t>23</w:t>
      </w:r>
      <w:r>
        <w:rPr>
          <w:rFonts w:ascii="Times New Roman" w:hAnsi="Times New Roman"/>
          <w:sz w:val="24"/>
          <w:szCs w:val="24"/>
          <w:lang w:val="kk-KZ"/>
        </w:rPr>
        <w:t xml:space="preserve"> қыркүйектегі</w:t>
      </w:r>
      <w:r w:rsidRPr="002A7D07">
        <w:rPr>
          <w:rFonts w:ascii="Times New Roman" w:hAnsi="Times New Roman"/>
          <w:sz w:val="24"/>
          <w:szCs w:val="24"/>
          <w:lang w:val="kk-KZ"/>
        </w:rPr>
        <w:t xml:space="preserve"> № 250</w:t>
      </w:r>
      <w:r>
        <w:rPr>
          <w:rFonts w:ascii="Times New Roman" w:hAnsi="Times New Roman"/>
          <w:sz w:val="24"/>
          <w:szCs w:val="24"/>
          <w:lang w:val="kk-KZ"/>
        </w:rPr>
        <w:t>;</w:t>
      </w:r>
    </w:p>
    <w:p w:rsidR="00461F2A" w:rsidRPr="00EA5E51" w:rsidRDefault="00461F2A" w:rsidP="00461F2A">
      <w:pPr>
        <w:rPr>
          <w:rFonts w:ascii="Times New Roman" w:hAnsi="Times New Roman"/>
          <w:sz w:val="24"/>
          <w:szCs w:val="24"/>
          <w:lang w:val="kk-KZ"/>
        </w:rPr>
      </w:pPr>
      <w:r w:rsidRPr="002A7D07">
        <w:rPr>
          <w:rFonts w:ascii="Times New Roman" w:hAnsi="Times New Roman"/>
          <w:sz w:val="24"/>
          <w:szCs w:val="24"/>
          <w:lang w:val="kk-KZ"/>
        </w:rPr>
        <w:t>11) «Қазақстан Республикасының Ұлттық Банкі Басқармасының «Кепілдің және басқа қамтамасыз етудің құнын айқындау қағидаларын бекіту туралы» 2013 жылғы 25 а</w:t>
      </w:r>
      <w:r w:rsidRPr="002A7D07">
        <w:rPr>
          <w:rFonts w:ascii="Times New Roman" w:hAnsi="Times New Roman"/>
          <w:sz w:val="24"/>
          <w:szCs w:val="24"/>
          <w:lang w:val="kk-KZ"/>
        </w:rPr>
        <w:t>қ</w:t>
      </w:r>
      <w:r w:rsidRPr="002A7D07">
        <w:rPr>
          <w:rFonts w:ascii="Times New Roman" w:hAnsi="Times New Roman"/>
          <w:sz w:val="24"/>
          <w:szCs w:val="24"/>
          <w:lang w:val="kk-KZ"/>
        </w:rPr>
        <w:t xml:space="preserve">пандағы № 64 қаулысына өзгерістер енгізу туралы» </w:t>
      </w:r>
      <w:r>
        <w:rPr>
          <w:rFonts w:ascii="Times New Roman" w:hAnsi="Times New Roman"/>
          <w:sz w:val="24"/>
          <w:szCs w:val="24"/>
          <w:lang w:val="kk-KZ"/>
        </w:rPr>
        <w:t xml:space="preserve"> 2013 жылғы </w:t>
      </w:r>
      <w:r w:rsidRPr="002A7D07">
        <w:rPr>
          <w:rFonts w:ascii="Times New Roman" w:hAnsi="Times New Roman"/>
          <w:sz w:val="24"/>
          <w:szCs w:val="24"/>
          <w:lang w:val="kk-KZ"/>
        </w:rPr>
        <w:t>25</w:t>
      </w:r>
      <w:r>
        <w:rPr>
          <w:rFonts w:ascii="Times New Roman" w:hAnsi="Times New Roman"/>
          <w:sz w:val="24"/>
          <w:szCs w:val="24"/>
          <w:lang w:val="kk-KZ"/>
        </w:rPr>
        <w:t xml:space="preserve"> желтоқсандағы </w:t>
      </w:r>
      <w:r w:rsidRPr="002A7D07">
        <w:rPr>
          <w:rFonts w:ascii="Times New Roman" w:hAnsi="Times New Roman"/>
          <w:sz w:val="24"/>
          <w:szCs w:val="24"/>
          <w:lang w:val="kk-KZ"/>
        </w:rPr>
        <w:t>№ 288</w:t>
      </w:r>
      <w:r>
        <w:rPr>
          <w:rFonts w:ascii="Times New Roman" w:hAnsi="Times New Roman"/>
          <w:sz w:val="24"/>
          <w:szCs w:val="24"/>
          <w:lang w:val="kk-KZ"/>
        </w:rPr>
        <w:t>;</w:t>
      </w:r>
    </w:p>
    <w:p w:rsidR="00461F2A" w:rsidRPr="007C3C79" w:rsidRDefault="00461F2A" w:rsidP="00461F2A">
      <w:pPr>
        <w:rPr>
          <w:rFonts w:ascii="Times New Roman" w:hAnsi="Times New Roman"/>
          <w:sz w:val="24"/>
          <w:szCs w:val="24"/>
          <w:lang w:val="kk-KZ"/>
        </w:rPr>
      </w:pPr>
      <w:r w:rsidRPr="002A7D07">
        <w:rPr>
          <w:rFonts w:ascii="Times New Roman" w:hAnsi="Times New Roman"/>
          <w:sz w:val="24"/>
          <w:szCs w:val="24"/>
          <w:lang w:val="kk-KZ"/>
        </w:rPr>
        <w:t>12) «Қазақстан Республикасының Ұлттық Банкі Басқармасының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w:t>
      </w:r>
      <w:r w:rsidRPr="002A7D07">
        <w:rPr>
          <w:rFonts w:ascii="Times New Roman" w:hAnsi="Times New Roman"/>
          <w:sz w:val="24"/>
          <w:szCs w:val="24"/>
          <w:lang w:val="kk-KZ"/>
        </w:rPr>
        <w:t>р</w:t>
      </w:r>
      <w:r w:rsidRPr="002A7D07">
        <w:rPr>
          <w:rFonts w:ascii="Times New Roman" w:hAnsi="Times New Roman"/>
          <w:sz w:val="24"/>
          <w:szCs w:val="24"/>
          <w:lang w:val="kk-KZ"/>
        </w:rPr>
        <w:t xml:space="preserve">втер) құру қағидаларын бекіту туралы» 2013 жылғы 25 ақпандағы № 65 қаулысына өзгерістер енгізу туралы» </w:t>
      </w:r>
      <w:r>
        <w:rPr>
          <w:rFonts w:ascii="Times New Roman" w:hAnsi="Times New Roman"/>
          <w:sz w:val="24"/>
          <w:szCs w:val="24"/>
          <w:lang w:val="kk-KZ"/>
        </w:rPr>
        <w:t xml:space="preserve">2013 жылғы </w:t>
      </w:r>
      <w:r w:rsidRPr="002A7D07">
        <w:rPr>
          <w:rFonts w:ascii="Times New Roman" w:hAnsi="Times New Roman"/>
          <w:sz w:val="24"/>
          <w:szCs w:val="24"/>
          <w:lang w:val="kk-KZ"/>
        </w:rPr>
        <w:t>25</w:t>
      </w:r>
      <w:r>
        <w:rPr>
          <w:rFonts w:ascii="Times New Roman" w:hAnsi="Times New Roman"/>
          <w:sz w:val="24"/>
          <w:szCs w:val="24"/>
          <w:lang w:val="kk-KZ"/>
        </w:rPr>
        <w:t xml:space="preserve"> желтоқсандағы</w:t>
      </w:r>
      <w:r w:rsidRPr="002A7D07">
        <w:rPr>
          <w:rFonts w:ascii="Times New Roman" w:hAnsi="Times New Roman"/>
          <w:sz w:val="24"/>
          <w:szCs w:val="24"/>
          <w:lang w:val="kk-KZ"/>
        </w:rPr>
        <w:t xml:space="preserve"> № 289</w:t>
      </w:r>
      <w:r>
        <w:rPr>
          <w:rFonts w:ascii="Times New Roman" w:hAnsi="Times New Roman"/>
          <w:sz w:val="24"/>
          <w:szCs w:val="24"/>
          <w:lang w:val="kk-KZ"/>
        </w:rPr>
        <w:t xml:space="preserve"> </w:t>
      </w:r>
      <w:r>
        <w:rPr>
          <w:rFonts w:ascii="Times New Roman" w:hAnsi="Times New Roman"/>
          <w:bCs/>
          <w:color w:val="000000"/>
          <w:sz w:val="24"/>
          <w:szCs w:val="24"/>
          <w:lang w:val="kk-KZ"/>
        </w:rPr>
        <w:t xml:space="preserve">қаулылары </w:t>
      </w:r>
      <w:r w:rsidRPr="00765FFD">
        <w:rPr>
          <w:rFonts w:ascii="Times New Roman" w:hAnsi="Times New Roman"/>
          <w:sz w:val="24"/>
          <w:szCs w:val="24"/>
          <w:lang w:val="kk-KZ"/>
        </w:rPr>
        <w:t>қабылда</w:t>
      </w:r>
      <w:r w:rsidRPr="00765FFD">
        <w:rPr>
          <w:rFonts w:ascii="Times New Roman" w:hAnsi="Times New Roman"/>
          <w:sz w:val="24"/>
          <w:szCs w:val="24"/>
          <w:lang w:val="kk-KZ"/>
        </w:rPr>
        <w:t>н</w:t>
      </w:r>
      <w:r w:rsidRPr="00765FFD">
        <w:rPr>
          <w:rFonts w:ascii="Times New Roman" w:hAnsi="Times New Roman"/>
          <w:sz w:val="24"/>
          <w:szCs w:val="24"/>
          <w:lang w:val="kk-KZ"/>
        </w:rPr>
        <w:t>ды</w:t>
      </w:r>
      <w:r>
        <w:rPr>
          <w:rFonts w:ascii="Times New Roman" w:hAnsi="Times New Roman"/>
          <w:bCs/>
          <w:color w:val="000000"/>
          <w:sz w:val="24"/>
          <w:szCs w:val="24"/>
          <w:lang w:val="kk-KZ"/>
        </w:rPr>
        <w:t>.</w:t>
      </w:r>
    </w:p>
    <w:p w:rsidR="00461F2A" w:rsidRPr="00765FFD" w:rsidRDefault="00461F2A" w:rsidP="00461F2A">
      <w:pPr>
        <w:ind w:firstLine="709"/>
        <w:rPr>
          <w:rFonts w:ascii="Times New Roman" w:hAnsi="Times New Roman"/>
          <w:sz w:val="24"/>
          <w:szCs w:val="24"/>
          <w:lang w:val="kk-KZ"/>
        </w:rPr>
      </w:pPr>
      <w:r w:rsidRPr="00765FFD">
        <w:rPr>
          <w:rFonts w:ascii="Times New Roman" w:hAnsi="Times New Roman"/>
          <w:sz w:val="24"/>
          <w:szCs w:val="24"/>
          <w:lang w:val="kk-KZ"/>
        </w:rPr>
        <w:t>Осылайша,  201</w:t>
      </w:r>
      <w:r>
        <w:rPr>
          <w:rFonts w:ascii="Times New Roman" w:hAnsi="Times New Roman"/>
          <w:sz w:val="24"/>
          <w:szCs w:val="24"/>
          <w:lang w:val="kk-KZ"/>
        </w:rPr>
        <w:t>3</w:t>
      </w:r>
      <w:r w:rsidRPr="00765FFD">
        <w:rPr>
          <w:rFonts w:ascii="Times New Roman" w:hAnsi="Times New Roman"/>
          <w:sz w:val="24"/>
          <w:szCs w:val="24"/>
          <w:lang w:val="kk-KZ"/>
        </w:rPr>
        <w:t xml:space="preserve"> жыл</w:t>
      </w:r>
      <w:r>
        <w:rPr>
          <w:rFonts w:ascii="Times New Roman" w:hAnsi="Times New Roman"/>
          <w:sz w:val="24"/>
          <w:szCs w:val="24"/>
          <w:lang w:val="kk-KZ"/>
        </w:rPr>
        <w:t>ғы</w:t>
      </w:r>
      <w:r w:rsidRPr="00765FFD">
        <w:rPr>
          <w:rFonts w:ascii="Times New Roman" w:hAnsi="Times New Roman"/>
          <w:sz w:val="24"/>
          <w:szCs w:val="24"/>
          <w:lang w:val="kk-KZ"/>
        </w:rPr>
        <w:t xml:space="preserve">  31 желтоқсандағы жағдай  бойынша </w:t>
      </w:r>
      <w:r>
        <w:rPr>
          <w:rFonts w:ascii="Times New Roman" w:hAnsi="Times New Roman"/>
          <w:sz w:val="24"/>
          <w:szCs w:val="24"/>
          <w:lang w:val="kk-KZ"/>
        </w:rPr>
        <w:t xml:space="preserve">тікелей нәтиженің </w:t>
      </w:r>
      <w:r w:rsidRPr="00765FFD">
        <w:rPr>
          <w:rFonts w:ascii="Times New Roman" w:hAnsi="Times New Roman"/>
          <w:sz w:val="24"/>
          <w:szCs w:val="24"/>
          <w:lang w:val="kk-KZ"/>
        </w:rPr>
        <w:t>көрсеткіш</w:t>
      </w:r>
      <w:r>
        <w:rPr>
          <w:rFonts w:ascii="Times New Roman" w:hAnsi="Times New Roman"/>
          <w:sz w:val="24"/>
          <w:szCs w:val="24"/>
          <w:lang w:val="kk-KZ"/>
        </w:rPr>
        <w:t>і асыра орындалды</w:t>
      </w:r>
      <w:r w:rsidRPr="00765FFD">
        <w:rPr>
          <w:rFonts w:ascii="Times New Roman" w:hAnsi="Times New Roman"/>
          <w:sz w:val="24"/>
          <w:szCs w:val="24"/>
          <w:lang w:val="kk-KZ"/>
        </w:rPr>
        <w:t xml:space="preserve"> (</w:t>
      </w:r>
      <w:r>
        <w:rPr>
          <w:rFonts w:ascii="Times New Roman" w:hAnsi="Times New Roman"/>
          <w:sz w:val="24"/>
          <w:szCs w:val="24"/>
          <w:lang w:val="kk-KZ"/>
        </w:rPr>
        <w:t>12</w:t>
      </w:r>
      <w:r w:rsidRPr="00765FFD">
        <w:rPr>
          <w:rFonts w:ascii="Times New Roman" w:hAnsi="Times New Roman"/>
          <w:sz w:val="24"/>
          <w:szCs w:val="24"/>
          <w:lang w:val="kk-KZ"/>
        </w:rPr>
        <w:t xml:space="preserve"> НҚА бекітілді)</w:t>
      </w:r>
      <w:r>
        <w:rPr>
          <w:rFonts w:ascii="Times New Roman" w:hAnsi="Times New Roman"/>
          <w:sz w:val="24"/>
          <w:szCs w:val="24"/>
          <w:lang w:val="kk-KZ"/>
        </w:rPr>
        <w:t xml:space="preserve">, бұл Ұлттық Банк Басқармасының </w:t>
      </w:r>
      <w:r w:rsidRPr="00765FFD">
        <w:rPr>
          <w:rFonts w:ascii="Times New Roman" w:hAnsi="Times New Roman"/>
          <w:sz w:val="24"/>
          <w:szCs w:val="24"/>
          <w:lang w:val="kk-KZ"/>
        </w:rPr>
        <w:t>«Қ</w:t>
      </w:r>
      <w:r w:rsidRPr="00765FFD">
        <w:rPr>
          <w:rFonts w:ascii="Times New Roman" w:hAnsi="Times New Roman"/>
          <w:sz w:val="24"/>
          <w:szCs w:val="24"/>
          <w:lang w:val="kk-KZ"/>
        </w:rPr>
        <w:t>а</w:t>
      </w:r>
      <w:r w:rsidRPr="00765FFD">
        <w:rPr>
          <w:rFonts w:ascii="Times New Roman" w:hAnsi="Times New Roman"/>
          <w:sz w:val="24"/>
          <w:szCs w:val="24"/>
          <w:lang w:val="kk-KZ"/>
        </w:rPr>
        <w:t xml:space="preserve">зақстан Республикасының кейбір заңнамалық актілеріне </w:t>
      </w:r>
      <w:r>
        <w:rPr>
          <w:rFonts w:ascii="Times New Roman" w:hAnsi="Times New Roman"/>
          <w:sz w:val="24"/>
          <w:szCs w:val="24"/>
          <w:lang w:val="kk-KZ"/>
        </w:rPr>
        <w:t xml:space="preserve">салық салу  </w:t>
      </w:r>
      <w:r w:rsidRPr="00765FFD">
        <w:rPr>
          <w:rFonts w:ascii="Times New Roman" w:hAnsi="Times New Roman"/>
          <w:sz w:val="24"/>
          <w:szCs w:val="24"/>
          <w:lang w:val="kk-KZ"/>
        </w:rPr>
        <w:t xml:space="preserve">мәселелері бойынша өзгерістер мен толықтырулар енгізу туралы» </w:t>
      </w:r>
      <w:r>
        <w:rPr>
          <w:rFonts w:ascii="Times New Roman" w:hAnsi="Times New Roman"/>
          <w:sz w:val="24"/>
          <w:szCs w:val="24"/>
          <w:lang w:val="kk-KZ"/>
        </w:rPr>
        <w:t>2012 жылғы 26 желтоқсандағы</w:t>
      </w:r>
      <w:r w:rsidRPr="00765FFD">
        <w:rPr>
          <w:rFonts w:ascii="Times New Roman" w:hAnsi="Times New Roman"/>
          <w:sz w:val="24"/>
          <w:szCs w:val="24"/>
          <w:lang w:val="kk-KZ"/>
        </w:rPr>
        <w:t xml:space="preserve"> №</w:t>
      </w:r>
      <w:r>
        <w:rPr>
          <w:rFonts w:ascii="Times New Roman" w:hAnsi="Times New Roman"/>
          <w:sz w:val="24"/>
          <w:szCs w:val="24"/>
          <w:lang w:val="kk-KZ"/>
        </w:rPr>
        <w:t>61</w:t>
      </w:r>
      <w:r w:rsidRPr="00765FFD">
        <w:rPr>
          <w:rFonts w:ascii="Times New Roman" w:hAnsi="Times New Roman"/>
          <w:sz w:val="24"/>
          <w:szCs w:val="24"/>
          <w:lang w:val="kk-KZ"/>
        </w:rPr>
        <w:t xml:space="preserve">-V </w:t>
      </w:r>
      <w:r>
        <w:rPr>
          <w:rFonts w:ascii="Times New Roman" w:hAnsi="Times New Roman"/>
          <w:sz w:val="24"/>
          <w:szCs w:val="24"/>
          <w:lang w:val="kk-KZ"/>
        </w:rPr>
        <w:t>Қ</w:t>
      </w:r>
      <w:r>
        <w:rPr>
          <w:rFonts w:ascii="Times New Roman" w:hAnsi="Times New Roman"/>
          <w:sz w:val="24"/>
          <w:szCs w:val="24"/>
          <w:lang w:val="kk-KZ"/>
        </w:rPr>
        <w:t>а</w:t>
      </w:r>
      <w:r>
        <w:rPr>
          <w:rFonts w:ascii="Times New Roman" w:hAnsi="Times New Roman"/>
          <w:sz w:val="24"/>
          <w:szCs w:val="24"/>
          <w:lang w:val="kk-KZ"/>
        </w:rPr>
        <w:t>зақстан Республикасының Заңын, сондай-ақ «</w:t>
      </w:r>
      <w:r w:rsidRPr="00765FFD">
        <w:rPr>
          <w:rFonts w:ascii="Times New Roman" w:hAnsi="Times New Roman"/>
          <w:sz w:val="24"/>
          <w:szCs w:val="24"/>
          <w:lang w:val="kk-KZ"/>
        </w:rPr>
        <w:t>Қазақстан Республикасын</w:t>
      </w:r>
      <w:r>
        <w:rPr>
          <w:rFonts w:ascii="Times New Roman" w:hAnsi="Times New Roman"/>
          <w:sz w:val="24"/>
          <w:szCs w:val="24"/>
          <w:lang w:val="kk-KZ"/>
        </w:rPr>
        <w:t>да  зейнетақымен қамсыздандыру туралы»</w:t>
      </w:r>
      <w:r w:rsidRPr="00765FFD">
        <w:rPr>
          <w:rFonts w:ascii="Times New Roman" w:hAnsi="Times New Roman"/>
          <w:sz w:val="24"/>
          <w:szCs w:val="24"/>
          <w:lang w:val="kk-KZ"/>
        </w:rPr>
        <w:t xml:space="preserve"> </w:t>
      </w:r>
      <w:r>
        <w:rPr>
          <w:rFonts w:ascii="Times New Roman" w:hAnsi="Times New Roman"/>
          <w:sz w:val="24"/>
          <w:szCs w:val="24"/>
          <w:lang w:val="kk-KZ"/>
        </w:rPr>
        <w:t xml:space="preserve">Қазақстан Республикасының </w:t>
      </w:r>
      <w:r w:rsidRPr="00765FFD">
        <w:rPr>
          <w:rFonts w:ascii="Times New Roman" w:hAnsi="Times New Roman"/>
          <w:sz w:val="24"/>
          <w:szCs w:val="24"/>
          <w:lang w:val="kk-KZ"/>
        </w:rPr>
        <w:t>Заңы</w:t>
      </w:r>
      <w:r>
        <w:rPr>
          <w:rFonts w:ascii="Times New Roman" w:hAnsi="Times New Roman"/>
          <w:sz w:val="24"/>
          <w:szCs w:val="24"/>
          <w:lang w:val="kk-KZ"/>
        </w:rPr>
        <w:t>н іске асыру мақсатында жек</w:t>
      </w:r>
      <w:r>
        <w:rPr>
          <w:rFonts w:ascii="Times New Roman" w:hAnsi="Times New Roman"/>
          <w:sz w:val="24"/>
          <w:szCs w:val="24"/>
          <w:lang w:val="kk-KZ"/>
        </w:rPr>
        <w:t>е</w:t>
      </w:r>
      <w:r>
        <w:rPr>
          <w:rFonts w:ascii="Times New Roman" w:hAnsi="Times New Roman"/>
          <w:sz w:val="24"/>
          <w:szCs w:val="24"/>
          <w:lang w:val="kk-KZ"/>
        </w:rPr>
        <w:t>леген заңға  тәуелді нормативтік  құқықтық актілерді  әзірлеп, бекітумен ба</w:t>
      </w:r>
      <w:r>
        <w:rPr>
          <w:rFonts w:ascii="Times New Roman" w:hAnsi="Times New Roman"/>
          <w:sz w:val="24"/>
          <w:szCs w:val="24"/>
          <w:lang w:val="kk-KZ"/>
        </w:rPr>
        <w:t>й</w:t>
      </w:r>
      <w:r>
        <w:rPr>
          <w:rFonts w:ascii="Times New Roman" w:hAnsi="Times New Roman"/>
          <w:sz w:val="24"/>
          <w:szCs w:val="24"/>
          <w:lang w:val="kk-KZ"/>
        </w:rPr>
        <w:t>ланысты</w:t>
      </w:r>
      <w:r w:rsidRPr="00765FFD">
        <w:rPr>
          <w:rFonts w:ascii="Times New Roman" w:hAnsi="Times New Roman"/>
          <w:sz w:val="24"/>
          <w:szCs w:val="24"/>
          <w:lang w:val="kk-KZ"/>
        </w:rPr>
        <w:t>.</w:t>
      </w:r>
    </w:p>
    <w:p w:rsidR="00461F2A" w:rsidRPr="002C0D03" w:rsidRDefault="00461F2A" w:rsidP="00461F2A">
      <w:pPr>
        <w:rPr>
          <w:rFonts w:ascii="Times New Roman" w:hAnsi="Times New Roman"/>
          <w:i/>
          <w:sz w:val="24"/>
          <w:szCs w:val="24"/>
          <w:lang w:val="kk-KZ"/>
        </w:rPr>
      </w:pPr>
      <w:r>
        <w:rPr>
          <w:rFonts w:ascii="Times New Roman" w:hAnsi="Times New Roman"/>
          <w:b/>
          <w:i/>
          <w:sz w:val="24"/>
          <w:szCs w:val="24"/>
          <w:lang w:val="kk-KZ"/>
        </w:rPr>
        <w:t>Т</w:t>
      </w:r>
      <w:r w:rsidRPr="00BF0529">
        <w:rPr>
          <w:rFonts w:ascii="Times New Roman" w:hAnsi="Times New Roman"/>
          <w:b/>
          <w:i/>
          <w:sz w:val="24"/>
          <w:szCs w:val="24"/>
          <w:lang w:val="kk-KZ"/>
        </w:rPr>
        <w:t>ікелей нәтиже көрсеткіші</w:t>
      </w:r>
      <w:r w:rsidRPr="002C0D03">
        <w:rPr>
          <w:rFonts w:ascii="Times New Roman" w:hAnsi="Times New Roman"/>
          <w:b/>
          <w:i/>
          <w:sz w:val="24"/>
          <w:szCs w:val="24"/>
          <w:lang w:val="kk-KZ"/>
        </w:rPr>
        <w:t xml:space="preserve">: </w:t>
      </w:r>
      <w:r w:rsidRPr="002C0D03">
        <w:rPr>
          <w:rFonts w:ascii="Times New Roman" w:hAnsi="Times New Roman"/>
          <w:i/>
          <w:sz w:val="24"/>
          <w:szCs w:val="24"/>
          <w:lang w:val="kk-KZ"/>
        </w:rPr>
        <w:t>Қаржы ұйымдарына бухгалтерлік есеп жүргізуді автоматтандыратын жүйелерге қойылатын талаптардың сақталуына жүзеге асыры</w:t>
      </w:r>
      <w:r w:rsidRPr="002C0D03">
        <w:rPr>
          <w:rFonts w:ascii="Times New Roman" w:hAnsi="Times New Roman"/>
          <w:i/>
          <w:sz w:val="24"/>
          <w:szCs w:val="24"/>
          <w:lang w:val="kk-KZ"/>
        </w:rPr>
        <w:t>л</w:t>
      </w:r>
      <w:r w:rsidRPr="002C0D03">
        <w:rPr>
          <w:rFonts w:ascii="Times New Roman" w:hAnsi="Times New Roman"/>
          <w:i/>
          <w:sz w:val="24"/>
          <w:szCs w:val="24"/>
          <w:lang w:val="kk-KZ"/>
        </w:rPr>
        <w:t xml:space="preserve">ған тексерулер саны </w:t>
      </w:r>
    </w:p>
    <w:p w:rsidR="00461F2A" w:rsidRPr="00765FFD" w:rsidRDefault="00461F2A" w:rsidP="00461F2A">
      <w:pPr>
        <w:tabs>
          <w:tab w:val="left" w:pos="2316"/>
        </w:tabs>
        <w:rPr>
          <w:rFonts w:ascii="Times New Roman" w:hAnsi="Times New Roman"/>
          <w:sz w:val="24"/>
          <w:szCs w:val="24"/>
          <w:lang w:val="kk-KZ"/>
        </w:rPr>
      </w:pPr>
      <w:r w:rsidRPr="004709C6">
        <w:rPr>
          <w:rFonts w:ascii="Times New Roman" w:hAnsi="Times New Roman"/>
          <w:b/>
          <w:sz w:val="24"/>
          <w:szCs w:val="24"/>
          <w:lang w:val="kk-KZ"/>
        </w:rPr>
        <w:t>Іс-шара</w:t>
      </w:r>
      <w:r w:rsidRPr="002C0D03">
        <w:rPr>
          <w:rFonts w:ascii="Times New Roman" w:hAnsi="Times New Roman"/>
          <w:b/>
          <w:i/>
          <w:color w:val="000000"/>
          <w:sz w:val="24"/>
          <w:szCs w:val="24"/>
          <w:lang w:val="kk-KZ"/>
        </w:rPr>
        <w:t xml:space="preserve">. </w:t>
      </w:r>
      <w:r w:rsidRPr="002C0D03">
        <w:rPr>
          <w:rFonts w:ascii="Times New Roman" w:hAnsi="Times New Roman"/>
          <w:i/>
          <w:color w:val="000000"/>
          <w:sz w:val="24"/>
          <w:szCs w:val="24"/>
          <w:lang w:val="kk-KZ"/>
        </w:rPr>
        <w:t>Қ</w:t>
      </w:r>
      <w:r w:rsidRPr="002C0D03">
        <w:rPr>
          <w:rFonts w:ascii="Times New Roman" w:hAnsi="Times New Roman"/>
          <w:i/>
          <w:sz w:val="24"/>
          <w:szCs w:val="24"/>
          <w:lang w:val="kk-KZ"/>
        </w:rPr>
        <w:t>аржы ұйымдарын бухгалтерлік есеп жүргізуді автоматтандыратын жү</w:t>
      </w:r>
      <w:r w:rsidRPr="002C0D03">
        <w:rPr>
          <w:rFonts w:ascii="Times New Roman" w:hAnsi="Times New Roman"/>
          <w:i/>
          <w:sz w:val="24"/>
          <w:szCs w:val="24"/>
          <w:lang w:val="kk-KZ"/>
        </w:rPr>
        <w:t>й</w:t>
      </w:r>
      <w:r w:rsidRPr="002C0D03">
        <w:rPr>
          <w:rFonts w:ascii="Times New Roman" w:hAnsi="Times New Roman"/>
          <w:i/>
          <w:sz w:val="24"/>
          <w:szCs w:val="24"/>
          <w:lang w:val="kk-KZ"/>
        </w:rPr>
        <w:t>елерге қойылатын талаптардың сақталуын бақылауды жүзеге асыру, оның ішінде ҚҚК қызме</w:t>
      </w:r>
      <w:r w:rsidRPr="002C0D03">
        <w:rPr>
          <w:rFonts w:ascii="Times New Roman" w:hAnsi="Times New Roman"/>
          <w:i/>
          <w:sz w:val="24"/>
          <w:szCs w:val="24"/>
          <w:lang w:val="kk-KZ"/>
        </w:rPr>
        <w:t>т</w:t>
      </w:r>
      <w:r w:rsidRPr="002C0D03">
        <w:rPr>
          <w:rFonts w:ascii="Times New Roman" w:hAnsi="Times New Roman"/>
          <w:i/>
          <w:sz w:val="24"/>
          <w:szCs w:val="24"/>
          <w:lang w:val="kk-KZ"/>
        </w:rPr>
        <w:t>керлерін тарта отырып тексеру арқылы жүзеге асыру</w:t>
      </w:r>
    </w:p>
    <w:p w:rsidR="00461F2A" w:rsidRPr="00765FFD" w:rsidRDefault="00461F2A" w:rsidP="00461F2A">
      <w:pPr>
        <w:tabs>
          <w:tab w:val="left" w:pos="291"/>
        </w:tabs>
        <w:autoSpaceDE w:val="0"/>
        <w:autoSpaceDN w:val="0"/>
        <w:adjustRightInd w:val="0"/>
        <w:ind w:firstLine="567"/>
        <w:rPr>
          <w:rFonts w:ascii="Times New Roman" w:hAnsi="Times New Roman"/>
          <w:sz w:val="24"/>
          <w:szCs w:val="24"/>
          <w:lang w:val="kk-KZ"/>
        </w:rPr>
      </w:pPr>
      <w:r w:rsidRPr="00765FFD">
        <w:rPr>
          <w:rFonts w:ascii="Times New Roman" w:hAnsi="Times New Roman"/>
          <w:sz w:val="24"/>
          <w:szCs w:val="24"/>
          <w:lang w:val="kk-KZ"/>
        </w:rPr>
        <w:t>Осы көрсеткішті іске асыру шеңберінде 201</w:t>
      </w:r>
      <w:r>
        <w:rPr>
          <w:rFonts w:ascii="Times New Roman" w:hAnsi="Times New Roman"/>
          <w:sz w:val="24"/>
          <w:szCs w:val="24"/>
          <w:lang w:val="kk-KZ"/>
        </w:rPr>
        <w:t>3</w:t>
      </w:r>
      <w:r w:rsidRPr="00765FFD">
        <w:rPr>
          <w:rFonts w:ascii="Times New Roman" w:hAnsi="Times New Roman"/>
          <w:sz w:val="24"/>
          <w:szCs w:val="24"/>
          <w:lang w:val="kk-KZ"/>
        </w:rPr>
        <w:t xml:space="preserve"> жылы 1</w:t>
      </w:r>
      <w:r>
        <w:rPr>
          <w:rFonts w:ascii="Times New Roman" w:hAnsi="Times New Roman"/>
          <w:sz w:val="24"/>
          <w:szCs w:val="24"/>
          <w:lang w:val="kk-KZ"/>
        </w:rPr>
        <w:t>7</w:t>
      </w:r>
      <w:r w:rsidRPr="00765FFD">
        <w:rPr>
          <w:rFonts w:ascii="Times New Roman" w:hAnsi="Times New Roman"/>
          <w:sz w:val="24"/>
          <w:szCs w:val="24"/>
          <w:lang w:val="kk-KZ"/>
        </w:rPr>
        <w:t xml:space="preserve"> тексеру жүргізілді:</w:t>
      </w:r>
    </w:p>
    <w:p w:rsidR="00461F2A" w:rsidRPr="00CB6F13" w:rsidRDefault="00461F2A" w:rsidP="00461F2A">
      <w:pPr>
        <w:ind w:firstLine="709"/>
        <w:rPr>
          <w:rFonts w:ascii="Times New Roman" w:hAnsi="Times New Roman"/>
          <w:sz w:val="24"/>
          <w:szCs w:val="24"/>
          <w:lang w:val="kk-KZ"/>
        </w:rPr>
      </w:pPr>
      <w:r w:rsidRPr="00CB6F13">
        <w:rPr>
          <w:rFonts w:ascii="Times New Roman" w:hAnsi="Times New Roman"/>
          <w:sz w:val="24"/>
          <w:szCs w:val="24"/>
          <w:lang w:val="kk-KZ"/>
        </w:rPr>
        <w:t>1) «Интертич»</w:t>
      </w:r>
      <w:r>
        <w:rPr>
          <w:rFonts w:ascii="Times New Roman" w:hAnsi="Times New Roman"/>
          <w:sz w:val="24"/>
          <w:szCs w:val="24"/>
          <w:lang w:val="kk-KZ"/>
        </w:rPr>
        <w:t xml:space="preserve"> Қазақ Денсаулық және Медициналық Сақтандыру Корпорациясы» АҚ</w:t>
      </w:r>
      <w:r w:rsidRPr="00CB6F13">
        <w:rPr>
          <w:rFonts w:ascii="Times New Roman" w:hAnsi="Times New Roman"/>
          <w:sz w:val="24"/>
          <w:szCs w:val="24"/>
          <w:lang w:val="kk-KZ"/>
        </w:rPr>
        <w:t>;</w:t>
      </w:r>
    </w:p>
    <w:p w:rsidR="00461F2A" w:rsidRPr="006108E9" w:rsidRDefault="00461F2A" w:rsidP="00461F2A">
      <w:pPr>
        <w:ind w:firstLine="709"/>
        <w:rPr>
          <w:rFonts w:ascii="Times New Roman" w:hAnsi="Times New Roman"/>
          <w:sz w:val="24"/>
          <w:szCs w:val="24"/>
        </w:rPr>
      </w:pPr>
      <w:r w:rsidRPr="006108E9">
        <w:rPr>
          <w:rFonts w:ascii="Times New Roman" w:hAnsi="Times New Roman"/>
          <w:sz w:val="24"/>
          <w:szCs w:val="24"/>
        </w:rPr>
        <w:t>2)</w:t>
      </w:r>
      <w:r>
        <w:rPr>
          <w:rFonts w:ascii="Times New Roman" w:hAnsi="Times New Roman"/>
          <w:sz w:val="24"/>
          <w:szCs w:val="24"/>
          <w:lang w:val="kk-KZ"/>
        </w:rPr>
        <w:t xml:space="preserve"> </w:t>
      </w:r>
      <w:r w:rsidRPr="006108E9">
        <w:rPr>
          <w:rFonts w:ascii="Times New Roman" w:hAnsi="Times New Roman"/>
          <w:sz w:val="24"/>
          <w:szCs w:val="24"/>
        </w:rPr>
        <w:t>«Коммеск-Өмiр»</w:t>
      </w:r>
      <w:r w:rsidRPr="0008301D">
        <w:rPr>
          <w:rFonts w:ascii="Times New Roman" w:hAnsi="Times New Roman"/>
          <w:sz w:val="24"/>
          <w:szCs w:val="24"/>
          <w:lang w:val="kk-KZ"/>
        </w:rPr>
        <w:t xml:space="preserve"> </w:t>
      </w:r>
      <w:r w:rsidRPr="00765FFD">
        <w:rPr>
          <w:rFonts w:ascii="Times New Roman" w:hAnsi="Times New Roman"/>
          <w:sz w:val="24"/>
          <w:szCs w:val="24"/>
          <w:lang w:val="kk-KZ"/>
        </w:rPr>
        <w:t xml:space="preserve"> сақтандыру </w:t>
      </w:r>
      <w:r>
        <w:rPr>
          <w:rFonts w:ascii="Times New Roman" w:hAnsi="Times New Roman"/>
          <w:sz w:val="24"/>
          <w:szCs w:val="24"/>
          <w:lang w:val="kk-KZ"/>
        </w:rPr>
        <w:t>компаниясы» АҚ</w:t>
      </w:r>
      <w:r w:rsidRPr="006108E9">
        <w:rPr>
          <w:rFonts w:ascii="Times New Roman" w:hAnsi="Times New Roman"/>
          <w:sz w:val="24"/>
          <w:szCs w:val="24"/>
        </w:rPr>
        <w:t>;</w:t>
      </w:r>
    </w:p>
    <w:p w:rsidR="00461F2A" w:rsidRPr="006108E9" w:rsidRDefault="00461F2A" w:rsidP="00461F2A">
      <w:pPr>
        <w:ind w:firstLine="709"/>
        <w:rPr>
          <w:rFonts w:ascii="Times New Roman" w:hAnsi="Times New Roman"/>
          <w:sz w:val="24"/>
          <w:szCs w:val="24"/>
        </w:rPr>
      </w:pPr>
      <w:r w:rsidRPr="006108E9">
        <w:rPr>
          <w:rFonts w:ascii="Times New Roman" w:hAnsi="Times New Roman"/>
          <w:sz w:val="24"/>
          <w:szCs w:val="24"/>
        </w:rPr>
        <w:t>3)  «</w:t>
      </w:r>
      <w:r>
        <w:rPr>
          <w:rFonts w:ascii="Times New Roman" w:hAnsi="Times New Roman"/>
          <w:sz w:val="24"/>
          <w:szCs w:val="24"/>
          <w:lang w:val="kk-KZ"/>
        </w:rPr>
        <w:t>Қ</w:t>
      </w:r>
      <w:r w:rsidRPr="006108E9">
        <w:rPr>
          <w:rFonts w:ascii="Times New Roman" w:hAnsi="Times New Roman"/>
          <w:sz w:val="24"/>
          <w:szCs w:val="24"/>
        </w:rPr>
        <w:t>азкоммерц-Life»</w:t>
      </w:r>
      <w:r w:rsidRPr="0008301D">
        <w:rPr>
          <w:rFonts w:ascii="Times New Roman" w:hAnsi="Times New Roman"/>
          <w:sz w:val="24"/>
          <w:szCs w:val="24"/>
          <w:lang w:val="kk-KZ"/>
        </w:rPr>
        <w:t xml:space="preserve"> </w:t>
      </w:r>
      <w:r w:rsidRPr="00765FFD">
        <w:rPr>
          <w:rFonts w:ascii="Times New Roman" w:hAnsi="Times New Roman"/>
          <w:sz w:val="24"/>
          <w:szCs w:val="24"/>
          <w:lang w:val="kk-KZ"/>
        </w:rPr>
        <w:t xml:space="preserve">өмірді сақтандыру </w:t>
      </w:r>
      <w:r>
        <w:rPr>
          <w:rFonts w:ascii="Times New Roman" w:hAnsi="Times New Roman"/>
          <w:sz w:val="24"/>
          <w:szCs w:val="24"/>
          <w:lang w:val="kk-KZ"/>
        </w:rPr>
        <w:t>компаниясы» АҚ</w:t>
      </w:r>
      <w:r w:rsidRPr="006108E9">
        <w:rPr>
          <w:rFonts w:ascii="Times New Roman" w:hAnsi="Times New Roman"/>
          <w:sz w:val="24"/>
          <w:szCs w:val="24"/>
        </w:rPr>
        <w:t>;</w:t>
      </w:r>
    </w:p>
    <w:p w:rsidR="00461F2A" w:rsidRPr="006108E9" w:rsidRDefault="00461F2A" w:rsidP="00461F2A">
      <w:pPr>
        <w:ind w:firstLine="709"/>
        <w:rPr>
          <w:rFonts w:ascii="Times New Roman" w:hAnsi="Times New Roman"/>
          <w:sz w:val="24"/>
          <w:szCs w:val="24"/>
        </w:rPr>
      </w:pPr>
      <w:r w:rsidRPr="006108E9">
        <w:rPr>
          <w:rFonts w:ascii="Times New Roman" w:hAnsi="Times New Roman"/>
          <w:sz w:val="24"/>
          <w:szCs w:val="24"/>
        </w:rPr>
        <w:t xml:space="preserve">4) </w:t>
      </w:r>
      <w:r>
        <w:rPr>
          <w:rFonts w:ascii="Times New Roman" w:hAnsi="Times New Roman"/>
          <w:sz w:val="24"/>
          <w:szCs w:val="24"/>
          <w:lang w:val="kk-KZ"/>
        </w:rPr>
        <w:t xml:space="preserve">«Қазақстан Халық Банкінің </w:t>
      </w:r>
      <w:r w:rsidRPr="006108E9">
        <w:rPr>
          <w:rFonts w:ascii="Times New Roman" w:hAnsi="Times New Roman"/>
          <w:sz w:val="24"/>
          <w:szCs w:val="24"/>
        </w:rPr>
        <w:t>«Халык-Life»</w:t>
      </w:r>
      <w:r w:rsidRPr="00E06755">
        <w:rPr>
          <w:rFonts w:ascii="Times New Roman" w:hAnsi="Times New Roman"/>
          <w:sz w:val="24"/>
          <w:szCs w:val="24"/>
          <w:lang w:val="kk-KZ"/>
        </w:rPr>
        <w:t xml:space="preserve"> </w:t>
      </w:r>
      <w:r w:rsidRPr="00765FFD">
        <w:rPr>
          <w:rFonts w:ascii="Times New Roman" w:hAnsi="Times New Roman"/>
          <w:sz w:val="24"/>
          <w:szCs w:val="24"/>
          <w:lang w:val="kk-KZ"/>
        </w:rPr>
        <w:t>өмірді сақтандыру</w:t>
      </w:r>
      <w:r>
        <w:rPr>
          <w:rFonts w:ascii="Times New Roman" w:hAnsi="Times New Roman"/>
          <w:sz w:val="24"/>
          <w:szCs w:val="24"/>
          <w:lang w:val="kk-KZ"/>
        </w:rPr>
        <w:t xml:space="preserve"> еншілес компани</w:t>
      </w:r>
      <w:r>
        <w:rPr>
          <w:rFonts w:ascii="Times New Roman" w:hAnsi="Times New Roman"/>
          <w:sz w:val="24"/>
          <w:szCs w:val="24"/>
          <w:lang w:val="kk-KZ"/>
        </w:rPr>
        <w:t>я</w:t>
      </w:r>
      <w:r>
        <w:rPr>
          <w:rFonts w:ascii="Times New Roman" w:hAnsi="Times New Roman"/>
          <w:sz w:val="24"/>
          <w:szCs w:val="24"/>
          <w:lang w:val="kk-KZ"/>
        </w:rPr>
        <w:t>сы» АҚ</w:t>
      </w:r>
      <w:r w:rsidRPr="006108E9">
        <w:rPr>
          <w:rFonts w:ascii="Times New Roman" w:hAnsi="Times New Roman"/>
          <w:sz w:val="24"/>
          <w:szCs w:val="24"/>
        </w:rPr>
        <w:t>;</w:t>
      </w:r>
    </w:p>
    <w:p w:rsidR="00461F2A" w:rsidRPr="006108E9" w:rsidRDefault="00461F2A" w:rsidP="00461F2A">
      <w:pPr>
        <w:ind w:firstLine="709"/>
        <w:rPr>
          <w:rFonts w:ascii="Times New Roman" w:hAnsi="Times New Roman"/>
          <w:sz w:val="24"/>
          <w:szCs w:val="24"/>
        </w:rPr>
      </w:pPr>
      <w:r w:rsidRPr="006108E9">
        <w:rPr>
          <w:rFonts w:ascii="Times New Roman" w:hAnsi="Times New Roman"/>
          <w:sz w:val="24"/>
          <w:szCs w:val="24"/>
        </w:rPr>
        <w:t xml:space="preserve">5) «Ситибанк </w:t>
      </w:r>
      <w:r>
        <w:rPr>
          <w:rFonts w:ascii="Times New Roman" w:hAnsi="Times New Roman"/>
          <w:sz w:val="24"/>
          <w:szCs w:val="24"/>
          <w:lang w:val="kk-KZ"/>
        </w:rPr>
        <w:t>Қазақстан</w:t>
      </w:r>
      <w:r w:rsidRPr="006108E9">
        <w:rPr>
          <w:rFonts w:ascii="Times New Roman" w:hAnsi="Times New Roman"/>
          <w:sz w:val="24"/>
          <w:szCs w:val="24"/>
        </w:rPr>
        <w:t>»</w:t>
      </w:r>
      <w:r>
        <w:rPr>
          <w:rFonts w:ascii="Times New Roman" w:hAnsi="Times New Roman"/>
          <w:sz w:val="24"/>
          <w:szCs w:val="24"/>
          <w:lang w:val="kk-KZ"/>
        </w:rPr>
        <w:t xml:space="preserve"> АҚ</w:t>
      </w:r>
      <w:r w:rsidRPr="006108E9">
        <w:rPr>
          <w:rFonts w:ascii="Times New Roman" w:hAnsi="Times New Roman"/>
          <w:sz w:val="24"/>
          <w:szCs w:val="24"/>
        </w:rPr>
        <w:t>;</w:t>
      </w:r>
    </w:p>
    <w:p w:rsidR="00461F2A" w:rsidRPr="006108E9" w:rsidRDefault="00461F2A" w:rsidP="00461F2A">
      <w:pPr>
        <w:ind w:firstLine="709"/>
        <w:rPr>
          <w:rFonts w:ascii="Times New Roman" w:hAnsi="Times New Roman"/>
          <w:sz w:val="24"/>
          <w:szCs w:val="24"/>
        </w:rPr>
      </w:pPr>
      <w:r w:rsidRPr="006108E9">
        <w:rPr>
          <w:rFonts w:ascii="Times New Roman" w:hAnsi="Times New Roman"/>
          <w:sz w:val="24"/>
          <w:szCs w:val="24"/>
        </w:rPr>
        <w:t xml:space="preserve">6) «HSBC Банк </w:t>
      </w:r>
      <w:r>
        <w:rPr>
          <w:rFonts w:ascii="Times New Roman" w:hAnsi="Times New Roman"/>
          <w:sz w:val="24"/>
          <w:szCs w:val="24"/>
          <w:lang w:val="kk-KZ"/>
        </w:rPr>
        <w:t>Қазақстан</w:t>
      </w:r>
      <w:r w:rsidRPr="006108E9">
        <w:rPr>
          <w:rFonts w:ascii="Times New Roman" w:hAnsi="Times New Roman"/>
          <w:sz w:val="24"/>
          <w:szCs w:val="24"/>
        </w:rPr>
        <w:t>»</w:t>
      </w:r>
      <w:r>
        <w:rPr>
          <w:rFonts w:ascii="Times New Roman" w:hAnsi="Times New Roman"/>
          <w:sz w:val="24"/>
          <w:szCs w:val="24"/>
          <w:lang w:val="kk-KZ"/>
        </w:rPr>
        <w:t xml:space="preserve"> АҚ ЕБ</w:t>
      </w:r>
      <w:r w:rsidRPr="006108E9">
        <w:rPr>
          <w:rFonts w:ascii="Times New Roman" w:hAnsi="Times New Roman"/>
          <w:sz w:val="24"/>
          <w:szCs w:val="24"/>
        </w:rPr>
        <w:t>;</w:t>
      </w:r>
    </w:p>
    <w:p w:rsidR="00461F2A" w:rsidRPr="006108E9" w:rsidRDefault="00461F2A" w:rsidP="00461F2A">
      <w:pPr>
        <w:ind w:firstLine="709"/>
        <w:rPr>
          <w:rFonts w:ascii="Times New Roman" w:hAnsi="Times New Roman"/>
          <w:sz w:val="24"/>
          <w:szCs w:val="24"/>
        </w:rPr>
      </w:pPr>
      <w:r w:rsidRPr="006108E9">
        <w:rPr>
          <w:rFonts w:ascii="Times New Roman" w:hAnsi="Times New Roman"/>
          <w:sz w:val="24"/>
          <w:szCs w:val="24"/>
        </w:rPr>
        <w:t xml:space="preserve">7)  «БТА Банк» </w:t>
      </w:r>
      <w:r>
        <w:rPr>
          <w:rFonts w:ascii="Times New Roman" w:hAnsi="Times New Roman"/>
          <w:sz w:val="24"/>
          <w:szCs w:val="24"/>
          <w:lang w:val="kk-KZ"/>
        </w:rPr>
        <w:t>АҚ ЕҰ</w:t>
      </w:r>
      <w:r w:rsidRPr="006108E9">
        <w:rPr>
          <w:rFonts w:ascii="Times New Roman" w:hAnsi="Times New Roman"/>
          <w:sz w:val="24"/>
          <w:szCs w:val="24"/>
        </w:rPr>
        <w:t xml:space="preserve"> «Лондон-Алматы»</w:t>
      </w:r>
      <w:r>
        <w:rPr>
          <w:rFonts w:ascii="Times New Roman" w:hAnsi="Times New Roman"/>
          <w:sz w:val="24"/>
          <w:szCs w:val="24"/>
          <w:lang w:val="kk-KZ"/>
        </w:rPr>
        <w:t xml:space="preserve"> СК» АҚ</w:t>
      </w:r>
      <w:r w:rsidRPr="006108E9">
        <w:rPr>
          <w:rFonts w:ascii="Times New Roman" w:hAnsi="Times New Roman"/>
          <w:sz w:val="24"/>
          <w:szCs w:val="24"/>
        </w:rPr>
        <w:t>;</w:t>
      </w:r>
    </w:p>
    <w:p w:rsidR="00461F2A" w:rsidRPr="00F40110" w:rsidRDefault="00461F2A" w:rsidP="00461F2A">
      <w:pPr>
        <w:ind w:firstLine="709"/>
        <w:rPr>
          <w:rFonts w:ascii="Times New Roman" w:hAnsi="Times New Roman"/>
          <w:sz w:val="24"/>
          <w:szCs w:val="24"/>
          <w:lang w:val="en-US"/>
        </w:rPr>
      </w:pPr>
      <w:r w:rsidRPr="00F40110">
        <w:rPr>
          <w:rFonts w:ascii="Times New Roman" w:hAnsi="Times New Roman"/>
          <w:sz w:val="24"/>
          <w:szCs w:val="24"/>
          <w:lang w:val="en-US"/>
        </w:rPr>
        <w:t>8)  «</w:t>
      </w:r>
      <w:smartTag w:uri="urn:schemas-microsoft-com:office:smarttags" w:element="City">
        <w:smartTag w:uri="urn:schemas-microsoft-com:office:smarttags" w:element="place">
          <w:r w:rsidRPr="006108E9">
            <w:rPr>
              <w:rFonts w:ascii="Times New Roman" w:hAnsi="Times New Roman"/>
              <w:sz w:val="24"/>
              <w:szCs w:val="24"/>
              <w:lang w:val="en-US"/>
            </w:rPr>
            <w:t>Zurich</w:t>
          </w:r>
        </w:smartTag>
      </w:smartTag>
      <w:r w:rsidRPr="00F40110">
        <w:rPr>
          <w:rFonts w:ascii="Times New Roman" w:hAnsi="Times New Roman"/>
          <w:sz w:val="24"/>
          <w:szCs w:val="24"/>
          <w:lang w:val="en-US"/>
        </w:rPr>
        <w:t xml:space="preserve"> </w:t>
      </w:r>
      <w:r w:rsidRPr="006108E9">
        <w:rPr>
          <w:rFonts w:ascii="Times New Roman" w:hAnsi="Times New Roman"/>
          <w:sz w:val="24"/>
          <w:szCs w:val="24"/>
          <w:lang w:val="en-US"/>
        </w:rPr>
        <w:t>Invest</w:t>
      </w:r>
      <w:r w:rsidRPr="00F40110">
        <w:rPr>
          <w:rFonts w:ascii="Times New Roman" w:hAnsi="Times New Roman"/>
          <w:sz w:val="24"/>
          <w:szCs w:val="24"/>
          <w:lang w:val="en-US"/>
        </w:rPr>
        <w:t xml:space="preserve"> </w:t>
      </w:r>
      <w:r w:rsidRPr="006108E9">
        <w:rPr>
          <w:rFonts w:ascii="Times New Roman" w:hAnsi="Times New Roman"/>
          <w:sz w:val="24"/>
          <w:szCs w:val="24"/>
          <w:lang w:val="en-US"/>
        </w:rPr>
        <w:t>Management</w:t>
      </w:r>
      <w:r w:rsidRPr="00F40110">
        <w:rPr>
          <w:rFonts w:ascii="Times New Roman" w:hAnsi="Times New Roman"/>
          <w:sz w:val="24"/>
          <w:szCs w:val="24"/>
          <w:lang w:val="en-US"/>
        </w:rPr>
        <w:t>»</w:t>
      </w:r>
      <w:r>
        <w:rPr>
          <w:rFonts w:ascii="Times New Roman" w:hAnsi="Times New Roman"/>
          <w:sz w:val="24"/>
          <w:szCs w:val="24"/>
          <w:lang w:val="kk-KZ"/>
        </w:rPr>
        <w:t xml:space="preserve"> АҚ</w:t>
      </w:r>
      <w:r w:rsidRPr="00F40110">
        <w:rPr>
          <w:rFonts w:ascii="Times New Roman" w:hAnsi="Times New Roman"/>
          <w:sz w:val="24"/>
          <w:szCs w:val="24"/>
          <w:lang w:val="en-US"/>
        </w:rPr>
        <w:t>;</w:t>
      </w:r>
    </w:p>
    <w:p w:rsidR="00461F2A" w:rsidRPr="00F40110" w:rsidRDefault="00461F2A" w:rsidP="00461F2A">
      <w:pPr>
        <w:ind w:firstLine="709"/>
        <w:rPr>
          <w:rFonts w:ascii="Times New Roman" w:hAnsi="Times New Roman"/>
          <w:sz w:val="24"/>
          <w:szCs w:val="24"/>
          <w:lang w:val="en-US"/>
        </w:rPr>
      </w:pPr>
      <w:r w:rsidRPr="00F40110">
        <w:rPr>
          <w:rFonts w:ascii="Times New Roman" w:hAnsi="Times New Roman"/>
          <w:sz w:val="24"/>
          <w:szCs w:val="24"/>
          <w:lang w:val="en-US"/>
        </w:rPr>
        <w:t>9)  «</w:t>
      </w:r>
      <w:r w:rsidRPr="006108E9">
        <w:rPr>
          <w:rFonts w:ascii="Times New Roman" w:hAnsi="Times New Roman"/>
          <w:sz w:val="24"/>
          <w:szCs w:val="24"/>
          <w:lang w:val="en-US"/>
        </w:rPr>
        <w:t>STANDARD</w:t>
      </w:r>
      <w:r w:rsidRPr="00F40110">
        <w:rPr>
          <w:rFonts w:ascii="Times New Roman" w:hAnsi="Times New Roman"/>
          <w:sz w:val="24"/>
          <w:szCs w:val="24"/>
          <w:lang w:val="en-US"/>
        </w:rPr>
        <w:t>»</w:t>
      </w:r>
      <w:r w:rsidRPr="00765FFD">
        <w:rPr>
          <w:rFonts w:ascii="Times New Roman" w:hAnsi="Times New Roman"/>
          <w:sz w:val="24"/>
          <w:szCs w:val="24"/>
          <w:lang w:val="kk-KZ"/>
        </w:rPr>
        <w:t xml:space="preserve"> сақтандыру </w:t>
      </w:r>
      <w:r>
        <w:rPr>
          <w:rFonts w:ascii="Times New Roman" w:hAnsi="Times New Roman"/>
          <w:sz w:val="24"/>
          <w:szCs w:val="24"/>
          <w:lang w:val="kk-KZ"/>
        </w:rPr>
        <w:t>компаниясы» АҚ</w:t>
      </w:r>
      <w:r w:rsidRPr="00F40110">
        <w:rPr>
          <w:rFonts w:ascii="Times New Roman" w:hAnsi="Times New Roman"/>
          <w:sz w:val="24"/>
          <w:szCs w:val="24"/>
          <w:lang w:val="en-US"/>
        </w:rPr>
        <w:t>;</w:t>
      </w:r>
    </w:p>
    <w:p w:rsidR="00461F2A" w:rsidRPr="00F40110" w:rsidRDefault="00461F2A" w:rsidP="00461F2A">
      <w:pPr>
        <w:ind w:firstLine="709"/>
        <w:rPr>
          <w:rFonts w:ascii="Times New Roman" w:hAnsi="Times New Roman"/>
          <w:sz w:val="24"/>
          <w:szCs w:val="24"/>
          <w:lang w:val="en-US"/>
        </w:rPr>
      </w:pPr>
      <w:r w:rsidRPr="00F40110">
        <w:rPr>
          <w:rFonts w:ascii="Times New Roman" w:hAnsi="Times New Roman"/>
          <w:sz w:val="24"/>
          <w:szCs w:val="24"/>
          <w:lang w:val="en-US"/>
        </w:rPr>
        <w:t>10)  «</w:t>
      </w:r>
      <w:r>
        <w:rPr>
          <w:rFonts w:ascii="Times New Roman" w:hAnsi="Times New Roman"/>
          <w:sz w:val="24"/>
          <w:szCs w:val="24"/>
          <w:lang w:val="kk-KZ"/>
        </w:rPr>
        <w:t>Қ</w:t>
      </w:r>
      <w:r w:rsidRPr="006108E9">
        <w:rPr>
          <w:rFonts w:ascii="Times New Roman" w:hAnsi="Times New Roman"/>
          <w:sz w:val="24"/>
          <w:szCs w:val="24"/>
        </w:rPr>
        <w:t>азЭкспорт</w:t>
      </w:r>
      <w:r>
        <w:rPr>
          <w:rFonts w:ascii="Times New Roman" w:hAnsi="Times New Roman"/>
          <w:sz w:val="24"/>
          <w:szCs w:val="24"/>
          <w:lang w:val="kk-KZ"/>
        </w:rPr>
        <w:t>Кепілдік</w:t>
      </w:r>
      <w:r w:rsidRPr="00F40110">
        <w:rPr>
          <w:rFonts w:ascii="Times New Roman" w:hAnsi="Times New Roman"/>
          <w:sz w:val="24"/>
          <w:szCs w:val="24"/>
          <w:lang w:val="en-US"/>
        </w:rPr>
        <w:t>»</w:t>
      </w:r>
      <w:r>
        <w:rPr>
          <w:rFonts w:ascii="Times New Roman" w:hAnsi="Times New Roman"/>
          <w:sz w:val="24"/>
          <w:szCs w:val="24"/>
          <w:lang w:val="kk-KZ"/>
        </w:rPr>
        <w:t xml:space="preserve"> экспорттық-кредиттік сақтандыру корпорациясы» АҚ</w:t>
      </w:r>
      <w:r w:rsidRPr="00F40110">
        <w:rPr>
          <w:rFonts w:ascii="Times New Roman" w:hAnsi="Times New Roman"/>
          <w:sz w:val="24"/>
          <w:szCs w:val="24"/>
          <w:lang w:val="en-US"/>
        </w:rPr>
        <w:t>;</w:t>
      </w:r>
    </w:p>
    <w:p w:rsidR="00461F2A" w:rsidRPr="00F40110" w:rsidRDefault="00461F2A" w:rsidP="00461F2A">
      <w:pPr>
        <w:ind w:firstLine="709"/>
        <w:rPr>
          <w:rFonts w:ascii="Times New Roman" w:hAnsi="Times New Roman"/>
          <w:sz w:val="24"/>
          <w:szCs w:val="24"/>
          <w:lang w:val="en-US"/>
        </w:rPr>
      </w:pPr>
      <w:r w:rsidRPr="00F40110">
        <w:rPr>
          <w:rFonts w:ascii="Times New Roman" w:hAnsi="Times New Roman"/>
          <w:sz w:val="24"/>
          <w:szCs w:val="24"/>
          <w:lang w:val="en-US"/>
        </w:rPr>
        <w:t>11)  «Kompetenz»</w:t>
      </w:r>
      <w:r w:rsidRPr="0008301D">
        <w:rPr>
          <w:rFonts w:ascii="Times New Roman" w:hAnsi="Times New Roman"/>
          <w:sz w:val="24"/>
          <w:szCs w:val="24"/>
          <w:lang w:val="kk-KZ"/>
        </w:rPr>
        <w:t xml:space="preserve"> </w:t>
      </w:r>
      <w:r w:rsidRPr="00765FFD">
        <w:rPr>
          <w:rFonts w:ascii="Times New Roman" w:hAnsi="Times New Roman"/>
          <w:sz w:val="24"/>
          <w:szCs w:val="24"/>
          <w:lang w:val="kk-KZ"/>
        </w:rPr>
        <w:t xml:space="preserve">сақтандыру </w:t>
      </w:r>
      <w:r>
        <w:rPr>
          <w:rFonts w:ascii="Times New Roman" w:hAnsi="Times New Roman"/>
          <w:sz w:val="24"/>
          <w:szCs w:val="24"/>
          <w:lang w:val="kk-KZ"/>
        </w:rPr>
        <w:t>компаниясы» АҚ</w:t>
      </w:r>
      <w:r w:rsidRPr="00F40110">
        <w:rPr>
          <w:rFonts w:ascii="Times New Roman" w:hAnsi="Times New Roman"/>
          <w:sz w:val="24"/>
          <w:szCs w:val="24"/>
          <w:lang w:val="en-US"/>
        </w:rPr>
        <w:t>;</w:t>
      </w:r>
    </w:p>
    <w:p w:rsidR="00461F2A" w:rsidRPr="00F40110" w:rsidRDefault="00461F2A" w:rsidP="00461F2A">
      <w:pPr>
        <w:ind w:firstLine="709"/>
        <w:rPr>
          <w:rFonts w:ascii="Times New Roman" w:hAnsi="Times New Roman"/>
          <w:sz w:val="24"/>
          <w:szCs w:val="24"/>
          <w:lang w:val="en-US"/>
        </w:rPr>
      </w:pPr>
      <w:r w:rsidRPr="00F40110">
        <w:rPr>
          <w:rFonts w:ascii="Times New Roman" w:hAnsi="Times New Roman"/>
          <w:sz w:val="24"/>
          <w:szCs w:val="24"/>
          <w:lang w:val="en-US"/>
        </w:rPr>
        <w:t>12) «</w:t>
      </w:r>
      <w:r>
        <w:rPr>
          <w:rFonts w:ascii="Times New Roman" w:hAnsi="Times New Roman"/>
          <w:sz w:val="24"/>
          <w:szCs w:val="24"/>
          <w:lang w:val="kk-KZ"/>
        </w:rPr>
        <w:t>Қ</w:t>
      </w:r>
      <w:r w:rsidRPr="006108E9">
        <w:rPr>
          <w:rFonts w:ascii="Times New Roman" w:hAnsi="Times New Roman"/>
          <w:sz w:val="24"/>
          <w:szCs w:val="24"/>
        </w:rPr>
        <w:t>азкоммерц</w:t>
      </w:r>
      <w:r w:rsidRPr="00F40110">
        <w:rPr>
          <w:rFonts w:ascii="Times New Roman" w:hAnsi="Times New Roman"/>
          <w:sz w:val="24"/>
          <w:szCs w:val="24"/>
          <w:lang w:val="en-US"/>
        </w:rPr>
        <w:t>-Life»</w:t>
      </w:r>
      <w:r w:rsidRPr="0008301D">
        <w:rPr>
          <w:rFonts w:ascii="Times New Roman" w:hAnsi="Times New Roman"/>
          <w:sz w:val="24"/>
          <w:szCs w:val="24"/>
          <w:lang w:val="kk-KZ"/>
        </w:rPr>
        <w:t xml:space="preserve"> </w:t>
      </w:r>
      <w:r w:rsidRPr="00765FFD">
        <w:rPr>
          <w:rFonts w:ascii="Times New Roman" w:hAnsi="Times New Roman"/>
          <w:sz w:val="24"/>
          <w:szCs w:val="24"/>
          <w:lang w:val="kk-KZ"/>
        </w:rPr>
        <w:t>өмірді сақтандыру</w:t>
      </w:r>
      <w:r>
        <w:rPr>
          <w:rFonts w:ascii="Times New Roman" w:hAnsi="Times New Roman"/>
          <w:sz w:val="24"/>
          <w:szCs w:val="24"/>
          <w:lang w:val="kk-KZ"/>
        </w:rPr>
        <w:t xml:space="preserve"> компаниясы» АҚ </w:t>
      </w:r>
      <w:r w:rsidRPr="00F40110">
        <w:rPr>
          <w:rFonts w:ascii="Times New Roman" w:hAnsi="Times New Roman"/>
          <w:sz w:val="24"/>
          <w:szCs w:val="24"/>
          <w:lang w:val="en-US"/>
        </w:rPr>
        <w:t>(«</w:t>
      </w:r>
      <w:r>
        <w:rPr>
          <w:rFonts w:ascii="Times New Roman" w:hAnsi="Times New Roman"/>
          <w:sz w:val="24"/>
          <w:szCs w:val="24"/>
          <w:lang w:val="kk-KZ"/>
        </w:rPr>
        <w:t>Қ</w:t>
      </w:r>
      <w:r w:rsidRPr="006108E9">
        <w:rPr>
          <w:rFonts w:ascii="Times New Roman" w:hAnsi="Times New Roman"/>
          <w:sz w:val="24"/>
          <w:szCs w:val="24"/>
        </w:rPr>
        <w:t>азкоммерцбанк</w:t>
      </w:r>
      <w:r w:rsidRPr="00F40110">
        <w:rPr>
          <w:rFonts w:ascii="Times New Roman" w:hAnsi="Times New Roman"/>
          <w:sz w:val="24"/>
          <w:szCs w:val="24"/>
          <w:lang w:val="en-US"/>
        </w:rPr>
        <w:t>»</w:t>
      </w:r>
      <w:r>
        <w:rPr>
          <w:rFonts w:ascii="Times New Roman" w:hAnsi="Times New Roman"/>
          <w:sz w:val="24"/>
          <w:szCs w:val="24"/>
          <w:lang w:val="kk-KZ"/>
        </w:rPr>
        <w:t xml:space="preserve"> АҚ ЕҰ</w:t>
      </w:r>
      <w:r w:rsidRPr="00F40110">
        <w:rPr>
          <w:rFonts w:ascii="Times New Roman" w:hAnsi="Times New Roman"/>
          <w:sz w:val="24"/>
          <w:szCs w:val="24"/>
          <w:lang w:val="en-US"/>
        </w:rPr>
        <w:t>);</w:t>
      </w:r>
    </w:p>
    <w:p w:rsidR="00461F2A" w:rsidRPr="00F40110" w:rsidRDefault="00461F2A" w:rsidP="00461F2A">
      <w:pPr>
        <w:ind w:firstLine="709"/>
        <w:rPr>
          <w:rFonts w:ascii="Times New Roman" w:hAnsi="Times New Roman"/>
          <w:sz w:val="24"/>
          <w:szCs w:val="24"/>
          <w:lang w:val="en-US"/>
        </w:rPr>
      </w:pPr>
      <w:r w:rsidRPr="00F40110">
        <w:rPr>
          <w:rFonts w:ascii="Times New Roman" w:hAnsi="Times New Roman"/>
          <w:sz w:val="24"/>
          <w:szCs w:val="24"/>
          <w:lang w:val="en-US"/>
        </w:rPr>
        <w:t>13) «</w:t>
      </w:r>
      <w:r>
        <w:rPr>
          <w:rFonts w:ascii="Times New Roman" w:hAnsi="Times New Roman"/>
          <w:sz w:val="24"/>
          <w:szCs w:val="24"/>
          <w:lang w:val="kk-KZ"/>
        </w:rPr>
        <w:t>Алматы  қаласындағы Қытайдың Сауда-өнеркәсіптік Банкі</w:t>
      </w:r>
      <w:r w:rsidRPr="00F40110">
        <w:rPr>
          <w:rFonts w:ascii="Times New Roman" w:hAnsi="Times New Roman"/>
          <w:sz w:val="24"/>
          <w:szCs w:val="24"/>
          <w:lang w:val="en-US"/>
        </w:rPr>
        <w:t>»</w:t>
      </w:r>
      <w:r>
        <w:rPr>
          <w:rFonts w:ascii="Times New Roman" w:hAnsi="Times New Roman"/>
          <w:sz w:val="24"/>
          <w:szCs w:val="24"/>
          <w:lang w:val="kk-KZ"/>
        </w:rPr>
        <w:t xml:space="preserve"> АҚ</w:t>
      </w:r>
      <w:r w:rsidRPr="00F40110">
        <w:rPr>
          <w:rFonts w:ascii="Times New Roman" w:hAnsi="Times New Roman"/>
          <w:sz w:val="24"/>
          <w:szCs w:val="24"/>
          <w:lang w:val="en-US"/>
        </w:rPr>
        <w:t>;</w:t>
      </w:r>
    </w:p>
    <w:p w:rsidR="00461F2A" w:rsidRPr="0008301D" w:rsidRDefault="00461F2A" w:rsidP="00461F2A">
      <w:pPr>
        <w:ind w:firstLine="709"/>
        <w:rPr>
          <w:rFonts w:ascii="Times New Roman" w:hAnsi="Times New Roman"/>
          <w:sz w:val="24"/>
          <w:szCs w:val="24"/>
        </w:rPr>
      </w:pPr>
      <w:r w:rsidRPr="006108E9">
        <w:rPr>
          <w:rFonts w:ascii="Times New Roman" w:hAnsi="Times New Roman"/>
          <w:sz w:val="24"/>
          <w:szCs w:val="24"/>
        </w:rPr>
        <w:t>14)  «НОМАД Иншуранс»</w:t>
      </w:r>
      <w:r w:rsidRPr="0008301D">
        <w:rPr>
          <w:rFonts w:ascii="Times New Roman" w:hAnsi="Times New Roman"/>
          <w:sz w:val="24"/>
          <w:szCs w:val="24"/>
          <w:lang w:val="kk-KZ"/>
        </w:rPr>
        <w:t xml:space="preserve"> </w:t>
      </w:r>
      <w:r w:rsidRPr="00765FFD">
        <w:rPr>
          <w:rFonts w:ascii="Times New Roman" w:hAnsi="Times New Roman"/>
          <w:sz w:val="24"/>
          <w:szCs w:val="24"/>
          <w:lang w:val="kk-KZ"/>
        </w:rPr>
        <w:t xml:space="preserve">сақтандыру </w:t>
      </w:r>
      <w:r>
        <w:rPr>
          <w:rFonts w:ascii="Times New Roman" w:hAnsi="Times New Roman"/>
          <w:sz w:val="24"/>
          <w:szCs w:val="24"/>
          <w:lang w:val="kk-KZ"/>
        </w:rPr>
        <w:t>компаниясы» АҚ</w:t>
      </w:r>
      <w:r w:rsidRPr="0008301D">
        <w:rPr>
          <w:rFonts w:ascii="Times New Roman" w:hAnsi="Times New Roman"/>
          <w:sz w:val="24"/>
          <w:szCs w:val="24"/>
        </w:rPr>
        <w:t>;</w:t>
      </w:r>
    </w:p>
    <w:p w:rsidR="00461F2A" w:rsidRPr="006108E9" w:rsidRDefault="00461F2A" w:rsidP="00461F2A">
      <w:pPr>
        <w:ind w:firstLine="709"/>
        <w:rPr>
          <w:rFonts w:ascii="Times New Roman" w:hAnsi="Times New Roman"/>
          <w:sz w:val="24"/>
          <w:szCs w:val="24"/>
        </w:rPr>
      </w:pPr>
      <w:r w:rsidRPr="006108E9">
        <w:rPr>
          <w:rFonts w:ascii="Times New Roman" w:hAnsi="Times New Roman"/>
          <w:sz w:val="24"/>
          <w:szCs w:val="24"/>
        </w:rPr>
        <w:t>15)  «КАЗАХСТАН-ЗИРААТ ИНТЕРНЕШНЛ БАНК»</w:t>
      </w:r>
      <w:r>
        <w:rPr>
          <w:rFonts w:ascii="Times New Roman" w:hAnsi="Times New Roman"/>
          <w:sz w:val="24"/>
          <w:szCs w:val="24"/>
          <w:lang w:val="kk-KZ"/>
        </w:rPr>
        <w:t xml:space="preserve"> ЕНШІЛЕС БАНКІ» АҚ</w:t>
      </w:r>
      <w:r w:rsidRPr="006108E9">
        <w:rPr>
          <w:rFonts w:ascii="Times New Roman" w:hAnsi="Times New Roman"/>
          <w:sz w:val="24"/>
          <w:szCs w:val="24"/>
        </w:rPr>
        <w:t>;</w:t>
      </w:r>
    </w:p>
    <w:p w:rsidR="00461F2A" w:rsidRPr="006108E9" w:rsidRDefault="00461F2A" w:rsidP="00461F2A">
      <w:pPr>
        <w:ind w:firstLine="709"/>
        <w:rPr>
          <w:rFonts w:ascii="Times New Roman" w:hAnsi="Times New Roman"/>
          <w:sz w:val="24"/>
          <w:szCs w:val="24"/>
        </w:rPr>
      </w:pPr>
      <w:r w:rsidRPr="006108E9">
        <w:rPr>
          <w:rFonts w:ascii="Times New Roman" w:hAnsi="Times New Roman"/>
          <w:sz w:val="24"/>
          <w:szCs w:val="24"/>
        </w:rPr>
        <w:t>16) «Н</w:t>
      </w:r>
      <w:r>
        <w:rPr>
          <w:rFonts w:ascii="Times New Roman" w:hAnsi="Times New Roman"/>
          <w:sz w:val="24"/>
          <w:szCs w:val="24"/>
          <w:lang w:val="kk-KZ"/>
        </w:rPr>
        <w:t>ұ</w:t>
      </w:r>
      <w:r w:rsidRPr="006108E9">
        <w:rPr>
          <w:rFonts w:ascii="Times New Roman" w:hAnsi="Times New Roman"/>
          <w:sz w:val="24"/>
          <w:szCs w:val="24"/>
        </w:rPr>
        <w:t>рбанк»</w:t>
      </w:r>
      <w:r>
        <w:rPr>
          <w:rFonts w:ascii="Times New Roman" w:hAnsi="Times New Roman"/>
          <w:sz w:val="24"/>
          <w:szCs w:val="24"/>
          <w:lang w:val="kk-KZ"/>
        </w:rPr>
        <w:t xml:space="preserve"> АҚ ЕҰ</w:t>
      </w:r>
      <w:r w:rsidRPr="006108E9">
        <w:rPr>
          <w:rFonts w:ascii="Times New Roman" w:hAnsi="Times New Roman"/>
          <w:sz w:val="24"/>
          <w:szCs w:val="24"/>
        </w:rPr>
        <w:t xml:space="preserve"> «Н</w:t>
      </w:r>
      <w:r>
        <w:rPr>
          <w:rFonts w:ascii="Times New Roman" w:hAnsi="Times New Roman"/>
          <w:sz w:val="24"/>
          <w:szCs w:val="24"/>
          <w:lang w:val="kk-KZ"/>
        </w:rPr>
        <w:t>ұ</w:t>
      </w:r>
      <w:r w:rsidRPr="006108E9">
        <w:rPr>
          <w:rFonts w:ascii="Times New Roman" w:hAnsi="Times New Roman"/>
          <w:sz w:val="24"/>
          <w:szCs w:val="24"/>
        </w:rPr>
        <w:t>рполис»</w:t>
      </w:r>
      <w:r>
        <w:rPr>
          <w:rFonts w:ascii="Times New Roman" w:hAnsi="Times New Roman"/>
          <w:sz w:val="24"/>
          <w:szCs w:val="24"/>
          <w:lang w:val="kk-KZ"/>
        </w:rPr>
        <w:t xml:space="preserve"> СК» АҚ</w:t>
      </w:r>
      <w:r w:rsidRPr="006108E9">
        <w:rPr>
          <w:rFonts w:ascii="Times New Roman" w:hAnsi="Times New Roman"/>
          <w:sz w:val="24"/>
          <w:szCs w:val="24"/>
        </w:rPr>
        <w:t>;</w:t>
      </w:r>
    </w:p>
    <w:p w:rsidR="00461F2A" w:rsidRPr="006108E9" w:rsidRDefault="00461F2A" w:rsidP="00461F2A">
      <w:pPr>
        <w:ind w:firstLine="709"/>
        <w:rPr>
          <w:rFonts w:ascii="Times New Roman" w:hAnsi="Times New Roman"/>
          <w:sz w:val="24"/>
          <w:szCs w:val="24"/>
        </w:rPr>
      </w:pPr>
      <w:r w:rsidRPr="006108E9">
        <w:rPr>
          <w:rFonts w:ascii="Times New Roman" w:hAnsi="Times New Roman"/>
          <w:sz w:val="24"/>
          <w:szCs w:val="24"/>
        </w:rPr>
        <w:t xml:space="preserve">17)  «НОМАД LIFE» </w:t>
      </w:r>
      <w:r w:rsidRPr="00765FFD">
        <w:rPr>
          <w:rFonts w:ascii="Times New Roman" w:hAnsi="Times New Roman"/>
          <w:sz w:val="24"/>
          <w:szCs w:val="24"/>
          <w:lang w:val="kk-KZ"/>
        </w:rPr>
        <w:t xml:space="preserve">өмірді сақтандыру </w:t>
      </w:r>
      <w:r>
        <w:rPr>
          <w:rFonts w:ascii="Times New Roman" w:hAnsi="Times New Roman"/>
          <w:sz w:val="24"/>
          <w:szCs w:val="24"/>
          <w:lang w:val="kk-KZ"/>
        </w:rPr>
        <w:t>компаниясы» АҚ</w:t>
      </w:r>
      <w:r w:rsidRPr="00765FFD">
        <w:rPr>
          <w:rFonts w:ascii="Times New Roman" w:hAnsi="Times New Roman"/>
          <w:sz w:val="24"/>
          <w:szCs w:val="24"/>
          <w:lang w:val="kk-KZ"/>
        </w:rPr>
        <w:t xml:space="preserve"> </w:t>
      </w:r>
      <w:r w:rsidRPr="006108E9">
        <w:rPr>
          <w:rFonts w:ascii="Times New Roman" w:hAnsi="Times New Roman"/>
          <w:sz w:val="24"/>
          <w:szCs w:val="24"/>
        </w:rPr>
        <w:t>(</w:t>
      </w:r>
      <w:r>
        <w:rPr>
          <w:rFonts w:ascii="Times New Roman" w:hAnsi="Times New Roman"/>
          <w:sz w:val="24"/>
          <w:szCs w:val="24"/>
          <w:lang w:val="kk-KZ"/>
        </w:rPr>
        <w:t xml:space="preserve">бұрынғы атауы </w:t>
      </w:r>
      <w:r w:rsidRPr="006108E9">
        <w:rPr>
          <w:rFonts w:ascii="Times New Roman" w:hAnsi="Times New Roman"/>
          <w:sz w:val="24"/>
          <w:szCs w:val="24"/>
        </w:rPr>
        <w:t>«Аст</w:t>
      </w:r>
      <w:r w:rsidRPr="006108E9">
        <w:rPr>
          <w:rFonts w:ascii="Times New Roman" w:hAnsi="Times New Roman"/>
          <w:sz w:val="24"/>
          <w:szCs w:val="24"/>
        </w:rPr>
        <w:t>а</w:t>
      </w:r>
      <w:r w:rsidRPr="006108E9">
        <w:rPr>
          <w:rFonts w:ascii="Times New Roman" w:hAnsi="Times New Roman"/>
          <w:sz w:val="24"/>
          <w:szCs w:val="24"/>
        </w:rPr>
        <w:t>на-Финанс»</w:t>
      </w:r>
      <w:r>
        <w:rPr>
          <w:rFonts w:ascii="Times New Roman" w:hAnsi="Times New Roman"/>
          <w:sz w:val="24"/>
          <w:szCs w:val="24"/>
          <w:lang w:val="kk-KZ"/>
        </w:rPr>
        <w:t xml:space="preserve"> ӨСК АҚ</w:t>
      </w:r>
      <w:r w:rsidRPr="006108E9">
        <w:rPr>
          <w:rFonts w:ascii="Times New Roman" w:hAnsi="Times New Roman"/>
          <w:sz w:val="24"/>
          <w:szCs w:val="24"/>
        </w:rPr>
        <w:t>).</w:t>
      </w:r>
    </w:p>
    <w:p w:rsidR="00461F2A" w:rsidRPr="0082324C" w:rsidRDefault="00461F2A" w:rsidP="00461F2A">
      <w:pPr>
        <w:autoSpaceDE w:val="0"/>
        <w:autoSpaceDN w:val="0"/>
        <w:adjustRightInd w:val="0"/>
        <w:rPr>
          <w:rFonts w:ascii="Times New Roman" w:hAnsi="Times New Roman"/>
          <w:sz w:val="24"/>
          <w:szCs w:val="24"/>
          <w:lang w:val="kk-KZ"/>
        </w:rPr>
      </w:pPr>
      <w:r w:rsidRPr="00765FFD">
        <w:rPr>
          <w:rFonts w:ascii="Times New Roman" w:hAnsi="Times New Roman"/>
          <w:sz w:val="24"/>
          <w:szCs w:val="24"/>
          <w:lang w:val="kk-KZ"/>
        </w:rPr>
        <w:t>Осылайша,  201</w:t>
      </w:r>
      <w:r>
        <w:rPr>
          <w:rFonts w:ascii="Times New Roman" w:hAnsi="Times New Roman"/>
          <w:sz w:val="24"/>
          <w:szCs w:val="24"/>
          <w:lang w:val="kk-KZ"/>
        </w:rPr>
        <w:t>3</w:t>
      </w:r>
      <w:r w:rsidRPr="00765FFD">
        <w:rPr>
          <w:rFonts w:ascii="Times New Roman" w:hAnsi="Times New Roman"/>
          <w:sz w:val="24"/>
          <w:szCs w:val="24"/>
          <w:lang w:val="kk-KZ"/>
        </w:rPr>
        <w:t xml:space="preserve"> жыл</w:t>
      </w:r>
      <w:r>
        <w:rPr>
          <w:rFonts w:ascii="Times New Roman" w:hAnsi="Times New Roman"/>
          <w:sz w:val="24"/>
          <w:szCs w:val="24"/>
          <w:lang w:val="kk-KZ"/>
        </w:rPr>
        <w:t>ғы</w:t>
      </w:r>
      <w:r w:rsidRPr="00765FFD">
        <w:rPr>
          <w:rFonts w:ascii="Times New Roman" w:hAnsi="Times New Roman"/>
          <w:sz w:val="24"/>
          <w:szCs w:val="24"/>
          <w:lang w:val="kk-KZ"/>
        </w:rPr>
        <w:t xml:space="preserve">  31 желтоқсандағы жағдай  бойынша </w:t>
      </w:r>
      <w:r>
        <w:rPr>
          <w:rFonts w:ascii="Times New Roman" w:hAnsi="Times New Roman"/>
          <w:sz w:val="24"/>
          <w:szCs w:val="24"/>
          <w:lang w:val="kk-KZ"/>
        </w:rPr>
        <w:t xml:space="preserve">тікелей нәтиженің </w:t>
      </w:r>
      <w:r w:rsidRPr="00765FFD">
        <w:rPr>
          <w:rFonts w:ascii="Times New Roman" w:hAnsi="Times New Roman"/>
          <w:sz w:val="24"/>
          <w:szCs w:val="24"/>
          <w:lang w:val="kk-KZ"/>
        </w:rPr>
        <w:t>көрсеткіш</w:t>
      </w:r>
      <w:r>
        <w:rPr>
          <w:rFonts w:ascii="Times New Roman" w:hAnsi="Times New Roman"/>
          <w:sz w:val="24"/>
          <w:szCs w:val="24"/>
          <w:lang w:val="kk-KZ"/>
        </w:rPr>
        <w:t>і асыра орындалды, бұл қаржы ұйымдарының бухгалтерлік есепті жүргізуді  автоматтандыратын жүйелерге  қойылатын талаптарды сақтауына  қатысты жүргізілген те</w:t>
      </w:r>
      <w:r>
        <w:rPr>
          <w:rFonts w:ascii="Times New Roman" w:hAnsi="Times New Roman"/>
          <w:sz w:val="24"/>
          <w:szCs w:val="24"/>
          <w:lang w:val="kk-KZ"/>
        </w:rPr>
        <w:t>к</w:t>
      </w:r>
      <w:r>
        <w:rPr>
          <w:rFonts w:ascii="Times New Roman" w:hAnsi="Times New Roman"/>
          <w:sz w:val="24"/>
          <w:szCs w:val="24"/>
          <w:lang w:val="kk-KZ"/>
        </w:rPr>
        <w:t>серулердің  жоспардан тыс сипатының болуымен байланысты</w:t>
      </w:r>
      <w:r w:rsidRPr="006108E9">
        <w:rPr>
          <w:rFonts w:ascii="Times New Roman" w:hAnsi="Times New Roman"/>
          <w:sz w:val="24"/>
          <w:szCs w:val="24"/>
        </w:rPr>
        <w:t xml:space="preserve">. </w:t>
      </w:r>
      <w:r>
        <w:rPr>
          <w:rFonts w:ascii="Times New Roman" w:hAnsi="Times New Roman"/>
          <w:sz w:val="24"/>
          <w:szCs w:val="24"/>
          <w:lang w:val="kk-KZ"/>
        </w:rPr>
        <w:t xml:space="preserve"> Қаржы  ұйымдарының  б</w:t>
      </w:r>
      <w:r>
        <w:rPr>
          <w:rFonts w:ascii="Times New Roman" w:hAnsi="Times New Roman"/>
          <w:sz w:val="24"/>
          <w:szCs w:val="24"/>
          <w:lang w:val="kk-KZ"/>
        </w:rPr>
        <w:t>ұ</w:t>
      </w:r>
      <w:r>
        <w:rPr>
          <w:rFonts w:ascii="Times New Roman" w:hAnsi="Times New Roman"/>
          <w:sz w:val="24"/>
          <w:szCs w:val="24"/>
          <w:lang w:val="kk-KZ"/>
        </w:rPr>
        <w:t>рын  жүргізілген тексерулердің нәтижелері бойынша қолданған ықпал ету шараларын  оры</w:t>
      </w:r>
      <w:r>
        <w:rPr>
          <w:rFonts w:ascii="Times New Roman" w:hAnsi="Times New Roman"/>
          <w:sz w:val="24"/>
          <w:szCs w:val="24"/>
          <w:lang w:val="kk-KZ"/>
        </w:rPr>
        <w:t>н</w:t>
      </w:r>
      <w:r>
        <w:rPr>
          <w:rFonts w:ascii="Times New Roman" w:hAnsi="Times New Roman"/>
          <w:sz w:val="24"/>
          <w:szCs w:val="24"/>
          <w:lang w:val="kk-KZ"/>
        </w:rPr>
        <w:t>дауын  бақылау тексерулердің  мақсаты  болып табылады</w:t>
      </w:r>
      <w:r w:rsidRPr="0082324C">
        <w:rPr>
          <w:rFonts w:ascii="Times New Roman" w:hAnsi="Times New Roman"/>
          <w:sz w:val="24"/>
          <w:szCs w:val="24"/>
          <w:lang w:val="kk-KZ"/>
        </w:rPr>
        <w:t>.</w:t>
      </w:r>
    </w:p>
    <w:p w:rsidR="00461F2A" w:rsidRPr="00436231" w:rsidRDefault="00461F2A" w:rsidP="00461F2A">
      <w:pPr>
        <w:rPr>
          <w:rFonts w:ascii="Times New Roman" w:hAnsi="Times New Roman"/>
          <w:i/>
          <w:sz w:val="24"/>
          <w:szCs w:val="24"/>
          <w:lang w:val="kk-KZ"/>
        </w:rPr>
      </w:pPr>
      <w:r>
        <w:rPr>
          <w:rFonts w:ascii="Times New Roman" w:hAnsi="Times New Roman"/>
          <w:b/>
          <w:i/>
          <w:sz w:val="24"/>
          <w:szCs w:val="24"/>
          <w:lang w:val="kk-KZ"/>
        </w:rPr>
        <w:t>Т</w:t>
      </w:r>
      <w:r w:rsidRPr="00BF0529">
        <w:rPr>
          <w:rFonts w:ascii="Times New Roman" w:hAnsi="Times New Roman"/>
          <w:b/>
          <w:i/>
          <w:sz w:val="24"/>
          <w:szCs w:val="24"/>
          <w:lang w:val="kk-KZ"/>
        </w:rPr>
        <w:t>ікелей нәтиже көрсеткіші</w:t>
      </w:r>
      <w:r w:rsidRPr="00AF23B3">
        <w:rPr>
          <w:rFonts w:ascii="Times New Roman" w:hAnsi="Times New Roman"/>
          <w:b/>
          <w:i/>
          <w:sz w:val="24"/>
          <w:szCs w:val="24"/>
          <w:lang w:val="kk-KZ"/>
        </w:rPr>
        <w:t xml:space="preserve">: </w:t>
      </w:r>
      <w:r w:rsidRPr="00436231">
        <w:rPr>
          <w:rFonts w:ascii="Times New Roman" w:hAnsi="Times New Roman"/>
          <w:i/>
          <w:sz w:val="24"/>
          <w:szCs w:val="24"/>
          <w:lang w:val="kk-KZ" w:eastAsia="ru-RU"/>
        </w:rPr>
        <w:t>Қаржы ұйымдарының, ҚҚК қызметкерлерін және ЖОО студенттерін ХҚЕС бойынша оқыту және біліктілігін арттыру бойынша өткізі</w:t>
      </w:r>
      <w:r w:rsidRPr="00436231">
        <w:rPr>
          <w:rFonts w:ascii="Times New Roman" w:hAnsi="Times New Roman"/>
          <w:i/>
          <w:sz w:val="24"/>
          <w:szCs w:val="24"/>
          <w:lang w:val="kk-KZ" w:eastAsia="ru-RU"/>
        </w:rPr>
        <w:t>л</w:t>
      </w:r>
      <w:r w:rsidRPr="00436231">
        <w:rPr>
          <w:rFonts w:ascii="Times New Roman" w:hAnsi="Times New Roman"/>
          <w:i/>
          <w:sz w:val="24"/>
          <w:szCs w:val="24"/>
          <w:lang w:val="kk-KZ" w:eastAsia="ru-RU"/>
        </w:rPr>
        <w:t>ген семинарлар саны</w:t>
      </w:r>
    </w:p>
    <w:p w:rsidR="00461F2A" w:rsidRPr="00436231" w:rsidRDefault="00461F2A" w:rsidP="00461F2A">
      <w:pPr>
        <w:rPr>
          <w:rFonts w:ascii="Times New Roman" w:hAnsi="Times New Roman"/>
          <w:i/>
          <w:sz w:val="24"/>
          <w:szCs w:val="24"/>
          <w:lang w:val="kk-KZ"/>
        </w:rPr>
      </w:pPr>
      <w:r w:rsidRPr="00436231">
        <w:rPr>
          <w:rFonts w:ascii="Times New Roman" w:hAnsi="Times New Roman"/>
          <w:b/>
          <w:i/>
          <w:sz w:val="24"/>
          <w:szCs w:val="24"/>
          <w:lang w:val="kk-KZ"/>
        </w:rPr>
        <w:t>Іс-шара</w:t>
      </w:r>
      <w:r w:rsidRPr="00436231">
        <w:rPr>
          <w:rFonts w:ascii="Times New Roman" w:hAnsi="Times New Roman"/>
          <w:i/>
          <w:color w:val="000000"/>
          <w:sz w:val="24"/>
          <w:szCs w:val="24"/>
          <w:lang w:val="kk-KZ"/>
        </w:rPr>
        <w:t xml:space="preserve">. </w:t>
      </w:r>
      <w:r w:rsidRPr="00436231">
        <w:rPr>
          <w:rFonts w:ascii="Times New Roman" w:hAnsi="Times New Roman"/>
          <w:i/>
          <w:sz w:val="24"/>
          <w:szCs w:val="24"/>
          <w:lang w:val="kk-KZ" w:eastAsia="ru-RU"/>
        </w:rPr>
        <w:t>Қаржы ұйымдарының, ҚҚК қызметкерлерін және жоғары оқу орынд</w:t>
      </w:r>
      <w:r w:rsidRPr="00436231">
        <w:rPr>
          <w:rFonts w:ascii="Times New Roman" w:hAnsi="Times New Roman"/>
          <w:i/>
          <w:sz w:val="24"/>
          <w:szCs w:val="24"/>
          <w:lang w:val="kk-KZ" w:eastAsia="ru-RU"/>
        </w:rPr>
        <w:t>а</w:t>
      </w:r>
      <w:r w:rsidRPr="00436231">
        <w:rPr>
          <w:rFonts w:ascii="Times New Roman" w:hAnsi="Times New Roman"/>
          <w:i/>
          <w:sz w:val="24"/>
          <w:szCs w:val="24"/>
          <w:lang w:val="kk-KZ" w:eastAsia="ru-RU"/>
        </w:rPr>
        <w:t>рының студенттерін ХҚЕС бойынша оқыту және біліктілігін арттыру жөніндегі іс-шараларды жүргізу</w:t>
      </w:r>
    </w:p>
    <w:p w:rsidR="00461F2A" w:rsidRPr="00765FFD" w:rsidRDefault="00461F2A" w:rsidP="00461F2A">
      <w:pPr>
        <w:rPr>
          <w:rFonts w:ascii="Times New Roman" w:hAnsi="Times New Roman"/>
          <w:color w:val="000000"/>
          <w:sz w:val="24"/>
          <w:szCs w:val="24"/>
          <w:lang w:val="kk-KZ"/>
        </w:rPr>
      </w:pPr>
      <w:r w:rsidRPr="00765FFD">
        <w:rPr>
          <w:rFonts w:ascii="Times New Roman" w:hAnsi="Times New Roman"/>
          <w:sz w:val="24"/>
          <w:szCs w:val="24"/>
          <w:lang w:val="kk-KZ"/>
        </w:rPr>
        <w:t>201</w:t>
      </w:r>
      <w:r>
        <w:rPr>
          <w:rFonts w:ascii="Times New Roman" w:hAnsi="Times New Roman"/>
          <w:sz w:val="24"/>
          <w:szCs w:val="24"/>
          <w:lang w:val="kk-KZ"/>
        </w:rPr>
        <w:t>3</w:t>
      </w:r>
      <w:r w:rsidRPr="00765FFD">
        <w:rPr>
          <w:rFonts w:ascii="Times New Roman" w:hAnsi="Times New Roman"/>
          <w:sz w:val="24"/>
          <w:szCs w:val="24"/>
          <w:lang w:val="kk-KZ"/>
        </w:rPr>
        <w:t xml:space="preserve"> жылы </w:t>
      </w:r>
      <w:r>
        <w:rPr>
          <w:rFonts w:ascii="Times New Roman" w:hAnsi="Times New Roman"/>
          <w:sz w:val="24"/>
          <w:szCs w:val="24"/>
          <w:lang w:val="kk-KZ"/>
        </w:rPr>
        <w:t>5</w:t>
      </w:r>
      <w:r w:rsidRPr="00765FFD">
        <w:rPr>
          <w:rFonts w:ascii="Times New Roman" w:hAnsi="Times New Roman"/>
          <w:sz w:val="24"/>
          <w:szCs w:val="24"/>
          <w:lang w:val="kk-KZ"/>
        </w:rPr>
        <w:t xml:space="preserve">  оқыту </w:t>
      </w:r>
      <w:r>
        <w:rPr>
          <w:rFonts w:ascii="Times New Roman" w:hAnsi="Times New Roman"/>
          <w:sz w:val="24"/>
          <w:szCs w:val="24"/>
          <w:lang w:val="kk-KZ"/>
        </w:rPr>
        <w:t>семинарлары</w:t>
      </w:r>
      <w:r w:rsidRPr="00765FFD">
        <w:rPr>
          <w:rFonts w:ascii="Times New Roman" w:hAnsi="Times New Roman"/>
          <w:sz w:val="24"/>
          <w:szCs w:val="24"/>
          <w:lang w:val="kk-KZ"/>
        </w:rPr>
        <w:t xml:space="preserve"> жүргізілді:</w:t>
      </w:r>
    </w:p>
    <w:p w:rsidR="00461F2A" w:rsidRPr="00765FFD" w:rsidRDefault="00461F2A" w:rsidP="00461F2A">
      <w:pPr>
        <w:rPr>
          <w:rFonts w:ascii="Times New Roman" w:eastAsia="SimSun" w:hAnsi="Times New Roman"/>
          <w:sz w:val="24"/>
          <w:szCs w:val="24"/>
          <w:lang w:val="kk-KZ" w:eastAsia="ru-RU"/>
        </w:rPr>
      </w:pPr>
      <w:r w:rsidRPr="00765FFD">
        <w:rPr>
          <w:rFonts w:ascii="Times New Roman" w:eastAsia="SimSun" w:hAnsi="Times New Roman"/>
          <w:sz w:val="24"/>
          <w:szCs w:val="24"/>
          <w:lang w:val="kk-KZ" w:eastAsia="ru-RU"/>
        </w:rPr>
        <w:t xml:space="preserve">1) Қазақстан Республикасы Ұлттық Банкінің </w:t>
      </w:r>
      <w:r>
        <w:rPr>
          <w:rFonts w:ascii="Times New Roman" w:eastAsia="SimSun" w:hAnsi="Times New Roman"/>
          <w:sz w:val="24"/>
          <w:szCs w:val="24"/>
          <w:lang w:val="kk-KZ" w:eastAsia="ru-RU"/>
        </w:rPr>
        <w:t>М</w:t>
      </w:r>
      <w:r w:rsidRPr="00765FFD">
        <w:rPr>
          <w:rFonts w:ascii="Times New Roman" w:eastAsia="SimSun" w:hAnsi="Times New Roman"/>
          <w:sz w:val="24"/>
          <w:szCs w:val="24"/>
          <w:lang w:val="kk-KZ" w:eastAsia="ru-RU"/>
        </w:rPr>
        <w:t>агистратурасында «Сақтандыру ұ</w:t>
      </w:r>
      <w:r w:rsidRPr="00765FFD">
        <w:rPr>
          <w:rFonts w:ascii="Times New Roman" w:eastAsia="SimSun" w:hAnsi="Times New Roman"/>
          <w:sz w:val="24"/>
          <w:szCs w:val="24"/>
          <w:lang w:val="kk-KZ" w:eastAsia="ru-RU"/>
        </w:rPr>
        <w:t>й</w:t>
      </w:r>
      <w:r w:rsidRPr="00765FFD">
        <w:rPr>
          <w:rFonts w:ascii="Times New Roman" w:eastAsia="SimSun" w:hAnsi="Times New Roman"/>
          <w:sz w:val="24"/>
          <w:szCs w:val="24"/>
          <w:lang w:val="kk-KZ" w:eastAsia="ru-RU"/>
        </w:rPr>
        <w:t>ымдарындағы бухгалтерлік есеп және есептілік» пәні бойынша оқыту (</w:t>
      </w:r>
      <w:r>
        <w:rPr>
          <w:rFonts w:ascii="Times New Roman" w:eastAsia="SimSun" w:hAnsi="Times New Roman"/>
          <w:sz w:val="24"/>
          <w:szCs w:val="24"/>
          <w:lang w:val="kk-KZ" w:eastAsia="ru-RU"/>
        </w:rPr>
        <w:t>29</w:t>
      </w:r>
      <w:r w:rsidRPr="00765FFD">
        <w:rPr>
          <w:rFonts w:ascii="Times New Roman" w:eastAsia="SimSun" w:hAnsi="Times New Roman"/>
          <w:sz w:val="24"/>
          <w:szCs w:val="24"/>
          <w:lang w:val="kk-KZ" w:eastAsia="ru-RU"/>
        </w:rPr>
        <w:t xml:space="preserve"> сағат);</w:t>
      </w:r>
    </w:p>
    <w:p w:rsidR="00461F2A" w:rsidRPr="00765FFD" w:rsidRDefault="00461F2A" w:rsidP="00461F2A">
      <w:pPr>
        <w:rPr>
          <w:rFonts w:ascii="Times New Roman" w:eastAsia="SimSun" w:hAnsi="Times New Roman"/>
          <w:sz w:val="24"/>
          <w:szCs w:val="24"/>
          <w:lang w:val="kk-KZ" w:eastAsia="ru-RU"/>
        </w:rPr>
      </w:pPr>
      <w:r w:rsidRPr="00765FFD">
        <w:rPr>
          <w:rFonts w:ascii="Times New Roman" w:eastAsia="SimSun" w:hAnsi="Times New Roman"/>
          <w:sz w:val="24"/>
          <w:szCs w:val="24"/>
          <w:lang w:val="kk-KZ" w:eastAsia="ru-RU"/>
        </w:rPr>
        <w:t xml:space="preserve">2) Қазақстан Республикасы Ұлттық Банкінің </w:t>
      </w:r>
      <w:r>
        <w:rPr>
          <w:rFonts w:ascii="Times New Roman" w:eastAsia="SimSun" w:hAnsi="Times New Roman"/>
          <w:sz w:val="24"/>
          <w:szCs w:val="24"/>
          <w:lang w:val="kk-KZ" w:eastAsia="ru-RU"/>
        </w:rPr>
        <w:t>М</w:t>
      </w:r>
      <w:r w:rsidRPr="00765FFD">
        <w:rPr>
          <w:rFonts w:ascii="Times New Roman" w:eastAsia="SimSun" w:hAnsi="Times New Roman"/>
          <w:sz w:val="24"/>
          <w:szCs w:val="24"/>
          <w:lang w:val="kk-KZ" w:eastAsia="ru-RU"/>
        </w:rPr>
        <w:t>агистратурасында «Са</w:t>
      </w:r>
      <w:r>
        <w:rPr>
          <w:rFonts w:ascii="Times New Roman" w:eastAsia="SimSun" w:hAnsi="Times New Roman"/>
          <w:sz w:val="24"/>
          <w:szCs w:val="24"/>
          <w:lang w:val="kk-KZ" w:eastAsia="ru-RU"/>
        </w:rPr>
        <w:t>лық салу</w:t>
      </w:r>
      <w:r w:rsidRPr="00765FFD">
        <w:rPr>
          <w:rFonts w:ascii="Times New Roman" w:eastAsia="SimSun" w:hAnsi="Times New Roman"/>
          <w:sz w:val="24"/>
          <w:szCs w:val="24"/>
          <w:lang w:val="kk-KZ" w:eastAsia="ru-RU"/>
        </w:rPr>
        <w:t>» пәні бойынша оқыту (</w:t>
      </w:r>
      <w:r>
        <w:rPr>
          <w:rFonts w:ascii="Times New Roman" w:eastAsia="SimSun" w:hAnsi="Times New Roman"/>
          <w:sz w:val="24"/>
          <w:szCs w:val="24"/>
          <w:lang w:val="kk-KZ" w:eastAsia="ru-RU"/>
        </w:rPr>
        <w:t>29</w:t>
      </w:r>
      <w:r w:rsidRPr="00765FFD">
        <w:rPr>
          <w:rFonts w:ascii="Times New Roman" w:eastAsia="SimSun" w:hAnsi="Times New Roman"/>
          <w:sz w:val="24"/>
          <w:szCs w:val="24"/>
          <w:lang w:val="kk-KZ" w:eastAsia="ru-RU"/>
        </w:rPr>
        <w:t xml:space="preserve"> с</w:t>
      </w:r>
      <w:r w:rsidRPr="00765FFD">
        <w:rPr>
          <w:rFonts w:ascii="Times New Roman" w:eastAsia="SimSun" w:hAnsi="Times New Roman"/>
          <w:sz w:val="24"/>
          <w:szCs w:val="24"/>
          <w:lang w:val="kk-KZ" w:eastAsia="ru-RU"/>
        </w:rPr>
        <w:t>а</w:t>
      </w:r>
      <w:r w:rsidRPr="00765FFD">
        <w:rPr>
          <w:rFonts w:ascii="Times New Roman" w:eastAsia="SimSun" w:hAnsi="Times New Roman"/>
          <w:sz w:val="24"/>
          <w:szCs w:val="24"/>
          <w:lang w:val="kk-KZ" w:eastAsia="ru-RU"/>
        </w:rPr>
        <w:t>ғат);</w:t>
      </w:r>
    </w:p>
    <w:p w:rsidR="00461F2A" w:rsidRDefault="00461F2A" w:rsidP="00461F2A">
      <w:pPr>
        <w:rPr>
          <w:rFonts w:ascii="Times New Roman" w:hAnsi="Times New Roman"/>
          <w:sz w:val="24"/>
          <w:szCs w:val="24"/>
          <w:lang w:val="kk-KZ"/>
        </w:rPr>
      </w:pPr>
      <w:r w:rsidRPr="00765FFD">
        <w:rPr>
          <w:rFonts w:ascii="Times New Roman" w:eastAsia="SimSun" w:hAnsi="Times New Roman"/>
          <w:sz w:val="24"/>
          <w:szCs w:val="24"/>
          <w:lang w:val="kk-KZ" w:eastAsia="ru-RU"/>
        </w:rPr>
        <w:t xml:space="preserve">3) </w:t>
      </w:r>
      <w:r w:rsidRPr="009A22B8">
        <w:rPr>
          <w:rFonts w:ascii="Times New Roman" w:hAnsi="Times New Roman"/>
          <w:sz w:val="24"/>
          <w:szCs w:val="24"/>
          <w:lang w:val="kk-KZ"/>
        </w:rPr>
        <w:t xml:space="preserve">Қазақстан Республикасы Ұлттық Банкінің </w:t>
      </w:r>
      <w:r>
        <w:rPr>
          <w:rFonts w:ascii="Times New Roman" w:hAnsi="Times New Roman"/>
          <w:sz w:val="24"/>
          <w:szCs w:val="24"/>
          <w:lang w:val="kk-KZ"/>
        </w:rPr>
        <w:t>М</w:t>
      </w:r>
      <w:r w:rsidRPr="009A22B8">
        <w:rPr>
          <w:rFonts w:ascii="Times New Roman" w:hAnsi="Times New Roman"/>
          <w:sz w:val="24"/>
          <w:szCs w:val="24"/>
          <w:lang w:val="kk-KZ"/>
        </w:rPr>
        <w:t>агистратурасында «Қаржылық есеп» пәні бойынша оқыту (</w:t>
      </w:r>
      <w:r>
        <w:rPr>
          <w:rFonts w:ascii="Times New Roman" w:hAnsi="Times New Roman"/>
          <w:sz w:val="24"/>
          <w:szCs w:val="24"/>
          <w:lang w:val="kk-KZ"/>
        </w:rPr>
        <w:t>182</w:t>
      </w:r>
      <w:r w:rsidRPr="009A22B8">
        <w:rPr>
          <w:rFonts w:ascii="Times New Roman" w:hAnsi="Times New Roman"/>
          <w:sz w:val="24"/>
          <w:szCs w:val="24"/>
          <w:lang w:val="kk-KZ"/>
        </w:rPr>
        <w:t xml:space="preserve"> сағат)</w:t>
      </w:r>
      <w:r>
        <w:rPr>
          <w:rFonts w:ascii="Times New Roman" w:hAnsi="Times New Roman"/>
          <w:sz w:val="24"/>
          <w:szCs w:val="24"/>
          <w:lang w:val="kk-KZ"/>
        </w:rPr>
        <w:t>.</w:t>
      </w:r>
    </w:p>
    <w:p w:rsidR="00461F2A" w:rsidRPr="00F40310" w:rsidRDefault="00461F2A" w:rsidP="00461F2A">
      <w:pPr>
        <w:rPr>
          <w:rFonts w:ascii="Times New Roman" w:hAnsi="Times New Roman"/>
          <w:sz w:val="24"/>
          <w:szCs w:val="24"/>
          <w:lang w:val="kk-KZ"/>
        </w:rPr>
      </w:pPr>
      <w:r w:rsidRPr="00765FFD">
        <w:rPr>
          <w:rFonts w:ascii="Times New Roman" w:eastAsia="SimSun" w:hAnsi="Times New Roman"/>
          <w:sz w:val="24"/>
          <w:szCs w:val="24"/>
          <w:lang w:val="kk-KZ" w:eastAsia="ru-RU"/>
        </w:rPr>
        <w:t xml:space="preserve">4) </w:t>
      </w:r>
      <w:r>
        <w:rPr>
          <w:rFonts w:ascii="Times New Roman" w:eastAsia="SimSun" w:hAnsi="Times New Roman"/>
          <w:sz w:val="24"/>
          <w:szCs w:val="24"/>
          <w:lang w:val="kk-KZ" w:eastAsia="ru-RU"/>
        </w:rPr>
        <w:t xml:space="preserve"> Қазақстан Республикасының микроқаржы ұйымдары туралы заңнамасының ережелерін түсіндіру, атап айтқанда микроқаржы ұйымдарының  бухгалтерлік есебі мен қаржылық есептілігі мәселелері  бойынша семинар</w:t>
      </w:r>
      <w:r w:rsidRPr="00F40310">
        <w:rPr>
          <w:rFonts w:ascii="Times New Roman" w:hAnsi="Times New Roman"/>
          <w:sz w:val="24"/>
          <w:szCs w:val="24"/>
          <w:lang w:val="kk-KZ"/>
        </w:rPr>
        <w:t>;</w:t>
      </w:r>
    </w:p>
    <w:p w:rsidR="00461F2A" w:rsidRDefault="00461F2A" w:rsidP="00461F2A">
      <w:pPr>
        <w:ind w:firstLine="709"/>
        <w:rPr>
          <w:rFonts w:ascii="Times New Roman" w:eastAsia="SimSun" w:hAnsi="Times New Roman"/>
          <w:sz w:val="24"/>
          <w:szCs w:val="24"/>
          <w:lang w:val="kk-KZ" w:eastAsia="ru-RU"/>
        </w:rPr>
      </w:pPr>
      <w:r w:rsidRPr="00F40310">
        <w:rPr>
          <w:rFonts w:ascii="Times New Roman" w:hAnsi="Times New Roman"/>
          <w:sz w:val="24"/>
          <w:szCs w:val="24"/>
          <w:lang w:val="kk-KZ"/>
        </w:rPr>
        <w:t xml:space="preserve">5) </w:t>
      </w:r>
      <w:r>
        <w:rPr>
          <w:rFonts w:ascii="Times New Roman" w:hAnsi="Times New Roman"/>
          <w:sz w:val="24"/>
          <w:szCs w:val="24"/>
          <w:lang w:val="kk-KZ"/>
        </w:rPr>
        <w:t xml:space="preserve"> Қазақстан Республикасының Ұлттық Банкі </w:t>
      </w:r>
      <w:r w:rsidRPr="00F40310">
        <w:rPr>
          <w:rFonts w:ascii="Times New Roman" w:hAnsi="Times New Roman"/>
          <w:sz w:val="24"/>
          <w:szCs w:val="24"/>
          <w:lang w:val="kk-KZ"/>
        </w:rPr>
        <w:t>филиал</w:t>
      </w:r>
      <w:r>
        <w:rPr>
          <w:rFonts w:ascii="Times New Roman" w:hAnsi="Times New Roman"/>
          <w:sz w:val="24"/>
          <w:szCs w:val="24"/>
          <w:lang w:val="kk-KZ"/>
        </w:rPr>
        <w:t>дарының</w:t>
      </w:r>
      <w:r w:rsidRPr="00F40310">
        <w:rPr>
          <w:rFonts w:ascii="Times New Roman" w:hAnsi="Times New Roman"/>
          <w:sz w:val="24"/>
          <w:szCs w:val="24"/>
          <w:lang w:val="kk-KZ"/>
        </w:rPr>
        <w:t>, акционер</w:t>
      </w:r>
      <w:r>
        <w:rPr>
          <w:rFonts w:ascii="Times New Roman" w:hAnsi="Times New Roman"/>
          <w:sz w:val="24"/>
          <w:szCs w:val="24"/>
          <w:lang w:val="kk-KZ"/>
        </w:rPr>
        <w:t>лік  қ</w:t>
      </w:r>
      <w:r>
        <w:rPr>
          <w:rFonts w:ascii="Times New Roman" w:hAnsi="Times New Roman"/>
          <w:sz w:val="24"/>
          <w:szCs w:val="24"/>
          <w:lang w:val="kk-KZ"/>
        </w:rPr>
        <w:t>о</w:t>
      </w:r>
      <w:r>
        <w:rPr>
          <w:rFonts w:ascii="Times New Roman" w:hAnsi="Times New Roman"/>
          <w:sz w:val="24"/>
          <w:szCs w:val="24"/>
          <w:lang w:val="kk-KZ"/>
        </w:rPr>
        <w:t>ғамдарының</w:t>
      </w:r>
      <w:r w:rsidRPr="00F40310">
        <w:rPr>
          <w:rFonts w:ascii="Times New Roman" w:hAnsi="Times New Roman"/>
          <w:sz w:val="24"/>
          <w:szCs w:val="24"/>
          <w:lang w:val="kk-KZ"/>
        </w:rPr>
        <w:t>, республика</w:t>
      </w:r>
      <w:r>
        <w:rPr>
          <w:rFonts w:ascii="Times New Roman" w:hAnsi="Times New Roman"/>
          <w:sz w:val="24"/>
          <w:szCs w:val="24"/>
          <w:lang w:val="kk-KZ"/>
        </w:rPr>
        <w:t xml:space="preserve">лық мемлекеттік кәсіпорындарының қызметкерлері үшін </w:t>
      </w:r>
      <w:r w:rsidRPr="00765FFD">
        <w:rPr>
          <w:rFonts w:ascii="Times New Roman" w:eastAsia="SimSun" w:hAnsi="Times New Roman"/>
          <w:sz w:val="24"/>
          <w:szCs w:val="24"/>
          <w:lang w:val="kk-KZ" w:eastAsia="ru-RU"/>
        </w:rPr>
        <w:t>«ХҚЕС</w:t>
      </w:r>
      <w:r>
        <w:rPr>
          <w:rFonts w:ascii="Times New Roman" w:eastAsia="SimSun" w:hAnsi="Times New Roman"/>
          <w:sz w:val="24"/>
          <w:szCs w:val="24"/>
          <w:lang w:val="kk-KZ" w:eastAsia="ru-RU"/>
        </w:rPr>
        <w:t xml:space="preserve"> сәйкес  бухгалтерлік есеп  және </w:t>
      </w:r>
      <w:r w:rsidRPr="00765FFD">
        <w:rPr>
          <w:rFonts w:ascii="Times New Roman" w:eastAsia="SimSun" w:hAnsi="Times New Roman"/>
          <w:sz w:val="24"/>
          <w:szCs w:val="24"/>
          <w:lang w:val="kk-KZ" w:eastAsia="ru-RU"/>
        </w:rPr>
        <w:t>ХҚЕС</w:t>
      </w:r>
      <w:r>
        <w:rPr>
          <w:rFonts w:ascii="Times New Roman" w:eastAsia="SimSun" w:hAnsi="Times New Roman"/>
          <w:sz w:val="24"/>
          <w:szCs w:val="24"/>
          <w:lang w:val="kk-KZ" w:eastAsia="ru-RU"/>
        </w:rPr>
        <w:t>-ке  соңғы  өзгерістер» тақырыбы  бойынша сем</w:t>
      </w:r>
      <w:r>
        <w:rPr>
          <w:rFonts w:ascii="Times New Roman" w:eastAsia="SimSun" w:hAnsi="Times New Roman"/>
          <w:sz w:val="24"/>
          <w:szCs w:val="24"/>
          <w:lang w:val="kk-KZ" w:eastAsia="ru-RU"/>
        </w:rPr>
        <w:t>и</w:t>
      </w:r>
      <w:r>
        <w:rPr>
          <w:rFonts w:ascii="Times New Roman" w:eastAsia="SimSun" w:hAnsi="Times New Roman"/>
          <w:sz w:val="24"/>
          <w:szCs w:val="24"/>
          <w:lang w:val="kk-KZ" w:eastAsia="ru-RU"/>
        </w:rPr>
        <w:t>нар.</w:t>
      </w:r>
    </w:p>
    <w:p w:rsidR="00461F2A" w:rsidRPr="009B3B84" w:rsidRDefault="00461F2A" w:rsidP="00461F2A">
      <w:pPr>
        <w:ind w:firstLine="709"/>
        <w:rPr>
          <w:rFonts w:ascii="Times New Roman" w:hAnsi="Times New Roman"/>
          <w:sz w:val="24"/>
          <w:szCs w:val="24"/>
          <w:lang w:val="kk-KZ"/>
        </w:rPr>
      </w:pPr>
      <w:r>
        <w:rPr>
          <w:rFonts w:ascii="Times New Roman" w:eastAsia="SimSun" w:hAnsi="Times New Roman"/>
          <w:sz w:val="24"/>
          <w:szCs w:val="24"/>
          <w:lang w:val="kk-KZ" w:eastAsia="ru-RU"/>
        </w:rPr>
        <w:t xml:space="preserve">Осылайша, </w:t>
      </w:r>
      <w:r w:rsidRPr="00765FFD">
        <w:rPr>
          <w:rFonts w:ascii="Times New Roman" w:hAnsi="Times New Roman"/>
          <w:sz w:val="24"/>
          <w:szCs w:val="24"/>
          <w:lang w:val="kk-KZ"/>
        </w:rPr>
        <w:t>201</w:t>
      </w:r>
      <w:r>
        <w:rPr>
          <w:rFonts w:ascii="Times New Roman" w:hAnsi="Times New Roman"/>
          <w:sz w:val="24"/>
          <w:szCs w:val="24"/>
          <w:lang w:val="kk-KZ"/>
        </w:rPr>
        <w:t>3</w:t>
      </w:r>
      <w:r w:rsidRPr="00765FFD">
        <w:rPr>
          <w:rFonts w:ascii="Times New Roman" w:hAnsi="Times New Roman"/>
          <w:sz w:val="24"/>
          <w:szCs w:val="24"/>
          <w:lang w:val="kk-KZ"/>
        </w:rPr>
        <w:t xml:space="preserve"> жыл</w:t>
      </w:r>
      <w:r>
        <w:rPr>
          <w:rFonts w:ascii="Times New Roman" w:hAnsi="Times New Roman"/>
          <w:sz w:val="24"/>
          <w:szCs w:val="24"/>
          <w:lang w:val="kk-KZ"/>
        </w:rPr>
        <w:t>ғы</w:t>
      </w:r>
      <w:r w:rsidRPr="00765FFD">
        <w:rPr>
          <w:rFonts w:ascii="Times New Roman" w:hAnsi="Times New Roman"/>
          <w:sz w:val="24"/>
          <w:szCs w:val="24"/>
          <w:lang w:val="kk-KZ"/>
        </w:rPr>
        <w:t xml:space="preserve">  31 желтоқсандағы жағдай  бойынша </w:t>
      </w:r>
      <w:r>
        <w:rPr>
          <w:rFonts w:ascii="Times New Roman" w:hAnsi="Times New Roman"/>
          <w:sz w:val="24"/>
          <w:szCs w:val="24"/>
          <w:lang w:val="kk-KZ"/>
        </w:rPr>
        <w:t xml:space="preserve">тікелей нәтиженің </w:t>
      </w:r>
      <w:r w:rsidRPr="00765FFD">
        <w:rPr>
          <w:rFonts w:ascii="Times New Roman" w:hAnsi="Times New Roman"/>
          <w:sz w:val="24"/>
          <w:szCs w:val="24"/>
          <w:lang w:val="kk-KZ"/>
        </w:rPr>
        <w:t>көрсеткіш</w:t>
      </w:r>
      <w:r>
        <w:rPr>
          <w:rFonts w:ascii="Times New Roman" w:hAnsi="Times New Roman"/>
          <w:sz w:val="24"/>
          <w:szCs w:val="24"/>
          <w:lang w:val="kk-KZ"/>
        </w:rPr>
        <w:t>іне  қол жеткізілді</w:t>
      </w:r>
      <w:r w:rsidRPr="009B3B84">
        <w:rPr>
          <w:rFonts w:ascii="Times New Roman" w:hAnsi="Times New Roman"/>
          <w:color w:val="000000"/>
          <w:sz w:val="24"/>
          <w:szCs w:val="24"/>
          <w:lang w:val="kk-KZ" w:eastAsia="ru-RU"/>
        </w:rPr>
        <w:t>.</w:t>
      </w:r>
    </w:p>
    <w:p w:rsidR="00461F2A" w:rsidRPr="009B3B84" w:rsidRDefault="00461F2A" w:rsidP="00461F2A">
      <w:pPr>
        <w:rPr>
          <w:rFonts w:ascii="Times New Roman" w:hAnsi="Times New Roman"/>
          <w:sz w:val="24"/>
          <w:szCs w:val="24"/>
          <w:lang w:val="kk-KZ"/>
        </w:rPr>
      </w:pPr>
    </w:p>
    <w:p w:rsidR="00461F2A" w:rsidRPr="009A22B8" w:rsidRDefault="00461F2A" w:rsidP="00461F2A">
      <w:pPr>
        <w:widowControl w:val="0"/>
        <w:suppressAutoHyphens/>
        <w:ind w:firstLine="709"/>
        <w:rPr>
          <w:rFonts w:ascii="Times New Roman" w:hAnsi="Times New Roman"/>
          <w:bCs/>
          <w:i/>
          <w:sz w:val="24"/>
          <w:szCs w:val="24"/>
          <w:lang w:val="kk-KZ"/>
        </w:rPr>
      </w:pPr>
      <w:r w:rsidRPr="009A22B8">
        <w:rPr>
          <w:rFonts w:ascii="Times New Roman" w:hAnsi="Times New Roman"/>
          <w:b/>
          <w:bCs/>
          <w:i/>
          <w:sz w:val="24"/>
          <w:szCs w:val="24"/>
          <w:lang w:val="kk-KZ"/>
        </w:rPr>
        <w:t>4.1.3-міндет.</w:t>
      </w:r>
      <w:r w:rsidRPr="009A22B8">
        <w:rPr>
          <w:rFonts w:ascii="Times New Roman" w:hAnsi="Times New Roman"/>
          <w:bCs/>
          <w:i/>
          <w:sz w:val="24"/>
          <w:szCs w:val="24"/>
          <w:lang w:val="kk-KZ"/>
        </w:rPr>
        <w:t xml:space="preserve"> Банк жүйесінің өтімділігін қолдау</w:t>
      </w:r>
    </w:p>
    <w:p w:rsidR="00F40110" w:rsidRDefault="00F40110" w:rsidP="00461F2A">
      <w:pPr>
        <w:ind w:firstLine="709"/>
        <w:rPr>
          <w:rFonts w:ascii="Times New Roman" w:hAnsi="Times New Roman"/>
          <w:b/>
          <w:i/>
          <w:sz w:val="24"/>
          <w:szCs w:val="24"/>
          <w:lang w:val="kk-KZ"/>
        </w:rPr>
      </w:pPr>
    </w:p>
    <w:p w:rsidR="00461F2A" w:rsidRPr="009A22B8" w:rsidRDefault="00461F2A" w:rsidP="00461F2A">
      <w:pPr>
        <w:ind w:firstLine="709"/>
        <w:rPr>
          <w:rFonts w:ascii="Times New Roman" w:hAnsi="Times New Roman"/>
          <w:i/>
          <w:sz w:val="24"/>
          <w:szCs w:val="24"/>
          <w:lang w:val="kk-KZ"/>
        </w:rPr>
      </w:pPr>
      <w:r>
        <w:rPr>
          <w:rFonts w:ascii="Times New Roman" w:hAnsi="Times New Roman"/>
          <w:b/>
          <w:i/>
          <w:sz w:val="24"/>
          <w:szCs w:val="24"/>
          <w:lang w:val="kk-KZ"/>
        </w:rPr>
        <w:t>Т</w:t>
      </w:r>
      <w:r w:rsidRPr="009A22B8">
        <w:rPr>
          <w:rFonts w:ascii="Times New Roman" w:hAnsi="Times New Roman"/>
          <w:b/>
          <w:i/>
          <w:sz w:val="24"/>
          <w:szCs w:val="24"/>
          <w:lang w:val="kk-KZ"/>
        </w:rPr>
        <w:t xml:space="preserve">ікелей нәтиже көрсеткіші. </w:t>
      </w:r>
      <w:r w:rsidRPr="009A22B8">
        <w:rPr>
          <w:rFonts w:ascii="Times New Roman" w:hAnsi="Times New Roman"/>
          <w:i/>
          <w:sz w:val="24"/>
          <w:szCs w:val="24"/>
          <w:lang w:val="kk-KZ"/>
        </w:rPr>
        <w:t>Банктердің қайта қаржыландыру операциялары</w:t>
      </w:r>
      <w:r w:rsidRPr="009A22B8">
        <w:rPr>
          <w:rFonts w:ascii="Times New Roman" w:hAnsi="Times New Roman"/>
          <w:b/>
          <w:i/>
          <w:sz w:val="24"/>
          <w:szCs w:val="24"/>
          <w:lang w:val="kk-KZ"/>
        </w:rPr>
        <w:t xml:space="preserve">  </w:t>
      </w:r>
      <w:r w:rsidRPr="009A22B8">
        <w:rPr>
          <w:rFonts w:ascii="Times New Roman" w:hAnsi="Times New Roman"/>
          <w:i/>
          <w:sz w:val="24"/>
          <w:szCs w:val="24"/>
          <w:lang w:val="kk-KZ"/>
        </w:rPr>
        <w:t>және берілген кепілдіктер бойынша Ұлттық Банктің алдында өтелмеген міндеттемел</w:t>
      </w:r>
      <w:r w:rsidRPr="009A22B8">
        <w:rPr>
          <w:rFonts w:ascii="Times New Roman" w:hAnsi="Times New Roman"/>
          <w:i/>
          <w:sz w:val="24"/>
          <w:szCs w:val="24"/>
          <w:lang w:val="kk-KZ"/>
        </w:rPr>
        <w:t>е</w:t>
      </w:r>
      <w:r w:rsidRPr="009A22B8">
        <w:rPr>
          <w:rFonts w:ascii="Times New Roman" w:hAnsi="Times New Roman"/>
          <w:i/>
          <w:sz w:val="24"/>
          <w:szCs w:val="24"/>
          <w:lang w:val="kk-KZ"/>
        </w:rPr>
        <w:t>рінің көлемі</w:t>
      </w:r>
    </w:p>
    <w:p w:rsidR="00461F2A" w:rsidRPr="000872ED" w:rsidRDefault="00461F2A" w:rsidP="00461F2A">
      <w:pPr>
        <w:keepNext/>
        <w:keepLines/>
        <w:tabs>
          <w:tab w:val="left" w:pos="0"/>
        </w:tabs>
        <w:ind w:firstLine="709"/>
        <w:rPr>
          <w:rFonts w:ascii="Times New Roman" w:hAnsi="Times New Roman"/>
          <w:bCs/>
          <w:color w:val="000000"/>
          <w:sz w:val="24"/>
          <w:szCs w:val="24"/>
          <w:lang w:val="kk-KZ"/>
        </w:rPr>
      </w:pPr>
      <w:r w:rsidRPr="00765FFD">
        <w:rPr>
          <w:rFonts w:ascii="Times New Roman" w:hAnsi="Times New Roman"/>
          <w:color w:val="000000"/>
          <w:sz w:val="24"/>
          <w:szCs w:val="24"/>
          <w:lang w:val="kk-KZ" w:eastAsia="ru-RU"/>
        </w:rPr>
        <w:t xml:space="preserve">Банктердің қайта қаржыландыру операциялары мен берілген кепілдіктер бойынша Ұлттық Банктің алдындағы өтелмеген міндеттемелерінің көлемі </w:t>
      </w:r>
      <w:r>
        <w:rPr>
          <w:rFonts w:ascii="Times New Roman" w:hAnsi="Times New Roman"/>
          <w:color w:val="000000"/>
          <w:sz w:val="24"/>
          <w:szCs w:val="24"/>
          <w:lang w:val="kk-KZ" w:eastAsia="ru-RU"/>
        </w:rPr>
        <w:t xml:space="preserve"> мақсатты  деңгей </w:t>
      </w:r>
      <w:r w:rsidRPr="000872ED">
        <w:rPr>
          <w:rFonts w:ascii="Times New Roman" w:hAnsi="Times New Roman"/>
          <w:bCs/>
          <w:color w:val="000000"/>
          <w:sz w:val="24"/>
          <w:szCs w:val="24"/>
          <w:lang w:val="kk-KZ"/>
        </w:rPr>
        <w:t>50%</w:t>
      </w:r>
      <w:r>
        <w:rPr>
          <w:rFonts w:ascii="Times New Roman" w:hAnsi="Times New Roman"/>
          <w:bCs/>
          <w:color w:val="000000"/>
          <w:sz w:val="24"/>
          <w:szCs w:val="24"/>
          <w:lang w:val="kk-KZ"/>
        </w:rPr>
        <w:t xml:space="preserve">-ден аспаған кезде  банктердің  меншікті капиталының </w:t>
      </w:r>
      <w:r w:rsidRPr="000872ED">
        <w:rPr>
          <w:rFonts w:ascii="Times New Roman" w:hAnsi="Times New Roman"/>
          <w:bCs/>
          <w:color w:val="000000"/>
          <w:sz w:val="24"/>
          <w:szCs w:val="24"/>
          <w:lang w:val="kk-KZ"/>
        </w:rPr>
        <w:t>28,16%</w:t>
      </w:r>
      <w:r>
        <w:rPr>
          <w:rFonts w:ascii="Times New Roman" w:hAnsi="Times New Roman"/>
          <w:bCs/>
          <w:color w:val="000000"/>
          <w:sz w:val="24"/>
          <w:szCs w:val="24"/>
          <w:lang w:val="kk-KZ"/>
        </w:rPr>
        <w:t>ын</w:t>
      </w:r>
      <w:r w:rsidRPr="000872ED">
        <w:rPr>
          <w:rFonts w:ascii="Times New Roman" w:hAnsi="Times New Roman"/>
          <w:bCs/>
          <w:color w:val="000000"/>
          <w:sz w:val="24"/>
          <w:szCs w:val="24"/>
          <w:lang w:val="kk-KZ"/>
        </w:rPr>
        <w:t xml:space="preserve">  </w:t>
      </w:r>
      <w:r w:rsidRPr="00765FFD">
        <w:rPr>
          <w:rFonts w:ascii="Times New Roman" w:hAnsi="Times New Roman"/>
          <w:color w:val="000000"/>
          <w:sz w:val="24"/>
          <w:szCs w:val="24"/>
          <w:lang w:val="kk-KZ" w:eastAsia="ru-RU"/>
        </w:rPr>
        <w:t>құра</w:t>
      </w:r>
      <w:r>
        <w:rPr>
          <w:rFonts w:ascii="Times New Roman" w:hAnsi="Times New Roman"/>
          <w:color w:val="000000"/>
          <w:sz w:val="24"/>
          <w:szCs w:val="24"/>
          <w:lang w:val="kk-KZ" w:eastAsia="ru-RU"/>
        </w:rPr>
        <w:t xml:space="preserve">ды, оның ішінде </w:t>
      </w:r>
      <w:r w:rsidRPr="000872ED">
        <w:rPr>
          <w:rFonts w:ascii="Times New Roman" w:hAnsi="Times New Roman"/>
          <w:bCs/>
          <w:color w:val="000000"/>
          <w:sz w:val="24"/>
          <w:szCs w:val="24"/>
          <w:lang w:val="kk-KZ"/>
        </w:rPr>
        <w:t xml:space="preserve"> Е</w:t>
      </w:r>
      <w:r>
        <w:rPr>
          <w:rFonts w:ascii="Times New Roman" w:hAnsi="Times New Roman"/>
          <w:bCs/>
          <w:color w:val="000000"/>
          <w:sz w:val="24"/>
          <w:szCs w:val="24"/>
          <w:lang w:val="kk-KZ"/>
        </w:rPr>
        <w:t xml:space="preserve">уропалық қайта  құру  және даму банкі - </w:t>
      </w:r>
      <w:r w:rsidRPr="000872ED">
        <w:rPr>
          <w:rFonts w:ascii="Times New Roman" w:hAnsi="Times New Roman"/>
          <w:bCs/>
          <w:color w:val="000000"/>
          <w:sz w:val="24"/>
          <w:szCs w:val="24"/>
          <w:lang w:val="kk-KZ"/>
        </w:rPr>
        <w:t>0,69%</w:t>
      </w:r>
      <w:r w:rsidRPr="000872ED">
        <w:rPr>
          <w:rFonts w:ascii="Times New Roman" w:hAnsi="Times New Roman"/>
          <w:bCs/>
          <w:sz w:val="24"/>
          <w:szCs w:val="24"/>
          <w:lang w:val="kk-KZ"/>
        </w:rPr>
        <w:t>.</w:t>
      </w:r>
    </w:p>
    <w:p w:rsidR="00461F2A" w:rsidRPr="009A22B8" w:rsidRDefault="00461F2A" w:rsidP="00461F2A">
      <w:pPr>
        <w:widowControl w:val="0"/>
        <w:suppressAutoHyphens/>
        <w:ind w:firstLine="709"/>
        <w:rPr>
          <w:rFonts w:ascii="Times New Roman" w:hAnsi="Times New Roman"/>
          <w:i/>
          <w:sz w:val="24"/>
          <w:szCs w:val="24"/>
          <w:lang w:val="kk-KZ"/>
        </w:rPr>
      </w:pPr>
      <w:r>
        <w:rPr>
          <w:rFonts w:ascii="Times New Roman" w:hAnsi="Times New Roman"/>
          <w:b/>
          <w:i/>
          <w:sz w:val="24"/>
          <w:szCs w:val="24"/>
          <w:lang w:val="kk-KZ"/>
        </w:rPr>
        <w:t>Т</w:t>
      </w:r>
      <w:r w:rsidRPr="00BF0529">
        <w:rPr>
          <w:rFonts w:ascii="Times New Roman" w:hAnsi="Times New Roman"/>
          <w:b/>
          <w:i/>
          <w:sz w:val="24"/>
          <w:szCs w:val="24"/>
          <w:lang w:val="kk-KZ"/>
        </w:rPr>
        <w:t>ікелей нәтиже көрсеткіші</w:t>
      </w:r>
      <w:r w:rsidRPr="00595721">
        <w:rPr>
          <w:rFonts w:ascii="Times New Roman" w:hAnsi="Times New Roman"/>
          <w:b/>
          <w:i/>
          <w:sz w:val="24"/>
          <w:szCs w:val="24"/>
          <w:lang w:val="kk-KZ"/>
        </w:rPr>
        <w:t xml:space="preserve">: </w:t>
      </w:r>
      <w:r w:rsidRPr="009A22B8">
        <w:rPr>
          <w:rFonts w:ascii="Times New Roman" w:hAnsi="Times New Roman"/>
          <w:i/>
          <w:sz w:val="24"/>
          <w:szCs w:val="24"/>
          <w:lang w:val="kk-KZ"/>
        </w:rPr>
        <w:t>Ең төменгі резервтік талаптардың нормати</w:t>
      </w:r>
      <w:r w:rsidRPr="009A22B8">
        <w:rPr>
          <w:rFonts w:ascii="Times New Roman" w:hAnsi="Times New Roman"/>
          <w:i/>
          <w:sz w:val="24"/>
          <w:szCs w:val="24"/>
          <w:lang w:val="kk-KZ"/>
        </w:rPr>
        <w:t>в</w:t>
      </w:r>
      <w:r w:rsidRPr="009A22B8">
        <w:rPr>
          <w:rFonts w:ascii="Times New Roman" w:hAnsi="Times New Roman"/>
          <w:i/>
          <w:sz w:val="24"/>
          <w:szCs w:val="24"/>
          <w:lang w:val="kk-KZ"/>
        </w:rPr>
        <w:t>тері:</w:t>
      </w:r>
    </w:p>
    <w:p w:rsidR="00461F2A" w:rsidRPr="009A22B8" w:rsidRDefault="00461F2A" w:rsidP="00461F2A">
      <w:pPr>
        <w:widowControl w:val="0"/>
        <w:tabs>
          <w:tab w:val="left" w:pos="540"/>
          <w:tab w:val="left" w:pos="1260"/>
        </w:tabs>
        <w:suppressAutoHyphens/>
        <w:jc w:val="left"/>
        <w:rPr>
          <w:rFonts w:ascii="Times New Roman" w:hAnsi="Times New Roman"/>
          <w:i/>
          <w:sz w:val="24"/>
          <w:szCs w:val="24"/>
          <w:lang w:val="kk-KZ"/>
        </w:rPr>
      </w:pPr>
      <w:r w:rsidRPr="009A22B8">
        <w:rPr>
          <w:rFonts w:ascii="Times New Roman" w:hAnsi="Times New Roman"/>
          <w:i/>
          <w:sz w:val="24"/>
          <w:szCs w:val="24"/>
          <w:lang w:val="kk-KZ"/>
        </w:rPr>
        <w:t xml:space="preserve"> - ішкі  міндеттемелер бойынша (</w:t>
      </w:r>
      <w:r>
        <w:rPr>
          <w:rFonts w:ascii="Times New Roman" w:hAnsi="Times New Roman"/>
          <w:i/>
          <w:sz w:val="24"/>
          <w:szCs w:val="24"/>
          <w:lang w:val="kk-KZ"/>
        </w:rPr>
        <w:t xml:space="preserve">2013 жылдың </w:t>
      </w:r>
      <w:r w:rsidRPr="009A22B8">
        <w:rPr>
          <w:rFonts w:ascii="Times New Roman" w:hAnsi="Times New Roman"/>
          <w:i/>
          <w:sz w:val="24"/>
          <w:szCs w:val="24"/>
          <w:lang w:val="kk-KZ"/>
        </w:rPr>
        <w:t xml:space="preserve"> соңында 6% көп емес);</w:t>
      </w:r>
    </w:p>
    <w:p w:rsidR="00461F2A" w:rsidRPr="009A22B8" w:rsidRDefault="00461F2A" w:rsidP="00461F2A">
      <w:pPr>
        <w:widowControl w:val="0"/>
        <w:tabs>
          <w:tab w:val="left" w:pos="540"/>
          <w:tab w:val="left" w:pos="1260"/>
        </w:tabs>
        <w:suppressAutoHyphens/>
        <w:rPr>
          <w:rFonts w:ascii="Times New Roman" w:hAnsi="Times New Roman"/>
          <w:i/>
          <w:sz w:val="24"/>
          <w:szCs w:val="24"/>
          <w:lang w:val="kk-KZ"/>
        </w:rPr>
      </w:pPr>
      <w:r w:rsidRPr="009A22B8">
        <w:rPr>
          <w:rFonts w:ascii="Times New Roman" w:hAnsi="Times New Roman"/>
          <w:i/>
          <w:sz w:val="24"/>
          <w:szCs w:val="24"/>
          <w:lang w:val="kk-KZ"/>
        </w:rPr>
        <w:t xml:space="preserve">- </w:t>
      </w:r>
      <w:r>
        <w:rPr>
          <w:rFonts w:ascii="Times New Roman" w:hAnsi="Times New Roman"/>
          <w:i/>
          <w:sz w:val="24"/>
          <w:szCs w:val="24"/>
          <w:lang w:val="kk-KZ"/>
        </w:rPr>
        <w:t xml:space="preserve">өзге </w:t>
      </w:r>
      <w:r w:rsidRPr="009A22B8">
        <w:rPr>
          <w:rFonts w:ascii="Times New Roman" w:hAnsi="Times New Roman"/>
          <w:i/>
          <w:sz w:val="24"/>
          <w:szCs w:val="24"/>
          <w:lang w:val="kk-KZ"/>
        </w:rPr>
        <w:t>міндеттемелер бойынша (</w:t>
      </w:r>
      <w:r>
        <w:rPr>
          <w:rFonts w:ascii="Times New Roman" w:hAnsi="Times New Roman"/>
          <w:i/>
          <w:sz w:val="24"/>
          <w:szCs w:val="24"/>
          <w:lang w:val="kk-KZ"/>
        </w:rPr>
        <w:t xml:space="preserve">2013 жылдың </w:t>
      </w:r>
      <w:r w:rsidRPr="009A22B8">
        <w:rPr>
          <w:rFonts w:ascii="Times New Roman" w:hAnsi="Times New Roman"/>
          <w:i/>
          <w:sz w:val="24"/>
          <w:szCs w:val="24"/>
          <w:lang w:val="kk-KZ"/>
        </w:rPr>
        <w:t xml:space="preserve">соңында </w:t>
      </w:r>
      <w:r>
        <w:rPr>
          <w:rFonts w:ascii="Times New Roman" w:hAnsi="Times New Roman"/>
          <w:i/>
          <w:sz w:val="24"/>
          <w:szCs w:val="24"/>
          <w:lang w:val="kk-KZ"/>
        </w:rPr>
        <w:t>8</w:t>
      </w:r>
      <w:r w:rsidRPr="009A22B8">
        <w:rPr>
          <w:rFonts w:ascii="Times New Roman" w:hAnsi="Times New Roman"/>
          <w:i/>
          <w:sz w:val="24"/>
          <w:szCs w:val="24"/>
          <w:lang w:val="kk-KZ"/>
        </w:rPr>
        <w:t>% көп емес);</w:t>
      </w:r>
    </w:p>
    <w:p w:rsidR="00461F2A" w:rsidRPr="00595721" w:rsidRDefault="00461F2A" w:rsidP="00461F2A">
      <w:pPr>
        <w:widowControl w:val="0"/>
        <w:tabs>
          <w:tab w:val="left" w:pos="142"/>
          <w:tab w:val="left" w:pos="567"/>
        </w:tabs>
        <w:suppressAutoHyphens/>
        <w:rPr>
          <w:rFonts w:ascii="Times New Roman" w:hAnsi="Times New Roman"/>
          <w:sz w:val="24"/>
          <w:szCs w:val="24"/>
          <w:lang w:val="kk-KZ"/>
        </w:rPr>
      </w:pPr>
      <w:r w:rsidRPr="00595721">
        <w:rPr>
          <w:rFonts w:ascii="Times New Roman" w:hAnsi="Times New Roman"/>
          <w:sz w:val="24"/>
          <w:szCs w:val="24"/>
          <w:lang w:val="kk-KZ"/>
        </w:rPr>
        <w:t xml:space="preserve"> 2013</w:t>
      </w:r>
      <w:r>
        <w:rPr>
          <w:rFonts w:ascii="Times New Roman" w:hAnsi="Times New Roman"/>
          <w:sz w:val="24"/>
          <w:szCs w:val="24"/>
          <w:lang w:val="kk-KZ"/>
        </w:rPr>
        <w:t xml:space="preserve"> жылы банк секторында тұрақтылықтың сақталуына байланысты ЕРТ нормативтері  өзгертілген жоқ.</w:t>
      </w:r>
    </w:p>
    <w:p w:rsidR="00461F2A" w:rsidRPr="00595721" w:rsidRDefault="00461F2A" w:rsidP="00461F2A">
      <w:pPr>
        <w:ind w:firstLine="709"/>
        <w:rPr>
          <w:rFonts w:ascii="Times New Roman" w:hAnsi="Times New Roman"/>
          <w:b/>
          <w:sz w:val="24"/>
          <w:szCs w:val="24"/>
          <w:lang w:val="kk-KZ"/>
        </w:rPr>
      </w:pPr>
    </w:p>
    <w:p w:rsidR="00461F2A" w:rsidRPr="004709C6" w:rsidRDefault="00461F2A" w:rsidP="00461F2A">
      <w:pPr>
        <w:rPr>
          <w:lang w:val="kk-KZ"/>
        </w:rPr>
      </w:pPr>
      <w:r w:rsidRPr="004709C6">
        <w:rPr>
          <w:rFonts w:ascii="Times New Roman" w:hAnsi="Times New Roman"/>
          <w:b/>
          <w:i/>
          <w:iCs/>
          <w:sz w:val="24"/>
          <w:szCs w:val="24"/>
          <w:lang w:val="kk-KZ"/>
        </w:rPr>
        <w:t>4.1.4</w:t>
      </w:r>
      <w:r w:rsidRPr="004709C6">
        <w:rPr>
          <w:rFonts w:ascii="Times New Roman" w:hAnsi="Times New Roman"/>
          <w:b/>
          <w:bCs/>
          <w:i/>
          <w:sz w:val="24"/>
          <w:szCs w:val="24"/>
          <w:lang w:val="kk-KZ"/>
        </w:rPr>
        <w:t>-міндет</w:t>
      </w:r>
      <w:r w:rsidRPr="004709C6">
        <w:rPr>
          <w:rFonts w:ascii="Times New Roman" w:hAnsi="Times New Roman"/>
          <w:b/>
          <w:i/>
          <w:iCs/>
          <w:sz w:val="24"/>
          <w:szCs w:val="24"/>
          <w:lang w:val="kk-KZ"/>
        </w:rPr>
        <w:t xml:space="preserve">. </w:t>
      </w:r>
      <w:r w:rsidRPr="004709C6">
        <w:rPr>
          <w:rFonts w:ascii="Times New Roman" w:hAnsi="Times New Roman"/>
          <w:i/>
          <w:iCs/>
          <w:sz w:val="24"/>
          <w:szCs w:val="24"/>
          <w:lang w:val="kk-KZ"/>
        </w:rPr>
        <w:t>Қаржы ұйымдары қызметінің жағдайын жақсарту</w:t>
      </w:r>
    </w:p>
    <w:p w:rsidR="00F40110" w:rsidRDefault="00F40110" w:rsidP="00461F2A">
      <w:pPr>
        <w:widowControl w:val="0"/>
        <w:suppressAutoHyphens/>
        <w:rPr>
          <w:rFonts w:ascii="Times New Roman" w:hAnsi="Times New Roman"/>
          <w:b/>
          <w:i/>
          <w:sz w:val="24"/>
          <w:szCs w:val="24"/>
          <w:lang w:val="kk-KZ"/>
        </w:rPr>
      </w:pPr>
    </w:p>
    <w:p w:rsidR="00461F2A" w:rsidRPr="004709C6" w:rsidRDefault="00461F2A" w:rsidP="00461F2A">
      <w:pPr>
        <w:widowControl w:val="0"/>
        <w:suppressAutoHyphens/>
        <w:rPr>
          <w:rFonts w:ascii="Times New Roman" w:hAnsi="Times New Roman"/>
          <w:i/>
          <w:sz w:val="24"/>
          <w:szCs w:val="24"/>
          <w:lang w:val="kk-KZ"/>
        </w:rPr>
      </w:pPr>
      <w:r w:rsidRPr="004709C6">
        <w:rPr>
          <w:rFonts w:ascii="Times New Roman" w:hAnsi="Times New Roman"/>
          <w:b/>
          <w:i/>
          <w:sz w:val="24"/>
          <w:szCs w:val="24"/>
          <w:lang w:val="kk-KZ"/>
        </w:rPr>
        <w:t xml:space="preserve">4.1.4.1-тікелей нәтиже көрсеткіші. </w:t>
      </w:r>
      <w:r w:rsidRPr="004709C6">
        <w:rPr>
          <w:rFonts w:ascii="Times New Roman" w:hAnsi="Times New Roman"/>
          <w:i/>
          <w:sz w:val="24"/>
          <w:szCs w:val="24"/>
          <w:lang w:val="kk-KZ"/>
        </w:rPr>
        <w:t>Қадағаланатын субъектілерді жоспарлы тексеру санын қысқарту - тексерілетін субъектілердің үлесі (11%)</w:t>
      </w:r>
    </w:p>
    <w:p w:rsidR="00461F2A" w:rsidRDefault="00461F2A" w:rsidP="00461F2A">
      <w:pPr>
        <w:ind w:firstLine="709"/>
        <w:rPr>
          <w:rFonts w:ascii="Times New Roman" w:hAnsi="Times New Roman"/>
          <w:sz w:val="24"/>
          <w:szCs w:val="24"/>
          <w:lang w:val="kk-KZ"/>
        </w:rPr>
      </w:pPr>
      <w:r w:rsidRPr="004709C6">
        <w:rPr>
          <w:rFonts w:ascii="Times New Roman" w:hAnsi="Times New Roman"/>
          <w:sz w:val="24"/>
          <w:szCs w:val="24"/>
          <w:lang w:val="kk-KZ"/>
        </w:rPr>
        <w:t>2013 жылы ҚҚК желтоқсанда 37 қаржы ұйымдарын жоспарлы тексеруді жүргізді немесе қадағаланатын субъектілердің</w:t>
      </w:r>
      <w:r>
        <w:rPr>
          <w:rFonts w:ascii="Times New Roman" w:hAnsi="Times New Roman"/>
          <w:sz w:val="24"/>
          <w:szCs w:val="24"/>
          <w:lang w:val="kk-KZ"/>
        </w:rPr>
        <w:t xml:space="preserve"> жалпы санының 1,5</w:t>
      </w:r>
      <w:r w:rsidRPr="000D78A5">
        <w:rPr>
          <w:rFonts w:ascii="Times New Roman" w:hAnsi="Times New Roman"/>
          <w:sz w:val="24"/>
          <w:szCs w:val="24"/>
          <w:lang w:val="kk-KZ"/>
        </w:rPr>
        <w:t>%</w:t>
      </w:r>
      <w:r>
        <w:rPr>
          <w:rFonts w:ascii="Times New Roman" w:hAnsi="Times New Roman"/>
          <w:sz w:val="24"/>
          <w:szCs w:val="24"/>
          <w:lang w:val="kk-KZ"/>
        </w:rPr>
        <w:t xml:space="preserve">-ын құрайды. </w:t>
      </w:r>
    </w:p>
    <w:p w:rsidR="00461F2A" w:rsidRPr="005D6612" w:rsidRDefault="00461F2A" w:rsidP="00461F2A">
      <w:pPr>
        <w:ind w:firstLine="709"/>
        <w:rPr>
          <w:rFonts w:ascii="Times New Roman" w:hAnsi="Times New Roman"/>
          <w:i/>
          <w:sz w:val="20"/>
          <w:szCs w:val="20"/>
          <w:lang w:val="kk-KZ"/>
        </w:rPr>
      </w:pPr>
      <w:r>
        <w:rPr>
          <w:rFonts w:ascii="Times New Roman" w:hAnsi="Times New Roman"/>
          <w:i/>
          <w:sz w:val="20"/>
          <w:szCs w:val="20"/>
          <w:lang w:val="kk-KZ"/>
        </w:rPr>
        <w:t>Анықтамалық</w:t>
      </w:r>
      <w:r w:rsidRPr="005D6612">
        <w:rPr>
          <w:rFonts w:ascii="Times New Roman" w:hAnsi="Times New Roman"/>
          <w:i/>
          <w:sz w:val="20"/>
          <w:szCs w:val="20"/>
          <w:lang w:val="kk-KZ"/>
        </w:rPr>
        <w:t>: 2011-2015</w:t>
      </w:r>
      <w:r>
        <w:rPr>
          <w:rFonts w:ascii="Times New Roman" w:hAnsi="Times New Roman"/>
          <w:i/>
          <w:sz w:val="20"/>
          <w:szCs w:val="20"/>
          <w:lang w:val="kk-KZ"/>
        </w:rPr>
        <w:t xml:space="preserve"> жылдарға арналған ҚРҰБ-тың Стратегиялық жоспарына және 2013 жылға арналған ҚРҰБ-тың Операциялық жоспарына сәйкес 2013 жылдың қорытындысы бойынша жүзеге асырылған жоспарлы тексерулердің үлесі </w:t>
      </w:r>
      <w:r w:rsidRPr="005D6612">
        <w:rPr>
          <w:rFonts w:ascii="Times New Roman" w:hAnsi="Times New Roman"/>
          <w:i/>
          <w:sz w:val="20"/>
          <w:szCs w:val="20"/>
          <w:lang w:val="kk-KZ"/>
        </w:rPr>
        <w:t>қ</w:t>
      </w:r>
      <w:r w:rsidRPr="005D6612">
        <w:rPr>
          <w:rFonts w:ascii="Times New Roman" w:hAnsi="Times New Roman"/>
          <w:i/>
          <w:sz w:val="20"/>
          <w:szCs w:val="20"/>
          <w:lang w:val="kk-KZ"/>
        </w:rPr>
        <w:t>а</w:t>
      </w:r>
      <w:r w:rsidRPr="005D6612">
        <w:rPr>
          <w:rFonts w:ascii="Times New Roman" w:hAnsi="Times New Roman"/>
          <w:i/>
          <w:sz w:val="20"/>
          <w:szCs w:val="20"/>
          <w:lang w:val="kk-KZ"/>
        </w:rPr>
        <w:t>дағалатын субъектілердің жалпы санының</w:t>
      </w:r>
      <w:r>
        <w:rPr>
          <w:rFonts w:ascii="Times New Roman" w:hAnsi="Times New Roman"/>
          <w:i/>
          <w:sz w:val="20"/>
          <w:szCs w:val="20"/>
          <w:lang w:val="kk-KZ"/>
        </w:rPr>
        <w:t xml:space="preserve"> </w:t>
      </w:r>
      <w:r w:rsidRPr="005D6612">
        <w:rPr>
          <w:rFonts w:ascii="Times New Roman" w:hAnsi="Times New Roman"/>
          <w:i/>
          <w:sz w:val="20"/>
          <w:szCs w:val="20"/>
          <w:lang w:val="kk-KZ"/>
        </w:rPr>
        <w:t>11%</w:t>
      </w:r>
      <w:r>
        <w:rPr>
          <w:rFonts w:ascii="Times New Roman" w:hAnsi="Times New Roman"/>
          <w:i/>
          <w:sz w:val="20"/>
          <w:szCs w:val="20"/>
          <w:lang w:val="kk-KZ"/>
        </w:rPr>
        <w:t xml:space="preserve">-нан астам еместі құрауы тиіс (ағымдағы жылғы 12 айда факті бойынша </w:t>
      </w:r>
      <w:r w:rsidRPr="005D6612">
        <w:rPr>
          <w:rFonts w:ascii="Times New Roman" w:hAnsi="Times New Roman"/>
          <w:i/>
          <w:sz w:val="20"/>
          <w:szCs w:val="20"/>
          <w:lang w:val="kk-KZ"/>
        </w:rPr>
        <w:t>– 1,</w:t>
      </w:r>
      <w:r>
        <w:rPr>
          <w:rFonts w:ascii="Times New Roman" w:hAnsi="Times New Roman"/>
          <w:i/>
          <w:sz w:val="20"/>
          <w:szCs w:val="20"/>
          <w:lang w:val="kk-KZ"/>
        </w:rPr>
        <w:t>5</w:t>
      </w:r>
      <w:r w:rsidRPr="005D6612">
        <w:rPr>
          <w:rFonts w:ascii="Times New Roman" w:hAnsi="Times New Roman"/>
          <w:i/>
          <w:sz w:val="20"/>
          <w:szCs w:val="20"/>
          <w:lang w:val="kk-KZ"/>
        </w:rPr>
        <w:t>%,</w:t>
      </w:r>
      <w:r>
        <w:rPr>
          <w:rFonts w:ascii="Times New Roman" w:hAnsi="Times New Roman"/>
          <w:i/>
          <w:sz w:val="20"/>
          <w:szCs w:val="20"/>
          <w:lang w:val="kk-KZ"/>
        </w:rPr>
        <w:t xml:space="preserve"> яғни </w:t>
      </w:r>
      <w:r w:rsidRPr="005D6612">
        <w:rPr>
          <w:rFonts w:ascii="Times New Roman" w:hAnsi="Times New Roman"/>
          <w:i/>
          <w:sz w:val="20"/>
          <w:szCs w:val="20"/>
          <w:lang w:val="kk-KZ"/>
        </w:rPr>
        <w:t>2011-2015</w:t>
      </w:r>
      <w:r>
        <w:rPr>
          <w:rFonts w:ascii="Times New Roman" w:hAnsi="Times New Roman"/>
          <w:i/>
          <w:sz w:val="20"/>
          <w:szCs w:val="20"/>
          <w:lang w:val="kk-KZ"/>
        </w:rPr>
        <w:t xml:space="preserve"> жылдарға арналған ҚРҰБ Стратегиялық жоспарында ағы</w:t>
      </w:r>
      <w:r>
        <w:rPr>
          <w:rFonts w:ascii="Times New Roman" w:hAnsi="Times New Roman"/>
          <w:i/>
          <w:sz w:val="20"/>
          <w:szCs w:val="20"/>
          <w:lang w:val="kk-KZ"/>
        </w:rPr>
        <w:t>м</w:t>
      </w:r>
      <w:r>
        <w:rPr>
          <w:rFonts w:ascii="Times New Roman" w:hAnsi="Times New Roman"/>
          <w:i/>
          <w:sz w:val="20"/>
          <w:szCs w:val="20"/>
          <w:lang w:val="kk-KZ"/>
        </w:rPr>
        <w:t>дағы жылға  белгіленген мақсатты көрсеткіш шегінде болуда). Бұл ретте бұл көрсеткіш жоспарлы те</w:t>
      </w:r>
      <w:r>
        <w:rPr>
          <w:rFonts w:ascii="Times New Roman" w:hAnsi="Times New Roman"/>
          <w:i/>
          <w:sz w:val="20"/>
          <w:szCs w:val="20"/>
          <w:lang w:val="kk-KZ"/>
        </w:rPr>
        <w:t>к</w:t>
      </w:r>
      <w:r>
        <w:rPr>
          <w:rFonts w:ascii="Times New Roman" w:hAnsi="Times New Roman"/>
          <w:i/>
          <w:sz w:val="20"/>
          <w:szCs w:val="20"/>
          <w:lang w:val="kk-KZ"/>
        </w:rPr>
        <w:t>серулердің жалпы санының қаржы ұйымдарының (қадағаланатын субъектілердің) жалпы санына арақ</w:t>
      </w:r>
      <w:r>
        <w:rPr>
          <w:rFonts w:ascii="Times New Roman" w:hAnsi="Times New Roman"/>
          <w:i/>
          <w:sz w:val="20"/>
          <w:szCs w:val="20"/>
          <w:lang w:val="kk-KZ"/>
        </w:rPr>
        <w:t>а</w:t>
      </w:r>
      <w:r>
        <w:rPr>
          <w:rFonts w:ascii="Times New Roman" w:hAnsi="Times New Roman"/>
          <w:i/>
          <w:sz w:val="20"/>
          <w:szCs w:val="20"/>
          <w:lang w:val="kk-KZ"/>
        </w:rPr>
        <w:t>тынасы ретінде есептеледі.</w:t>
      </w:r>
    </w:p>
    <w:p w:rsidR="00F40110" w:rsidRDefault="00F40110" w:rsidP="00461F2A">
      <w:pPr>
        <w:widowControl w:val="0"/>
        <w:suppressAutoHyphens/>
        <w:jc w:val="center"/>
        <w:rPr>
          <w:rFonts w:ascii="Times New Roman" w:hAnsi="Times New Roman"/>
          <w:b/>
          <w:bCs/>
          <w:i/>
          <w:iCs/>
          <w:sz w:val="24"/>
          <w:szCs w:val="24"/>
          <w:u w:val="single"/>
          <w:lang w:val="kk-KZ"/>
        </w:rPr>
      </w:pPr>
    </w:p>
    <w:p w:rsidR="00F40110" w:rsidRDefault="00F40110" w:rsidP="00461F2A">
      <w:pPr>
        <w:widowControl w:val="0"/>
        <w:suppressAutoHyphens/>
        <w:jc w:val="center"/>
        <w:rPr>
          <w:rFonts w:ascii="Times New Roman" w:hAnsi="Times New Roman"/>
          <w:b/>
          <w:bCs/>
          <w:i/>
          <w:iCs/>
          <w:sz w:val="24"/>
          <w:szCs w:val="24"/>
          <w:u w:val="single"/>
          <w:lang w:val="kk-KZ"/>
        </w:rPr>
      </w:pPr>
    </w:p>
    <w:p w:rsidR="00461F2A" w:rsidRPr="00912A7F" w:rsidRDefault="00461F2A" w:rsidP="00461F2A">
      <w:pPr>
        <w:widowControl w:val="0"/>
        <w:suppressAutoHyphens/>
        <w:jc w:val="center"/>
        <w:rPr>
          <w:rFonts w:ascii="Times New Roman" w:hAnsi="Times New Roman"/>
          <w:b/>
          <w:bCs/>
          <w:i/>
          <w:iCs/>
          <w:sz w:val="24"/>
          <w:szCs w:val="24"/>
          <w:u w:val="single"/>
          <w:lang w:val="kk-KZ"/>
        </w:rPr>
      </w:pPr>
      <w:r w:rsidRPr="00912A7F">
        <w:rPr>
          <w:rFonts w:ascii="Times New Roman" w:hAnsi="Times New Roman"/>
          <w:b/>
          <w:bCs/>
          <w:i/>
          <w:iCs/>
          <w:sz w:val="24"/>
          <w:szCs w:val="24"/>
          <w:u w:val="single"/>
          <w:lang w:val="kk-KZ"/>
        </w:rPr>
        <w:t xml:space="preserve">5-стратегиялық бағыт. </w:t>
      </w:r>
    </w:p>
    <w:p w:rsidR="00461F2A" w:rsidRPr="0046758A" w:rsidRDefault="00461F2A" w:rsidP="00461F2A">
      <w:pPr>
        <w:widowControl w:val="0"/>
        <w:suppressAutoHyphens/>
        <w:jc w:val="center"/>
        <w:rPr>
          <w:rFonts w:ascii="Times New Roman" w:hAnsi="Times New Roman"/>
          <w:b/>
          <w:bCs/>
          <w:i/>
          <w:iCs/>
          <w:sz w:val="24"/>
          <w:szCs w:val="24"/>
          <w:u w:val="single"/>
          <w:lang w:val="kk-KZ"/>
        </w:rPr>
      </w:pPr>
      <w:r w:rsidRPr="0046758A">
        <w:rPr>
          <w:rFonts w:ascii="Times New Roman" w:hAnsi="Times New Roman"/>
          <w:b/>
          <w:bCs/>
          <w:i/>
          <w:iCs/>
          <w:sz w:val="24"/>
          <w:szCs w:val="24"/>
          <w:u w:val="single"/>
          <w:lang w:val="kk-KZ"/>
        </w:rPr>
        <w:t xml:space="preserve">Банк секторының қаржылық тұрақтылығын және бәсекеге қабілеттігін арттыру, реттеу және қадағалау жүйесін жалпы әлемдік қадағалау </w:t>
      </w:r>
    </w:p>
    <w:p w:rsidR="00461F2A" w:rsidRPr="0046758A" w:rsidRDefault="00461F2A" w:rsidP="00461F2A">
      <w:pPr>
        <w:widowControl w:val="0"/>
        <w:suppressAutoHyphens/>
        <w:jc w:val="center"/>
        <w:rPr>
          <w:rFonts w:ascii="Times New Roman" w:hAnsi="Times New Roman"/>
          <w:b/>
          <w:i/>
          <w:sz w:val="24"/>
          <w:szCs w:val="24"/>
          <w:u w:val="single"/>
          <w:lang w:val="kk-KZ"/>
        </w:rPr>
      </w:pPr>
      <w:r w:rsidRPr="0046758A">
        <w:rPr>
          <w:rFonts w:ascii="Times New Roman" w:hAnsi="Times New Roman"/>
          <w:b/>
          <w:bCs/>
          <w:i/>
          <w:iCs/>
          <w:sz w:val="24"/>
          <w:szCs w:val="24"/>
          <w:u w:val="single"/>
          <w:lang w:val="kk-KZ"/>
        </w:rPr>
        <w:t>стандарттарына жақы</w:t>
      </w:r>
      <w:r w:rsidRPr="0046758A">
        <w:rPr>
          <w:rFonts w:ascii="Times New Roman" w:hAnsi="Times New Roman"/>
          <w:b/>
          <w:bCs/>
          <w:i/>
          <w:iCs/>
          <w:sz w:val="24"/>
          <w:szCs w:val="24"/>
          <w:u w:val="single"/>
          <w:lang w:val="kk-KZ"/>
        </w:rPr>
        <w:t>н</w:t>
      </w:r>
      <w:r w:rsidRPr="0046758A">
        <w:rPr>
          <w:rFonts w:ascii="Times New Roman" w:hAnsi="Times New Roman"/>
          <w:b/>
          <w:bCs/>
          <w:i/>
          <w:iCs/>
          <w:sz w:val="24"/>
          <w:szCs w:val="24"/>
          <w:u w:val="single"/>
          <w:lang w:val="kk-KZ"/>
        </w:rPr>
        <w:t>дату</w:t>
      </w:r>
    </w:p>
    <w:p w:rsidR="00461F2A" w:rsidRPr="00634E2A" w:rsidRDefault="00461F2A" w:rsidP="00461F2A">
      <w:pPr>
        <w:widowControl w:val="0"/>
        <w:suppressAutoHyphens/>
        <w:ind w:firstLine="708"/>
        <w:rPr>
          <w:rFonts w:ascii="Times New Roman" w:hAnsi="Times New Roman"/>
          <w:b/>
          <w:i/>
          <w:sz w:val="24"/>
          <w:szCs w:val="24"/>
          <w:lang w:val="kk-KZ"/>
        </w:rPr>
      </w:pPr>
    </w:p>
    <w:p w:rsidR="00461F2A" w:rsidRPr="00634E2A" w:rsidRDefault="00461F2A" w:rsidP="00461F2A">
      <w:pPr>
        <w:widowControl w:val="0"/>
        <w:suppressAutoHyphens/>
        <w:ind w:firstLine="708"/>
        <w:rPr>
          <w:rFonts w:ascii="Times New Roman" w:hAnsi="Times New Roman"/>
          <w:i/>
          <w:sz w:val="24"/>
          <w:szCs w:val="24"/>
          <w:lang w:val="kk-KZ"/>
        </w:rPr>
      </w:pPr>
      <w:r w:rsidRPr="00634E2A">
        <w:rPr>
          <w:rFonts w:ascii="Times New Roman" w:hAnsi="Times New Roman"/>
          <w:b/>
          <w:i/>
          <w:sz w:val="24"/>
          <w:szCs w:val="24"/>
          <w:lang w:val="kk-KZ"/>
        </w:rPr>
        <w:t>5.1-мақсат.</w:t>
      </w:r>
      <w:r w:rsidRPr="00634E2A">
        <w:rPr>
          <w:rFonts w:ascii="Times New Roman" w:hAnsi="Times New Roman"/>
          <w:i/>
          <w:sz w:val="24"/>
          <w:szCs w:val="24"/>
          <w:lang w:val="kk-KZ"/>
        </w:rPr>
        <w:t xml:space="preserve"> Банк секторын реттеудің банктердің қаржылық тұрақтылығының мазмұнды мониторингіне негізделген, тәуекелдерді бағалауға негізделген, дағдарыс жағдайларының алдын алуға мүмкіндік жасайтын жүйесін жетілдіру</w:t>
      </w:r>
    </w:p>
    <w:p w:rsidR="00461F2A" w:rsidRDefault="00461F2A" w:rsidP="00461F2A">
      <w:pPr>
        <w:ind w:firstLine="709"/>
        <w:rPr>
          <w:rFonts w:ascii="Times New Roman" w:hAnsi="Times New Roman"/>
          <w:b/>
          <w:i/>
          <w:sz w:val="24"/>
          <w:szCs w:val="24"/>
          <w:lang w:val="kk-KZ"/>
        </w:rPr>
      </w:pPr>
    </w:p>
    <w:p w:rsidR="00461F2A" w:rsidRPr="0046758A" w:rsidRDefault="00461F2A" w:rsidP="00461F2A">
      <w:pPr>
        <w:ind w:firstLine="709"/>
        <w:rPr>
          <w:rFonts w:ascii="Times New Roman" w:hAnsi="Times New Roman"/>
          <w:b/>
          <w:i/>
          <w:sz w:val="24"/>
          <w:szCs w:val="24"/>
          <w:lang w:val="kk-KZ"/>
        </w:rPr>
      </w:pPr>
      <w:r>
        <w:rPr>
          <w:rFonts w:ascii="Times New Roman" w:hAnsi="Times New Roman"/>
          <w:b/>
          <w:i/>
          <w:sz w:val="24"/>
          <w:szCs w:val="24"/>
          <w:lang w:val="kk-KZ"/>
        </w:rPr>
        <w:t>Мақсатты</w:t>
      </w:r>
      <w:r w:rsidRPr="0046758A">
        <w:rPr>
          <w:rFonts w:ascii="Times New Roman" w:hAnsi="Times New Roman"/>
          <w:b/>
          <w:i/>
          <w:sz w:val="24"/>
          <w:szCs w:val="24"/>
          <w:lang w:val="kk-KZ"/>
        </w:rPr>
        <w:t xml:space="preserve">  индикатор</w:t>
      </w:r>
      <w:r>
        <w:rPr>
          <w:rFonts w:ascii="Times New Roman" w:hAnsi="Times New Roman"/>
          <w:b/>
          <w:i/>
          <w:sz w:val="24"/>
          <w:szCs w:val="24"/>
          <w:lang w:val="kk-KZ"/>
        </w:rPr>
        <w:t>лар</w:t>
      </w:r>
      <w:r w:rsidRPr="0046758A">
        <w:rPr>
          <w:rFonts w:ascii="Times New Roman" w:hAnsi="Times New Roman"/>
          <w:b/>
          <w:i/>
          <w:sz w:val="24"/>
          <w:szCs w:val="24"/>
          <w:lang w:val="kk-KZ"/>
        </w:rPr>
        <w:t xml:space="preserve">: </w:t>
      </w:r>
    </w:p>
    <w:p w:rsidR="00461F2A" w:rsidRPr="0046758A" w:rsidRDefault="00461F2A" w:rsidP="00461F2A">
      <w:pPr>
        <w:ind w:firstLine="709"/>
        <w:rPr>
          <w:rFonts w:ascii="Times New Roman" w:hAnsi="Times New Roman"/>
          <w:i/>
          <w:sz w:val="24"/>
          <w:szCs w:val="24"/>
          <w:lang w:val="kk-KZ"/>
        </w:rPr>
      </w:pPr>
      <w:r w:rsidRPr="0046758A">
        <w:rPr>
          <w:rFonts w:ascii="Times New Roman" w:hAnsi="Times New Roman"/>
          <w:i/>
          <w:sz w:val="24"/>
          <w:szCs w:val="24"/>
          <w:lang w:val="kk-KZ"/>
        </w:rPr>
        <w:t>Қазақстан</w:t>
      </w:r>
      <w:r w:rsidRPr="0046758A">
        <w:rPr>
          <w:rFonts w:ascii="Times New Roman" w:hAnsi="Times New Roman"/>
          <w:b/>
          <w:i/>
          <w:sz w:val="24"/>
          <w:szCs w:val="24"/>
          <w:lang w:val="kk-KZ"/>
        </w:rPr>
        <w:t xml:space="preserve"> </w:t>
      </w:r>
      <w:r w:rsidRPr="0046758A">
        <w:rPr>
          <w:rFonts w:ascii="Times New Roman" w:hAnsi="Times New Roman"/>
          <w:i/>
          <w:sz w:val="24"/>
          <w:szCs w:val="24"/>
          <w:lang w:val="kk-KZ"/>
        </w:rPr>
        <w:t>Республикасының</w:t>
      </w:r>
      <w:r w:rsidRPr="0046758A">
        <w:rPr>
          <w:rFonts w:ascii="Times New Roman" w:hAnsi="Times New Roman"/>
          <w:b/>
          <w:i/>
          <w:sz w:val="24"/>
          <w:szCs w:val="24"/>
          <w:lang w:val="kk-KZ"/>
        </w:rPr>
        <w:t xml:space="preserve"> </w:t>
      </w:r>
      <w:r w:rsidRPr="0046758A">
        <w:rPr>
          <w:rFonts w:ascii="Times New Roman" w:hAnsi="Times New Roman"/>
          <w:i/>
          <w:sz w:val="24"/>
          <w:szCs w:val="24"/>
          <w:lang w:val="kk-KZ"/>
        </w:rPr>
        <w:t>банк секторы бойынша қаржылық тұрақтылықтың б</w:t>
      </w:r>
      <w:r w:rsidRPr="0046758A">
        <w:rPr>
          <w:rFonts w:ascii="Times New Roman" w:hAnsi="Times New Roman"/>
          <w:i/>
          <w:sz w:val="24"/>
          <w:szCs w:val="24"/>
          <w:lang w:val="kk-KZ"/>
        </w:rPr>
        <w:t>і</w:t>
      </w:r>
      <w:r w:rsidRPr="0046758A">
        <w:rPr>
          <w:rFonts w:ascii="Times New Roman" w:hAnsi="Times New Roman"/>
          <w:i/>
          <w:sz w:val="24"/>
          <w:szCs w:val="24"/>
          <w:lang w:val="kk-KZ"/>
        </w:rPr>
        <w:t>ріктірілген мәні – 2,8-дан артық емес</w:t>
      </w:r>
    </w:p>
    <w:p w:rsidR="00461F2A" w:rsidRPr="00255E5E" w:rsidRDefault="00461F2A" w:rsidP="00461F2A">
      <w:pPr>
        <w:ind w:firstLine="709"/>
        <w:rPr>
          <w:rFonts w:ascii="Times New Roman" w:hAnsi="Times New Roman"/>
          <w:sz w:val="24"/>
          <w:szCs w:val="24"/>
          <w:lang w:val="kk-KZ"/>
        </w:rPr>
      </w:pPr>
      <w:r>
        <w:rPr>
          <w:rFonts w:ascii="Times New Roman" w:hAnsi="Times New Roman"/>
          <w:sz w:val="24"/>
          <w:szCs w:val="24"/>
          <w:lang w:val="kk-KZ"/>
        </w:rPr>
        <w:t>Бұл мақсатты индикатордың  банк  жүйесі  бойынша мәні</w:t>
      </w:r>
      <w:r w:rsidRPr="00255E5E">
        <w:rPr>
          <w:rFonts w:ascii="Times New Roman" w:hAnsi="Times New Roman"/>
          <w:sz w:val="24"/>
          <w:szCs w:val="24"/>
          <w:lang w:val="kk-KZ"/>
        </w:rPr>
        <w:t xml:space="preserve"> </w:t>
      </w:r>
      <w:r>
        <w:rPr>
          <w:rFonts w:ascii="Times New Roman" w:hAnsi="Times New Roman"/>
          <w:sz w:val="24"/>
          <w:szCs w:val="24"/>
          <w:lang w:val="kk-KZ"/>
        </w:rPr>
        <w:t xml:space="preserve">2014 жылғы </w:t>
      </w:r>
      <w:r w:rsidRPr="00255E5E">
        <w:rPr>
          <w:rFonts w:ascii="Times New Roman" w:hAnsi="Times New Roman"/>
          <w:sz w:val="24"/>
          <w:szCs w:val="24"/>
          <w:lang w:val="kk-KZ"/>
        </w:rPr>
        <w:t xml:space="preserve">1 </w:t>
      </w:r>
      <w:r>
        <w:rPr>
          <w:rFonts w:ascii="Times New Roman" w:hAnsi="Times New Roman"/>
          <w:sz w:val="24"/>
          <w:szCs w:val="24"/>
          <w:lang w:val="kk-KZ"/>
        </w:rPr>
        <w:t xml:space="preserve">қаңтарда </w:t>
      </w:r>
      <w:r w:rsidRPr="00255E5E">
        <w:rPr>
          <w:rFonts w:ascii="Times New Roman" w:hAnsi="Times New Roman"/>
          <w:sz w:val="24"/>
          <w:szCs w:val="24"/>
          <w:lang w:val="kk-KZ"/>
        </w:rPr>
        <w:t>2,</w:t>
      </w:r>
      <w:r>
        <w:rPr>
          <w:rFonts w:ascii="Times New Roman" w:hAnsi="Times New Roman"/>
          <w:sz w:val="24"/>
          <w:szCs w:val="24"/>
          <w:lang w:val="kk-KZ"/>
        </w:rPr>
        <w:t>2</w:t>
      </w:r>
      <w:r w:rsidRPr="00255E5E">
        <w:rPr>
          <w:rFonts w:ascii="Times New Roman" w:hAnsi="Times New Roman"/>
          <w:sz w:val="24"/>
          <w:szCs w:val="24"/>
          <w:lang w:val="kk-KZ"/>
        </w:rPr>
        <w:t xml:space="preserve"> (</w:t>
      </w:r>
      <w:r>
        <w:rPr>
          <w:rFonts w:ascii="Times New Roman" w:hAnsi="Times New Roman"/>
          <w:sz w:val="24"/>
          <w:szCs w:val="24"/>
          <w:lang w:val="kk-KZ"/>
        </w:rPr>
        <w:t>қанағаттанарлық, тәуекелдердің өсу үрдісімен</w:t>
      </w:r>
      <w:r w:rsidRPr="00255E5E">
        <w:rPr>
          <w:rFonts w:ascii="Times New Roman" w:hAnsi="Times New Roman"/>
          <w:sz w:val="24"/>
          <w:szCs w:val="24"/>
          <w:lang w:val="kk-KZ"/>
        </w:rPr>
        <w:t>)</w:t>
      </w:r>
      <w:r>
        <w:rPr>
          <w:rFonts w:ascii="Times New Roman" w:hAnsi="Times New Roman"/>
          <w:sz w:val="24"/>
          <w:szCs w:val="24"/>
          <w:lang w:val="kk-KZ"/>
        </w:rPr>
        <w:t xml:space="preserve"> құрады</w:t>
      </w:r>
      <w:r w:rsidRPr="00255E5E">
        <w:rPr>
          <w:rFonts w:ascii="Times New Roman" w:hAnsi="Times New Roman"/>
          <w:sz w:val="24"/>
          <w:szCs w:val="24"/>
          <w:lang w:val="kk-KZ"/>
        </w:rPr>
        <w:t xml:space="preserve">. </w:t>
      </w:r>
    </w:p>
    <w:p w:rsidR="00461F2A" w:rsidRPr="00BB6917" w:rsidRDefault="00461F2A" w:rsidP="00461F2A">
      <w:pPr>
        <w:ind w:firstLine="709"/>
        <w:rPr>
          <w:rFonts w:ascii="Times New Roman" w:hAnsi="Times New Roman"/>
          <w:i/>
          <w:sz w:val="24"/>
          <w:szCs w:val="24"/>
          <w:lang w:val="kk-KZ"/>
        </w:rPr>
      </w:pPr>
      <w:r w:rsidRPr="00BB6917">
        <w:rPr>
          <w:rFonts w:ascii="Times New Roman" w:hAnsi="Times New Roman"/>
          <w:i/>
          <w:sz w:val="24"/>
          <w:szCs w:val="24"/>
          <w:lang w:val="kk-KZ"/>
        </w:rPr>
        <w:t>Қазақстан</w:t>
      </w:r>
      <w:r w:rsidRPr="00BB6917">
        <w:rPr>
          <w:rFonts w:ascii="Times New Roman" w:hAnsi="Times New Roman"/>
          <w:b/>
          <w:i/>
          <w:sz w:val="24"/>
          <w:szCs w:val="24"/>
          <w:lang w:val="kk-KZ"/>
        </w:rPr>
        <w:t xml:space="preserve"> </w:t>
      </w:r>
      <w:r w:rsidRPr="00BB6917">
        <w:rPr>
          <w:rFonts w:ascii="Times New Roman" w:hAnsi="Times New Roman"/>
          <w:i/>
          <w:sz w:val="24"/>
          <w:szCs w:val="24"/>
          <w:lang w:val="kk-KZ"/>
        </w:rPr>
        <w:t>Республикасының</w:t>
      </w:r>
      <w:r w:rsidRPr="00BB6917">
        <w:rPr>
          <w:rFonts w:ascii="Times New Roman" w:hAnsi="Times New Roman"/>
          <w:b/>
          <w:i/>
          <w:sz w:val="24"/>
          <w:szCs w:val="24"/>
          <w:lang w:val="kk-KZ"/>
        </w:rPr>
        <w:t xml:space="preserve"> </w:t>
      </w:r>
      <w:r w:rsidRPr="00BB6917">
        <w:rPr>
          <w:rFonts w:ascii="Times New Roman" w:hAnsi="Times New Roman"/>
          <w:i/>
          <w:sz w:val="24"/>
          <w:szCs w:val="24"/>
          <w:lang w:val="kk-KZ"/>
        </w:rPr>
        <w:t>банк секторы бойынша Херфиндаль-Хиршман инде</w:t>
      </w:r>
      <w:r w:rsidRPr="00BB6917">
        <w:rPr>
          <w:rFonts w:ascii="Times New Roman" w:hAnsi="Times New Roman"/>
          <w:i/>
          <w:sz w:val="24"/>
          <w:szCs w:val="24"/>
          <w:lang w:val="kk-KZ"/>
        </w:rPr>
        <w:t>к</w:t>
      </w:r>
      <w:r w:rsidRPr="00BB6917">
        <w:rPr>
          <w:rFonts w:ascii="Times New Roman" w:hAnsi="Times New Roman"/>
          <w:i/>
          <w:sz w:val="24"/>
          <w:szCs w:val="24"/>
          <w:lang w:val="kk-KZ"/>
        </w:rPr>
        <w:t>сінің  мәні</w:t>
      </w:r>
      <w:r w:rsidRPr="00BB6917">
        <w:rPr>
          <w:rStyle w:val="a8"/>
          <w:i/>
          <w:sz w:val="24"/>
          <w:szCs w:val="24"/>
          <w:lang w:val="kk-KZ"/>
        </w:rPr>
        <w:t xml:space="preserve"> </w:t>
      </w:r>
      <w:r w:rsidRPr="00BB6917">
        <w:rPr>
          <w:rFonts w:ascii="Times New Roman" w:hAnsi="Times New Roman"/>
          <w:i/>
          <w:sz w:val="24"/>
          <w:szCs w:val="24"/>
          <w:lang w:val="kk-KZ"/>
        </w:rPr>
        <w:t>(нарықтың шоғырлану дәрежесі) – 1 400-ден артық емес</w:t>
      </w:r>
    </w:p>
    <w:p w:rsidR="00461F2A" w:rsidRPr="00337740" w:rsidRDefault="00461F2A" w:rsidP="00461F2A">
      <w:pPr>
        <w:ind w:firstLine="709"/>
        <w:rPr>
          <w:rFonts w:ascii="Times New Roman" w:hAnsi="Times New Roman"/>
          <w:sz w:val="24"/>
          <w:szCs w:val="24"/>
          <w:lang w:val="kk-KZ"/>
        </w:rPr>
      </w:pPr>
      <w:r>
        <w:rPr>
          <w:rFonts w:ascii="Times New Roman" w:hAnsi="Times New Roman"/>
          <w:sz w:val="24"/>
          <w:szCs w:val="24"/>
          <w:lang w:val="kk-KZ"/>
        </w:rPr>
        <w:t>2014 жылғы 1 қаңтардағы жағдай бойынша Қ</w:t>
      </w:r>
      <w:r w:rsidRPr="00255E5E">
        <w:rPr>
          <w:rFonts w:ascii="Times New Roman" w:hAnsi="Times New Roman"/>
          <w:sz w:val="24"/>
          <w:szCs w:val="24"/>
          <w:lang w:val="kk-KZ"/>
        </w:rPr>
        <w:t>азақстан</w:t>
      </w:r>
      <w:r>
        <w:rPr>
          <w:rFonts w:ascii="Times New Roman" w:hAnsi="Times New Roman"/>
          <w:b/>
          <w:sz w:val="24"/>
          <w:szCs w:val="24"/>
          <w:lang w:val="kk-KZ"/>
        </w:rPr>
        <w:t xml:space="preserve"> </w:t>
      </w:r>
      <w:r w:rsidRPr="00255E5E">
        <w:rPr>
          <w:rFonts w:ascii="Times New Roman" w:hAnsi="Times New Roman"/>
          <w:sz w:val="24"/>
          <w:szCs w:val="24"/>
          <w:lang w:val="kk-KZ"/>
        </w:rPr>
        <w:t>Республикасының</w:t>
      </w:r>
      <w:r>
        <w:rPr>
          <w:rFonts w:ascii="Times New Roman" w:hAnsi="Times New Roman"/>
          <w:b/>
          <w:sz w:val="24"/>
          <w:szCs w:val="24"/>
          <w:lang w:val="kk-KZ"/>
        </w:rPr>
        <w:t xml:space="preserve"> </w:t>
      </w:r>
      <w:r>
        <w:rPr>
          <w:rFonts w:ascii="Times New Roman" w:hAnsi="Times New Roman"/>
          <w:sz w:val="24"/>
          <w:szCs w:val="24"/>
          <w:lang w:val="kk-KZ"/>
        </w:rPr>
        <w:t>банк се</w:t>
      </w:r>
      <w:r>
        <w:rPr>
          <w:rFonts w:ascii="Times New Roman" w:hAnsi="Times New Roman"/>
          <w:sz w:val="24"/>
          <w:szCs w:val="24"/>
          <w:lang w:val="kk-KZ"/>
        </w:rPr>
        <w:t>к</w:t>
      </w:r>
      <w:r>
        <w:rPr>
          <w:rFonts w:ascii="Times New Roman" w:hAnsi="Times New Roman"/>
          <w:sz w:val="24"/>
          <w:szCs w:val="24"/>
          <w:lang w:val="kk-KZ"/>
        </w:rPr>
        <w:t xml:space="preserve">торы бойынша осы </w:t>
      </w:r>
      <w:r w:rsidRPr="00525202">
        <w:rPr>
          <w:rFonts w:ascii="Times New Roman" w:hAnsi="Times New Roman"/>
          <w:sz w:val="24"/>
          <w:szCs w:val="24"/>
          <w:lang w:val="kk-KZ"/>
        </w:rPr>
        <w:t>индекс</w:t>
      </w:r>
      <w:r>
        <w:rPr>
          <w:rFonts w:ascii="Times New Roman" w:hAnsi="Times New Roman"/>
          <w:sz w:val="24"/>
          <w:szCs w:val="24"/>
          <w:lang w:val="kk-KZ"/>
        </w:rPr>
        <w:t>тің мәні</w:t>
      </w:r>
      <w:r w:rsidRPr="00337740">
        <w:rPr>
          <w:rFonts w:ascii="Times New Roman" w:hAnsi="Times New Roman"/>
          <w:sz w:val="24"/>
          <w:szCs w:val="24"/>
          <w:lang w:val="kk-KZ"/>
        </w:rPr>
        <w:t xml:space="preserve"> </w:t>
      </w:r>
      <w:r>
        <w:rPr>
          <w:rFonts w:ascii="Times New Roman" w:hAnsi="Times New Roman"/>
          <w:sz w:val="24"/>
          <w:szCs w:val="24"/>
          <w:lang w:val="kk-KZ"/>
        </w:rPr>
        <w:t>853</w:t>
      </w:r>
      <w:r w:rsidRPr="00337740">
        <w:rPr>
          <w:rFonts w:ascii="Times New Roman" w:hAnsi="Times New Roman"/>
          <w:sz w:val="24"/>
          <w:szCs w:val="24"/>
          <w:lang w:val="kk-KZ"/>
        </w:rPr>
        <w:t>,5 (</w:t>
      </w:r>
      <w:r>
        <w:rPr>
          <w:rFonts w:ascii="Times New Roman" w:hAnsi="Times New Roman"/>
          <w:sz w:val="24"/>
          <w:szCs w:val="24"/>
          <w:lang w:val="kk-KZ"/>
        </w:rPr>
        <w:t>шоғырландырылмаған</w:t>
      </w:r>
      <w:r w:rsidRPr="00337740">
        <w:rPr>
          <w:rFonts w:ascii="Times New Roman" w:hAnsi="Times New Roman"/>
          <w:sz w:val="24"/>
          <w:szCs w:val="24"/>
          <w:lang w:val="kk-KZ"/>
        </w:rPr>
        <w:t xml:space="preserve">). </w:t>
      </w:r>
    </w:p>
    <w:p w:rsidR="00461F2A" w:rsidRPr="003403A7" w:rsidRDefault="00461F2A" w:rsidP="00461F2A">
      <w:pPr>
        <w:ind w:firstLine="708"/>
        <w:rPr>
          <w:rFonts w:ascii="Times New Roman" w:hAnsi="Times New Roman"/>
          <w:i/>
          <w:sz w:val="24"/>
          <w:szCs w:val="24"/>
          <w:lang w:val="kk-KZ"/>
        </w:rPr>
      </w:pPr>
      <w:r w:rsidRPr="003403A7">
        <w:rPr>
          <w:rFonts w:ascii="Times New Roman" w:hAnsi="Times New Roman"/>
          <w:i/>
          <w:sz w:val="24"/>
          <w:szCs w:val="24"/>
          <w:lang w:val="kk-KZ"/>
        </w:rPr>
        <w:t>Ғаламдық бәсекеге қабілеттілік индексінің «</w:t>
      </w:r>
      <w:r>
        <w:rPr>
          <w:rFonts w:ascii="Times New Roman" w:hAnsi="Times New Roman"/>
          <w:i/>
          <w:sz w:val="24"/>
          <w:szCs w:val="24"/>
          <w:lang w:val="kk-KZ"/>
        </w:rPr>
        <w:t>Қарыздарды</w:t>
      </w:r>
      <w:r w:rsidRPr="003403A7">
        <w:rPr>
          <w:rFonts w:ascii="Times New Roman" w:hAnsi="Times New Roman"/>
          <w:i/>
          <w:sz w:val="24"/>
          <w:szCs w:val="24"/>
          <w:lang w:val="kk-KZ"/>
        </w:rPr>
        <w:t xml:space="preserve">/кредиттерді алудың жеңілдігі/қиындығы» </w:t>
      </w:r>
      <w:r w:rsidRPr="003403A7">
        <w:rPr>
          <w:rFonts w:ascii="Times New Roman" w:hAnsi="Times New Roman"/>
          <w:i/>
          <w:iCs/>
          <w:sz w:val="24"/>
          <w:szCs w:val="24"/>
          <w:lang w:val="kk-KZ"/>
        </w:rPr>
        <w:t xml:space="preserve"> көрсеткіші</w:t>
      </w:r>
      <w:r w:rsidRPr="003403A7">
        <w:rPr>
          <w:rFonts w:ascii="Times New Roman" w:hAnsi="Times New Roman"/>
          <w:i/>
          <w:sz w:val="24"/>
          <w:szCs w:val="24"/>
          <w:lang w:val="kk-KZ"/>
        </w:rPr>
        <w:t xml:space="preserve">  (ҚР рейтингідегі  орны -118)</w:t>
      </w:r>
    </w:p>
    <w:p w:rsidR="00461F2A" w:rsidRPr="00D600A7" w:rsidRDefault="00461F2A" w:rsidP="00461F2A">
      <w:pPr>
        <w:ind w:firstLine="709"/>
        <w:rPr>
          <w:rFonts w:ascii="Times New Roman" w:hAnsi="Times New Roman"/>
          <w:i/>
          <w:sz w:val="24"/>
          <w:szCs w:val="24"/>
          <w:lang w:val="kk-KZ"/>
        </w:rPr>
      </w:pPr>
      <w:r w:rsidRPr="00D600A7">
        <w:rPr>
          <w:rFonts w:ascii="Times New Roman" w:hAnsi="Times New Roman"/>
          <w:sz w:val="24"/>
          <w:szCs w:val="24"/>
          <w:lang w:val="kk-KZ"/>
        </w:rPr>
        <w:t>Дүниежүзілік экономикалық форумның 2013-2014 жылдарға арналған ғаламдық бәсекеге қабілеттілігінің  жыл сайынғы есебіне сәйкес осы көрсеткіш  бойынша  Қазақстан  2013 жылы 118-шы орынға к</w:t>
      </w:r>
      <w:r w:rsidRPr="00D600A7">
        <w:rPr>
          <w:rFonts w:ascii="Times New Roman" w:hAnsi="Times New Roman"/>
          <w:sz w:val="24"/>
          <w:szCs w:val="24"/>
          <w:lang w:val="kk-KZ"/>
        </w:rPr>
        <w:t>ө</w:t>
      </w:r>
      <w:r w:rsidRPr="00D600A7">
        <w:rPr>
          <w:rFonts w:ascii="Times New Roman" w:hAnsi="Times New Roman"/>
          <w:sz w:val="24"/>
          <w:szCs w:val="24"/>
          <w:lang w:val="kk-KZ"/>
        </w:rPr>
        <w:t>терілді</w:t>
      </w:r>
    </w:p>
    <w:p w:rsidR="00461F2A" w:rsidRPr="00D600A7" w:rsidRDefault="00461F2A" w:rsidP="00461F2A">
      <w:pPr>
        <w:ind w:firstLine="708"/>
        <w:rPr>
          <w:rFonts w:ascii="Times New Roman" w:hAnsi="Times New Roman"/>
          <w:i/>
          <w:sz w:val="24"/>
          <w:szCs w:val="24"/>
          <w:lang w:val="kk-KZ"/>
        </w:rPr>
      </w:pPr>
      <w:r w:rsidRPr="00D600A7">
        <w:rPr>
          <w:rFonts w:ascii="Times New Roman" w:hAnsi="Times New Roman"/>
          <w:i/>
          <w:sz w:val="24"/>
          <w:szCs w:val="24"/>
          <w:lang w:val="kk-KZ"/>
        </w:rPr>
        <w:t>«Doing Business» Дүниежүзілік Банк рейтингісіндегі «Кредиттерді алу» индик</w:t>
      </w:r>
      <w:r w:rsidRPr="00D600A7">
        <w:rPr>
          <w:rFonts w:ascii="Times New Roman" w:hAnsi="Times New Roman"/>
          <w:i/>
          <w:sz w:val="24"/>
          <w:szCs w:val="24"/>
          <w:lang w:val="kk-KZ"/>
        </w:rPr>
        <w:t>а</w:t>
      </w:r>
      <w:r w:rsidRPr="00D600A7">
        <w:rPr>
          <w:rFonts w:ascii="Times New Roman" w:hAnsi="Times New Roman"/>
          <w:i/>
          <w:sz w:val="24"/>
          <w:szCs w:val="24"/>
          <w:lang w:val="kk-KZ"/>
        </w:rPr>
        <w:t>торы бойынша Қазақстан Республикасының позициясы  (ҚР рейтингідегі орны – 77)</w:t>
      </w:r>
    </w:p>
    <w:p w:rsidR="00461F2A" w:rsidRPr="00B07AA5" w:rsidRDefault="00461F2A" w:rsidP="00461F2A">
      <w:pPr>
        <w:ind w:firstLine="708"/>
        <w:rPr>
          <w:rFonts w:ascii="Times New Roman" w:hAnsi="Times New Roman"/>
          <w:sz w:val="24"/>
          <w:szCs w:val="24"/>
          <w:lang w:val="kk-KZ"/>
        </w:rPr>
      </w:pPr>
      <w:r w:rsidRPr="008D3480">
        <w:rPr>
          <w:rFonts w:ascii="Times New Roman" w:hAnsi="Times New Roman"/>
          <w:b/>
          <w:sz w:val="24"/>
          <w:szCs w:val="24"/>
          <w:lang w:val="kk-KZ"/>
        </w:rPr>
        <w:t xml:space="preserve"> </w:t>
      </w:r>
      <w:r w:rsidRPr="00525202">
        <w:rPr>
          <w:rFonts w:ascii="Times New Roman" w:hAnsi="Times New Roman"/>
          <w:sz w:val="24"/>
          <w:szCs w:val="24"/>
          <w:lang w:val="kk-KZ"/>
        </w:rPr>
        <w:t>«Doing Business» Дүниежүзілік Банк рейтингісіндегі «Кредиттерді алу» индикат</w:t>
      </w:r>
      <w:r w:rsidRPr="00525202">
        <w:rPr>
          <w:rFonts w:ascii="Times New Roman" w:hAnsi="Times New Roman"/>
          <w:sz w:val="24"/>
          <w:szCs w:val="24"/>
          <w:lang w:val="kk-KZ"/>
        </w:rPr>
        <w:t>о</w:t>
      </w:r>
      <w:r w:rsidRPr="00525202">
        <w:rPr>
          <w:rFonts w:ascii="Times New Roman" w:hAnsi="Times New Roman"/>
          <w:sz w:val="24"/>
          <w:szCs w:val="24"/>
          <w:lang w:val="kk-KZ"/>
        </w:rPr>
        <w:t xml:space="preserve">ры бойынша Қазақстан </w:t>
      </w:r>
      <w:r>
        <w:rPr>
          <w:rFonts w:ascii="Times New Roman" w:hAnsi="Times New Roman"/>
          <w:sz w:val="24"/>
          <w:szCs w:val="24"/>
          <w:lang w:val="kk-KZ"/>
        </w:rPr>
        <w:t xml:space="preserve"> 2013 жылы 86 орын алды,  бұл 2013 жылғы арналған Стратеги</w:t>
      </w:r>
      <w:r>
        <w:rPr>
          <w:rFonts w:ascii="Times New Roman" w:hAnsi="Times New Roman"/>
          <w:sz w:val="24"/>
          <w:szCs w:val="24"/>
          <w:lang w:val="kk-KZ"/>
        </w:rPr>
        <w:t>я</w:t>
      </w:r>
      <w:r>
        <w:rPr>
          <w:rFonts w:ascii="Times New Roman" w:hAnsi="Times New Roman"/>
          <w:sz w:val="24"/>
          <w:szCs w:val="24"/>
          <w:lang w:val="kk-KZ"/>
        </w:rPr>
        <w:t>лық жоспарда айқындалған жоспарланған мақсатты индикаторға сәйкес келмейді</w:t>
      </w:r>
      <w:r w:rsidRPr="008D3480">
        <w:rPr>
          <w:rFonts w:ascii="Times New Roman" w:hAnsi="Times New Roman"/>
          <w:sz w:val="24"/>
          <w:szCs w:val="24"/>
          <w:lang w:val="kk-KZ"/>
        </w:rPr>
        <w:t>.</w:t>
      </w:r>
      <w:r>
        <w:rPr>
          <w:rFonts w:ascii="Times New Roman" w:hAnsi="Times New Roman"/>
          <w:sz w:val="24"/>
          <w:szCs w:val="24"/>
          <w:lang w:val="kk-KZ"/>
        </w:rPr>
        <w:t xml:space="preserve"> Жо</w:t>
      </w:r>
      <w:r>
        <w:rPr>
          <w:rFonts w:ascii="Times New Roman" w:hAnsi="Times New Roman"/>
          <w:sz w:val="24"/>
          <w:szCs w:val="24"/>
          <w:lang w:val="kk-KZ"/>
        </w:rPr>
        <w:t>с</w:t>
      </w:r>
      <w:r>
        <w:rPr>
          <w:rFonts w:ascii="Times New Roman" w:hAnsi="Times New Roman"/>
          <w:sz w:val="24"/>
          <w:szCs w:val="24"/>
          <w:lang w:val="kk-KZ"/>
        </w:rPr>
        <w:t>парлы  мәндерге  қол жеткізбеу  Ұлттық Банкке  байланысты  емес факторларға және  төме</w:t>
      </w:r>
      <w:r>
        <w:rPr>
          <w:rFonts w:ascii="Times New Roman" w:hAnsi="Times New Roman"/>
          <w:sz w:val="24"/>
          <w:szCs w:val="24"/>
          <w:lang w:val="kk-KZ"/>
        </w:rPr>
        <w:t>н</w:t>
      </w:r>
      <w:r>
        <w:rPr>
          <w:rFonts w:ascii="Times New Roman" w:hAnsi="Times New Roman"/>
          <w:sz w:val="24"/>
          <w:szCs w:val="24"/>
          <w:lang w:val="kk-KZ"/>
        </w:rPr>
        <w:t>дегі себептерге байланысты</w:t>
      </w:r>
      <w:r w:rsidRPr="00B07AA5">
        <w:rPr>
          <w:rFonts w:ascii="Times New Roman" w:hAnsi="Times New Roman"/>
          <w:sz w:val="24"/>
          <w:szCs w:val="24"/>
          <w:lang w:val="kk-KZ"/>
        </w:rPr>
        <w:t>:</w:t>
      </w:r>
    </w:p>
    <w:p w:rsidR="00461F2A" w:rsidRPr="00D55A4D" w:rsidRDefault="00461F2A" w:rsidP="00461F2A">
      <w:pPr>
        <w:ind w:firstLine="708"/>
        <w:rPr>
          <w:rFonts w:ascii="Times New Roman" w:hAnsi="Times New Roman"/>
          <w:sz w:val="24"/>
          <w:szCs w:val="24"/>
          <w:lang w:val="kk-KZ"/>
        </w:rPr>
      </w:pPr>
      <w:r w:rsidRPr="00D55A4D">
        <w:rPr>
          <w:rFonts w:ascii="Times New Roman" w:hAnsi="Times New Roman"/>
          <w:sz w:val="24"/>
          <w:szCs w:val="24"/>
          <w:lang w:val="kk-KZ"/>
        </w:rPr>
        <w:t xml:space="preserve">1) </w:t>
      </w:r>
      <w:r>
        <w:rPr>
          <w:rFonts w:ascii="Times New Roman" w:hAnsi="Times New Roman"/>
          <w:sz w:val="24"/>
          <w:szCs w:val="24"/>
          <w:lang w:val="kk-KZ"/>
        </w:rPr>
        <w:t>рейтингідегі елдер санының ұлғаюы</w:t>
      </w:r>
      <w:r w:rsidRPr="00D55A4D">
        <w:rPr>
          <w:rFonts w:ascii="Times New Roman" w:hAnsi="Times New Roman"/>
          <w:sz w:val="24"/>
          <w:szCs w:val="24"/>
          <w:lang w:val="kk-KZ"/>
        </w:rPr>
        <w:t xml:space="preserve">, </w:t>
      </w:r>
      <w:r>
        <w:rPr>
          <w:rFonts w:ascii="Times New Roman" w:hAnsi="Times New Roman"/>
          <w:sz w:val="24"/>
          <w:szCs w:val="24"/>
          <w:lang w:val="kk-KZ"/>
        </w:rPr>
        <w:t>сондай-ақ рейтингіні беру әдістемесін  ө</w:t>
      </w:r>
      <w:r>
        <w:rPr>
          <w:rFonts w:ascii="Times New Roman" w:hAnsi="Times New Roman"/>
          <w:sz w:val="24"/>
          <w:szCs w:val="24"/>
          <w:lang w:val="kk-KZ"/>
        </w:rPr>
        <w:t>з</w:t>
      </w:r>
      <w:r>
        <w:rPr>
          <w:rFonts w:ascii="Times New Roman" w:hAnsi="Times New Roman"/>
          <w:sz w:val="24"/>
          <w:szCs w:val="24"/>
          <w:lang w:val="kk-KZ"/>
        </w:rPr>
        <w:t>герту</w:t>
      </w:r>
      <w:r w:rsidRPr="00D55A4D">
        <w:rPr>
          <w:rFonts w:ascii="Times New Roman" w:hAnsi="Times New Roman"/>
          <w:sz w:val="24"/>
          <w:szCs w:val="24"/>
          <w:lang w:val="kk-KZ"/>
        </w:rPr>
        <w:t>;</w:t>
      </w:r>
    </w:p>
    <w:p w:rsidR="00461F2A" w:rsidRPr="00B07AA5" w:rsidRDefault="00461F2A" w:rsidP="00461F2A">
      <w:pPr>
        <w:ind w:firstLine="708"/>
        <w:rPr>
          <w:rFonts w:ascii="Times New Roman" w:hAnsi="Times New Roman"/>
          <w:sz w:val="24"/>
          <w:szCs w:val="24"/>
          <w:lang w:val="kk-KZ"/>
        </w:rPr>
      </w:pPr>
      <w:r w:rsidRPr="009321EB">
        <w:rPr>
          <w:rFonts w:ascii="Times New Roman" w:hAnsi="Times New Roman"/>
          <w:sz w:val="24"/>
          <w:szCs w:val="24"/>
          <w:lang w:val="kk-KZ"/>
        </w:rPr>
        <w:t xml:space="preserve">2) </w:t>
      </w:r>
      <w:r>
        <w:rPr>
          <w:rFonts w:ascii="Times New Roman" w:hAnsi="Times New Roman"/>
          <w:sz w:val="24"/>
          <w:szCs w:val="24"/>
          <w:lang w:val="kk-KZ"/>
        </w:rPr>
        <w:t>Қазақстан Республикасының  заңнамасында  кепілді кредиторлардың абс</w:t>
      </w:r>
      <w:r>
        <w:rPr>
          <w:rFonts w:ascii="Times New Roman" w:hAnsi="Times New Roman"/>
          <w:sz w:val="24"/>
          <w:szCs w:val="24"/>
          <w:lang w:val="kk-KZ"/>
        </w:rPr>
        <w:t>о</w:t>
      </w:r>
      <w:r>
        <w:rPr>
          <w:rFonts w:ascii="Times New Roman" w:hAnsi="Times New Roman"/>
          <w:sz w:val="24"/>
          <w:szCs w:val="24"/>
          <w:lang w:val="kk-KZ"/>
        </w:rPr>
        <w:t>лютті  басымдығын  және оңалту  кезінде және   борышкер банкроттыққа  ұшыраған кезде  ола</w:t>
      </w:r>
      <w:r>
        <w:rPr>
          <w:rFonts w:ascii="Times New Roman" w:hAnsi="Times New Roman"/>
          <w:sz w:val="24"/>
          <w:szCs w:val="24"/>
          <w:lang w:val="kk-KZ"/>
        </w:rPr>
        <w:t>р</w:t>
      </w:r>
      <w:r>
        <w:rPr>
          <w:rFonts w:ascii="Times New Roman" w:hAnsi="Times New Roman"/>
          <w:sz w:val="24"/>
          <w:szCs w:val="24"/>
          <w:lang w:val="kk-KZ"/>
        </w:rPr>
        <w:t>дың  талаптарын  автоматты тоқтатып  қоюдан  босатуды көздейтін нормалардың  жоқ б</w:t>
      </w:r>
      <w:r>
        <w:rPr>
          <w:rFonts w:ascii="Times New Roman" w:hAnsi="Times New Roman"/>
          <w:sz w:val="24"/>
          <w:szCs w:val="24"/>
          <w:lang w:val="kk-KZ"/>
        </w:rPr>
        <w:t>о</w:t>
      </w:r>
      <w:r>
        <w:rPr>
          <w:rFonts w:ascii="Times New Roman" w:hAnsi="Times New Roman"/>
          <w:sz w:val="24"/>
          <w:szCs w:val="24"/>
          <w:lang w:val="kk-KZ"/>
        </w:rPr>
        <w:t>луы. Бұл ретте Қазақстан Республикасының Қаржы м</w:t>
      </w:r>
      <w:r w:rsidRPr="00B07AA5">
        <w:rPr>
          <w:rFonts w:ascii="Times New Roman" w:hAnsi="Times New Roman"/>
          <w:sz w:val="24"/>
          <w:szCs w:val="24"/>
          <w:lang w:val="kk-KZ"/>
        </w:rPr>
        <w:t>инистр</w:t>
      </w:r>
      <w:r>
        <w:rPr>
          <w:rFonts w:ascii="Times New Roman" w:hAnsi="Times New Roman"/>
          <w:sz w:val="24"/>
          <w:szCs w:val="24"/>
          <w:lang w:val="kk-KZ"/>
        </w:rPr>
        <w:t>лігі «Оңалту және банкроттық туралы» және «Қазақстан Республикасының кейбір заңнамалық актілеріне банкроттық мәселелері бойынша өзгерістер мен толықтырулар енгізу туралы» Қазақстан Республик</w:t>
      </w:r>
      <w:r>
        <w:rPr>
          <w:rFonts w:ascii="Times New Roman" w:hAnsi="Times New Roman"/>
          <w:sz w:val="24"/>
          <w:szCs w:val="24"/>
          <w:lang w:val="kk-KZ"/>
        </w:rPr>
        <w:t>а</w:t>
      </w:r>
      <w:r>
        <w:rPr>
          <w:rFonts w:ascii="Times New Roman" w:hAnsi="Times New Roman"/>
          <w:sz w:val="24"/>
          <w:szCs w:val="24"/>
          <w:lang w:val="kk-KZ"/>
        </w:rPr>
        <w:t>сының заңдарын әзірледі, олардың шеңберінде кепілді кредиторлар құқықтарының б</w:t>
      </w:r>
      <w:r>
        <w:rPr>
          <w:rFonts w:ascii="Times New Roman" w:hAnsi="Times New Roman"/>
          <w:sz w:val="24"/>
          <w:szCs w:val="24"/>
          <w:lang w:val="kk-KZ"/>
        </w:rPr>
        <w:t>а</w:t>
      </w:r>
      <w:r>
        <w:rPr>
          <w:rFonts w:ascii="Times New Roman" w:hAnsi="Times New Roman"/>
          <w:sz w:val="24"/>
          <w:szCs w:val="24"/>
          <w:lang w:val="kk-KZ"/>
        </w:rPr>
        <w:t xml:space="preserve">сымдығын белгілейтін нормалар көзделеді. </w:t>
      </w:r>
    </w:p>
    <w:p w:rsidR="00461F2A" w:rsidRPr="009559C2" w:rsidRDefault="00461F2A" w:rsidP="00461F2A">
      <w:pPr>
        <w:ind w:firstLine="708"/>
        <w:rPr>
          <w:rFonts w:ascii="Times New Roman" w:hAnsi="Times New Roman"/>
          <w:sz w:val="24"/>
          <w:szCs w:val="24"/>
          <w:lang w:val="kk-KZ"/>
        </w:rPr>
      </w:pPr>
      <w:r>
        <w:rPr>
          <w:rFonts w:ascii="Times New Roman" w:hAnsi="Times New Roman"/>
          <w:sz w:val="24"/>
          <w:szCs w:val="24"/>
          <w:lang w:val="kk-KZ"/>
        </w:rPr>
        <w:t xml:space="preserve">Оған қоса, </w:t>
      </w:r>
      <w:r w:rsidRPr="00525202">
        <w:rPr>
          <w:rFonts w:ascii="Times New Roman" w:hAnsi="Times New Roman"/>
          <w:sz w:val="24"/>
          <w:szCs w:val="24"/>
          <w:lang w:val="kk-KZ"/>
        </w:rPr>
        <w:t>Дүниежүзілік Банк</w:t>
      </w:r>
      <w:r>
        <w:rPr>
          <w:rFonts w:ascii="Times New Roman" w:hAnsi="Times New Roman"/>
          <w:sz w:val="24"/>
          <w:szCs w:val="24"/>
          <w:lang w:val="kk-KZ"/>
        </w:rPr>
        <w:t>тің ұсынымдарына сәйкес төмендегі  мәселелер за</w:t>
      </w:r>
      <w:r>
        <w:rPr>
          <w:rFonts w:ascii="Times New Roman" w:hAnsi="Times New Roman"/>
          <w:sz w:val="24"/>
          <w:szCs w:val="24"/>
          <w:lang w:val="kk-KZ"/>
        </w:rPr>
        <w:t>ң</w:t>
      </w:r>
      <w:r>
        <w:rPr>
          <w:rFonts w:ascii="Times New Roman" w:hAnsi="Times New Roman"/>
          <w:sz w:val="24"/>
          <w:szCs w:val="24"/>
          <w:lang w:val="kk-KZ"/>
        </w:rPr>
        <w:t>намалық деңгейде шешуді  талап етеді</w:t>
      </w:r>
      <w:r w:rsidRPr="009559C2">
        <w:rPr>
          <w:rFonts w:ascii="Times New Roman" w:hAnsi="Times New Roman"/>
          <w:sz w:val="24"/>
          <w:szCs w:val="24"/>
          <w:lang w:val="kk-KZ"/>
        </w:rPr>
        <w:t>:</w:t>
      </w:r>
    </w:p>
    <w:p w:rsidR="00461F2A" w:rsidRPr="00785202" w:rsidRDefault="00461F2A" w:rsidP="00461F2A">
      <w:pPr>
        <w:numPr>
          <w:ilvl w:val="0"/>
          <w:numId w:val="28"/>
        </w:numPr>
        <w:ind w:left="0" w:firstLine="709"/>
        <w:rPr>
          <w:rFonts w:ascii="Times New Roman" w:hAnsi="Times New Roman"/>
          <w:sz w:val="24"/>
          <w:szCs w:val="24"/>
          <w:lang w:val="kk-KZ"/>
        </w:rPr>
      </w:pPr>
      <w:r>
        <w:rPr>
          <w:rFonts w:ascii="Times New Roman" w:hAnsi="Times New Roman"/>
          <w:sz w:val="24"/>
          <w:szCs w:val="24"/>
          <w:lang w:val="kk-KZ"/>
        </w:rPr>
        <w:t>егер борышкер  шетелдік  тұлға  болса, Қазақстандағы  жылжымайтын  м</w:t>
      </w:r>
      <w:r>
        <w:rPr>
          <w:rFonts w:ascii="Times New Roman" w:hAnsi="Times New Roman"/>
          <w:sz w:val="24"/>
          <w:szCs w:val="24"/>
          <w:lang w:val="kk-KZ"/>
        </w:rPr>
        <w:t>ү</w:t>
      </w:r>
      <w:r>
        <w:rPr>
          <w:rFonts w:ascii="Times New Roman" w:hAnsi="Times New Roman"/>
          <w:sz w:val="24"/>
          <w:szCs w:val="24"/>
          <w:lang w:val="kk-KZ"/>
        </w:rPr>
        <w:t>лікке  кепілді</w:t>
      </w:r>
      <w:r w:rsidRPr="009559C2">
        <w:rPr>
          <w:rFonts w:ascii="Times New Roman" w:hAnsi="Times New Roman"/>
          <w:sz w:val="24"/>
          <w:szCs w:val="24"/>
          <w:lang w:val="kk-KZ"/>
        </w:rPr>
        <w:t xml:space="preserve"> </w:t>
      </w:r>
      <w:r>
        <w:rPr>
          <w:rFonts w:ascii="Times New Roman" w:hAnsi="Times New Roman"/>
          <w:sz w:val="24"/>
          <w:szCs w:val="24"/>
          <w:lang w:val="kk-KZ"/>
        </w:rPr>
        <w:t xml:space="preserve"> тіркеу қағидаларын нақтылау</w:t>
      </w:r>
      <w:r w:rsidRPr="00785202">
        <w:rPr>
          <w:rFonts w:ascii="Times New Roman" w:hAnsi="Times New Roman"/>
          <w:sz w:val="24"/>
          <w:szCs w:val="24"/>
          <w:lang w:val="kk-KZ"/>
        </w:rPr>
        <w:t>;</w:t>
      </w:r>
    </w:p>
    <w:p w:rsidR="00461F2A" w:rsidRPr="00F40110" w:rsidRDefault="00461F2A" w:rsidP="00461F2A">
      <w:pPr>
        <w:numPr>
          <w:ilvl w:val="0"/>
          <w:numId w:val="28"/>
        </w:numPr>
        <w:ind w:left="0" w:firstLine="709"/>
        <w:rPr>
          <w:rFonts w:ascii="Times New Roman" w:hAnsi="Times New Roman"/>
          <w:sz w:val="24"/>
          <w:szCs w:val="24"/>
          <w:lang w:val="kk-KZ"/>
        </w:rPr>
      </w:pPr>
      <w:r w:rsidRPr="00063999">
        <w:rPr>
          <w:rFonts w:ascii="Times New Roman" w:hAnsi="Times New Roman"/>
          <w:sz w:val="24"/>
          <w:szCs w:val="24"/>
          <w:lang w:val="kk-KZ"/>
        </w:rPr>
        <w:t>тізілімнің  IT-инфрақұрылымын жетілдіруді жалғастыру, атап айтқанда кр</w:t>
      </w:r>
      <w:r w:rsidRPr="00063999">
        <w:rPr>
          <w:rFonts w:ascii="Times New Roman" w:hAnsi="Times New Roman"/>
          <w:sz w:val="24"/>
          <w:szCs w:val="24"/>
          <w:lang w:val="kk-KZ"/>
        </w:rPr>
        <w:t>е</w:t>
      </w:r>
      <w:r w:rsidRPr="00063999">
        <w:rPr>
          <w:rFonts w:ascii="Times New Roman" w:hAnsi="Times New Roman"/>
          <w:sz w:val="24"/>
          <w:szCs w:val="24"/>
          <w:lang w:val="kk-KZ"/>
        </w:rPr>
        <w:t xml:space="preserve">дитор (немесе оның агенті)  жылжымайтын мүлікке барлық  құқықтарын </w:t>
      </w:r>
      <w:r w:rsidRPr="008B37CE">
        <w:rPr>
          <w:rFonts w:ascii="Times New Roman" w:hAnsi="Times New Roman"/>
          <w:sz w:val="24"/>
          <w:szCs w:val="24"/>
          <w:lang w:val="kk-KZ"/>
        </w:rPr>
        <w:t>жаза алатын  және</w:t>
      </w:r>
      <w:r w:rsidRPr="00063999">
        <w:rPr>
          <w:rFonts w:ascii="Times New Roman" w:hAnsi="Times New Roman"/>
          <w:sz w:val="24"/>
          <w:szCs w:val="24"/>
          <w:lang w:val="kk-KZ"/>
        </w:rPr>
        <w:t xml:space="preserve"> </w:t>
      </w:r>
      <w:r w:rsidRPr="00F40110">
        <w:rPr>
          <w:rFonts w:ascii="Times New Roman" w:hAnsi="Times New Roman"/>
          <w:sz w:val="24"/>
          <w:szCs w:val="24"/>
          <w:lang w:val="kk-KZ"/>
        </w:rPr>
        <w:t>барлығы іздестіру жүргізе алатын б</w:t>
      </w:r>
      <w:r w:rsidRPr="00F40110">
        <w:rPr>
          <w:rFonts w:ascii="Times New Roman" w:hAnsi="Times New Roman"/>
          <w:sz w:val="24"/>
          <w:szCs w:val="24"/>
          <w:lang w:val="kk-KZ"/>
        </w:rPr>
        <w:t>і</w:t>
      </w:r>
      <w:r w:rsidRPr="00F40110">
        <w:rPr>
          <w:rFonts w:ascii="Times New Roman" w:hAnsi="Times New Roman"/>
          <w:sz w:val="24"/>
          <w:szCs w:val="24"/>
          <w:lang w:val="kk-KZ"/>
        </w:rPr>
        <w:t>рыңғай, сенімді және  қолжетімді онлайн-тізілімді  құру;</w:t>
      </w:r>
    </w:p>
    <w:p w:rsidR="00461F2A" w:rsidRPr="00F40110" w:rsidRDefault="00461F2A" w:rsidP="00461F2A">
      <w:pPr>
        <w:numPr>
          <w:ilvl w:val="0"/>
          <w:numId w:val="28"/>
        </w:numPr>
        <w:ind w:left="0" w:firstLine="709"/>
        <w:rPr>
          <w:rFonts w:ascii="Times New Roman" w:hAnsi="Times New Roman"/>
          <w:sz w:val="24"/>
          <w:szCs w:val="24"/>
          <w:lang w:val="kk-KZ"/>
        </w:rPr>
      </w:pPr>
      <w:r w:rsidRPr="00F40110">
        <w:rPr>
          <w:rFonts w:ascii="Times New Roman" w:hAnsi="Times New Roman"/>
          <w:sz w:val="24"/>
          <w:szCs w:val="24"/>
          <w:lang w:val="kk-KZ"/>
        </w:rPr>
        <w:t>кредитордың кепіл ретінде  ұсынылған  жылжымайтын  мүлікке иелік ету  құқығын іске асыруымен  байланысты тетіктерді жетілдіру;</w:t>
      </w:r>
    </w:p>
    <w:p w:rsidR="00461F2A" w:rsidRPr="00941DFB" w:rsidRDefault="00461F2A" w:rsidP="00461F2A">
      <w:pPr>
        <w:numPr>
          <w:ilvl w:val="0"/>
          <w:numId w:val="28"/>
        </w:numPr>
        <w:ind w:left="0" w:firstLine="709"/>
        <w:rPr>
          <w:rFonts w:ascii="Times New Roman" w:hAnsi="Times New Roman"/>
          <w:sz w:val="24"/>
          <w:szCs w:val="24"/>
          <w:lang w:val="kk-KZ"/>
        </w:rPr>
      </w:pPr>
      <w:r w:rsidRPr="00F40110">
        <w:rPr>
          <w:rFonts w:ascii="Times New Roman" w:hAnsi="Times New Roman"/>
          <w:sz w:val="24"/>
          <w:szCs w:val="24"/>
          <w:lang w:val="kk-KZ"/>
        </w:rPr>
        <w:t>кепіл мүлігінің құндылығын</w:t>
      </w:r>
      <w:r w:rsidRPr="00941DFB">
        <w:rPr>
          <w:rFonts w:ascii="Times New Roman" w:hAnsi="Times New Roman"/>
          <w:sz w:val="24"/>
          <w:szCs w:val="24"/>
          <w:lang w:val="kk-KZ"/>
        </w:rPr>
        <w:t xml:space="preserve">  сақтау  мақсатында  бағалау  қағидаларын жетілдіру және активтерді  бағалау үшін  базаны  жетілдіру  жолымен тыйым салынған активтерді нақты нарықтық  қ</w:t>
      </w:r>
      <w:r w:rsidRPr="00941DFB">
        <w:rPr>
          <w:rFonts w:ascii="Times New Roman" w:hAnsi="Times New Roman"/>
          <w:sz w:val="24"/>
          <w:szCs w:val="24"/>
          <w:lang w:val="kk-KZ"/>
        </w:rPr>
        <w:t>ұ</w:t>
      </w:r>
      <w:r w:rsidRPr="00941DFB">
        <w:rPr>
          <w:rFonts w:ascii="Times New Roman" w:hAnsi="Times New Roman"/>
          <w:sz w:val="24"/>
          <w:szCs w:val="24"/>
          <w:lang w:val="kk-KZ"/>
        </w:rPr>
        <w:t>ны   бойынша   сату</w:t>
      </w:r>
      <w:r>
        <w:rPr>
          <w:rFonts w:ascii="Times New Roman" w:hAnsi="Times New Roman"/>
          <w:sz w:val="24"/>
          <w:szCs w:val="24"/>
          <w:lang w:val="kk-KZ"/>
        </w:rPr>
        <w:t>.</w:t>
      </w:r>
    </w:p>
    <w:p w:rsidR="00461F2A" w:rsidRPr="00941DFB" w:rsidRDefault="00461F2A" w:rsidP="00461F2A">
      <w:pPr>
        <w:ind w:firstLine="709"/>
        <w:rPr>
          <w:rFonts w:ascii="Times New Roman" w:hAnsi="Times New Roman"/>
          <w:sz w:val="24"/>
          <w:szCs w:val="24"/>
          <w:lang w:val="kk-KZ"/>
        </w:rPr>
      </w:pPr>
    </w:p>
    <w:p w:rsidR="00461F2A" w:rsidRPr="00063999" w:rsidRDefault="00461F2A" w:rsidP="00461F2A">
      <w:pPr>
        <w:ind w:firstLine="709"/>
        <w:rPr>
          <w:rFonts w:ascii="Times New Roman" w:hAnsi="Times New Roman"/>
          <w:i/>
          <w:iCs/>
          <w:sz w:val="24"/>
          <w:szCs w:val="24"/>
          <w:lang w:val="kk-KZ"/>
        </w:rPr>
      </w:pPr>
      <w:r w:rsidRPr="00941DFB">
        <w:rPr>
          <w:rFonts w:ascii="Times New Roman" w:hAnsi="Times New Roman"/>
          <w:sz w:val="24"/>
          <w:szCs w:val="24"/>
          <w:lang w:val="kk-KZ"/>
        </w:rPr>
        <w:t xml:space="preserve">  </w:t>
      </w:r>
      <w:r w:rsidRPr="00063999">
        <w:rPr>
          <w:rFonts w:ascii="Times New Roman" w:hAnsi="Times New Roman"/>
          <w:b/>
          <w:i/>
          <w:sz w:val="24"/>
          <w:szCs w:val="24"/>
          <w:lang w:val="kk-KZ"/>
        </w:rPr>
        <w:t>5.1.1</w:t>
      </w:r>
      <w:r w:rsidRPr="00063999">
        <w:rPr>
          <w:rFonts w:ascii="Times New Roman" w:hAnsi="Times New Roman"/>
          <w:b/>
          <w:i/>
          <w:iCs/>
          <w:sz w:val="24"/>
          <w:szCs w:val="24"/>
          <w:lang w:val="kk-KZ"/>
        </w:rPr>
        <w:t>-</w:t>
      </w:r>
      <w:r w:rsidRPr="00063999">
        <w:rPr>
          <w:rFonts w:ascii="Times New Roman" w:hAnsi="Times New Roman"/>
          <w:b/>
          <w:i/>
          <w:sz w:val="24"/>
          <w:szCs w:val="24"/>
          <w:lang w:val="kk-KZ"/>
        </w:rPr>
        <w:t>міндет</w:t>
      </w:r>
      <w:r w:rsidRPr="00255E5E">
        <w:rPr>
          <w:rFonts w:ascii="Times New Roman" w:hAnsi="Times New Roman"/>
          <w:sz w:val="24"/>
          <w:szCs w:val="24"/>
          <w:lang w:val="kk-KZ"/>
        </w:rPr>
        <w:t xml:space="preserve">. </w:t>
      </w:r>
      <w:r w:rsidRPr="00063999">
        <w:rPr>
          <w:rFonts w:ascii="Times New Roman" w:hAnsi="Times New Roman"/>
          <w:i/>
          <w:sz w:val="24"/>
          <w:szCs w:val="24"/>
          <w:lang w:val="kk-KZ"/>
        </w:rPr>
        <w:t>Банк секторындағы тәуекелдерді шектеу, ЕДБ және банк опер</w:t>
      </w:r>
      <w:r w:rsidRPr="00063999">
        <w:rPr>
          <w:rFonts w:ascii="Times New Roman" w:hAnsi="Times New Roman"/>
          <w:i/>
          <w:sz w:val="24"/>
          <w:szCs w:val="24"/>
          <w:lang w:val="kk-KZ"/>
        </w:rPr>
        <w:t>а</w:t>
      </w:r>
      <w:r w:rsidRPr="00063999">
        <w:rPr>
          <w:rFonts w:ascii="Times New Roman" w:hAnsi="Times New Roman"/>
          <w:i/>
          <w:sz w:val="24"/>
          <w:szCs w:val="24"/>
          <w:lang w:val="kk-KZ"/>
        </w:rPr>
        <w:t>цияларының жекелеген түрлерін жүзеге асыратын ұйымдардағы  тәуекел</w:t>
      </w:r>
      <w:r w:rsidRPr="00063999">
        <w:rPr>
          <w:rFonts w:ascii="Times New Roman" w:hAnsi="Times New Roman"/>
          <w:i/>
          <w:iCs/>
          <w:sz w:val="24"/>
          <w:szCs w:val="24"/>
          <w:lang w:val="kk-KZ"/>
        </w:rPr>
        <w:t>-менеджмент рәсімд</w:t>
      </w:r>
      <w:r w:rsidRPr="00063999">
        <w:rPr>
          <w:rFonts w:ascii="Times New Roman" w:hAnsi="Times New Roman"/>
          <w:i/>
          <w:iCs/>
          <w:sz w:val="24"/>
          <w:szCs w:val="24"/>
          <w:lang w:val="kk-KZ"/>
        </w:rPr>
        <w:t>е</w:t>
      </w:r>
      <w:r w:rsidRPr="00063999">
        <w:rPr>
          <w:rFonts w:ascii="Times New Roman" w:hAnsi="Times New Roman"/>
          <w:i/>
          <w:iCs/>
          <w:sz w:val="24"/>
          <w:szCs w:val="24"/>
          <w:lang w:val="kk-KZ"/>
        </w:rPr>
        <w:t>рін жетілдіру</w:t>
      </w:r>
    </w:p>
    <w:p w:rsidR="00F40110" w:rsidRDefault="00F40110" w:rsidP="00461F2A">
      <w:pPr>
        <w:ind w:firstLine="708"/>
        <w:rPr>
          <w:rFonts w:ascii="Times New Roman" w:hAnsi="Times New Roman"/>
          <w:b/>
          <w:i/>
          <w:sz w:val="24"/>
          <w:szCs w:val="24"/>
          <w:lang w:val="kk-KZ"/>
        </w:rPr>
      </w:pPr>
    </w:p>
    <w:p w:rsidR="00461F2A" w:rsidRPr="00063999" w:rsidRDefault="00461F2A" w:rsidP="00461F2A">
      <w:pPr>
        <w:ind w:firstLine="708"/>
        <w:rPr>
          <w:rFonts w:ascii="Times New Roman" w:hAnsi="Times New Roman"/>
          <w:i/>
          <w:sz w:val="24"/>
          <w:szCs w:val="24"/>
          <w:lang w:val="kk-KZ"/>
        </w:rPr>
      </w:pPr>
      <w:r w:rsidRPr="00A37BA5">
        <w:rPr>
          <w:rFonts w:ascii="Times New Roman" w:hAnsi="Times New Roman"/>
          <w:b/>
          <w:i/>
          <w:sz w:val="24"/>
          <w:szCs w:val="24"/>
          <w:lang w:val="kk-KZ"/>
        </w:rPr>
        <w:t>Тікелей нәтиже көрсеткіші:</w:t>
      </w:r>
      <w:r w:rsidRPr="00255E5E">
        <w:rPr>
          <w:rFonts w:ascii="Times New Roman" w:hAnsi="Times New Roman"/>
          <w:b/>
          <w:sz w:val="24"/>
          <w:szCs w:val="24"/>
          <w:lang w:val="kk-KZ"/>
        </w:rPr>
        <w:t xml:space="preserve"> </w:t>
      </w:r>
      <w:r w:rsidRPr="00063999">
        <w:rPr>
          <w:rFonts w:ascii="Times New Roman" w:hAnsi="Times New Roman"/>
          <w:i/>
          <w:sz w:val="24"/>
          <w:szCs w:val="24"/>
          <w:lang w:val="kk-KZ"/>
        </w:rPr>
        <w:t>Банктердің сыртқы міндеттемелерінің олардың міндеттемелерінің жиынтық мөлшеріндегі үлесі (30% көп емес)</w:t>
      </w:r>
    </w:p>
    <w:p w:rsidR="00461F2A" w:rsidRPr="001879D2" w:rsidRDefault="00461F2A" w:rsidP="00461F2A">
      <w:pPr>
        <w:ind w:firstLine="708"/>
        <w:rPr>
          <w:rFonts w:ascii="Times New Roman" w:hAnsi="Times New Roman"/>
          <w:sz w:val="24"/>
          <w:szCs w:val="24"/>
          <w:lang w:val="kk-KZ"/>
        </w:rPr>
      </w:pPr>
      <w:r>
        <w:rPr>
          <w:rFonts w:ascii="Times New Roman" w:hAnsi="Times New Roman"/>
          <w:sz w:val="24"/>
          <w:szCs w:val="24"/>
          <w:lang w:val="kk-KZ"/>
        </w:rPr>
        <w:t>ҚҚК деректеріне сәйкес 2013ж.</w:t>
      </w:r>
      <w:r w:rsidRPr="001879D2">
        <w:rPr>
          <w:rFonts w:ascii="Times New Roman" w:hAnsi="Times New Roman"/>
          <w:sz w:val="24"/>
          <w:szCs w:val="24"/>
          <w:lang w:val="kk-KZ"/>
        </w:rPr>
        <w:t>01.</w:t>
      </w:r>
      <w:r>
        <w:rPr>
          <w:rFonts w:ascii="Times New Roman" w:hAnsi="Times New Roman"/>
          <w:sz w:val="24"/>
          <w:szCs w:val="24"/>
          <w:lang w:val="kk-KZ"/>
        </w:rPr>
        <w:t>12</w:t>
      </w:r>
      <w:r w:rsidRPr="001879D2">
        <w:rPr>
          <w:rFonts w:ascii="Times New Roman" w:hAnsi="Times New Roman"/>
          <w:sz w:val="24"/>
          <w:szCs w:val="24"/>
          <w:lang w:val="kk-KZ"/>
        </w:rPr>
        <w:t>.</w:t>
      </w:r>
      <w:r>
        <w:rPr>
          <w:rFonts w:ascii="Times New Roman" w:hAnsi="Times New Roman"/>
          <w:sz w:val="24"/>
          <w:szCs w:val="24"/>
          <w:lang w:val="kk-KZ"/>
        </w:rPr>
        <w:t xml:space="preserve"> жағдай бойынша екінші деңгейдегі банктердің ҚР резидент еместері алдындағы міндеттемелерінің үлесі жиынтық міндеттем</w:t>
      </w:r>
      <w:r>
        <w:rPr>
          <w:rFonts w:ascii="Times New Roman" w:hAnsi="Times New Roman"/>
          <w:sz w:val="24"/>
          <w:szCs w:val="24"/>
          <w:lang w:val="kk-KZ"/>
        </w:rPr>
        <w:t>е</w:t>
      </w:r>
      <w:r>
        <w:rPr>
          <w:rFonts w:ascii="Times New Roman" w:hAnsi="Times New Roman"/>
          <w:sz w:val="24"/>
          <w:szCs w:val="24"/>
          <w:lang w:val="kk-KZ"/>
        </w:rPr>
        <w:t xml:space="preserve">лердің 10,8 </w:t>
      </w:r>
      <w:r w:rsidRPr="001879D2">
        <w:rPr>
          <w:rFonts w:ascii="Times New Roman" w:hAnsi="Times New Roman"/>
          <w:sz w:val="24"/>
          <w:szCs w:val="24"/>
          <w:lang w:val="kk-KZ"/>
        </w:rPr>
        <w:t>%</w:t>
      </w:r>
      <w:r>
        <w:rPr>
          <w:rFonts w:ascii="Times New Roman" w:hAnsi="Times New Roman"/>
          <w:sz w:val="24"/>
          <w:szCs w:val="24"/>
          <w:lang w:val="kk-KZ"/>
        </w:rPr>
        <w:t>-ын құрады</w:t>
      </w:r>
      <w:r w:rsidRPr="001879D2">
        <w:rPr>
          <w:rFonts w:ascii="Times New Roman" w:hAnsi="Times New Roman"/>
          <w:sz w:val="24"/>
          <w:szCs w:val="24"/>
          <w:lang w:val="kk-KZ"/>
        </w:rPr>
        <w:t xml:space="preserve">, </w:t>
      </w:r>
      <w:r>
        <w:rPr>
          <w:rFonts w:ascii="Times New Roman" w:hAnsi="Times New Roman"/>
          <w:sz w:val="24"/>
          <w:szCs w:val="24"/>
          <w:lang w:val="kk-KZ"/>
        </w:rPr>
        <w:t>бұл көрсеткіштің белгіленген мақсаттарына сәйкес келеді.</w:t>
      </w:r>
      <w:r w:rsidRPr="001879D2">
        <w:rPr>
          <w:rFonts w:ascii="Times New Roman" w:hAnsi="Times New Roman"/>
          <w:sz w:val="24"/>
          <w:szCs w:val="24"/>
          <w:lang w:val="kk-KZ"/>
        </w:rPr>
        <w:t xml:space="preserve"> </w:t>
      </w:r>
    </w:p>
    <w:p w:rsidR="00461F2A" w:rsidRPr="00634E2A" w:rsidRDefault="00461F2A" w:rsidP="00461F2A">
      <w:pPr>
        <w:ind w:firstLine="708"/>
        <w:rPr>
          <w:rFonts w:ascii="Times New Roman" w:hAnsi="Times New Roman"/>
          <w:i/>
          <w:sz w:val="24"/>
          <w:szCs w:val="24"/>
          <w:lang w:val="kk-KZ"/>
        </w:rPr>
      </w:pPr>
      <w:r w:rsidRPr="00D66EEA">
        <w:rPr>
          <w:rFonts w:ascii="Times New Roman" w:hAnsi="Times New Roman"/>
          <w:b/>
          <w:i/>
          <w:sz w:val="24"/>
          <w:szCs w:val="24"/>
          <w:lang w:val="kk-KZ"/>
        </w:rPr>
        <w:t>Тікелей нәтиже көрсеткіші:</w:t>
      </w:r>
      <w:r w:rsidRPr="00D66EEA">
        <w:rPr>
          <w:rFonts w:ascii="Times New Roman" w:hAnsi="Times New Roman"/>
          <w:i/>
          <w:sz w:val="24"/>
          <w:szCs w:val="24"/>
          <w:lang w:val="kk-KZ"/>
        </w:rPr>
        <w:t xml:space="preserve"> </w:t>
      </w:r>
      <w:r w:rsidRPr="00634E2A">
        <w:rPr>
          <w:rFonts w:ascii="Times New Roman" w:hAnsi="Times New Roman"/>
          <w:i/>
          <w:sz w:val="24"/>
          <w:szCs w:val="24"/>
          <w:lang w:val="kk-KZ"/>
        </w:rPr>
        <w:t>ЕДБ пруденциялық, оның ішінде өтімділікті, кр</w:t>
      </w:r>
      <w:r w:rsidRPr="00634E2A">
        <w:rPr>
          <w:rFonts w:ascii="Times New Roman" w:hAnsi="Times New Roman"/>
          <w:i/>
          <w:sz w:val="24"/>
          <w:szCs w:val="24"/>
          <w:lang w:val="kk-KZ"/>
        </w:rPr>
        <w:t>е</w:t>
      </w:r>
      <w:r w:rsidRPr="00634E2A">
        <w:rPr>
          <w:rFonts w:ascii="Times New Roman" w:hAnsi="Times New Roman"/>
          <w:i/>
          <w:sz w:val="24"/>
          <w:szCs w:val="24"/>
          <w:lang w:val="kk-KZ"/>
        </w:rPr>
        <w:t>дит және нарық тәуекелін реттеу, ЕДБ капиталдануын арттыру бөлігінде</w:t>
      </w:r>
      <w:r w:rsidRPr="00634E2A">
        <w:rPr>
          <w:rFonts w:ascii="Times New Roman" w:hAnsi="Times New Roman"/>
          <w:sz w:val="24"/>
          <w:szCs w:val="24"/>
          <w:lang w:val="kk-KZ"/>
        </w:rPr>
        <w:t xml:space="preserve"> </w:t>
      </w:r>
      <w:r w:rsidRPr="00634E2A">
        <w:rPr>
          <w:rFonts w:ascii="Times New Roman" w:hAnsi="Times New Roman"/>
          <w:i/>
          <w:sz w:val="24"/>
          <w:szCs w:val="24"/>
          <w:lang w:val="kk-KZ"/>
        </w:rPr>
        <w:t>ре</w:t>
      </w:r>
      <w:r w:rsidRPr="00634E2A">
        <w:rPr>
          <w:rFonts w:ascii="Times New Roman" w:hAnsi="Times New Roman"/>
          <w:i/>
          <w:sz w:val="24"/>
          <w:szCs w:val="24"/>
          <w:lang w:val="kk-KZ"/>
        </w:rPr>
        <w:t>т</w:t>
      </w:r>
      <w:r w:rsidRPr="00634E2A">
        <w:rPr>
          <w:rFonts w:ascii="Times New Roman" w:hAnsi="Times New Roman"/>
          <w:i/>
          <w:sz w:val="24"/>
          <w:szCs w:val="24"/>
          <w:lang w:val="kk-KZ"/>
        </w:rPr>
        <w:t>теу</w:t>
      </w:r>
    </w:p>
    <w:p w:rsidR="00461F2A" w:rsidRPr="00B0601F" w:rsidRDefault="00461F2A" w:rsidP="00461F2A">
      <w:pPr>
        <w:rPr>
          <w:rFonts w:ascii="Times New Roman" w:hAnsi="Times New Roman"/>
          <w:i/>
          <w:sz w:val="24"/>
          <w:szCs w:val="24"/>
          <w:lang w:val="kk-KZ"/>
        </w:rPr>
      </w:pPr>
      <w:r w:rsidRPr="00B0601F">
        <w:rPr>
          <w:rFonts w:ascii="Times New Roman" w:hAnsi="Times New Roman"/>
          <w:b/>
          <w:i/>
          <w:sz w:val="24"/>
          <w:szCs w:val="24"/>
          <w:lang w:val="kk-KZ"/>
        </w:rPr>
        <w:t xml:space="preserve">Іс-шара: </w:t>
      </w:r>
      <w:r w:rsidRPr="00B0601F">
        <w:rPr>
          <w:rFonts w:ascii="Times New Roman" w:hAnsi="Times New Roman"/>
          <w:i/>
          <w:sz w:val="24"/>
          <w:szCs w:val="24"/>
          <w:lang w:val="kk-KZ"/>
        </w:rPr>
        <w:t>ЕДБ және банк  операцияларының  жекелеген  түрлерін  жүзеге асыратын</w:t>
      </w:r>
      <w:r>
        <w:rPr>
          <w:rFonts w:ascii="Times New Roman" w:hAnsi="Times New Roman"/>
          <w:b/>
          <w:i/>
          <w:sz w:val="24"/>
          <w:szCs w:val="24"/>
          <w:lang w:val="kk-KZ"/>
        </w:rPr>
        <w:t xml:space="preserve"> </w:t>
      </w:r>
      <w:r w:rsidRPr="00B0601F">
        <w:rPr>
          <w:rFonts w:ascii="Times New Roman" w:hAnsi="Times New Roman"/>
          <w:i/>
          <w:sz w:val="24"/>
          <w:szCs w:val="24"/>
          <w:lang w:val="kk-KZ"/>
        </w:rPr>
        <w:t>ұйымдардың  қызметін  реттейтін  нормативтік  құқықтық актілер</w:t>
      </w:r>
      <w:r>
        <w:rPr>
          <w:rFonts w:ascii="Times New Roman" w:hAnsi="Times New Roman"/>
          <w:i/>
          <w:sz w:val="24"/>
          <w:szCs w:val="24"/>
          <w:lang w:val="kk-KZ"/>
        </w:rPr>
        <w:t>ге</w:t>
      </w:r>
      <w:r w:rsidRPr="00B0601F">
        <w:rPr>
          <w:rFonts w:ascii="Times New Roman" w:hAnsi="Times New Roman"/>
          <w:i/>
          <w:sz w:val="24"/>
          <w:szCs w:val="24"/>
          <w:lang w:val="kk-KZ"/>
        </w:rPr>
        <w:t xml:space="preserve">  тұра</w:t>
      </w:r>
      <w:r w:rsidRPr="00B0601F">
        <w:rPr>
          <w:rFonts w:ascii="Times New Roman" w:hAnsi="Times New Roman"/>
          <w:i/>
          <w:sz w:val="24"/>
          <w:szCs w:val="24"/>
          <w:lang w:val="kk-KZ"/>
        </w:rPr>
        <w:t>қ</w:t>
      </w:r>
      <w:r w:rsidRPr="00B0601F">
        <w:rPr>
          <w:rFonts w:ascii="Times New Roman" w:hAnsi="Times New Roman"/>
          <w:i/>
          <w:sz w:val="24"/>
          <w:szCs w:val="24"/>
          <w:lang w:val="kk-KZ"/>
        </w:rPr>
        <w:t>ты  мониторинг</w:t>
      </w:r>
      <w:r>
        <w:rPr>
          <w:rFonts w:ascii="Times New Roman" w:hAnsi="Times New Roman"/>
          <w:i/>
          <w:sz w:val="24"/>
          <w:szCs w:val="24"/>
          <w:lang w:val="kk-KZ"/>
        </w:rPr>
        <w:t xml:space="preserve"> жүргізу</w:t>
      </w:r>
      <w:r w:rsidRPr="00B0601F">
        <w:rPr>
          <w:rFonts w:ascii="Times New Roman" w:hAnsi="Times New Roman"/>
          <w:i/>
          <w:sz w:val="24"/>
          <w:szCs w:val="24"/>
          <w:lang w:val="kk-KZ"/>
        </w:rPr>
        <w:t xml:space="preserve">  және жетілдіру</w:t>
      </w:r>
    </w:p>
    <w:p w:rsidR="00461F2A" w:rsidRPr="00B0601F" w:rsidRDefault="00461F2A" w:rsidP="00461F2A">
      <w:pPr>
        <w:rPr>
          <w:rFonts w:ascii="Times New Roman" w:hAnsi="Times New Roman"/>
          <w:sz w:val="24"/>
          <w:szCs w:val="24"/>
          <w:lang w:val="kk-KZ"/>
        </w:rPr>
      </w:pPr>
      <w:r>
        <w:rPr>
          <w:rFonts w:ascii="Times New Roman" w:hAnsi="Times New Roman"/>
          <w:sz w:val="24"/>
          <w:szCs w:val="24"/>
          <w:lang w:val="kk-KZ"/>
        </w:rPr>
        <w:t>Алға қойылған міндеттерге қол жеткізу мақсатында есепті кезеңде Ұлттық Банк Басқармасы мынадай</w:t>
      </w:r>
      <w:r w:rsidRPr="00B0601F">
        <w:rPr>
          <w:rFonts w:ascii="Times New Roman" w:hAnsi="Times New Roman"/>
          <w:sz w:val="24"/>
          <w:szCs w:val="24"/>
          <w:lang w:val="kk-KZ"/>
        </w:rPr>
        <w:t>:</w:t>
      </w:r>
    </w:p>
    <w:p w:rsidR="00461F2A" w:rsidRPr="009B470A" w:rsidRDefault="00461F2A" w:rsidP="00461F2A">
      <w:pPr>
        <w:rPr>
          <w:rFonts w:ascii="Times New Roman" w:hAnsi="Times New Roman"/>
          <w:sz w:val="24"/>
          <w:szCs w:val="24"/>
          <w:lang w:val="kk-KZ"/>
        </w:rPr>
      </w:pPr>
      <w:r w:rsidRPr="009B470A">
        <w:rPr>
          <w:rFonts w:ascii="Times New Roman" w:hAnsi="Times New Roman"/>
          <w:sz w:val="24"/>
          <w:szCs w:val="24"/>
          <w:lang w:val="kk-KZ"/>
        </w:rPr>
        <w:t>1) «Қазақстан Республикасының Ұлттық Банкі  Басқармасының «Заңды тұлғала</w:t>
      </w:r>
      <w:r w:rsidRPr="009B470A">
        <w:rPr>
          <w:rFonts w:ascii="Times New Roman" w:hAnsi="Times New Roman"/>
          <w:sz w:val="24"/>
          <w:szCs w:val="24"/>
          <w:lang w:val="kk-KZ"/>
        </w:rPr>
        <w:t>р</w:t>
      </w:r>
      <w:r w:rsidRPr="009B470A">
        <w:rPr>
          <w:rFonts w:ascii="Times New Roman" w:hAnsi="Times New Roman"/>
          <w:sz w:val="24"/>
          <w:szCs w:val="24"/>
          <w:lang w:val="kk-KZ"/>
        </w:rPr>
        <w:t>дың банктер, банктің немесе банк холдингінің еншілес ұйымдары сатып алатын акцияла</w:t>
      </w:r>
      <w:r w:rsidRPr="009B470A">
        <w:rPr>
          <w:rFonts w:ascii="Times New Roman" w:hAnsi="Times New Roman"/>
          <w:sz w:val="24"/>
          <w:szCs w:val="24"/>
          <w:lang w:val="kk-KZ"/>
        </w:rPr>
        <w:t>р</w:t>
      </w:r>
      <w:r w:rsidRPr="009B470A">
        <w:rPr>
          <w:rFonts w:ascii="Times New Roman" w:hAnsi="Times New Roman"/>
          <w:sz w:val="24"/>
          <w:szCs w:val="24"/>
          <w:lang w:val="kk-KZ"/>
        </w:rPr>
        <w:t>ға (жарғылық капиталға қатысу үлестеріне) қойылатын талаптарды, сондай-ақ банктің жарғылық капиталға қатысу үлестерінің не заңды тұлғалар акцияларының жиынтық қ</w:t>
      </w:r>
      <w:r w:rsidRPr="009B470A">
        <w:rPr>
          <w:rFonts w:ascii="Times New Roman" w:hAnsi="Times New Roman"/>
          <w:sz w:val="24"/>
          <w:szCs w:val="24"/>
          <w:lang w:val="kk-KZ"/>
        </w:rPr>
        <w:t>ұ</w:t>
      </w:r>
      <w:r w:rsidRPr="009B470A">
        <w:rPr>
          <w:rFonts w:ascii="Times New Roman" w:hAnsi="Times New Roman"/>
          <w:sz w:val="24"/>
          <w:szCs w:val="24"/>
          <w:lang w:val="kk-KZ"/>
        </w:rPr>
        <w:t>нын белгілеу туралы» 2012 жылғы 24 ақпандағы № 84 қаулысына өзгеріс пен толықт</w:t>
      </w:r>
      <w:r w:rsidRPr="009B470A">
        <w:rPr>
          <w:rFonts w:ascii="Times New Roman" w:hAnsi="Times New Roman"/>
          <w:sz w:val="24"/>
          <w:szCs w:val="24"/>
          <w:lang w:val="kk-KZ"/>
        </w:rPr>
        <w:t>ы</w:t>
      </w:r>
      <w:r w:rsidRPr="009B470A">
        <w:rPr>
          <w:rFonts w:ascii="Times New Roman" w:hAnsi="Times New Roman"/>
          <w:sz w:val="24"/>
          <w:szCs w:val="24"/>
          <w:lang w:val="kk-KZ"/>
        </w:rPr>
        <w:t>ру енгізу туралы»</w:t>
      </w:r>
      <w:r>
        <w:rPr>
          <w:rFonts w:ascii="Times New Roman" w:hAnsi="Times New Roman"/>
          <w:sz w:val="24"/>
          <w:szCs w:val="24"/>
          <w:lang w:val="kk-KZ"/>
        </w:rPr>
        <w:t xml:space="preserve"> 2013 жылғы 25 қаңтардағы № 6</w:t>
      </w:r>
      <w:r w:rsidRPr="009B470A">
        <w:rPr>
          <w:rFonts w:ascii="Times New Roman" w:hAnsi="Times New Roman"/>
          <w:sz w:val="24"/>
          <w:szCs w:val="24"/>
          <w:lang w:val="kk-KZ"/>
        </w:rPr>
        <w:t>;</w:t>
      </w:r>
    </w:p>
    <w:p w:rsidR="00461F2A" w:rsidRPr="009B470A" w:rsidRDefault="00461F2A" w:rsidP="00461F2A">
      <w:pPr>
        <w:rPr>
          <w:rFonts w:ascii="Times New Roman" w:hAnsi="Times New Roman"/>
          <w:sz w:val="24"/>
          <w:szCs w:val="24"/>
          <w:lang w:val="kk-KZ"/>
        </w:rPr>
      </w:pPr>
      <w:r w:rsidRPr="009B470A">
        <w:rPr>
          <w:rFonts w:ascii="Times New Roman" w:hAnsi="Times New Roman"/>
          <w:sz w:val="24"/>
          <w:szCs w:val="24"/>
          <w:lang w:val="kk-KZ"/>
        </w:rPr>
        <w:t>2) «</w:t>
      </w:r>
      <w:r w:rsidRPr="00D92D75">
        <w:rPr>
          <w:rFonts w:ascii="Times New Roman" w:hAnsi="Times New Roman"/>
          <w:sz w:val="24"/>
          <w:szCs w:val="24"/>
          <w:lang w:val="kk-KZ"/>
        </w:rPr>
        <w:t>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қарыздарды және банк кепілдіктерін беруі жөніндегі талапта</w:t>
      </w:r>
      <w:r w:rsidRPr="00D92D75">
        <w:rPr>
          <w:rFonts w:ascii="Times New Roman" w:hAnsi="Times New Roman"/>
          <w:sz w:val="24"/>
          <w:szCs w:val="24"/>
          <w:lang w:val="kk-KZ"/>
        </w:rPr>
        <w:t>р</w:t>
      </w:r>
      <w:r w:rsidRPr="00D92D75">
        <w:rPr>
          <w:rFonts w:ascii="Times New Roman" w:hAnsi="Times New Roman"/>
          <w:sz w:val="24"/>
          <w:szCs w:val="24"/>
          <w:lang w:val="kk-KZ"/>
        </w:rPr>
        <w:t>ды бекіту туралы</w:t>
      </w:r>
      <w:r w:rsidRPr="009B470A">
        <w:rPr>
          <w:rFonts w:ascii="Times New Roman" w:hAnsi="Times New Roman"/>
          <w:sz w:val="24"/>
          <w:szCs w:val="24"/>
          <w:lang w:val="kk-KZ"/>
        </w:rPr>
        <w:t>»</w:t>
      </w:r>
      <w:r>
        <w:rPr>
          <w:rFonts w:ascii="Times New Roman" w:hAnsi="Times New Roman"/>
          <w:sz w:val="24"/>
          <w:szCs w:val="24"/>
          <w:lang w:val="kk-KZ"/>
        </w:rPr>
        <w:t xml:space="preserve"> 2013 жылғы 25 ақпандағы № 72</w:t>
      </w:r>
      <w:r w:rsidRPr="009B470A">
        <w:rPr>
          <w:rFonts w:ascii="Times New Roman" w:hAnsi="Times New Roman"/>
          <w:sz w:val="24"/>
          <w:szCs w:val="24"/>
          <w:lang w:val="kk-KZ"/>
        </w:rPr>
        <w:t>;</w:t>
      </w:r>
    </w:p>
    <w:p w:rsidR="00461F2A" w:rsidRPr="009B470A" w:rsidRDefault="00461F2A" w:rsidP="00461F2A">
      <w:pPr>
        <w:rPr>
          <w:rFonts w:ascii="Times New Roman" w:hAnsi="Times New Roman"/>
          <w:sz w:val="24"/>
          <w:szCs w:val="24"/>
          <w:lang w:val="kk-KZ"/>
        </w:rPr>
      </w:pPr>
      <w:r w:rsidRPr="009B470A">
        <w:rPr>
          <w:rFonts w:ascii="Times New Roman" w:hAnsi="Times New Roman"/>
          <w:sz w:val="24"/>
          <w:szCs w:val="24"/>
          <w:lang w:val="kk-KZ"/>
        </w:rPr>
        <w:t>3) «</w:t>
      </w:r>
      <w:r w:rsidRPr="00D92D75">
        <w:rPr>
          <w:rFonts w:ascii="Times New Roman" w:hAnsi="Times New Roman"/>
          <w:sz w:val="24"/>
          <w:szCs w:val="24"/>
          <w:lang w:val="kk-KZ"/>
        </w:rPr>
        <w:t>Бiрiктiрiлген көрсеткiшті, есептік көрсеткіш пен оның мөлшерін, кредит (қарыз) бойынша үмiтсiз берешектi кешiру негіздері мен тәртібін айқындау қағидаларын бекіту және кредиттер (қарыздар) бойынша кешiрiлген үмiтсiз берешектiң жалпы сомас</w:t>
      </w:r>
      <w:r w:rsidRPr="00D92D75">
        <w:rPr>
          <w:rFonts w:ascii="Times New Roman" w:hAnsi="Times New Roman"/>
          <w:sz w:val="24"/>
          <w:szCs w:val="24"/>
          <w:lang w:val="kk-KZ"/>
        </w:rPr>
        <w:t>ы</w:t>
      </w:r>
      <w:r w:rsidRPr="00D92D75">
        <w:rPr>
          <w:rFonts w:ascii="Times New Roman" w:hAnsi="Times New Roman"/>
          <w:sz w:val="24"/>
          <w:szCs w:val="24"/>
          <w:lang w:val="kk-KZ"/>
        </w:rPr>
        <w:t>ның бiрiктiрiлген көрсеткiшке ең жоғары арақатынас мөлшерiн белгілеу туралы</w:t>
      </w:r>
      <w:r w:rsidRPr="009B470A">
        <w:rPr>
          <w:rFonts w:ascii="Times New Roman" w:hAnsi="Times New Roman"/>
          <w:sz w:val="24"/>
          <w:szCs w:val="24"/>
          <w:lang w:val="kk-KZ"/>
        </w:rPr>
        <w:t>»</w:t>
      </w:r>
      <w:r>
        <w:rPr>
          <w:rFonts w:ascii="Times New Roman" w:hAnsi="Times New Roman"/>
          <w:sz w:val="24"/>
          <w:szCs w:val="24"/>
          <w:lang w:val="kk-KZ"/>
        </w:rPr>
        <w:t xml:space="preserve"> 2013 жылғы 25 ақпандағы № 68</w:t>
      </w:r>
      <w:r w:rsidRPr="009B470A">
        <w:rPr>
          <w:rFonts w:ascii="Times New Roman" w:hAnsi="Times New Roman"/>
          <w:sz w:val="24"/>
          <w:szCs w:val="24"/>
          <w:lang w:val="kk-KZ"/>
        </w:rPr>
        <w:t>;</w:t>
      </w:r>
    </w:p>
    <w:p w:rsidR="00461F2A" w:rsidRPr="009B470A" w:rsidRDefault="00461F2A" w:rsidP="00461F2A">
      <w:pPr>
        <w:rPr>
          <w:rFonts w:ascii="Times New Roman" w:hAnsi="Times New Roman"/>
          <w:sz w:val="24"/>
          <w:szCs w:val="24"/>
          <w:lang w:val="kk-KZ"/>
        </w:rPr>
      </w:pPr>
      <w:r w:rsidRPr="009B470A">
        <w:rPr>
          <w:rFonts w:ascii="Times New Roman" w:hAnsi="Times New Roman"/>
          <w:sz w:val="24"/>
          <w:szCs w:val="24"/>
          <w:lang w:val="kk-KZ"/>
        </w:rPr>
        <w:t>4) «</w:t>
      </w:r>
      <w:r w:rsidRPr="00703E28">
        <w:rPr>
          <w:rFonts w:ascii="Times New Roman" w:hAnsi="Times New Roman"/>
          <w:sz w:val="24"/>
          <w:szCs w:val="24"/>
          <w:lang w:val="kk-KZ"/>
        </w:rPr>
        <w:t>Кейбір нормативтік құқықтық актілерге екінші деңгейдегі банктердің бағалы қағаздар нарығындағы қызметінің мәселелері бойынша өзгерістер мен толықтыру енгізу туралы</w:t>
      </w:r>
      <w:r w:rsidRPr="009B470A">
        <w:rPr>
          <w:rFonts w:ascii="Times New Roman" w:hAnsi="Times New Roman"/>
          <w:sz w:val="24"/>
          <w:szCs w:val="24"/>
          <w:lang w:val="kk-KZ"/>
        </w:rPr>
        <w:t>»</w:t>
      </w:r>
      <w:r>
        <w:rPr>
          <w:rFonts w:ascii="Times New Roman" w:hAnsi="Times New Roman"/>
          <w:sz w:val="24"/>
          <w:szCs w:val="24"/>
          <w:lang w:val="kk-KZ"/>
        </w:rPr>
        <w:t xml:space="preserve"> 2013 жылғы 25 ақпандағы № 69</w:t>
      </w:r>
      <w:r w:rsidRPr="009B470A">
        <w:rPr>
          <w:rFonts w:ascii="Times New Roman" w:hAnsi="Times New Roman"/>
          <w:sz w:val="24"/>
          <w:szCs w:val="24"/>
          <w:lang w:val="kk-KZ"/>
        </w:rPr>
        <w:t>;</w:t>
      </w:r>
    </w:p>
    <w:p w:rsidR="00461F2A" w:rsidRPr="009B470A" w:rsidRDefault="00461F2A" w:rsidP="00461F2A">
      <w:pPr>
        <w:rPr>
          <w:rFonts w:ascii="Times New Roman" w:hAnsi="Times New Roman"/>
          <w:sz w:val="24"/>
          <w:szCs w:val="24"/>
          <w:lang w:val="kk-KZ"/>
        </w:rPr>
      </w:pPr>
      <w:r w:rsidRPr="009B470A">
        <w:rPr>
          <w:rFonts w:ascii="Times New Roman" w:hAnsi="Times New Roman"/>
          <w:sz w:val="24"/>
          <w:szCs w:val="24"/>
          <w:lang w:val="kk-KZ"/>
        </w:rPr>
        <w:t>5) «</w:t>
      </w:r>
      <w:r w:rsidRPr="00E96DEC">
        <w:rPr>
          <w:rFonts w:ascii="Times New Roman" w:hAnsi="Times New Roman"/>
          <w:sz w:val="24"/>
          <w:szCs w:val="24"/>
          <w:lang w:val="kk-KZ"/>
        </w:rPr>
        <w:t>Ертерек ден қою шараларын және екінші деңгейдегі банктің қаржылық  жағдайының нашарлауына ықпал ететін факторларды айқындау әдістемесін қолдану қағид</w:t>
      </w:r>
      <w:r w:rsidRPr="00E96DEC">
        <w:rPr>
          <w:rFonts w:ascii="Times New Roman" w:hAnsi="Times New Roman"/>
          <w:sz w:val="24"/>
          <w:szCs w:val="24"/>
          <w:lang w:val="kk-KZ"/>
        </w:rPr>
        <w:t>а</w:t>
      </w:r>
      <w:r w:rsidRPr="00E96DEC">
        <w:rPr>
          <w:rFonts w:ascii="Times New Roman" w:hAnsi="Times New Roman"/>
          <w:sz w:val="24"/>
          <w:szCs w:val="24"/>
          <w:lang w:val="kk-KZ"/>
        </w:rPr>
        <w:t>ларын бекіту туралы</w:t>
      </w:r>
      <w:r w:rsidRPr="009B470A">
        <w:rPr>
          <w:rFonts w:ascii="Times New Roman" w:hAnsi="Times New Roman"/>
          <w:sz w:val="24"/>
          <w:szCs w:val="24"/>
          <w:lang w:val="kk-KZ"/>
        </w:rPr>
        <w:t>»</w:t>
      </w:r>
      <w:r>
        <w:rPr>
          <w:rFonts w:ascii="Times New Roman" w:hAnsi="Times New Roman"/>
          <w:sz w:val="24"/>
          <w:szCs w:val="24"/>
          <w:lang w:val="kk-KZ"/>
        </w:rPr>
        <w:t xml:space="preserve"> 2013 жылғы 25 ақпандағы № 73</w:t>
      </w:r>
      <w:r w:rsidRPr="009B470A">
        <w:rPr>
          <w:rFonts w:ascii="Times New Roman" w:hAnsi="Times New Roman"/>
          <w:sz w:val="24"/>
          <w:szCs w:val="24"/>
          <w:lang w:val="kk-KZ"/>
        </w:rPr>
        <w:t>;</w:t>
      </w:r>
    </w:p>
    <w:p w:rsidR="00461F2A" w:rsidRPr="00693B74" w:rsidRDefault="00461F2A" w:rsidP="00461F2A">
      <w:pPr>
        <w:rPr>
          <w:rFonts w:ascii="Times New Roman" w:hAnsi="Times New Roman"/>
          <w:sz w:val="24"/>
          <w:szCs w:val="24"/>
          <w:lang w:val="kk-KZ"/>
        </w:rPr>
      </w:pPr>
      <w:r w:rsidRPr="009B470A">
        <w:rPr>
          <w:rFonts w:ascii="Times New Roman" w:hAnsi="Times New Roman"/>
          <w:sz w:val="24"/>
          <w:szCs w:val="24"/>
          <w:lang w:val="kk-KZ"/>
        </w:rPr>
        <w:t>6</w:t>
      </w:r>
      <w:r w:rsidRPr="00693B74">
        <w:rPr>
          <w:rFonts w:ascii="Times New Roman" w:hAnsi="Times New Roman"/>
          <w:sz w:val="24"/>
          <w:szCs w:val="24"/>
          <w:lang w:val="kk-KZ"/>
        </w:rPr>
        <w:t xml:space="preserve">)  </w:t>
      </w:r>
      <w:r>
        <w:rPr>
          <w:rFonts w:ascii="Times New Roman" w:hAnsi="Times New Roman"/>
          <w:sz w:val="24"/>
          <w:szCs w:val="24"/>
          <w:lang w:val="kk-KZ"/>
        </w:rPr>
        <w:t xml:space="preserve">Ұлттық Банк Басқармасы 2013 жылғы  29 наурызда </w:t>
      </w:r>
      <w:r w:rsidRPr="00693B74">
        <w:rPr>
          <w:rFonts w:ascii="Times New Roman" w:hAnsi="Times New Roman"/>
          <w:sz w:val="24"/>
          <w:szCs w:val="24"/>
          <w:lang w:val="kk-KZ"/>
        </w:rPr>
        <w:t>«Қазақстан Республикасы Ұлттық Банкінің кейбір нормативтік құқықтық актілеріне шектеулі ықпал ету шараларын қолдану мәселелері бойынша өзгерістер енгізу т</w:t>
      </w:r>
      <w:r w:rsidRPr="00693B74">
        <w:rPr>
          <w:rFonts w:ascii="Times New Roman" w:hAnsi="Times New Roman"/>
          <w:sz w:val="24"/>
          <w:szCs w:val="24"/>
          <w:lang w:val="kk-KZ"/>
        </w:rPr>
        <w:t>у</w:t>
      </w:r>
      <w:r w:rsidRPr="00693B74">
        <w:rPr>
          <w:rFonts w:ascii="Times New Roman" w:hAnsi="Times New Roman"/>
          <w:sz w:val="24"/>
          <w:szCs w:val="24"/>
          <w:lang w:val="kk-KZ"/>
        </w:rPr>
        <w:t>ралы» № 79</w:t>
      </w:r>
      <w:r>
        <w:rPr>
          <w:rFonts w:ascii="Times New Roman" w:hAnsi="Times New Roman"/>
          <w:sz w:val="24"/>
          <w:szCs w:val="24"/>
          <w:lang w:val="kk-KZ"/>
        </w:rPr>
        <w:t xml:space="preserve"> қаулыны қабылдады</w:t>
      </w:r>
      <w:r w:rsidRPr="00693B74">
        <w:rPr>
          <w:rFonts w:ascii="Times New Roman" w:hAnsi="Times New Roman"/>
          <w:sz w:val="24"/>
          <w:szCs w:val="24"/>
          <w:lang w:val="kk-KZ"/>
        </w:rPr>
        <w:t>;</w:t>
      </w:r>
    </w:p>
    <w:p w:rsidR="00461F2A" w:rsidRPr="00F40110" w:rsidRDefault="00461F2A" w:rsidP="00461F2A">
      <w:pPr>
        <w:rPr>
          <w:rFonts w:ascii="Times New Roman" w:hAnsi="Times New Roman"/>
          <w:sz w:val="24"/>
          <w:szCs w:val="24"/>
          <w:lang w:val="kk-KZ"/>
        </w:rPr>
      </w:pPr>
      <w:r w:rsidRPr="00F40110">
        <w:rPr>
          <w:rFonts w:ascii="Times New Roman" w:hAnsi="Times New Roman"/>
          <w:sz w:val="24"/>
          <w:szCs w:val="24"/>
          <w:lang w:val="kk-KZ"/>
        </w:rPr>
        <w:t>7) «</w:t>
      </w:r>
      <w:r w:rsidRPr="0056665F">
        <w:rPr>
          <w:rFonts w:ascii="Times New Roman" w:hAnsi="Times New Roman"/>
          <w:sz w:val="24"/>
          <w:szCs w:val="24"/>
          <w:lang w:val="kk-KZ"/>
        </w:rPr>
        <w:t>Екінші деңгейдегі банктердің динамикалық резервті қалыптастыру қағидал</w:t>
      </w:r>
      <w:r w:rsidRPr="0056665F">
        <w:rPr>
          <w:rFonts w:ascii="Times New Roman" w:hAnsi="Times New Roman"/>
          <w:sz w:val="24"/>
          <w:szCs w:val="24"/>
          <w:lang w:val="kk-KZ"/>
        </w:rPr>
        <w:t>а</w:t>
      </w:r>
      <w:r w:rsidRPr="0056665F">
        <w:rPr>
          <w:rFonts w:ascii="Times New Roman" w:hAnsi="Times New Roman"/>
          <w:sz w:val="24"/>
          <w:szCs w:val="24"/>
          <w:lang w:val="kk-KZ"/>
        </w:rPr>
        <w:t>рын бекіту және динамикалық резервтің ең аз мөлшерін, күтілетін шығындардың мөлш</w:t>
      </w:r>
      <w:r w:rsidRPr="0056665F">
        <w:rPr>
          <w:rFonts w:ascii="Times New Roman" w:hAnsi="Times New Roman"/>
          <w:sz w:val="24"/>
          <w:szCs w:val="24"/>
          <w:lang w:val="kk-KZ"/>
        </w:rPr>
        <w:t>е</w:t>
      </w:r>
      <w:r w:rsidRPr="0056665F">
        <w:rPr>
          <w:rFonts w:ascii="Times New Roman" w:hAnsi="Times New Roman"/>
          <w:sz w:val="24"/>
          <w:szCs w:val="24"/>
          <w:lang w:val="kk-KZ"/>
        </w:rPr>
        <w:t>рін белгілеу туралы»</w:t>
      </w:r>
      <w:r>
        <w:rPr>
          <w:rFonts w:ascii="Times New Roman" w:hAnsi="Times New Roman"/>
          <w:sz w:val="24"/>
          <w:szCs w:val="24"/>
          <w:lang w:val="kk-KZ"/>
        </w:rPr>
        <w:t xml:space="preserve"> 2013 жылғы 27 мамырдағы № 137</w:t>
      </w:r>
      <w:r w:rsidRPr="00F40110">
        <w:rPr>
          <w:rFonts w:ascii="Times New Roman" w:hAnsi="Times New Roman"/>
          <w:sz w:val="24"/>
          <w:szCs w:val="24"/>
          <w:lang w:val="kk-KZ"/>
        </w:rPr>
        <w:t>;</w:t>
      </w:r>
    </w:p>
    <w:p w:rsidR="00461F2A" w:rsidRPr="00CD2C71" w:rsidRDefault="00461F2A" w:rsidP="00461F2A">
      <w:pPr>
        <w:rPr>
          <w:rFonts w:ascii="Times New Roman" w:hAnsi="Times New Roman"/>
          <w:sz w:val="24"/>
          <w:szCs w:val="24"/>
          <w:lang w:val="kk-KZ"/>
        </w:rPr>
      </w:pPr>
      <w:r w:rsidRPr="00F40110">
        <w:rPr>
          <w:rFonts w:ascii="Times New Roman" w:hAnsi="Times New Roman"/>
          <w:sz w:val="24"/>
          <w:szCs w:val="24"/>
          <w:lang w:val="kk-KZ"/>
        </w:rPr>
        <w:t>8) «</w:t>
      </w:r>
      <w:r w:rsidRPr="00CD2C71">
        <w:rPr>
          <w:rFonts w:ascii="Times New Roman" w:hAnsi="Times New Roman"/>
          <w:sz w:val="24"/>
          <w:szCs w:val="24"/>
          <w:lang w:val="kk-KZ"/>
        </w:rPr>
        <w:t>Рейтингілік агенттіктерді және банктер мәмілелерін жүзеге асыра алатын обл</w:t>
      </w:r>
      <w:r w:rsidRPr="00CD2C71">
        <w:rPr>
          <w:rFonts w:ascii="Times New Roman" w:hAnsi="Times New Roman"/>
          <w:sz w:val="24"/>
          <w:szCs w:val="24"/>
          <w:lang w:val="kk-KZ"/>
        </w:rPr>
        <w:t>и</w:t>
      </w:r>
      <w:r w:rsidRPr="00CD2C71">
        <w:rPr>
          <w:rFonts w:ascii="Times New Roman" w:hAnsi="Times New Roman"/>
          <w:sz w:val="24"/>
          <w:szCs w:val="24"/>
          <w:lang w:val="kk-KZ"/>
        </w:rPr>
        <w:t>гацияларға арналған ең төменгі талап етілетін рейтингіні белгілеу туралы» 2013 жылғы 28 маусымдағы № 141;</w:t>
      </w:r>
    </w:p>
    <w:p w:rsidR="00461F2A" w:rsidRPr="00CD2C71" w:rsidRDefault="00461F2A" w:rsidP="00461F2A">
      <w:pPr>
        <w:rPr>
          <w:rFonts w:ascii="Times New Roman" w:hAnsi="Times New Roman"/>
          <w:sz w:val="24"/>
          <w:szCs w:val="24"/>
          <w:lang w:val="kk-KZ"/>
        </w:rPr>
      </w:pPr>
      <w:r w:rsidRPr="002A7D07">
        <w:rPr>
          <w:rFonts w:ascii="Times New Roman" w:hAnsi="Times New Roman"/>
          <w:sz w:val="24"/>
          <w:szCs w:val="24"/>
          <w:lang w:val="kk-KZ"/>
        </w:rPr>
        <w:t>9) «</w:t>
      </w:r>
      <w:r w:rsidRPr="00CD2C71">
        <w:rPr>
          <w:rFonts w:ascii="Times New Roman" w:hAnsi="Times New Roman"/>
          <w:sz w:val="24"/>
          <w:szCs w:val="24"/>
          <w:lang w:val="kk-KZ"/>
        </w:rPr>
        <w:t>Қазақстан Республикасының Ұлттық Банкі Басқармасының «Екінші деңге</w:t>
      </w:r>
      <w:r w:rsidRPr="00CD2C71">
        <w:rPr>
          <w:rFonts w:ascii="Times New Roman" w:hAnsi="Times New Roman"/>
          <w:sz w:val="24"/>
          <w:szCs w:val="24"/>
          <w:lang w:val="kk-KZ"/>
        </w:rPr>
        <w:t>й</w:t>
      </w:r>
      <w:r w:rsidRPr="00CD2C71">
        <w:rPr>
          <w:rFonts w:ascii="Times New Roman" w:hAnsi="Times New Roman"/>
          <w:sz w:val="24"/>
          <w:szCs w:val="24"/>
          <w:lang w:val="kk-KZ"/>
        </w:rPr>
        <w:t>дегі банктердің динамикалық резервті қалыптастыру қағидаларын бекіту және динамикалық резервтің ең аз мөлшерін, күтілетін шығындардың мөлшерін белгілеу туралы» 2013 жылғы 27 мамырдағы № 137 қаулысына ө</w:t>
      </w:r>
      <w:r w:rsidRPr="00CD2C71">
        <w:rPr>
          <w:rFonts w:ascii="Times New Roman" w:hAnsi="Times New Roman"/>
          <w:sz w:val="24"/>
          <w:szCs w:val="24"/>
          <w:lang w:val="kk-KZ"/>
        </w:rPr>
        <w:t>з</w:t>
      </w:r>
      <w:r w:rsidRPr="00CD2C71">
        <w:rPr>
          <w:rFonts w:ascii="Times New Roman" w:hAnsi="Times New Roman"/>
          <w:sz w:val="24"/>
          <w:szCs w:val="24"/>
          <w:lang w:val="kk-KZ"/>
        </w:rPr>
        <w:t>герістер мен толықтыру енгізу туралы</w:t>
      </w:r>
      <w:r w:rsidRPr="002A7D07">
        <w:rPr>
          <w:rFonts w:ascii="Times New Roman" w:hAnsi="Times New Roman"/>
          <w:sz w:val="24"/>
          <w:szCs w:val="24"/>
          <w:lang w:val="kk-KZ"/>
        </w:rPr>
        <w:t>»</w:t>
      </w:r>
      <w:r>
        <w:rPr>
          <w:rFonts w:ascii="Times New Roman" w:hAnsi="Times New Roman"/>
          <w:sz w:val="24"/>
          <w:szCs w:val="24"/>
          <w:lang w:val="kk-KZ"/>
        </w:rPr>
        <w:t xml:space="preserve"> 2013 жылғы 25 желтоқсандағы № 293</w:t>
      </w:r>
      <w:r w:rsidRPr="009B470A">
        <w:rPr>
          <w:rFonts w:ascii="Times New Roman" w:hAnsi="Times New Roman"/>
          <w:sz w:val="24"/>
          <w:szCs w:val="24"/>
          <w:lang w:val="kk-KZ"/>
        </w:rPr>
        <w:t xml:space="preserve"> </w:t>
      </w:r>
      <w:r>
        <w:rPr>
          <w:rFonts w:ascii="Times New Roman" w:hAnsi="Times New Roman"/>
          <w:sz w:val="24"/>
          <w:szCs w:val="24"/>
          <w:lang w:val="kk-KZ"/>
        </w:rPr>
        <w:t>қаулыларды әзірлеп, қабылдады.</w:t>
      </w:r>
    </w:p>
    <w:p w:rsidR="00461F2A" w:rsidRDefault="00461F2A" w:rsidP="00461F2A">
      <w:pPr>
        <w:ind w:right="-6" w:firstLine="709"/>
        <w:rPr>
          <w:rFonts w:ascii="Times New Roman" w:hAnsi="Times New Roman"/>
          <w:i/>
          <w:sz w:val="24"/>
          <w:szCs w:val="24"/>
          <w:lang w:val="kk-KZ"/>
        </w:rPr>
      </w:pPr>
      <w:r w:rsidRPr="00B0601F">
        <w:rPr>
          <w:rFonts w:ascii="Times New Roman" w:hAnsi="Times New Roman"/>
          <w:b/>
          <w:i/>
          <w:sz w:val="24"/>
          <w:szCs w:val="24"/>
          <w:lang w:val="kk-KZ"/>
        </w:rPr>
        <w:t>Іс-шара:</w:t>
      </w:r>
      <w:r w:rsidRPr="0040324B">
        <w:rPr>
          <w:rFonts w:ascii="Times New Roman" w:hAnsi="Times New Roman"/>
          <w:i/>
          <w:sz w:val="24"/>
          <w:szCs w:val="24"/>
          <w:lang w:val="kk-KZ"/>
        </w:rPr>
        <w:t xml:space="preserve"> ЕДБ пруденци</w:t>
      </w:r>
      <w:r>
        <w:rPr>
          <w:rFonts w:ascii="Times New Roman" w:hAnsi="Times New Roman"/>
          <w:i/>
          <w:sz w:val="24"/>
          <w:szCs w:val="24"/>
          <w:lang w:val="kk-KZ"/>
        </w:rPr>
        <w:t>я</w:t>
      </w:r>
      <w:r w:rsidRPr="0040324B">
        <w:rPr>
          <w:rFonts w:ascii="Times New Roman" w:hAnsi="Times New Roman"/>
          <w:i/>
          <w:sz w:val="24"/>
          <w:szCs w:val="24"/>
          <w:lang w:val="kk-KZ"/>
        </w:rPr>
        <w:t>лық реттеу</w:t>
      </w:r>
      <w:r>
        <w:rPr>
          <w:rFonts w:ascii="Times New Roman" w:hAnsi="Times New Roman"/>
          <w:i/>
          <w:sz w:val="24"/>
          <w:szCs w:val="24"/>
          <w:lang w:val="kk-KZ"/>
        </w:rPr>
        <w:t>ді</w:t>
      </w:r>
      <w:r w:rsidRPr="0040324B">
        <w:rPr>
          <w:rFonts w:ascii="Times New Roman" w:hAnsi="Times New Roman"/>
          <w:i/>
          <w:sz w:val="24"/>
          <w:szCs w:val="24"/>
          <w:lang w:val="kk-KZ"/>
        </w:rPr>
        <w:t>, оның ішінде өтімділік тәуекелін, кредит және нарық тәуекел</w:t>
      </w:r>
      <w:r>
        <w:rPr>
          <w:rFonts w:ascii="Times New Roman" w:hAnsi="Times New Roman"/>
          <w:i/>
          <w:sz w:val="24"/>
          <w:szCs w:val="24"/>
          <w:lang w:val="kk-KZ"/>
        </w:rPr>
        <w:t>ін реттеу</w:t>
      </w:r>
      <w:r w:rsidRPr="0040324B">
        <w:rPr>
          <w:rFonts w:ascii="Times New Roman" w:hAnsi="Times New Roman"/>
          <w:i/>
          <w:sz w:val="24"/>
          <w:szCs w:val="24"/>
          <w:lang w:val="kk-KZ"/>
        </w:rPr>
        <w:t>, ЕДБ капиталдандыр</w:t>
      </w:r>
      <w:r>
        <w:rPr>
          <w:rFonts w:ascii="Times New Roman" w:hAnsi="Times New Roman"/>
          <w:i/>
          <w:sz w:val="24"/>
          <w:szCs w:val="24"/>
          <w:lang w:val="kk-KZ"/>
        </w:rPr>
        <w:t>уды</w:t>
      </w:r>
      <w:r w:rsidRPr="0040324B">
        <w:rPr>
          <w:rFonts w:ascii="Times New Roman" w:hAnsi="Times New Roman"/>
          <w:i/>
          <w:sz w:val="24"/>
          <w:szCs w:val="24"/>
          <w:lang w:val="kk-KZ"/>
        </w:rPr>
        <w:t xml:space="preserve"> </w:t>
      </w:r>
      <w:r>
        <w:rPr>
          <w:rFonts w:ascii="Times New Roman" w:hAnsi="Times New Roman"/>
          <w:i/>
          <w:sz w:val="24"/>
          <w:szCs w:val="24"/>
          <w:lang w:val="kk-KZ"/>
        </w:rPr>
        <w:t>арттыру бөлігінде  жеті</w:t>
      </w:r>
      <w:r>
        <w:rPr>
          <w:rFonts w:ascii="Times New Roman" w:hAnsi="Times New Roman"/>
          <w:i/>
          <w:sz w:val="24"/>
          <w:szCs w:val="24"/>
          <w:lang w:val="kk-KZ"/>
        </w:rPr>
        <w:t>л</w:t>
      </w:r>
      <w:r>
        <w:rPr>
          <w:rFonts w:ascii="Times New Roman" w:hAnsi="Times New Roman"/>
          <w:i/>
          <w:sz w:val="24"/>
          <w:szCs w:val="24"/>
          <w:lang w:val="kk-KZ"/>
        </w:rPr>
        <w:t xml:space="preserve">діру </w:t>
      </w:r>
    </w:p>
    <w:p w:rsidR="00461F2A" w:rsidRPr="00FC1616" w:rsidRDefault="00461F2A" w:rsidP="00461F2A">
      <w:pPr>
        <w:ind w:right="-6" w:firstLine="709"/>
        <w:rPr>
          <w:rFonts w:ascii="Times New Roman" w:eastAsia="SimSun" w:hAnsi="Times New Roman"/>
          <w:sz w:val="24"/>
          <w:szCs w:val="24"/>
          <w:lang w:val="kk-KZ" w:eastAsia="ru-RU"/>
        </w:rPr>
      </w:pPr>
      <w:r>
        <w:rPr>
          <w:rFonts w:ascii="Times New Roman" w:hAnsi="Times New Roman"/>
          <w:sz w:val="24"/>
          <w:szCs w:val="24"/>
          <w:lang w:val="kk-KZ"/>
        </w:rPr>
        <w:t>Ұлттық Банк Басқармасы о</w:t>
      </w:r>
      <w:r w:rsidRPr="00CF7205">
        <w:rPr>
          <w:rFonts w:ascii="Times New Roman" w:hAnsi="Times New Roman"/>
          <w:sz w:val="24"/>
          <w:szCs w:val="24"/>
          <w:lang w:val="kk-KZ"/>
        </w:rPr>
        <w:t xml:space="preserve">сы  іс-шараны іске асыру мақсатында </w:t>
      </w:r>
      <w:r>
        <w:rPr>
          <w:rFonts w:ascii="Times New Roman" w:hAnsi="Times New Roman"/>
          <w:sz w:val="24"/>
          <w:szCs w:val="24"/>
          <w:lang w:val="kk-KZ"/>
        </w:rPr>
        <w:t>мынадай</w:t>
      </w:r>
      <w:r w:rsidRPr="00FC1616">
        <w:rPr>
          <w:rFonts w:ascii="Times New Roman" w:eastAsia="SimSun" w:hAnsi="Times New Roman"/>
          <w:sz w:val="24"/>
          <w:szCs w:val="24"/>
          <w:lang w:val="kk-KZ" w:eastAsia="ru-RU"/>
        </w:rPr>
        <w:t>:</w:t>
      </w:r>
    </w:p>
    <w:p w:rsidR="00461F2A" w:rsidRPr="0056665F" w:rsidRDefault="00461F2A" w:rsidP="00461F2A">
      <w:pPr>
        <w:ind w:right="-6" w:firstLine="708"/>
        <w:rPr>
          <w:rFonts w:ascii="Times New Roman" w:eastAsia="SimSun" w:hAnsi="Times New Roman"/>
          <w:sz w:val="24"/>
          <w:szCs w:val="24"/>
          <w:lang w:val="kk-KZ" w:eastAsia="ru-RU"/>
        </w:rPr>
      </w:pPr>
      <w:r w:rsidRPr="0056665F">
        <w:rPr>
          <w:rFonts w:ascii="Times New Roman" w:eastAsia="SimSun" w:hAnsi="Times New Roman"/>
          <w:sz w:val="24"/>
          <w:szCs w:val="24"/>
          <w:lang w:val="kk-KZ" w:eastAsia="ru-RU"/>
        </w:rPr>
        <w:t>1)  «Кейбір нормативтік құқықтық актілерге банк қызметін реттеу мәселелері бойынша өзгерістер мен толықтырулар енгізу туралы» 2013 жылғы 25 ақпандағы № 74</w:t>
      </w:r>
      <w:r>
        <w:rPr>
          <w:rFonts w:ascii="Times New Roman" w:eastAsia="SimSun" w:hAnsi="Times New Roman"/>
          <w:sz w:val="24"/>
          <w:szCs w:val="24"/>
          <w:lang w:val="kk-KZ" w:eastAsia="ru-RU"/>
        </w:rPr>
        <w:t xml:space="preserve"> қа</w:t>
      </w:r>
      <w:r>
        <w:rPr>
          <w:rFonts w:ascii="Times New Roman" w:eastAsia="SimSun" w:hAnsi="Times New Roman"/>
          <w:sz w:val="24"/>
          <w:szCs w:val="24"/>
          <w:lang w:val="kk-KZ" w:eastAsia="ru-RU"/>
        </w:rPr>
        <w:t>у</w:t>
      </w:r>
      <w:r>
        <w:rPr>
          <w:rFonts w:ascii="Times New Roman" w:eastAsia="SimSun" w:hAnsi="Times New Roman"/>
          <w:sz w:val="24"/>
          <w:szCs w:val="24"/>
          <w:lang w:val="kk-KZ" w:eastAsia="ru-RU"/>
        </w:rPr>
        <w:t>лыны</w:t>
      </w:r>
      <w:r w:rsidRPr="0056665F">
        <w:rPr>
          <w:rFonts w:ascii="Times New Roman" w:eastAsia="SimSun" w:hAnsi="Times New Roman"/>
          <w:sz w:val="24"/>
          <w:szCs w:val="24"/>
          <w:lang w:val="kk-KZ" w:eastAsia="ru-RU"/>
        </w:rPr>
        <w:t>, екінші деңгейдегі банктердің пруденциялық нормативтерін есептеу әдістемесіне ө</w:t>
      </w:r>
      <w:r w:rsidRPr="0056665F">
        <w:rPr>
          <w:rFonts w:ascii="Times New Roman" w:eastAsia="SimSun" w:hAnsi="Times New Roman"/>
          <w:sz w:val="24"/>
          <w:szCs w:val="24"/>
          <w:lang w:val="kk-KZ" w:eastAsia="ru-RU"/>
        </w:rPr>
        <w:t>з</w:t>
      </w:r>
      <w:r w:rsidRPr="0056665F">
        <w:rPr>
          <w:rFonts w:ascii="Times New Roman" w:eastAsia="SimSun" w:hAnsi="Times New Roman"/>
          <w:sz w:val="24"/>
          <w:szCs w:val="24"/>
          <w:lang w:val="kk-KZ" w:eastAsia="ru-RU"/>
        </w:rPr>
        <w:t>герістер енгізу көзделіп отыр;</w:t>
      </w:r>
    </w:p>
    <w:p w:rsidR="00461F2A" w:rsidRPr="0056665F" w:rsidRDefault="00461F2A" w:rsidP="00461F2A">
      <w:pPr>
        <w:ind w:right="-6" w:firstLine="708"/>
        <w:rPr>
          <w:rFonts w:ascii="Times New Roman" w:hAnsi="Times New Roman"/>
          <w:sz w:val="24"/>
          <w:szCs w:val="24"/>
          <w:lang w:val="kk-KZ"/>
        </w:rPr>
      </w:pPr>
      <w:r w:rsidRPr="0056665F">
        <w:rPr>
          <w:rFonts w:ascii="Times New Roman" w:eastAsia="SimSun" w:hAnsi="Times New Roman"/>
          <w:sz w:val="24"/>
          <w:szCs w:val="24"/>
          <w:lang w:val="kk-KZ" w:eastAsia="ru-RU"/>
        </w:rPr>
        <w:t xml:space="preserve">2) </w:t>
      </w:r>
      <w:r w:rsidRPr="0056665F">
        <w:rPr>
          <w:rFonts w:ascii="Times New Roman" w:eastAsia="SimSun" w:hAnsi="Times New Roman"/>
          <w:snapToGrid w:val="0"/>
          <w:sz w:val="24"/>
          <w:szCs w:val="24"/>
          <w:lang w:val="kk-KZ" w:eastAsia="ru-RU"/>
        </w:rPr>
        <w:t>«</w:t>
      </w:r>
      <w:r w:rsidRPr="0056665F">
        <w:rPr>
          <w:rFonts w:ascii="Times New Roman" w:eastAsia="SimSun" w:hAnsi="Times New Roman"/>
          <w:sz w:val="24"/>
          <w:szCs w:val="24"/>
          <w:lang w:val="kk-KZ" w:eastAsia="ru-RU"/>
        </w:rPr>
        <w:t>Кейбір нормативтік құқықтық актілерге банктік қызметті реттеу мәселелері бойынша өзгерістер мен толықтырулар енгізу туралы</w:t>
      </w:r>
      <w:r w:rsidRPr="0056665F">
        <w:rPr>
          <w:rFonts w:ascii="Times New Roman" w:eastAsia="SimSun" w:hAnsi="Times New Roman"/>
          <w:snapToGrid w:val="0"/>
          <w:sz w:val="24"/>
          <w:szCs w:val="24"/>
          <w:lang w:val="kk-KZ" w:eastAsia="ru-RU"/>
        </w:rPr>
        <w:t>»</w:t>
      </w:r>
      <w:r>
        <w:rPr>
          <w:rFonts w:ascii="Times New Roman" w:eastAsia="SimSun" w:hAnsi="Times New Roman"/>
          <w:snapToGrid w:val="0"/>
          <w:sz w:val="24"/>
          <w:szCs w:val="24"/>
          <w:lang w:val="kk-KZ" w:eastAsia="ru-RU"/>
        </w:rPr>
        <w:t xml:space="preserve"> 2013 жылғы 25 желтоқсандағы </w:t>
      </w:r>
      <w:r>
        <w:rPr>
          <w:rFonts w:ascii="Times New Roman" w:eastAsia="SimSun" w:hAnsi="Times New Roman"/>
          <w:snapToGrid w:val="0"/>
          <w:sz w:val="24"/>
          <w:szCs w:val="24"/>
          <w:lang w:val="kk-KZ" w:eastAsia="ru-RU"/>
        </w:rPr>
        <w:br/>
        <w:t>№ 294 қаулыны  қабылдады</w:t>
      </w:r>
      <w:r w:rsidRPr="0056665F">
        <w:rPr>
          <w:rFonts w:ascii="Times New Roman" w:eastAsia="SimSun" w:hAnsi="Times New Roman"/>
          <w:snapToGrid w:val="0"/>
          <w:sz w:val="24"/>
          <w:szCs w:val="24"/>
          <w:lang w:val="kk-KZ" w:eastAsia="ru-RU"/>
        </w:rPr>
        <w:t>.</w:t>
      </w:r>
    </w:p>
    <w:p w:rsidR="00461F2A" w:rsidRDefault="00461F2A" w:rsidP="00461F2A">
      <w:pPr>
        <w:ind w:right="-6" w:firstLine="708"/>
        <w:rPr>
          <w:rFonts w:ascii="Times New Roman" w:eastAsia="SimSun" w:hAnsi="Times New Roman"/>
          <w:sz w:val="24"/>
          <w:szCs w:val="24"/>
          <w:highlight w:val="yellow"/>
          <w:lang w:val="kk-KZ" w:eastAsia="ru-RU"/>
        </w:rPr>
      </w:pPr>
    </w:p>
    <w:p w:rsidR="00461F2A" w:rsidRPr="00F40110" w:rsidRDefault="00461F2A" w:rsidP="00461F2A">
      <w:pPr>
        <w:ind w:right="-6" w:firstLine="0"/>
        <w:jc w:val="center"/>
        <w:rPr>
          <w:rFonts w:ascii="Times New Roman" w:hAnsi="Times New Roman"/>
          <w:b/>
          <w:bCs/>
          <w:sz w:val="24"/>
          <w:szCs w:val="24"/>
          <w:u w:val="single"/>
          <w:lang w:val="kk-KZ"/>
        </w:rPr>
      </w:pPr>
    </w:p>
    <w:p w:rsidR="00461F2A" w:rsidRPr="005C2991" w:rsidRDefault="00461F2A" w:rsidP="00461F2A">
      <w:pPr>
        <w:jc w:val="center"/>
        <w:rPr>
          <w:rFonts w:ascii="Times New Roman" w:hAnsi="Times New Roman"/>
          <w:b/>
          <w:bCs/>
          <w:iCs/>
          <w:sz w:val="24"/>
          <w:szCs w:val="24"/>
          <w:u w:val="single"/>
          <w:lang w:val="kk-KZ"/>
        </w:rPr>
      </w:pPr>
      <w:r w:rsidRPr="005C2991">
        <w:rPr>
          <w:rFonts w:ascii="Times New Roman" w:hAnsi="Times New Roman"/>
          <w:b/>
          <w:bCs/>
          <w:iCs/>
          <w:sz w:val="24"/>
          <w:szCs w:val="24"/>
          <w:u w:val="single"/>
          <w:lang w:val="kk-KZ"/>
        </w:rPr>
        <w:t>6-стратегиялық бағыт.</w:t>
      </w:r>
    </w:p>
    <w:p w:rsidR="00461F2A" w:rsidRPr="008844CA" w:rsidRDefault="00461F2A" w:rsidP="00461F2A">
      <w:pPr>
        <w:jc w:val="center"/>
        <w:rPr>
          <w:rFonts w:ascii="Times New Roman" w:hAnsi="Times New Roman"/>
          <w:b/>
          <w:bCs/>
          <w:iCs/>
          <w:sz w:val="24"/>
          <w:szCs w:val="24"/>
          <w:u w:val="single"/>
          <w:lang w:val="kk-KZ"/>
        </w:rPr>
      </w:pPr>
      <w:r w:rsidRPr="008844CA">
        <w:rPr>
          <w:rFonts w:ascii="Times New Roman" w:hAnsi="Times New Roman"/>
          <w:b/>
          <w:bCs/>
          <w:iCs/>
          <w:sz w:val="24"/>
          <w:szCs w:val="24"/>
          <w:u w:val="single"/>
          <w:lang w:val="kk-KZ"/>
        </w:rPr>
        <w:t>Қаржылық тұрақтылықты арттыру және сақтандыру нарығын</w:t>
      </w:r>
    </w:p>
    <w:p w:rsidR="00461F2A" w:rsidRPr="008844CA" w:rsidRDefault="00461F2A" w:rsidP="00461F2A">
      <w:pPr>
        <w:jc w:val="center"/>
        <w:rPr>
          <w:rFonts w:ascii="Times New Roman" w:hAnsi="Times New Roman"/>
          <w:b/>
          <w:bCs/>
          <w:iCs/>
          <w:sz w:val="24"/>
          <w:szCs w:val="24"/>
          <w:u w:val="single"/>
          <w:lang w:val="kk-KZ"/>
        </w:rPr>
      </w:pPr>
      <w:r w:rsidRPr="008844CA">
        <w:rPr>
          <w:rFonts w:ascii="Times New Roman" w:hAnsi="Times New Roman"/>
          <w:b/>
          <w:bCs/>
          <w:iCs/>
          <w:sz w:val="24"/>
          <w:szCs w:val="24"/>
          <w:u w:val="single"/>
          <w:lang w:val="kk-KZ"/>
        </w:rPr>
        <w:t>одан әрі д</w:t>
      </w:r>
      <w:r w:rsidRPr="008844CA">
        <w:rPr>
          <w:rFonts w:ascii="Times New Roman" w:hAnsi="Times New Roman"/>
          <w:b/>
          <w:bCs/>
          <w:iCs/>
          <w:sz w:val="24"/>
          <w:szCs w:val="24"/>
          <w:u w:val="single"/>
          <w:lang w:val="kk-KZ"/>
        </w:rPr>
        <w:t>а</w:t>
      </w:r>
      <w:r w:rsidRPr="008844CA">
        <w:rPr>
          <w:rFonts w:ascii="Times New Roman" w:hAnsi="Times New Roman"/>
          <w:b/>
          <w:bCs/>
          <w:iCs/>
          <w:sz w:val="24"/>
          <w:szCs w:val="24"/>
          <w:u w:val="single"/>
          <w:lang w:val="kk-KZ"/>
        </w:rPr>
        <w:t>мыту үшін қажетті жағдайлар жасау</w:t>
      </w:r>
    </w:p>
    <w:p w:rsidR="00461F2A" w:rsidRDefault="00461F2A" w:rsidP="00461F2A">
      <w:pPr>
        <w:keepNext/>
        <w:keepLines/>
        <w:tabs>
          <w:tab w:val="left" w:pos="900"/>
          <w:tab w:val="left" w:pos="1080"/>
        </w:tabs>
        <w:ind w:right="-284"/>
        <w:rPr>
          <w:rFonts w:ascii="Times New Roman" w:hAnsi="Times New Roman"/>
          <w:b/>
          <w:bCs/>
          <w:sz w:val="24"/>
          <w:szCs w:val="24"/>
          <w:lang w:val="kk-KZ"/>
        </w:rPr>
      </w:pPr>
    </w:p>
    <w:p w:rsidR="00461F2A" w:rsidRPr="00AB47BC" w:rsidRDefault="00461F2A" w:rsidP="00461F2A">
      <w:pPr>
        <w:rPr>
          <w:rFonts w:ascii="Times New Roman" w:hAnsi="Times New Roman"/>
          <w:b/>
          <w:i/>
          <w:lang w:val="kk-KZ" w:eastAsia="ru-RU"/>
        </w:rPr>
      </w:pPr>
      <w:r w:rsidRPr="00AB47BC">
        <w:rPr>
          <w:rFonts w:ascii="Times New Roman" w:hAnsi="Times New Roman"/>
          <w:b/>
          <w:i/>
          <w:lang w:val="kk-KZ"/>
        </w:rPr>
        <w:t>6</w:t>
      </w:r>
      <w:r w:rsidRPr="00AB47BC">
        <w:rPr>
          <w:rFonts w:ascii="Times New Roman" w:hAnsi="Times New Roman"/>
          <w:b/>
          <w:i/>
          <w:sz w:val="24"/>
          <w:szCs w:val="24"/>
          <w:lang w:val="kk-KZ"/>
        </w:rPr>
        <w:t>.1-мақсат.</w:t>
      </w:r>
      <w:r w:rsidRPr="00AB47BC">
        <w:rPr>
          <w:rFonts w:ascii="Times New Roman" w:hAnsi="Times New Roman"/>
          <w:i/>
          <w:sz w:val="24"/>
          <w:szCs w:val="24"/>
          <w:lang w:val="kk-KZ"/>
        </w:rPr>
        <w:t xml:space="preserve"> Сақтандыру ұйымдарының қызметін реттеуді жетілдіру және сақта</w:t>
      </w:r>
      <w:r w:rsidRPr="00AB47BC">
        <w:rPr>
          <w:rFonts w:ascii="Times New Roman" w:hAnsi="Times New Roman"/>
          <w:i/>
          <w:sz w:val="24"/>
          <w:szCs w:val="24"/>
          <w:lang w:val="kk-KZ"/>
        </w:rPr>
        <w:t>н</w:t>
      </w:r>
      <w:r w:rsidRPr="00AB47BC">
        <w:rPr>
          <w:rFonts w:ascii="Times New Roman" w:hAnsi="Times New Roman"/>
          <w:i/>
          <w:sz w:val="24"/>
          <w:szCs w:val="24"/>
          <w:lang w:val="kk-KZ"/>
        </w:rPr>
        <w:t>дыру нарығының инфрақұрылымын одан әрі дамыту</w:t>
      </w:r>
    </w:p>
    <w:p w:rsidR="00461F2A" w:rsidRPr="00AB47BC" w:rsidRDefault="00461F2A" w:rsidP="00461F2A">
      <w:pPr>
        <w:ind w:firstLine="709"/>
        <w:rPr>
          <w:rFonts w:ascii="Times New Roman" w:hAnsi="Times New Roman"/>
          <w:b/>
          <w:i/>
          <w:sz w:val="24"/>
          <w:szCs w:val="24"/>
          <w:lang w:val="kk-KZ"/>
        </w:rPr>
      </w:pPr>
    </w:p>
    <w:p w:rsidR="00461F2A" w:rsidRPr="00465CB9" w:rsidRDefault="00461F2A" w:rsidP="00461F2A">
      <w:pPr>
        <w:ind w:firstLine="709"/>
        <w:rPr>
          <w:rFonts w:ascii="Times New Roman" w:hAnsi="Times New Roman"/>
          <w:i/>
          <w:sz w:val="24"/>
          <w:szCs w:val="24"/>
          <w:lang w:val="kk-KZ"/>
        </w:rPr>
      </w:pPr>
      <w:r w:rsidRPr="00AB47BC">
        <w:rPr>
          <w:rFonts w:ascii="Times New Roman" w:hAnsi="Times New Roman"/>
          <w:b/>
          <w:i/>
          <w:sz w:val="24"/>
          <w:szCs w:val="24"/>
          <w:lang w:val="kk-KZ"/>
        </w:rPr>
        <w:t>Мақсатты индикатор:</w:t>
      </w:r>
      <w:r>
        <w:rPr>
          <w:rFonts w:ascii="Times New Roman" w:hAnsi="Times New Roman"/>
          <w:b/>
          <w:sz w:val="24"/>
          <w:szCs w:val="24"/>
          <w:lang w:val="kk-KZ"/>
        </w:rPr>
        <w:t xml:space="preserve"> </w:t>
      </w:r>
      <w:r w:rsidRPr="00465CB9">
        <w:rPr>
          <w:rFonts w:ascii="Times New Roman" w:hAnsi="Times New Roman"/>
          <w:i/>
          <w:sz w:val="24"/>
          <w:szCs w:val="24"/>
          <w:lang w:val="kk-KZ"/>
        </w:rPr>
        <w:t>Қазақстан Республикасының сақтандыру секторы бо</w:t>
      </w:r>
      <w:r w:rsidRPr="00465CB9">
        <w:rPr>
          <w:rFonts w:ascii="Times New Roman" w:hAnsi="Times New Roman"/>
          <w:i/>
          <w:sz w:val="24"/>
          <w:szCs w:val="24"/>
          <w:lang w:val="kk-KZ"/>
        </w:rPr>
        <w:t>й</w:t>
      </w:r>
      <w:r w:rsidRPr="00465CB9">
        <w:rPr>
          <w:rFonts w:ascii="Times New Roman" w:hAnsi="Times New Roman"/>
          <w:i/>
          <w:sz w:val="24"/>
          <w:szCs w:val="24"/>
          <w:lang w:val="kk-KZ"/>
        </w:rPr>
        <w:t>ынша біріктірілген қаржылық тұрақтылық индексінің мәні – 2,4 артық емес.</w:t>
      </w:r>
    </w:p>
    <w:p w:rsidR="00461F2A" w:rsidRPr="00AB47BC" w:rsidRDefault="00461F2A" w:rsidP="00461F2A">
      <w:pPr>
        <w:ind w:right="-6" w:firstLine="709"/>
        <w:jc w:val="left"/>
        <w:rPr>
          <w:rFonts w:ascii="Times New Roman" w:hAnsi="Times New Roman"/>
          <w:sz w:val="24"/>
          <w:szCs w:val="24"/>
          <w:lang w:val="kk-KZ"/>
        </w:rPr>
      </w:pPr>
      <w:r w:rsidRPr="00AB47BC">
        <w:rPr>
          <w:rFonts w:ascii="Times New Roman" w:hAnsi="Times New Roman"/>
          <w:bCs/>
          <w:sz w:val="24"/>
          <w:szCs w:val="24"/>
          <w:lang w:val="kk-KZ"/>
        </w:rPr>
        <w:t>Сақтандыру секторы  бойынша</w:t>
      </w:r>
      <w:r>
        <w:rPr>
          <w:rFonts w:ascii="Times New Roman" w:hAnsi="Times New Roman"/>
          <w:bCs/>
          <w:sz w:val="24"/>
          <w:szCs w:val="24"/>
          <w:lang w:val="kk-KZ"/>
        </w:rPr>
        <w:t xml:space="preserve"> осы  индикатордың мәні 2014 жылғы  1 қаңтардағы  жағдай  бойынша</w:t>
      </w:r>
      <w:r w:rsidRPr="00AB47BC">
        <w:rPr>
          <w:rFonts w:ascii="Times New Roman" w:hAnsi="Times New Roman"/>
          <w:sz w:val="24"/>
          <w:szCs w:val="24"/>
          <w:lang w:val="kk-KZ"/>
        </w:rPr>
        <w:t>– 1,71 (</w:t>
      </w:r>
      <w:r>
        <w:rPr>
          <w:rFonts w:ascii="Times New Roman" w:hAnsi="Times New Roman"/>
          <w:sz w:val="24"/>
          <w:szCs w:val="24"/>
          <w:lang w:val="kk-KZ"/>
        </w:rPr>
        <w:t>нормаға  сәйкес</w:t>
      </w:r>
      <w:r w:rsidRPr="00AB47BC">
        <w:rPr>
          <w:rFonts w:ascii="Times New Roman" w:hAnsi="Times New Roman"/>
          <w:sz w:val="24"/>
          <w:szCs w:val="24"/>
          <w:lang w:val="kk-KZ"/>
        </w:rPr>
        <w:t xml:space="preserve">, </w:t>
      </w:r>
      <w:r>
        <w:rPr>
          <w:rFonts w:ascii="Times New Roman" w:hAnsi="Times New Roman"/>
          <w:sz w:val="24"/>
          <w:szCs w:val="24"/>
          <w:lang w:val="kk-KZ"/>
        </w:rPr>
        <w:t>тәуекелінің деңгейі  қалыпты</w:t>
      </w:r>
      <w:r w:rsidRPr="00AB47BC">
        <w:rPr>
          <w:rFonts w:ascii="Times New Roman" w:hAnsi="Times New Roman"/>
          <w:sz w:val="24"/>
          <w:szCs w:val="24"/>
          <w:lang w:val="kk-KZ"/>
        </w:rPr>
        <w:t>)</w:t>
      </w:r>
      <w:r>
        <w:rPr>
          <w:rFonts w:ascii="Times New Roman" w:hAnsi="Times New Roman"/>
          <w:sz w:val="24"/>
          <w:szCs w:val="24"/>
          <w:lang w:val="kk-KZ"/>
        </w:rPr>
        <w:t xml:space="preserve"> құр</w:t>
      </w:r>
      <w:r>
        <w:rPr>
          <w:rFonts w:ascii="Times New Roman" w:hAnsi="Times New Roman"/>
          <w:sz w:val="24"/>
          <w:szCs w:val="24"/>
          <w:lang w:val="kk-KZ"/>
        </w:rPr>
        <w:t>а</w:t>
      </w:r>
      <w:r>
        <w:rPr>
          <w:rFonts w:ascii="Times New Roman" w:hAnsi="Times New Roman"/>
          <w:sz w:val="24"/>
          <w:szCs w:val="24"/>
          <w:lang w:val="kk-KZ"/>
        </w:rPr>
        <w:t>ды</w:t>
      </w:r>
      <w:r w:rsidRPr="00AB47BC">
        <w:rPr>
          <w:rFonts w:ascii="Times New Roman" w:hAnsi="Times New Roman"/>
          <w:sz w:val="24"/>
          <w:szCs w:val="24"/>
          <w:lang w:val="kk-KZ"/>
        </w:rPr>
        <w:t>.</w:t>
      </w:r>
    </w:p>
    <w:p w:rsidR="00461F2A" w:rsidRDefault="00461F2A" w:rsidP="00461F2A">
      <w:pPr>
        <w:keepNext/>
        <w:rPr>
          <w:rFonts w:ascii="Times New Roman" w:hAnsi="Times New Roman"/>
          <w:b/>
          <w:i/>
          <w:sz w:val="24"/>
          <w:szCs w:val="24"/>
          <w:lang w:val="kk-KZ"/>
        </w:rPr>
      </w:pPr>
    </w:p>
    <w:p w:rsidR="00461F2A" w:rsidRPr="00634E2A" w:rsidRDefault="00461F2A" w:rsidP="00461F2A">
      <w:pPr>
        <w:keepNext/>
        <w:rPr>
          <w:rFonts w:ascii="Times New Roman" w:hAnsi="Times New Roman"/>
          <w:color w:val="000000"/>
          <w:sz w:val="24"/>
          <w:szCs w:val="24"/>
          <w:lang w:val="kk-KZ"/>
        </w:rPr>
      </w:pPr>
      <w:r w:rsidRPr="00634E2A">
        <w:rPr>
          <w:rFonts w:ascii="Times New Roman" w:hAnsi="Times New Roman"/>
          <w:b/>
          <w:i/>
          <w:sz w:val="24"/>
          <w:szCs w:val="24"/>
          <w:lang w:val="kk-KZ"/>
        </w:rPr>
        <w:t>6.1.1</w:t>
      </w:r>
      <w:r w:rsidRPr="00634E2A">
        <w:rPr>
          <w:rFonts w:ascii="Times New Roman" w:hAnsi="Times New Roman"/>
          <w:b/>
          <w:i/>
          <w:iCs/>
          <w:sz w:val="24"/>
          <w:szCs w:val="24"/>
          <w:lang w:val="kk-KZ"/>
        </w:rPr>
        <w:t>-</w:t>
      </w:r>
      <w:r w:rsidRPr="00634E2A">
        <w:rPr>
          <w:rFonts w:ascii="Times New Roman" w:hAnsi="Times New Roman"/>
          <w:b/>
          <w:i/>
          <w:sz w:val="24"/>
          <w:szCs w:val="24"/>
          <w:lang w:val="kk-KZ"/>
        </w:rPr>
        <w:t>міндет</w:t>
      </w:r>
      <w:r w:rsidRPr="00634E2A">
        <w:rPr>
          <w:rFonts w:ascii="Times New Roman" w:hAnsi="Times New Roman"/>
          <w:i/>
          <w:sz w:val="24"/>
          <w:szCs w:val="24"/>
          <w:lang w:val="kk-KZ"/>
        </w:rPr>
        <w:t>. Міндетті сақтандыру жүйесінің тиімділігін арттыру және өмірді сақтандыру нарығын одан әрі дамыту</w:t>
      </w:r>
    </w:p>
    <w:p w:rsidR="00F40110" w:rsidRDefault="00F40110" w:rsidP="00461F2A">
      <w:pPr>
        <w:ind w:firstLine="708"/>
        <w:rPr>
          <w:rFonts w:ascii="Times New Roman" w:hAnsi="Times New Roman"/>
          <w:b/>
          <w:i/>
          <w:sz w:val="24"/>
          <w:szCs w:val="24"/>
          <w:lang w:val="kk-KZ"/>
        </w:rPr>
      </w:pPr>
    </w:p>
    <w:p w:rsidR="00461F2A" w:rsidRPr="00634E2A" w:rsidRDefault="00461F2A" w:rsidP="00461F2A">
      <w:pPr>
        <w:ind w:firstLine="708"/>
        <w:rPr>
          <w:rFonts w:ascii="Times New Roman" w:hAnsi="Times New Roman"/>
          <w:i/>
          <w:sz w:val="24"/>
          <w:szCs w:val="24"/>
          <w:lang w:val="kk-KZ"/>
        </w:rPr>
      </w:pPr>
      <w:r>
        <w:rPr>
          <w:rFonts w:ascii="Times New Roman" w:hAnsi="Times New Roman"/>
          <w:b/>
          <w:i/>
          <w:sz w:val="24"/>
          <w:szCs w:val="24"/>
          <w:lang w:val="kk-KZ"/>
        </w:rPr>
        <w:t>Т</w:t>
      </w:r>
      <w:r w:rsidRPr="00634E2A">
        <w:rPr>
          <w:rFonts w:ascii="Times New Roman" w:hAnsi="Times New Roman"/>
          <w:b/>
          <w:i/>
          <w:sz w:val="24"/>
          <w:szCs w:val="24"/>
          <w:lang w:val="kk-KZ"/>
        </w:rPr>
        <w:t xml:space="preserve">ікелей нәтиже көрсеткіші. </w:t>
      </w:r>
      <w:r w:rsidRPr="00634E2A">
        <w:rPr>
          <w:rFonts w:ascii="Times New Roman" w:hAnsi="Times New Roman"/>
          <w:i/>
          <w:sz w:val="24"/>
          <w:szCs w:val="24"/>
          <w:lang w:val="kk-KZ"/>
        </w:rPr>
        <w:t>Міндетті сақтандыру жүйесі, оның ішінде сақта</w:t>
      </w:r>
      <w:r w:rsidRPr="00634E2A">
        <w:rPr>
          <w:rFonts w:ascii="Times New Roman" w:hAnsi="Times New Roman"/>
          <w:i/>
          <w:sz w:val="24"/>
          <w:szCs w:val="24"/>
          <w:lang w:val="kk-KZ"/>
        </w:rPr>
        <w:t>н</w:t>
      </w:r>
      <w:r w:rsidRPr="00634E2A">
        <w:rPr>
          <w:rFonts w:ascii="Times New Roman" w:hAnsi="Times New Roman"/>
          <w:i/>
          <w:sz w:val="24"/>
          <w:szCs w:val="24"/>
          <w:lang w:val="kk-KZ"/>
        </w:rPr>
        <w:t>дырудың міндетті түрлерінің тізбесін оңтайландыру мәселесін қарау</w:t>
      </w:r>
    </w:p>
    <w:p w:rsidR="00461F2A" w:rsidRPr="00AE1319" w:rsidRDefault="00461F2A" w:rsidP="00461F2A">
      <w:pPr>
        <w:ind w:right="-6"/>
        <w:rPr>
          <w:rFonts w:ascii="Times New Roman" w:hAnsi="Times New Roman"/>
          <w:i/>
          <w:sz w:val="24"/>
          <w:szCs w:val="24"/>
          <w:lang w:val="kk-KZ"/>
        </w:rPr>
      </w:pPr>
      <w:r>
        <w:rPr>
          <w:rFonts w:ascii="Times New Roman" w:hAnsi="Times New Roman"/>
          <w:b/>
          <w:i/>
          <w:sz w:val="24"/>
          <w:szCs w:val="24"/>
          <w:lang w:val="kk-KZ"/>
        </w:rPr>
        <w:t>Іс-шара</w:t>
      </w:r>
      <w:r w:rsidRPr="00AE1319">
        <w:rPr>
          <w:rFonts w:ascii="Times New Roman" w:hAnsi="Times New Roman"/>
          <w:b/>
          <w:i/>
          <w:sz w:val="24"/>
          <w:szCs w:val="24"/>
          <w:lang w:val="kk-KZ"/>
        </w:rPr>
        <w:t xml:space="preserve">: </w:t>
      </w:r>
      <w:r w:rsidRPr="00AE1319">
        <w:rPr>
          <w:rFonts w:ascii="Times New Roman" w:hAnsi="Times New Roman"/>
          <w:i/>
          <w:sz w:val="24"/>
          <w:szCs w:val="24"/>
          <w:lang w:val="kk-KZ"/>
        </w:rPr>
        <w:t>Сақтандыру ұйымдарының  және  сақтандыру  нарығына  өзге де  қатысушылардың</w:t>
      </w:r>
      <w:r>
        <w:rPr>
          <w:rFonts w:ascii="Times New Roman" w:hAnsi="Times New Roman"/>
          <w:i/>
          <w:sz w:val="24"/>
          <w:szCs w:val="24"/>
          <w:lang w:val="kk-KZ"/>
        </w:rPr>
        <w:t xml:space="preserve"> қызметін реттейтін нормативтік  құқықтық актілерге   тұрақты м</w:t>
      </w:r>
      <w:r>
        <w:rPr>
          <w:rFonts w:ascii="Times New Roman" w:hAnsi="Times New Roman"/>
          <w:i/>
          <w:sz w:val="24"/>
          <w:szCs w:val="24"/>
          <w:lang w:val="kk-KZ"/>
        </w:rPr>
        <w:t>о</w:t>
      </w:r>
      <w:r>
        <w:rPr>
          <w:rFonts w:ascii="Times New Roman" w:hAnsi="Times New Roman"/>
          <w:i/>
          <w:sz w:val="24"/>
          <w:szCs w:val="24"/>
          <w:lang w:val="kk-KZ"/>
        </w:rPr>
        <w:t>ниторинг жүргізу  және  жетілдіру</w:t>
      </w:r>
    </w:p>
    <w:p w:rsidR="00461F2A" w:rsidRPr="002F1FBB" w:rsidRDefault="00461F2A" w:rsidP="00461F2A">
      <w:pPr>
        <w:ind w:firstLine="708"/>
        <w:rPr>
          <w:rFonts w:ascii="Times New Roman" w:hAnsi="Times New Roman"/>
          <w:sz w:val="24"/>
          <w:szCs w:val="24"/>
          <w:lang w:val="kk-KZ"/>
        </w:rPr>
      </w:pPr>
      <w:r>
        <w:rPr>
          <w:rFonts w:ascii="Times New Roman" w:hAnsi="Times New Roman"/>
          <w:sz w:val="24"/>
          <w:szCs w:val="24"/>
          <w:lang w:val="kk-KZ"/>
        </w:rPr>
        <w:t>Алға  қойылған міндеттерге  қол жеткізу шеңберінде  2013 жылы тиісті іс-шаралар  жүргізілді  және Ұлттық Банк Басқармасының  мынадай</w:t>
      </w:r>
      <w:r w:rsidRPr="002F1FBB">
        <w:rPr>
          <w:rFonts w:ascii="Times New Roman" w:hAnsi="Times New Roman"/>
          <w:sz w:val="24"/>
          <w:szCs w:val="24"/>
          <w:lang w:val="kk-KZ"/>
        </w:rPr>
        <w:t>:</w:t>
      </w:r>
    </w:p>
    <w:p w:rsidR="00461F2A" w:rsidRPr="00500F3A" w:rsidRDefault="00461F2A" w:rsidP="00461F2A">
      <w:pPr>
        <w:ind w:right="-6"/>
        <w:rPr>
          <w:rFonts w:ascii="Times New Roman" w:hAnsi="Times New Roman"/>
          <w:sz w:val="24"/>
          <w:szCs w:val="24"/>
          <w:lang w:val="kk-KZ"/>
        </w:rPr>
      </w:pPr>
      <w:r w:rsidRPr="00500F3A">
        <w:rPr>
          <w:rFonts w:ascii="Times New Roman" w:hAnsi="Times New Roman"/>
          <w:sz w:val="24"/>
          <w:szCs w:val="24"/>
          <w:lang w:val="kk-KZ"/>
        </w:rPr>
        <w:t>1) «Қазақстан Республикасының Ұлттық Банкі  Басқармасының «Зейнетақы анну</w:t>
      </w:r>
      <w:r w:rsidRPr="00500F3A">
        <w:rPr>
          <w:rFonts w:ascii="Times New Roman" w:hAnsi="Times New Roman"/>
          <w:sz w:val="24"/>
          <w:szCs w:val="24"/>
          <w:lang w:val="kk-KZ"/>
        </w:rPr>
        <w:t>и</w:t>
      </w:r>
      <w:r w:rsidRPr="00500F3A">
        <w:rPr>
          <w:rFonts w:ascii="Times New Roman" w:hAnsi="Times New Roman"/>
          <w:sz w:val="24"/>
          <w:szCs w:val="24"/>
          <w:lang w:val="kk-KZ"/>
        </w:rPr>
        <w:t>теті шарттары негізінде жинақталған зейнетақы қаражаты есебінен Қазақстан Республик</w:t>
      </w:r>
      <w:r w:rsidRPr="00500F3A">
        <w:rPr>
          <w:rFonts w:ascii="Times New Roman" w:hAnsi="Times New Roman"/>
          <w:sz w:val="24"/>
          <w:szCs w:val="24"/>
          <w:lang w:val="kk-KZ"/>
        </w:rPr>
        <w:t>а</w:t>
      </w:r>
      <w:r w:rsidRPr="00500F3A">
        <w:rPr>
          <w:rFonts w:ascii="Times New Roman" w:hAnsi="Times New Roman"/>
          <w:sz w:val="24"/>
          <w:szCs w:val="24"/>
          <w:lang w:val="kk-KZ"/>
        </w:rPr>
        <w:t>сының сақтандыру ұйымдарынан  зейнетақымен қамсыздандыру ережесін бекіту туралы» 2003 жылғы 25 шілдедегі № 249 қа</w:t>
      </w:r>
      <w:r w:rsidRPr="00500F3A">
        <w:rPr>
          <w:rFonts w:ascii="Times New Roman" w:hAnsi="Times New Roman"/>
          <w:sz w:val="24"/>
          <w:szCs w:val="24"/>
          <w:lang w:val="kk-KZ"/>
        </w:rPr>
        <w:t>у</w:t>
      </w:r>
      <w:r w:rsidRPr="00500F3A">
        <w:rPr>
          <w:rFonts w:ascii="Times New Roman" w:hAnsi="Times New Roman"/>
          <w:sz w:val="24"/>
          <w:szCs w:val="24"/>
          <w:lang w:val="kk-KZ"/>
        </w:rPr>
        <w:t>лысына  өзгерістер мен толықтырулар енгізу туралы»</w:t>
      </w:r>
      <w:r>
        <w:rPr>
          <w:rFonts w:ascii="Times New Roman" w:hAnsi="Times New Roman"/>
          <w:sz w:val="24"/>
          <w:szCs w:val="24"/>
          <w:lang w:val="kk-KZ"/>
        </w:rPr>
        <w:t xml:space="preserve"> 2013 жылғы 25 ақпандағы № 78</w:t>
      </w:r>
      <w:r w:rsidRPr="00500F3A">
        <w:rPr>
          <w:rFonts w:ascii="Times New Roman" w:hAnsi="Times New Roman"/>
          <w:sz w:val="24"/>
          <w:szCs w:val="24"/>
          <w:lang w:val="kk-KZ"/>
        </w:rPr>
        <w:t>;</w:t>
      </w:r>
    </w:p>
    <w:p w:rsidR="00461F2A" w:rsidRPr="00500F3A" w:rsidRDefault="00461F2A" w:rsidP="00461F2A">
      <w:pPr>
        <w:ind w:firstLine="709"/>
        <w:rPr>
          <w:rFonts w:ascii="Times New Roman" w:hAnsi="Times New Roman"/>
          <w:sz w:val="24"/>
          <w:szCs w:val="24"/>
          <w:lang w:val="kk-KZ"/>
        </w:rPr>
      </w:pPr>
      <w:r w:rsidRPr="00500F3A">
        <w:rPr>
          <w:rFonts w:ascii="Times New Roman" w:hAnsi="Times New Roman"/>
          <w:sz w:val="24"/>
          <w:szCs w:val="24"/>
          <w:lang w:val="kk-KZ"/>
        </w:rPr>
        <w:t>2) «</w:t>
      </w:r>
      <w:r w:rsidRPr="00620E34">
        <w:rPr>
          <w:rFonts w:ascii="Times New Roman" w:hAnsi="Times New Roman"/>
          <w:sz w:val="24"/>
          <w:szCs w:val="24"/>
          <w:lang w:val="kk-KZ"/>
        </w:rPr>
        <w:t>Қазақстан Республикасының Ұлттық Банкі Басқармасының «Зейнетақы анну</w:t>
      </w:r>
      <w:r w:rsidRPr="00620E34">
        <w:rPr>
          <w:rFonts w:ascii="Times New Roman" w:hAnsi="Times New Roman"/>
          <w:sz w:val="24"/>
          <w:szCs w:val="24"/>
          <w:lang w:val="kk-KZ"/>
        </w:rPr>
        <w:t>и</w:t>
      </w:r>
      <w:r w:rsidRPr="00620E34">
        <w:rPr>
          <w:rFonts w:ascii="Times New Roman" w:hAnsi="Times New Roman"/>
          <w:sz w:val="24"/>
          <w:szCs w:val="24"/>
          <w:lang w:val="kk-KZ"/>
        </w:rPr>
        <w:t>теті шарттары негізінде жинақталған зейнетақы қаражаты есебінен Қазақстан Республикасының сақтандыру ұйымдарынан зейнетақымен қа</w:t>
      </w:r>
      <w:r w:rsidRPr="00620E34">
        <w:rPr>
          <w:rFonts w:ascii="Times New Roman" w:hAnsi="Times New Roman"/>
          <w:sz w:val="24"/>
          <w:szCs w:val="24"/>
          <w:lang w:val="kk-KZ"/>
        </w:rPr>
        <w:t>м</w:t>
      </w:r>
      <w:r w:rsidRPr="00620E34">
        <w:rPr>
          <w:rFonts w:ascii="Times New Roman" w:hAnsi="Times New Roman"/>
          <w:sz w:val="24"/>
          <w:szCs w:val="24"/>
          <w:lang w:val="kk-KZ"/>
        </w:rPr>
        <w:t>сыздандыру ережесін бекіту туралы» 2003 жылғы 25 шілдедегі № 249 қа</w:t>
      </w:r>
      <w:r w:rsidRPr="00620E34">
        <w:rPr>
          <w:rFonts w:ascii="Times New Roman" w:hAnsi="Times New Roman"/>
          <w:sz w:val="24"/>
          <w:szCs w:val="24"/>
          <w:lang w:val="kk-KZ"/>
        </w:rPr>
        <w:t>у</w:t>
      </w:r>
      <w:r w:rsidRPr="00620E34">
        <w:rPr>
          <w:rFonts w:ascii="Times New Roman" w:hAnsi="Times New Roman"/>
          <w:sz w:val="24"/>
          <w:szCs w:val="24"/>
          <w:lang w:val="kk-KZ"/>
        </w:rPr>
        <w:t>лысына  өзгерістер мен толықтырулар енгізу туралы</w:t>
      </w:r>
      <w:r w:rsidRPr="00500F3A">
        <w:rPr>
          <w:rFonts w:ascii="Times New Roman" w:hAnsi="Times New Roman"/>
          <w:sz w:val="24"/>
          <w:szCs w:val="24"/>
          <w:lang w:val="kk-KZ"/>
        </w:rPr>
        <w:t>»</w:t>
      </w:r>
      <w:r>
        <w:rPr>
          <w:rFonts w:ascii="Times New Roman" w:hAnsi="Times New Roman"/>
          <w:sz w:val="24"/>
          <w:szCs w:val="24"/>
          <w:lang w:val="kk-KZ"/>
        </w:rPr>
        <w:t xml:space="preserve"> 2013 жылғы 27 мамырдағы № 138</w:t>
      </w:r>
      <w:r w:rsidRPr="00500F3A">
        <w:rPr>
          <w:rFonts w:ascii="Times New Roman" w:hAnsi="Times New Roman"/>
          <w:sz w:val="24"/>
          <w:szCs w:val="24"/>
          <w:lang w:val="kk-KZ"/>
        </w:rPr>
        <w:t>;</w:t>
      </w:r>
    </w:p>
    <w:p w:rsidR="00461F2A" w:rsidRPr="00BB4555" w:rsidRDefault="00461F2A" w:rsidP="00461F2A">
      <w:pPr>
        <w:ind w:firstLine="709"/>
        <w:rPr>
          <w:rFonts w:ascii="Times New Roman" w:hAnsi="Times New Roman"/>
          <w:sz w:val="24"/>
          <w:szCs w:val="24"/>
          <w:lang w:val="kk-KZ"/>
        </w:rPr>
      </w:pPr>
      <w:r w:rsidRPr="00500F3A">
        <w:rPr>
          <w:rFonts w:ascii="Times New Roman" w:hAnsi="Times New Roman"/>
          <w:sz w:val="24"/>
          <w:szCs w:val="24"/>
          <w:lang w:val="kk-KZ"/>
        </w:rPr>
        <w:t xml:space="preserve">3) </w:t>
      </w:r>
      <w:r w:rsidRPr="00500F3A">
        <w:rPr>
          <w:rFonts w:ascii="Times New Roman" w:eastAsia="SimSun" w:hAnsi="Times New Roman"/>
          <w:snapToGrid w:val="0"/>
          <w:sz w:val="24"/>
          <w:szCs w:val="24"/>
          <w:lang w:val="kk-KZ" w:eastAsia="ru-RU"/>
        </w:rPr>
        <w:t>«</w:t>
      </w:r>
      <w:r w:rsidRPr="00BB4555">
        <w:rPr>
          <w:rFonts w:ascii="Times New Roman" w:hAnsi="Times New Roman"/>
          <w:sz w:val="24"/>
          <w:szCs w:val="24"/>
          <w:lang w:val="kk-KZ"/>
        </w:rPr>
        <w:t>Ертерек ден қою шараларын қолдану қағидаларын және сақтандыру (қайта са</w:t>
      </w:r>
      <w:r w:rsidRPr="00BB4555">
        <w:rPr>
          <w:rFonts w:ascii="Times New Roman" w:hAnsi="Times New Roman"/>
          <w:sz w:val="24"/>
          <w:szCs w:val="24"/>
          <w:lang w:val="kk-KZ"/>
        </w:rPr>
        <w:t>қ</w:t>
      </w:r>
      <w:r w:rsidRPr="00BB4555">
        <w:rPr>
          <w:rFonts w:ascii="Times New Roman" w:hAnsi="Times New Roman"/>
          <w:sz w:val="24"/>
          <w:szCs w:val="24"/>
          <w:lang w:val="kk-KZ"/>
        </w:rPr>
        <w:t>тандыру) ұйымының (сақтандыру тобының) қаржылық жағдайының нашарлауына ықпал ететін факторларды айқындау әдістемесін бекіту туралы)» 2013 жылғы 27 тамыздағы № 233;</w:t>
      </w:r>
    </w:p>
    <w:p w:rsidR="00461F2A" w:rsidRPr="00BB4555" w:rsidRDefault="00461F2A" w:rsidP="00461F2A">
      <w:pPr>
        <w:rPr>
          <w:rFonts w:ascii="Times New Roman" w:hAnsi="Times New Roman"/>
          <w:sz w:val="24"/>
          <w:szCs w:val="24"/>
          <w:lang w:val="kk-KZ"/>
        </w:rPr>
      </w:pPr>
      <w:r>
        <w:rPr>
          <w:rFonts w:ascii="Times New Roman" w:hAnsi="Times New Roman"/>
          <w:sz w:val="24"/>
          <w:szCs w:val="24"/>
          <w:lang w:val="kk-KZ"/>
        </w:rPr>
        <w:t xml:space="preserve">4) </w:t>
      </w:r>
      <w:r w:rsidRPr="00BB4555">
        <w:rPr>
          <w:rFonts w:ascii="Times New Roman" w:hAnsi="Times New Roman"/>
          <w:sz w:val="24"/>
          <w:szCs w:val="24"/>
          <w:lang w:val="kk-KZ"/>
        </w:rPr>
        <w:t>«Сақтандыру ұйымы не тәуелсіз сарапшы зейнетақы аннуитеті шарттары бо</w:t>
      </w:r>
      <w:r w:rsidRPr="00BB4555">
        <w:rPr>
          <w:rFonts w:ascii="Times New Roman" w:hAnsi="Times New Roman"/>
          <w:sz w:val="24"/>
          <w:szCs w:val="24"/>
          <w:lang w:val="kk-KZ"/>
        </w:rPr>
        <w:t>й</w:t>
      </w:r>
      <w:r w:rsidRPr="00BB4555">
        <w:rPr>
          <w:rFonts w:ascii="Times New Roman" w:hAnsi="Times New Roman"/>
          <w:sz w:val="24"/>
          <w:szCs w:val="24"/>
          <w:lang w:val="kk-KZ"/>
        </w:rPr>
        <w:t>ынша жүзеге асыратын сақтандыру сыйлықақысын және сақтандыру төлемін есептеу әдістемесін, жасалатын зейнетақы аннуитеті шарттары бойынша істі жүргізуге жұмсал</w:t>
      </w:r>
      <w:r w:rsidRPr="00BB4555">
        <w:rPr>
          <w:rFonts w:ascii="Times New Roman" w:hAnsi="Times New Roman"/>
          <w:sz w:val="24"/>
          <w:szCs w:val="24"/>
          <w:lang w:val="kk-KZ"/>
        </w:rPr>
        <w:t>а</w:t>
      </w:r>
      <w:r w:rsidRPr="00BB4555">
        <w:rPr>
          <w:rFonts w:ascii="Times New Roman" w:hAnsi="Times New Roman"/>
          <w:sz w:val="24"/>
          <w:szCs w:val="24"/>
          <w:lang w:val="kk-KZ"/>
        </w:rPr>
        <w:t>тын сақтандыру ұйымы шығыстарының жол берілетін деңгейін, зейнетақы аннуитеті үлгі шартын бекіту туралы»</w:t>
      </w:r>
      <w:r>
        <w:rPr>
          <w:rFonts w:ascii="Times New Roman" w:hAnsi="Times New Roman"/>
          <w:sz w:val="24"/>
          <w:szCs w:val="24"/>
          <w:lang w:val="kk-KZ"/>
        </w:rPr>
        <w:t xml:space="preserve"> 2013 жылғы 27 тамыздағы № 242 қаулылары  қабылданды</w:t>
      </w:r>
      <w:r w:rsidRPr="00BB4555">
        <w:rPr>
          <w:rFonts w:ascii="Times New Roman" w:hAnsi="Times New Roman"/>
          <w:sz w:val="24"/>
          <w:szCs w:val="24"/>
          <w:lang w:val="kk-KZ"/>
        </w:rPr>
        <w:t>.</w:t>
      </w:r>
    </w:p>
    <w:p w:rsidR="005A437B" w:rsidRPr="00B07AA5" w:rsidRDefault="005A437B" w:rsidP="005A437B">
      <w:pPr>
        <w:ind w:right="-6"/>
        <w:rPr>
          <w:rFonts w:ascii="Times New Roman" w:hAnsi="Times New Roman"/>
          <w:b/>
          <w:sz w:val="24"/>
          <w:szCs w:val="24"/>
          <w:lang w:val="kk-KZ"/>
        </w:rPr>
      </w:pPr>
      <w:r>
        <w:rPr>
          <w:rFonts w:ascii="Times New Roman" w:hAnsi="Times New Roman"/>
          <w:b/>
          <w:i/>
          <w:sz w:val="24"/>
          <w:szCs w:val="24"/>
          <w:lang w:val="kk-KZ"/>
        </w:rPr>
        <w:t>Іс-шара</w:t>
      </w:r>
      <w:r w:rsidRPr="00F40110">
        <w:rPr>
          <w:rFonts w:ascii="Times New Roman" w:hAnsi="Times New Roman"/>
          <w:b/>
          <w:i/>
          <w:sz w:val="24"/>
          <w:szCs w:val="24"/>
          <w:lang w:val="kk-KZ"/>
        </w:rPr>
        <w:t xml:space="preserve">: </w:t>
      </w:r>
      <w:r w:rsidRPr="00B7286C">
        <w:rPr>
          <w:rFonts w:ascii="Times New Roman" w:hAnsi="Times New Roman"/>
          <w:i/>
          <w:sz w:val="24"/>
          <w:szCs w:val="24"/>
          <w:lang w:val="kk-KZ"/>
        </w:rPr>
        <w:t>Міндетті сақтандыру жүйес</w:t>
      </w:r>
      <w:r>
        <w:rPr>
          <w:rFonts w:ascii="Times New Roman" w:hAnsi="Times New Roman"/>
          <w:i/>
          <w:sz w:val="24"/>
          <w:szCs w:val="24"/>
          <w:lang w:val="kk-KZ"/>
        </w:rPr>
        <w:t>ін жетілдіру</w:t>
      </w:r>
      <w:r w:rsidRPr="00B7286C">
        <w:rPr>
          <w:rFonts w:ascii="Times New Roman" w:hAnsi="Times New Roman"/>
          <w:i/>
          <w:sz w:val="24"/>
          <w:szCs w:val="24"/>
          <w:lang w:val="kk-KZ"/>
        </w:rPr>
        <w:t>, оның ішінде сақтандырудың міндетті түрлерінің тізбесін оңтайландыру мәселесін қарау</w:t>
      </w:r>
    </w:p>
    <w:p w:rsidR="005A437B" w:rsidRPr="00F40110" w:rsidRDefault="005A437B" w:rsidP="005A437B">
      <w:pPr>
        <w:ind w:firstLine="709"/>
        <w:rPr>
          <w:rFonts w:ascii="Times New Roman" w:eastAsia="SimSun" w:hAnsi="Times New Roman"/>
          <w:i/>
          <w:snapToGrid w:val="0"/>
          <w:sz w:val="24"/>
          <w:szCs w:val="24"/>
          <w:u w:val="single"/>
          <w:lang w:val="kk-KZ" w:eastAsia="ru-RU"/>
        </w:rPr>
      </w:pPr>
      <w:r>
        <w:rPr>
          <w:rFonts w:ascii="Times New Roman" w:eastAsia="SimSun" w:hAnsi="Times New Roman"/>
          <w:i/>
          <w:snapToGrid w:val="0"/>
          <w:sz w:val="24"/>
          <w:szCs w:val="24"/>
          <w:u w:val="single"/>
          <w:lang w:val="kk-KZ" w:eastAsia="ru-RU"/>
        </w:rPr>
        <w:t>Қызметкерді жазатайым оқиғалардан міндетті сақтандыру (ЖОМС) жөніндегі заңнамаға өзгерістер мен толықтырулар енгізу бойынша</w:t>
      </w:r>
    </w:p>
    <w:p w:rsidR="005A437B" w:rsidRDefault="005A437B" w:rsidP="005A437B">
      <w:pPr>
        <w:rPr>
          <w:rFonts w:ascii="Times New Roman" w:hAnsi="Times New Roman"/>
          <w:color w:val="000000"/>
          <w:sz w:val="24"/>
          <w:szCs w:val="24"/>
          <w:lang w:val="kk-KZ"/>
        </w:rPr>
      </w:pPr>
      <w:r>
        <w:rPr>
          <w:rFonts w:ascii="Times New Roman" w:eastAsia="SimSun" w:hAnsi="Times New Roman"/>
          <w:snapToGrid w:val="0"/>
          <w:sz w:val="24"/>
          <w:szCs w:val="24"/>
          <w:lang w:val="kk-KZ" w:eastAsia="ru-RU"/>
        </w:rPr>
        <w:t xml:space="preserve">Қазақстан Республикасы Президенті Әкімшілігінің Басшысы К.Қ.Мәсімовтың 2013 жылғы 20 наурыздағы </w:t>
      </w:r>
      <w:r w:rsidRPr="00F40110">
        <w:rPr>
          <w:rFonts w:ascii="Times New Roman" w:eastAsia="SimSun" w:hAnsi="Times New Roman"/>
          <w:snapToGrid w:val="0"/>
          <w:sz w:val="24"/>
          <w:szCs w:val="24"/>
          <w:lang w:val="kk-KZ" w:eastAsia="ru-RU"/>
        </w:rPr>
        <w:t xml:space="preserve">№727-2 </w:t>
      </w:r>
      <w:r>
        <w:rPr>
          <w:rFonts w:ascii="Times New Roman" w:eastAsia="SimSun" w:hAnsi="Times New Roman"/>
          <w:snapToGrid w:val="0"/>
          <w:sz w:val="24"/>
          <w:szCs w:val="24"/>
          <w:lang w:val="kk-KZ" w:eastAsia="ru-RU"/>
        </w:rPr>
        <w:t xml:space="preserve">тапсырмасына сәйкес құрылған Қазақстан Республикасы Үкіметінің жанындағы  Ведомствоаралық жұмыс тобының шеңберінде Ұлттық Банк және Қазақстан Республикасы Еңбек және әлеуметтік қорғау </w:t>
      </w:r>
      <w:r w:rsidRPr="00D670B2">
        <w:rPr>
          <w:rFonts w:ascii="Times New Roman" w:eastAsia="SimSun" w:hAnsi="Times New Roman"/>
          <w:snapToGrid w:val="0"/>
          <w:sz w:val="24"/>
          <w:szCs w:val="24"/>
          <w:lang w:val="kk-KZ" w:eastAsia="ru-RU"/>
        </w:rPr>
        <w:t xml:space="preserve">министрлігі </w:t>
      </w:r>
      <w:r w:rsidRPr="00F40110">
        <w:rPr>
          <w:rFonts w:ascii="Times New Roman" w:eastAsia="SimSun" w:hAnsi="Times New Roman"/>
          <w:b/>
          <w:snapToGrid w:val="0"/>
          <w:sz w:val="24"/>
          <w:szCs w:val="24"/>
          <w:lang w:val="kk-KZ" w:eastAsia="ru-RU"/>
        </w:rPr>
        <w:t xml:space="preserve"> </w:t>
      </w:r>
      <w:r w:rsidRPr="00F40110">
        <w:rPr>
          <w:rStyle w:val="s1"/>
          <w:b w:val="0"/>
          <w:sz w:val="24"/>
          <w:szCs w:val="24"/>
          <w:lang w:val="kk-KZ"/>
        </w:rPr>
        <w:t xml:space="preserve">Қызметкер еңбек (қызметтiк) мiндеттерiн атқарған кезде оны жазатайым оқиғалардан мiндеттi сақтандыру </w:t>
      </w:r>
      <w:r w:rsidRPr="001016F2">
        <w:rPr>
          <w:rStyle w:val="s1"/>
          <w:b w:val="0"/>
          <w:sz w:val="24"/>
          <w:szCs w:val="24"/>
          <w:lang w:val="kk-KZ"/>
        </w:rPr>
        <w:t>жүйесіне</w:t>
      </w:r>
      <w:r>
        <w:rPr>
          <w:rStyle w:val="s1"/>
          <w:b w:val="0"/>
          <w:sz w:val="24"/>
          <w:szCs w:val="24"/>
          <w:lang w:val="kk-KZ"/>
        </w:rPr>
        <w:t xml:space="preserve"> өндірістегі </w:t>
      </w:r>
      <w:r w:rsidRPr="00F40110">
        <w:rPr>
          <w:rFonts w:ascii="Times New Roman" w:hAnsi="Times New Roman"/>
          <w:color w:val="000000"/>
          <w:sz w:val="24"/>
          <w:szCs w:val="24"/>
          <w:lang w:val="kk-KZ"/>
        </w:rPr>
        <w:t>жазатайым оқиға</w:t>
      </w:r>
      <w:r>
        <w:rPr>
          <w:rFonts w:ascii="Times New Roman" w:hAnsi="Times New Roman"/>
          <w:color w:val="000000"/>
          <w:sz w:val="24"/>
          <w:szCs w:val="24"/>
          <w:lang w:val="kk-KZ"/>
        </w:rPr>
        <w:t>ға</w:t>
      </w:r>
      <w:r w:rsidRPr="00F40110">
        <w:rPr>
          <w:rFonts w:ascii="Times New Roman" w:hAnsi="Times New Roman"/>
          <w:color w:val="000000"/>
          <w:sz w:val="24"/>
          <w:szCs w:val="24"/>
          <w:lang w:val="kk-KZ"/>
        </w:rPr>
        <w:t xml:space="preserve"> немесе кәсiптiк ауру</w:t>
      </w:r>
      <w:r>
        <w:rPr>
          <w:rFonts w:ascii="Times New Roman" w:hAnsi="Times New Roman"/>
          <w:color w:val="000000"/>
          <w:sz w:val="24"/>
          <w:szCs w:val="24"/>
          <w:lang w:val="kk-KZ"/>
        </w:rPr>
        <w:t>ларға байланысты айырылған жалақысын өтеу бойынша төлемдерді қатар жүргізуге және оңтайландыруға бағытталған параметрлік өзгерістер енгізу бойынша ұсыныстар әзірледі.</w:t>
      </w:r>
    </w:p>
    <w:p w:rsidR="005A437B" w:rsidRPr="005E17A2" w:rsidRDefault="005A437B" w:rsidP="005A437B">
      <w:pPr>
        <w:rPr>
          <w:rFonts w:ascii="Times New Roman" w:eastAsia="SimSun" w:hAnsi="Times New Roman"/>
          <w:snapToGrid w:val="0"/>
          <w:sz w:val="24"/>
          <w:szCs w:val="24"/>
          <w:lang w:val="kk-KZ" w:eastAsia="ru-RU"/>
        </w:rPr>
      </w:pPr>
      <w:r>
        <w:rPr>
          <w:rFonts w:ascii="Times New Roman" w:eastAsia="SimSun" w:hAnsi="Times New Roman"/>
          <w:snapToGrid w:val="0"/>
          <w:sz w:val="24"/>
          <w:szCs w:val="24"/>
          <w:lang w:val="kk-KZ" w:eastAsia="ru-RU"/>
        </w:rPr>
        <w:t>Осы мәселе Қазақстан Республикасы Үкіметі жанындағы экономикалық саясат жөніндегі кеңестің  2013 жылғы 22 қарашадағы отырысында қаралды, оның нәтижесі бо</w:t>
      </w:r>
      <w:r>
        <w:rPr>
          <w:rFonts w:ascii="Times New Roman" w:eastAsia="SimSun" w:hAnsi="Times New Roman"/>
          <w:snapToGrid w:val="0"/>
          <w:sz w:val="24"/>
          <w:szCs w:val="24"/>
          <w:lang w:val="kk-KZ" w:eastAsia="ru-RU"/>
        </w:rPr>
        <w:t>й</w:t>
      </w:r>
      <w:r>
        <w:rPr>
          <w:rFonts w:ascii="Times New Roman" w:eastAsia="SimSun" w:hAnsi="Times New Roman"/>
          <w:snapToGrid w:val="0"/>
          <w:sz w:val="24"/>
          <w:szCs w:val="24"/>
          <w:lang w:val="kk-KZ" w:eastAsia="ru-RU"/>
        </w:rPr>
        <w:t xml:space="preserve">ынша Ұлттық Банкке, Қазақстан Республикасы Еңбек және халықты әлеуметтік </w:t>
      </w:r>
      <w:r w:rsidRPr="00F40110">
        <w:rPr>
          <w:rFonts w:ascii="Times New Roman" w:eastAsia="SimSun" w:hAnsi="Times New Roman"/>
          <w:snapToGrid w:val="0"/>
          <w:sz w:val="24"/>
          <w:szCs w:val="24"/>
          <w:lang w:val="kk-KZ" w:eastAsia="ru-RU"/>
        </w:rPr>
        <w:t xml:space="preserve"> </w:t>
      </w:r>
      <w:r>
        <w:rPr>
          <w:rFonts w:ascii="Times New Roman" w:eastAsia="SimSun" w:hAnsi="Times New Roman"/>
          <w:snapToGrid w:val="0"/>
          <w:sz w:val="24"/>
          <w:szCs w:val="24"/>
          <w:lang w:val="kk-KZ" w:eastAsia="ru-RU"/>
        </w:rPr>
        <w:t>қорғау министрлігіне және «Қазақстан қаржыгерлерінің қауымдастығы» ЗТБ-ға ЖОМС мәсел</w:t>
      </w:r>
      <w:r>
        <w:rPr>
          <w:rFonts w:ascii="Times New Roman" w:eastAsia="SimSun" w:hAnsi="Times New Roman"/>
          <w:snapToGrid w:val="0"/>
          <w:sz w:val="24"/>
          <w:szCs w:val="24"/>
          <w:lang w:val="kk-KZ" w:eastAsia="ru-RU"/>
        </w:rPr>
        <w:t>е</w:t>
      </w:r>
      <w:r>
        <w:rPr>
          <w:rFonts w:ascii="Times New Roman" w:eastAsia="SimSun" w:hAnsi="Times New Roman"/>
          <w:snapToGrid w:val="0"/>
          <w:sz w:val="24"/>
          <w:szCs w:val="24"/>
          <w:lang w:val="kk-KZ" w:eastAsia="ru-RU"/>
        </w:rPr>
        <w:t xml:space="preserve">лері бойынша келісілген редакцияны Қазақстан Республикасының Ұлттық Банкі әзірлеген </w:t>
      </w:r>
      <w:r>
        <w:rPr>
          <w:rFonts w:ascii="Times New Roman" w:eastAsia="SimSun" w:hAnsi="Times New Roman"/>
          <w:snapToGrid w:val="0"/>
          <w:sz w:val="24"/>
          <w:szCs w:val="24"/>
          <w:lang w:val="kk-KZ" w:eastAsia="ru-RU"/>
        </w:rPr>
        <w:br/>
        <w:t>«Қазақстан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Қаза</w:t>
      </w:r>
      <w:r>
        <w:rPr>
          <w:rFonts w:ascii="Times New Roman" w:eastAsia="SimSun" w:hAnsi="Times New Roman"/>
          <w:snapToGrid w:val="0"/>
          <w:sz w:val="24"/>
          <w:szCs w:val="24"/>
          <w:lang w:val="kk-KZ" w:eastAsia="ru-RU"/>
        </w:rPr>
        <w:t>қ</w:t>
      </w:r>
      <w:r>
        <w:rPr>
          <w:rFonts w:ascii="Times New Roman" w:eastAsia="SimSun" w:hAnsi="Times New Roman"/>
          <w:snapToGrid w:val="0"/>
          <w:sz w:val="24"/>
          <w:szCs w:val="24"/>
          <w:lang w:val="kk-KZ" w:eastAsia="ru-RU"/>
        </w:rPr>
        <w:t>стан Республикасы Заңының жобасында ескеру тапсырылды.</w:t>
      </w:r>
    </w:p>
    <w:p w:rsidR="005A437B" w:rsidRDefault="005A437B" w:rsidP="005A437B">
      <w:pPr>
        <w:ind w:firstLine="709"/>
        <w:rPr>
          <w:rFonts w:ascii="Times New Roman" w:eastAsia="SimSun" w:hAnsi="Times New Roman"/>
          <w:snapToGrid w:val="0"/>
          <w:sz w:val="24"/>
          <w:szCs w:val="24"/>
          <w:lang w:val="kk-KZ" w:eastAsia="ru-RU"/>
        </w:rPr>
      </w:pPr>
      <w:r>
        <w:rPr>
          <w:rFonts w:ascii="Times New Roman" w:eastAsia="SimSun" w:hAnsi="Times New Roman"/>
          <w:snapToGrid w:val="0"/>
          <w:sz w:val="24"/>
          <w:szCs w:val="24"/>
          <w:lang w:val="kk-KZ" w:eastAsia="ru-RU"/>
        </w:rPr>
        <w:t>ЖОМС мәселелері бойынша түзетулердің Қазақстан Республикасы Еңбек және х</w:t>
      </w:r>
      <w:r>
        <w:rPr>
          <w:rFonts w:ascii="Times New Roman" w:eastAsia="SimSun" w:hAnsi="Times New Roman"/>
          <w:snapToGrid w:val="0"/>
          <w:sz w:val="24"/>
          <w:szCs w:val="24"/>
          <w:lang w:val="kk-KZ" w:eastAsia="ru-RU"/>
        </w:rPr>
        <w:t>а</w:t>
      </w:r>
      <w:r>
        <w:rPr>
          <w:rFonts w:ascii="Times New Roman" w:eastAsia="SimSun" w:hAnsi="Times New Roman"/>
          <w:snapToGrid w:val="0"/>
          <w:sz w:val="24"/>
          <w:szCs w:val="24"/>
          <w:lang w:val="kk-KZ" w:eastAsia="ru-RU"/>
        </w:rPr>
        <w:t xml:space="preserve">лықты әлеуметтік </w:t>
      </w:r>
      <w:r w:rsidRPr="00F40110">
        <w:rPr>
          <w:rFonts w:ascii="Times New Roman" w:eastAsia="SimSun" w:hAnsi="Times New Roman"/>
          <w:snapToGrid w:val="0"/>
          <w:sz w:val="24"/>
          <w:szCs w:val="24"/>
          <w:lang w:val="kk-KZ" w:eastAsia="ru-RU"/>
        </w:rPr>
        <w:t xml:space="preserve"> </w:t>
      </w:r>
      <w:r>
        <w:rPr>
          <w:rFonts w:ascii="Times New Roman" w:eastAsia="SimSun" w:hAnsi="Times New Roman"/>
          <w:snapToGrid w:val="0"/>
          <w:sz w:val="24"/>
          <w:szCs w:val="24"/>
          <w:lang w:val="kk-KZ" w:eastAsia="ru-RU"/>
        </w:rPr>
        <w:t>қорғау министрлігімен келісілген редакциясын Жұмыс тобы  аталған Заң жобасы шеңберінде Қазақстан Республикасы Парламенті Мәжілісінің қарауына жіб</w:t>
      </w:r>
      <w:r>
        <w:rPr>
          <w:rFonts w:ascii="Times New Roman" w:eastAsia="SimSun" w:hAnsi="Times New Roman"/>
          <w:snapToGrid w:val="0"/>
          <w:sz w:val="24"/>
          <w:szCs w:val="24"/>
          <w:lang w:val="kk-KZ" w:eastAsia="ru-RU"/>
        </w:rPr>
        <w:t>е</w:t>
      </w:r>
      <w:r>
        <w:rPr>
          <w:rFonts w:ascii="Times New Roman" w:eastAsia="SimSun" w:hAnsi="Times New Roman"/>
          <w:snapToGrid w:val="0"/>
          <w:sz w:val="24"/>
          <w:szCs w:val="24"/>
          <w:lang w:val="kk-KZ" w:eastAsia="ru-RU"/>
        </w:rPr>
        <w:t>реді.</w:t>
      </w:r>
    </w:p>
    <w:p w:rsidR="005A437B" w:rsidRPr="00B71A34" w:rsidRDefault="005A437B" w:rsidP="005A437B">
      <w:pPr>
        <w:ind w:firstLine="709"/>
        <w:rPr>
          <w:rFonts w:ascii="Times New Roman" w:eastAsia="SimSun" w:hAnsi="Times New Roman"/>
          <w:i/>
          <w:snapToGrid w:val="0"/>
          <w:sz w:val="24"/>
          <w:szCs w:val="24"/>
          <w:u w:val="single"/>
          <w:lang w:val="kk-KZ" w:eastAsia="ru-RU"/>
        </w:rPr>
      </w:pPr>
      <w:r>
        <w:rPr>
          <w:rFonts w:ascii="Times New Roman" w:eastAsia="SimSun" w:hAnsi="Times New Roman"/>
          <w:snapToGrid w:val="0"/>
          <w:sz w:val="24"/>
          <w:szCs w:val="24"/>
          <w:lang w:val="kk-KZ" w:eastAsia="ru-RU"/>
        </w:rPr>
        <w:t xml:space="preserve"> </w:t>
      </w:r>
      <w:r w:rsidRPr="00B71A34">
        <w:rPr>
          <w:rFonts w:ascii="Times New Roman" w:eastAsia="SimSun" w:hAnsi="Times New Roman"/>
          <w:i/>
          <w:snapToGrid w:val="0"/>
          <w:sz w:val="24"/>
          <w:szCs w:val="24"/>
          <w:u w:val="single"/>
          <w:lang w:val="kk-KZ" w:eastAsia="ru-RU"/>
        </w:rPr>
        <w:t>Сақтандырудың міндетті түрлерінің тізбесін оңтайландыру мәселесі бойынша</w:t>
      </w:r>
    </w:p>
    <w:p w:rsidR="005A437B" w:rsidRDefault="005A437B" w:rsidP="005A437B">
      <w:pPr>
        <w:autoSpaceDE w:val="0"/>
        <w:autoSpaceDN w:val="0"/>
        <w:adjustRightInd w:val="0"/>
        <w:ind w:firstLine="709"/>
        <w:rPr>
          <w:rFonts w:ascii="Times New Roman" w:eastAsia="SimSun" w:hAnsi="Times New Roman"/>
          <w:snapToGrid w:val="0"/>
          <w:sz w:val="24"/>
          <w:szCs w:val="24"/>
          <w:lang w:val="kk-KZ" w:eastAsia="ru-RU"/>
        </w:rPr>
      </w:pPr>
      <w:r>
        <w:rPr>
          <w:rFonts w:ascii="Times New Roman" w:eastAsia="SimSun" w:hAnsi="Times New Roman"/>
          <w:snapToGrid w:val="0"/>
          <w:sz w:val="24"/>
          <w:szCs w:val="24"/>
          <w:lang w:val="kk-KZ" w:eastAsia="ru-RU"/>
        </w:rPr>
        <w:t>Қолданыстағы міндетті сақтандыру сыныптарын оңтайландыру мақсатында ҚРҰБ-да 2013 жылғы мамырда сақтандыру ұйымдарының қатысуымен Жұмыс тобы құрылды. Жұмыс тобының құрамына сақтандыру (қайта сақтандыру) ұйымдарының, Қазақстан қаржыгерлері қауымдастығының,  Қазақстан сақтандырушылары қауымдастығының, «Сақтандыру төлемдеріне кепілдік беру қоры» АҚ-ның өкілдері, сақтандыру омбудсманы, Ұлттық Банктің орталық аппаратының және комитеттерінің қызметкерлері кірді.</w:t>
      </w:r>
    </w:p>
    <w:p w:rsidR="005A437B" w:rsidRDefault="005A437B" w:rsidP="005A437B">
      <w:pPr>
        <w:autoSpaceDE w:val="0"/>
        <w:autoSpaceDN w:val="0"/>
        <w:adjustRightInd w:val="0"/>
        <w:ind w:firstLine="709"/>
        <w:rPr>
          <w:rFonts w:ascii="Times New Roman" w:eastAsia="SimSun" w:hAnsi="Times New Roman"/>
          <w:snapToGrid w:val="0"/>
          <w:sz w:val="24"/>
          <w:szCs w:val="24"/>
          <w:lang w:val="kk-KZ" w:eastAsia="ru-RU"/>
        </w:rPr>
      </w:pPr>
      <w:r>
        <w:rPr>
          <w:rFonts w:ascii="Times New Roman" w:eastAsia="SimSun" w:hAnsi="Times New Roman"/>
          <w:snapToGrid w:val="0"/>
          <w:sz w:val="24"/>
          <w:szCs w:val="24"/>
          <w:lang w:val="kk-KZ" w:eastAsia="ru-RU"/>
        </w:rPr>
        <w:t>Жұмыс тобының қызметі шеңберінде міндетті сақтандырудың проблемалық мәс</w:t>
      </w:r>
      <w:r>
        <w:rPr>
          <w:rFonts w:ascii="Times New Roman" w:eastAsia="SimSun" w:hAnsi="Times New Roman"/>
          <w:snapToGrid w:val="0"/>
          <w:sz w:val="24"/>
          <w:szCs w:val="24"/>
          <w:lang w:val="kk-KZ" w:eastAsia="ru-RU"/>
        </w:rPr>
        <w:t>е</w:t>
      </w:r>
      <w:r>
        <w:rPr>
          <w:rFonts w:ascii="Times New Roman" w:eastAsia="SimSun" w:hAnsi="Times New Roman"/>
          <w:snapToGrid w:val="0"/>
          <w:sz w:val="24"/>
          <w:szCs w:val="24"/>
          <w:lang w:val="kk-KZ" w:eastAsia="ru-RU"/>
        </w:rPr>
        <w:t>лелері қаралды және сақтандыру сыныптарын міндетті сақтандыруға жатқызу критери</w:t>
      </w:r>
      <w:r>
        <w:rPr>
          <w:rFonts w:ascii="Times New Roman" w:eastAsia="SimSun" w:hAnsi="Times New Roman"/>
          <w:snapToGrid w:val="0"/>
          <w:sz w:val="24"/>
          <w:szCs w:val="24"/>
          <w:lang w:val="kk-KZ" w:eastAsia="ru-RU"/>
        </w:rPr>
        <w:t>й</w:t>
      </w:r>
      <w:r>
        <w:rPr>
          <w:rFonts w:ascii="Times New Roman" w:eastAsia="SimSun" w:hAnsi="Times New Roman"/>
          <w:snapToGrid w:val="0"/>
          <w:sz w:val="24"/>
          <w:szCs w:val="24"/>
          <w:lang w:val="kk-KZ" w:eastAsia="ru-RU"/>
        </w:rPr>
        <w:t>лері айқындалды, бұл ретте сақтандыру сыныбы, ол барлық белгіленген критерийле</w:t>
      </w:r>
      <w:r>
        <w:rPr>
          <w:rFonts w:ascii="Times New Roman" w:eastAsia="SimSun" w:hAnsi="Times New Roman"/>
          <w:snapToGrid w:val="0"/>
          <w:sz w:val="24"/>
          <w:szCs w:val="24"/>
          <w:lang w:val="kk-KZ" w:eastAsia="ru-RU"/>
        </w:rPr>
        <w:t>р</w:t>
      </w:r>
      <w:r>
        <w:rPr>
          <w:rFonts w:ascii="Times New Roman" w:eastAsia="SimSun" w:hAnsi="Times New Roman"/>
          <w:snapToGrid w:val="0"/>
          <w:sz w:val="24"/>
          <w:szCs w:val="24"/>
          <w:lang w:val="kk-KZ" w:eastAsia="ru-RU"/>
        </w:rPr>
        <w:t xml:space="preserve">ге сай болған кезде, міндетті деп танылуы мүмкін. </w:t>
      </w:r>
    </w:p>
    <w:p w:rsidR="005A437B" w:rsidRPr="00F40110" w:rsidRDefault="005A437B" w:rsidP="005A437B">
      <w:pPr>
        <w:keepNext/>
        <w:keepLines/>
        <w:tabs>
          <w:tab w:val="left" w:pos="900"/>
          <w:tab w:val="left" w:pos="1080"/>
        </w:tabs>
        <w:ind w:right="-284" w:firstLine="0"/>
        <w:jc w:val="center"/>
        <w:rPr>
          <w:rFonts w:ascii="Times New Roman" w:hAnsi="Times New Roman"/>
          <w:b/>
          <w:bCs/>
          <w:sz w:val="24"/>
          <w:szCs w:val="24"/>
          <w:u w:val="single"/>
          <w:lang w:val="kk-KZ"/>
        </w:rPr>
      </w:pPr>
    </w:p>
    <w:p w:rsidR="005A437B" w:rsidRPr="00F40110" w:rsidRDefault="005A437B" w:rsidP="005A437B">
      <w:pPr>
        <w:keepNext/>
        <w:keepLines/>
        <w:tabs>
          <w:tab w:val="left" w:pos="900"/>
          <w:tab w:val="left" w:pos="1080"/>
        </w:tabs>
        <w:ind w:right="-284" w:firstLine="0"/>
        <w:jc w:val="center"/>
        <w:rPr>
          <w:rFonts w:ascii="Times New Roman" w:hAnsi="Times New Roman"/>
          <w:b/>
          <w:bCs/>
          <w:sz w:val="24"/>
          <w:szCs w:val="24"/>
          <w:u w:val="single"/>
          <w:lang w:val="kk-KZ"/>
        </w:rPr>
      </w:pPr>
    </w:p>
    <w:p w:rsidR="005A437B" w:rsidRPr="00F40110" w:rsidRDefault="005A437B" w:rsidP="005A437B">
      <w:pPr>
        <w:keepNext/>
        <w:keepLines/>
        <w:tabs>
          <w:tab w:val="left" w:pos="900"/>
          <w:tab w:val="left" w:pos="1080"/>
        </w:tabs>
        <w:ind w:right="-284" w:firstLine="0"/>
        <w:jc w:val="center"/>
        <w:rPr>
          <w:rFonts w:ascii="Times New Roman" w:hAnsi="Times New Roman"/>
          <w:b/>
          <w:bCs/>
          <w:sz w:val="24"/>
          <w:szCs w:val="24"/>
          <w:u w:val="single"/>
          <w:lang w:val="kk-KZ"/>
        </w:rPr>
      </w:pPr>
      <w:r w:rsidRPr="00F40110">
        <w:rPr>
          <w:rFonts w:ascii="Times New Roman" w:hAnsi="Times New Roman"/>
          <w:b/>
          <w:bCs/>
          <w:sz w:val="24"/>
          <w:szCs w:val="24"/>
          <w:u w:val="single"/>
          <w:lang w:val="kk-KZ"/>
        </w:rPr>
        <w:t>7</w:t>
      </w:r>
      <w:r>
        <w:rPr>
          <w:rFonts w:ascii="Times New Roman" w:hAnsi="Times New Roman"/>
          <w:b/>
          <w:bCs/>
          <w:sz w:val="24"/>
          <w:szCs w:val="24"/>
          <w:u w:val="single"/>
          <w:lang w:val="kk-KZ"/>
        </w:rPr>
        <w:t>-стратегиялық бағыт</w:t>
      </w:r>
      <w:r w:rsidRPr="00F40110">
        <w:rPr>
          <w:rFonts w:ascii="Times New Roman" w:hAnsi="Times New Roman"/>
          <w:b/>
          <w:bCs/>
          <w:sz w:val="24"/>
          <w:szCs w:val="24"/>
          <w:u w:val="single"/>
          <w:lang w:val="kk-KZ"/>
        </w:rPr>
        <w:t>.</w:t>
      </w:r>
    </w:p>
    <w:p w:rsidR="005A437B" w:rsidRPr="00DB618F" w:rsidRDefault="005A437B" w:rsidP="005A437B">
      <w:pPr>
        <w:ind w:firstLine="708"/>
        <w:jc w:val="center"/>
        <w:rPr>
          <w:rFonts w:ascii="Times New Roman" w:hAnsi="Times New Roman"/>
          <w:b/>
          <w:bCs/>
          <w:sz w:val="24"/>
          <w:szCs w:val="24"/>
          <w:u w:val="single"/>
          <w:lang w:val="kk-KZ"/>
        </w:rPr>
      </w:pPr>
      <w:r w:rsidRPr="00DB618F">
        <w:rPr>
          <w:rFonts w:ascii="Times New Roman" w:hAnsi="Times New Roman"/>
          <w:b/>
          <w:bCs/>
          <w:sz w:val="24"/>
          <w:szCs w:val="24"/>
          <w:u w:val="single"/>
          <w:lang w:val="kk-KZ"/>
        </w:rPr>
        <w:t>Бағалы қағаздар нарығының одан әрі дамуы үшін қ</w:t>
      </w:r>
      <w:r w:rsidRPr="00DB618F">
        <w:rPr>
          <w:rFonts w:ascii="Times New Roman" w:hAnsi="Times New Roman"/>
          <w:b/>
          <w:bCs/>
          <w:sz w:val="24"/>
          <w:szCs w:val="24"/>
          <w:u w:val="single"/>
          <w:lang w:val="kk-KZ"/>
        </w:rPr>
        <w:t>а</w:t>
      </w:r>
      <w:r w:rsidRPr="00DB618F">
        <w:rPr>
          <w:rFonts w:ascii="Times New Roman" w:hAnsi="Times New Roman"/>
          <w:b/>
          <w:bCs/>
          <w:sz w:val="24"/>
          <w:szCs w:val="24"/>
          <w:u w:val="single"/>
          <w:lang w:val="kk-KZ"/>
        </w:rPr>
        <w:t>жетті жағдайлар жасау</w:t>
      </w:r>
    </w:p>
    <w:p w:rsidR="005A437B" w:rsidRDefault="005A437B" w:rsidP="005A437B">
      <w:pPr>
        <w:rPr>
          <w:rFonts w:ascii="Times New Roman" w:hAnsi="Times New Roman"/>
          <w:b/>
          <w:bCs/>
          <w:i/>
          <w:sz w:val="24"/>
          <w:szCs w:val="24"/>
          <w:lang w:val="kk-KZ"/>
        </w:rPr>
      </w:pPr>
    </w:p>
    <w:p w:rsidR="005A437B" w:rsidRPr="00C14DC6" w:rsidRDefault="005A437B" w:rsidP="005A437B">
      <w:pPr>
        <w:rPr>
          <w:rFonts w:ascii="Times New Roman" w:hAnsi="Times New Roman"/>
          <w:bCs/>
          <w:i/>
          <w:sz w:val="24"/>
          <w:szCs w:val="24"/>
          <w:lang w:val="kk-KZ"/>
        </w:rPr>
      </w:pPr>
      <w:r w:rsidRPr="00C14DC6">
        <w:rPr>
          <w:rFonts w:ascii="Times New Roman" w:hAnsi="Times New Roman"/>
          <w:b/>
          <w:bCs/>
          <w:i/>
          <w:sz w:val="24"/>
          <w:szCs w:val="24"/>
          <w:lang w:val="kk-KZ"/>
        </w:rPr>
        <w:t>7.1-мақсат.</w:t>
      </w:r>
      <w:r w:rsidRPr="00C14DC6">
        <w:rPr>
          <w:rFonts w:ascii="Times New Roman" w:hAnsi="Times New Roman"/>
          <w:bCs/>
          <w:i/>
          <w:sz w:val="24"/>
          <w:szCs w:val="24"/>
          <w:lang w:val="kk-KZ"/>
        </w:rPr>
        <w:t xml:space="preserve"> Тиімді жұмыс істейтін қор нарығын құру</w:t>
      </w:r>
    </w:p>
    <w:p w:rsidR="005A437B" w:rsidRDefault="005A437B" w:rsidP="005A437B">
      <w:pPr>
        <w:ind w:firstLine="709"/>
        <w:rPr>
          <w:rFonts w:ascii="Times New Roman" w:hAnsi="Times New Roman"/>
          <w:b/>
          <w:i/>
          <w:sz w:val="24"/>
          <w:szCs w:val="24"/>
          <w:lang w:val="kk-KZ"/>
        </w:rPr>
      </w:pPr>
    </w:p>
    <w:p w:rsidR="005A437B" w:rsidRPr="00F40110" w:rsidRDefault="005A437B" w:rsidP="005A437B">
      <w:pPr>
        <w:ind w:firstLine="709"/>
        <w:rPr>
          <w:rFonts w:ascii="Times New Roman" w:hAnsi="Times New Roman"/>
          <w:b/>
          <w:i/>
          <w:sz w:val="24"/>
          <w:szCs w:val="24"/>
          <w:lang w:val="kk-KZ"/>
        </w:rPr>
      </w:pPr>
      <w:r>
        <w:rPr>
          <w:rFonts w:ascii="Times New Roman" w:hAnsi="Times New Roman"/>
          <w:b/>
          <w:i/>
          <w:sz w:val="24"/>
          <w:szCs w:val="24"/>
          <w:lang w:val="kk-KZ"/>
        </w:rPr>
        <w:t>Мақсатты</w:t>
      </w:r>
      <w:r w:rsidRPr="00C14DC6">
        <w:rPr>
          <w:rFonts w:ascii="Times New Roman" w:hAnsi="Times New Roman"/>
          <w:b/>
          <w:i/>
          <w:sz w:val="24"/>
          <w:szCs w:val="24"/>
          <w:lang w:val="kk-KZ"/>
        </w:rPr>
        <w:t xml:space="preserve"> индикаторлар</w:t>
      </w:r>
      <w:r>
        <w:rPr>
          <w:rFonts w:ascii="Times New Roman" w:hAnsi="Times New Roman"/>
          <w:b/>
          <w:i/>
          <w:sz w:val="24"/>
          <w:szCs w:val="24"/>
          <w:lang w:val="kk-KZ"/>
        </w:rPr>
        <w:t>:</w:t>
      </w:r>
    </w:p>
    <w:p w:rsidR="005A437B" w:rsidRPr="00F40110" w:rsidRDefault="005A437B" w:rsidP="005A437B">
      <w:pPr>
        <w:ind w:firstLine="709"/>
        <w:rPr>
          <w:rFonts w:ascii="Times New Roman" w:hAnsi="Times New Roman"/>
          <w:i/>
          <w:sz w:val="24"/>
          <w:szCs w:val="24"/>
          <w:lang w:val="kk-KZ"/>
        </w:rPr>
      </w:pPr>
      <w:r w:rsidRPr="00C14DC6">
        <w:rPr>
          <w:rFonts w:ascii="Times New Roman" w:hAnsi="Times New Roman"/>
          <w:i/>
          <w:sz w:val="24"/>
          <w:szCs w:val="24"/>
          <w:lang w:val="kk-KZ"/>
        </w:rPr>
        <w:t xml:space="preserve">Акциялар мен облигациялар нарығының ЖІӨ-ге </w:t>
      </w:r>
      <w:r>
        <w:rPr>
          <w:rFonts w:ascii="Times New Roman" w:hAnsi="Times New Roman"/>
          <w:i/>
          <w:sz w:val="24"/>
          <w:szCs w:val="24"/>
          <w:lang w:val="kk-KZ"/>
        </w:rPr>
        <w:t xml:space="preserve">қатысты </w:t>
      </w:r>
      <w:r w:rsidRPr="00C14DC6">
        <w:rPr>
          <w:rFonts w:ascii="Times New Roman" w:hAnsi="Times New Roman"/>
          <w:i/>
          <w:sz w:val="24"/>
          <w:szCs w:val="24"/>
          <w:lang w:val="kk-KZ"/>
        </w:rPr>
        <w:t>капиталдануы  – 5</w:t>
      </w:r>
      <w:r>
        <w:rPr>
          <w:rFonts w:ascii="Times New Roman" w:hAnsi="Times New Roman"/>
          <w:i/>
          <w:sz w:val="24"/>
          <w:szCs w:val="24"/>
          <w:lang w:val="kk-KZ"/>
        </w:rPr>
        <w:t xml:space="preserve">9 </w:t>
      </w:r>
      <w:r w:rsidRPr="00C14DC6">
        <w:rPr>
          <w:rFonts w:ascii="Times New Roman" w:hAnsi="Times New Roman"/>
          <w:i/>
          <w:sz w:val="24"/>
          <w:szCs w:val="24"/>
          <w:lang w:val="kk-KZ"/>
        </w:rPr>
        <w:t>% (жыл қорытындысы бойынша)</w:t>
      </w:r>
      <w:r w:rsidRPr="00F40110">
        <w:rPr>
          <w:rFonts w:ascii="Times New Roman" w:hAnsi="Times New Roman"/>
          <w:i/>
          <w:sz w:val="24"/>
          <w:szCs w:val="24"/>
          <w:lang w:val="kk-KZ"/>
        </w:rPr>
        <w:t>.</w:t>
      </w:r>
    </w:p>
    <w:p w:rsidR="005A437B" w:rsidRPr="00B07AA5" w:rsidRDefault="005A437B" w:rsidP="005A437B">
      <w:pPr>
        <w:ind w:firstLine="709"/>
        <w:rPr>
          <w:rFonts w:ascii="Times New Roman" w:hAnsi="Times New Roman"/>
          <w:sz w:val="24"/>
          <w:szCs w:val="24"/>
          <w:lang w:val="kk-KZ"/>
        </w:rPr>
      </w:pPr>
      <w:r>
        <w:rPr>
          <w:rFonts w:ascii="Times New Roman" w:hAnsi="Times New Roman"/>
          <w:sz w:val="24"/>
          <w:szCs w:val="24"/>
          <w:lang w:val="kk-KZ"/>
        </w:rPr>
        <w:t xml:space="preserve">2014 жылғы 1 қаңтардағы жағдай бойынша акциялар мен облигациялардың жалпы капиталдануы </w:t>
      </w:r>
      <w:r w:rsidRPr="006108E9">
        <w:rPr>
          <w:rFonts w:ascii="Times New Roman" w:hAnsi="Times New Roman"/>
          <w:sz w:val="24"/>
          <w:szCs w:val="24"/>
          <w:lang w:val="kk-KZ"/>
        </w:rPr>
        <w:t>9</w:t>
      </w:r>
      <w:r w:rsidRPr="00F40110">
        <w:rPr>
          <w:rFonts w:ascii="Times New Roman" w:hAnsi="Times New Roman"/>
          <w:sz w:val="24"/>
          <w:szCs w:val="24"/>
          <w:lang w:val="kk-KZ"/>
        </w:rPr>
        <w:t> </w:t>
      </w:r>
      <w:r w:rsidRPr="006108E9">
        <w:rPr>
          <w:rFonts w:ascii="Times New Roman" w:hAnsi="Times New Roman"/>
          <w:sz w:val="24"/>
          <w:szCs w:val="24"/>
          <w:lang w:val="kk-KZ"/>
        </w:rPr>
        <w:t>779</w:t>
      </w:r>
      <w:r w:rsidRPr="00F40110">
        <w:rPr>
          <w:rFonts w:ascii="Times New Roman" w:hAnsi="Times New Roman"/>
          <w:sz w:val="24"/>
          <w:szCs w:val="24"/>
          <w:lang w:val="kk-KZ"/>
        </w:rPr>
        <w:t>,</w:t>
      </w:r>
      <w:r w:rsidRPr="006108E9">
        <w:rPr>
          <w:rFonts w:ascii="Times New Roman" w:hAnsi="Times New Roman"/>
          <w:sz w:val="24"/>
          <w:szCs w:val="24"/>
          <w:lang w:val="kk-KZ"/>
        </w:rPr>
        <w:t>8</w:t>
      </w:r>
      <w:r w:rsidRPr="00B07AA5">
        <w:rPr>
          <w:rFonts w:ascii="Times New Roman" w:hAnsi="Times New Roman"/>
          <w:sz w:val="24"/>
          <w:szCs w:val="24"/>
          <w:lang w:val="kk-KZ"/>
        </w:rPr>
        <w:t xml:space="preserve"> млрд. те</w:t>
      </w:r>
      <w:r>
        <w:rPr>
          <w:rFonts w:ascii="Times New Roman" w:hAnsi="Times New Roman"/>
          <w:sz w:val="24"/>
          <w:szCs w:val="24"/>
          <w:lang w:val="kk-KZ"/>
        </w:rPr>
        <w:t>ң</w:t>
      </w:r>
      <w:r w:rsidRPr="00B07AA5">
        <w:rPr>
          <w:rFonts w:ascii="Times New Roman" w:hAnsi="Times New Roman"/>
          <w:sz w:val="24"/>
          <w:szCs w:val="24"/>
          <w:lang w:val="kk-KZ"/>
        </w:rPr>
        <w:t>ге</w:t>
      </w:r>
      <w:r>
        <w:rPr>
          <w:rFonts w:ascii="Times New Roman" w:hAnsi="Times New Roman"/>
          <w:sz w:val="24"/>
          <w:szCs w:val="24"/>
          <w:lang w:val="kk-KZ"/>
        </w:rPr>
        <w:t xml:space="preserve"> құрады</w:t>
      </w:r>
      <w:r w:rsidRPr="00B07AA5">
        <w:rPr>
          <w:rFonts w:ascii="Times New Roman" w:hAnsi="Times New Roman"/>
          <w:sz w:val="24"/>
          <w:szCs w:val="24"/>
          <w:lang w:val="kk-KZ"/>
        </w:rPr>
        <w:t xml:space="preserve">. </w:t>
      </w:r>
      <w:r>
        <w:rPr>
          <w:rFonts w:ascii="Times New Roman" w:hAnsi="Times New Roman"/>
          <w:sz w:val="24"/>
          <w:szCs w:val="24"/>
          <w:lang w:val="kk-KZ"/>
        </w:rPr>
        <w:t>ЖІӨ-нің жоспарлы көрсеткіші (ҚР Экономик</w:t>
      </w:r>
      <w:r>
        <w:rPr>
          <w:rFonts w:ascii="Times New Roman" w:hAnsi="Times New Roman"/>
          <w:sz w:val="24"/>
          <w:szCs w:val="24"/>
          <w:lang w:val="kk-KZ"/>
        </w:rPr>
        <w:t>а</w:t>
      </w:r>
      <w:r>
        <w:rPr>
          <w:rFonts w:ascii="Times New Roman" w:hAnsi="Times New Roman"/>
          <w:sz w:val="24"/>
          <w:szCs w:val="24"/>
          <w:lang w:val="kk-KZ"/>
        </w:rPr>
        <w:t xml:space="preserve">лық даму және сауда министрлігінің болжамдық көрсеткіштері бойынша) </w:t>
      </w:r>
      <w:r w:rsidRPr="00B07AA5">
        <w:rPr>
          <w:rFonts w:ascii="Times New Roman" w:hAnsi="Times New Roman"/>
          <w:sz w:val="24"/>
          <w:szCs w:val="24"/>
          <w:lang w:val="kk-KZ"/>
        </w:rPr>
        <w:t xml:space="preserve"> – </w:t>
      </w:r>
      <w:r w:rsidRPr="00F40110">
        <w:rPr>
          <w:rFonts w:ascii="Times New Roman" w:hAnsi="Times New Roman"/>
          <w:sz w:val="24"/>
          <w:szCs w:val="24"/>
          <w:lang w:val="kk-KZ"/>
        </w:rPr>
        <w:t>34 443,4</w:t>
      </w:r>
      <w:r w:rsidRPr="00B07AA5">
        <w:rPr>
          <w:rFonts w:ascii="Times New Roman" w:hAnsi="Times New Roman"/>
          <w:sz w:val="24"/>
          <w:szCs w:val="24"/>
          <w:lang w:val="kk-KZ"/>
        </w:rPr>
        <w:t xml:space="preserve"> млрд. те</w:t>
      </w:r>
      <w:r>
        <w:rPr>
          <w:rFonts w:ascii="Times New Roman" w:hAnsi="Times New Roman"/>
          <w:sz w:val="24"/>
          <w:szCs w:val="24"/>
          <w:lang w:val="kk-KZ"/>
        </w:rPr>
        <w:t>ң</w:t>
      </w:r>
      <w:r w:rsidRPr="00B07AA5">
        <w:rPr>
          <w:rFonts w:ascii="Times New Roman" w:hAnsi="Times New Roman"/>
          <w:sz w:val="24"/>
          <w:szCs w:val="24"/>
          <w:lang w:val="kk-KZ"/>
        </w:rPr>
        <w:t>ге</w:t>
      </w:r>
      <w:r>
        <w:rPr>
          <w:rFonts w:ascii="Times New Roman" w:hAnsi="Times New Roman"/>
          <w:sz w:val="24"/>
          <w:szCs w:val="24"/>
          <w:lang w:val="kk-KZ"/>
        </w:rPr>
        <w:t xml:space="preserve"> құрады</w:t>
      </w:r>
      <w:r w:rsidRPr="00B07AA5">
        <w:rPr>
          <w:rFonts w:ascii="Times New Roman" w:hAnsi="Times New Roman"/>
          <w:sz w:val="24"/>
          <w:szCs w:val="24"/>
          <w:lang w:val="kk-KZ"/>
        </w:rPr>
        <w:t xml:space="preserve">. </w:t>
      </w:r>
      <w:r>
        <w:rPr>
          <w:rFonts w:ascii="Times New Roman" w:hAnsi="Times New Roman"/>
          <w:sz w:val="24"/>
          <w:szCs w:val="24"/>
          <w:lang w:val="kk-KZ"/>
        </w:rPr>
        <w:t>2014 жылғы 1 қаңтардағы жағдай бойынша акциялар мен облигациялар нарығының ЖІӨ-ге қатысты капиталд</w:t>
      </w:r>
      <w:r>
        <w:rPr>
          <w:rFonts w:ascii="Times New Roman" w:hAnsi="Times New Roman"/>
          <w:sz w:val="24"/>
          <w:szCs w:val="24"/>
          <w:lang w:val="kk-KZ"/>
        </w:rPr>
        <w:t>а</w:t>
      </w:r>
      <w:r>
        <w:rPr>
          <w:rFonts w:ascii="Times New Roman" w:hAnsi="Times New Roman"/>
          <w:sz w:val="24"/>
          <w:szCs w:val="24"/>
          <w:lang w:val="kk-KZ"/>
        </w:rPr>
        <w:t xml:space="preserve">нуы </w:t>
      </w:r>
      <w:r w:rsidRPr="006108E9">
        <w:rPr>
          <w:rFonts w:ascii="Times New Roman" w:hAnsi="Times New Roman"/>
          <w:sz w:val="24"/>
          <w:szCs w:val="24"/>
          <w:lang w:val="kk-KZ"/>
        </w:rPr>
        <w:t>28</w:t>
      </w:r>
      <w:r w:rsidRPr="00F40110">
        <w:rPr>
          <w:rFonts w:ascii="Times New Roman" w:hAnsi="Times New Roman"/>
          <w:sz w:val="24"/>
          <w:szCs w:val="24"/>
          <w:lang w:val="kk-KZ"/>
        </w:rPr>
        <w:t>,</w:t>
      </w:r>
      <w:r w:rsidRPr="006108E9">
        <w:rPr>
          <w:rFonts w:ascii="Times New Roman" w:hAnsi="Times New Roman"/>
          <w:sz w:val="24"/>
          <w:szCs w:val="24"/>
          <w:lang w:val="kk-KZ"/>
        </w:rPr>
        <w:t>4</w:t>
      </w:r>
      <w:r w:rsidRPr="00B07AA5">
        <w:rPr>
          <w:rFonts w:ascii="Times New Roman" w:hAnsi="Times New Roman"/>
          <w:sz w:val="24"/>
          <w:szCs w:val="24"/>
          <w:lang w:val="kk-KZ"/>
        </w:rPr>
        <w:t>%</w:t>
      </w:r>
      <w:r>
        <w:rPr>
          <w:rFonts w:ascii="Times New Roman" w:hAnsi="Times New Roman"/>
          <w:sz w:val="24"/>
          <w:szCs w:val="24"/>
          <w:lang w:val="kk-KZ"/>
        </w:rPr>
        <w:t xml:space="preserve"> болды</w:t>
      </w:r>
      <w:r w:rsidRPr="00B07AA5">
        <w:rPr>
          <w:rFonts w:ascii="Times New Roman" w:hAnsi="Times New Roman"/>
          <w:sz w:val="24"/>
          <w:szCs w:val="24"/>
          <w:lang w:val="kk-KZ"/>
        </w:rPr>
        <w:t>.</w:t>
      </w:r>
    </w:p>
    <w:p w:rsidR="005A437B" w:rsidRDefault="005A437B" w:rsidP="005A437B">
      <w:pPr>
        <w:ind w:firstLine="709"/>
        <w:rPr>
          <w:rFonts w:ascii="Times New Roman" w:hAnsi="Times New Roman"/>
          <w:sz w:val="24"/>
          <w:szCs w:val="24"/>
          <w:lang w:val="kk-KZ"/>
        </w:rPr>
      </w:pPr>
      <w:r>
        <w:rPr>
          <w:rFonts w:ascii="Times New Roman" w:hAnsi="Times New Roman"/>
          <w:sz w:val="24"/>
          <w:szCs w:val="24"/>
          <w:lang w:val="kk-KZ"/>
        </w:rPr>
        <w:t>«Акциялар және облигациялар нарығының капиталдануы» көрсеткіші мәнінің төмендеуі Қазақстан Республикасының қор нарығында айналыстағы ірі қазақстандық эмитенттердің акциялары құнының төмендеуіне байланысты болды. ЖІӨ-нің өсу қарқын</w:t>
      </w:r>
      <w:r>
        <w:rPr>
          <w:rFonts w:ascii="Times New Roman" w:hAnsi="Times New Roman"/>
          <w:sz w:val="24"/>
          <w:szCs w:val="24"/>
          <w:lang w:val="kk-KZ"/>
        </w:rPr>
        <w:t>ы</w:t>
      </w:r>
      <w:r>
        <w:rPr>
          <w:rFonts w:ascii="Times New Roman" w:hAnsi="Times New Roman"/>
          <w:sz w:val="24"/>
          <w:szCs w:val="24"/>
          <w:lang w:val="kk-KZ"/>
        </w:rPr>
        <w:t>ның акциялар мен облигациялар нарығы капиталдануының өсу қарқынына қарағанда, а</w:t>
      </w:r>
      <w:r>
        <w:rPr>
          <w:rFonts w:ascii="Times New Roman" w:hAnsi="Times New Roman"/>
          <w:sz w:val="24"/>
          <w:szCs w:val="24"/>
          <w:lang w:val="kk-KZ"/>
        </w:rPr>
        <w:t>й</w:t>
      </w:r>
      <w:r>
        <w:rPr>
          <w:rFonts w:ascii="Times New Roman" w:hAnsi="Times New Roman"/>
          <w:sz w:val="24"/>
          <w:szCs w:val="24"/>
          <w:lang w:val="kk-KZ"/>
        </w:rPr>
        <w:t>тарлықтай озатынын атап көрсеткен жөн, осыған байланысты акциялар мен облигациялар нарығының капиталдануы оң динамикасын көрсеткен жағдайда, мақсатты индикатордың т</w:t>
      </w:r>
      <w:r>
        <w:rPr>
          <w:rFonts w:ascii="Times New Roman" w:hAnsi="Times New Roman"/>
          <w:sz w:val="24"/>
          <w:szCs w:val="24"/>
          <w:lang w:val="kk-KZ"/>
        </w:rPr>
        <w:t>ө</w:t>
      </w:r>
      <w:r>
        <w:rPr>
          <w:rFonts w:ascii="Times New Roman" w:hAnsi="Times New Roman"/>
          <w:sz w:val="24"/>
          <w:szCs w:val="24"/>
          <w:lang w:val="kk-KZ"/>
        </w:rPr>
        <w:t>мендеуі байқалады.</w:t>
      </w:r>
    </w:p>
    <w:p w:rsidR="005A437B" w:rsidRPr="00F40110" w:rsidRDefault="005A437B" w:rsidP="005A437B">
      <w:pPr>
        <w:ind w:firstLine="709"/>
        <w:rPr>
          <w:rFonts w:ascii="Times New Roman" w:hAnsi="Times New Roman"/>
          <w:i/>
          <w:sz w:val="24"/>
          <w:szCs w:val="24"/>
          <w:lang w:val="kk-KZ"/>
        </w:rPr>
      </w:pPr>
      <w:r>
        <w:rPr>
          <w:rFonts w:ascii="Times New Roman" w:hAnsi="Times New Roman"/>
          <w:i/>
          <w:sz w:val="24"/>
          <w:szCs w:val="24"/>
          <w:lang w:val="kk-KZ"/>
        </w:rPr>
        <w:t>Қоғамның Директорлар кеңесі мүшелерінің құрамындағы тәуелсіз директорла</w:t>
      </w:r>
      <w:r>
        <w:rPr>
          <w:rFonts w:ascii="Times New Roman" w:hAnsi="Times New Roman"/>
          <w:i/>
          <w:sz w:val="24"/>
          <w:szCs w:val="24"/>
          <w:lang w:val="kk-KZ"/>
        </w:rPr>
        <w:t>р</w:t>
      </w:r>
      <w:r>
        <w:rPr>
          <w:rFonts w:ascii="Times New Roman" w:hAnsi="Times New Roman"/>
          <w:i/>
          <w:sz w:val="24"/>
          <w:szCs w:val="24"/>
          <w:lang w:val="kk-KZ"/>
        </w:rPr>
        <w:t xml:space="preserve">дың  үлесі </w:t>
      </w:r>
      <w:r w:rsidRPr="00F40110">
        <w:rPr>
          <w:rFonts w:ascii="Times New Roman" w:hAnsi="Times New Roman"/>
          <w:i/>
          <w:sz w:val="24"/>
          <w:szCs w:val="24"/>
          <w:lang w:val="kk-KZ"/>
        </w:rPr>
        <w:t xml:space="preserve"> – 30%</w:t>
      </w:r>
      <w:r>
        <w:rPr>
          <w:rFonts w:ascii="Times New Roman" w:hAnsi="Times New Roman"/>
          <w:i/>
          <w:sz w:val="24"/>
          <w:szCs w:val="24"/>
          <w:lang w:val="kk-KZ"/>
        </w:rPr>
        <w:t>-дан кем емес</w:t>
      </w:r>
      <w:r w:rsidRPr="00F40110">
        <w:rPr>
          <w:rFonts w:ascii="Times New Roman" w:hAnsi="Times New Roman"/>
          <w:i/>
          <w:sz w:val="24"/>
          <w:szCs w:val="24"/>
          <w:lang w:val="kk-KZ"/>
        </w:rPr>
        <w:t>.</w:t>
      </w:r>
    </w:p>
    <w:p w:rsidR="005A437B" w:rsidRPr="00F40110" w:rsidRDefault="005A437B" w:rsidP="005A437B">
      <w:pPr>
        <w:ind w:firstLine="709"/>
        <w:rPr>
          <w:rFonts w:ascii="Times New Roman" w:hAnsi="Times New Roman"/>
          <w:sz w:val="24"/>
          <w:szCs w:val="24"/>
          <w:lang w:val="kk-KZ"/>
        </w:rPr>
      </w:pPr>
      <w:r>
        <w:rPr>
          <w:rFonts w:ascii="Times New Roman" w:hAnsi="Times New Roman"/>
          <w:color w:val="000000"/>
          <w:sz w:val="24"/>
          <w:szCs w:val="24"/>
          <w:lang w:val="kk-KZ"/>
        </w:rPr>
        <w:t xml:space="preserve">Қаржы ұйымдары 2013 жылы Қазақстан Республикасы заңнамасының қоғамның директорлар кеңесінің құрамында кем дегенде </w:t>
      </w:r>
      <w:r w:rsidRPr="00F40110">
        <w:rPr>
          <w:rFonts w:ascii="Times New Roman" w:hAnsi="Times New Roman"/>
          <w:sz w:val="24"/>
          <w:szCs w:val="24"/>
          <w:lang w:val="kk-KZ"/>
        </w:rPr>
        <w:t>30%</w:t>
      </w:r>
      <w:r>
        <w:rPr>
          <w:rFonts w:ascii="Times New Roman" w:hAnsi="Times New Roman"/>
          <w:sz w:val="24"/>
          <w:szCs w:val="24"/>
          <w:lang w:val="kk-KZ"/>
        </w:rPr>
        <w:t xml:space="preserve"> </w:t>
      </w:r>
      <w:r>
        <w:rPr>
          <w:rFonts w:ascii="Times New Roman" w:hAnsi="Times New Roman"/>
          <w:color w:val="000000"/>
          <w:sz w:val="24"/>
          <w:szCs w:val="24"/>
          <w:lang w:val="kk-KZ"/>
        </w:rPr>
        <w:t>тәуелсіз директорлар болуы жөніндегі талаптарын бұ</w:t>
      </w:r>
      <w:r>
        <w:rPr>
          <w:rFonts w:ascii="Times New Roman" w:hAnsi="Times New Roman"/>
          <w:color w:val="000000"/>
          <w:sz w:val="24"/>
          <w:szCs w:val="24"/>
          <w:lang w:val="kk-KZ"/>
        </w:rPr>
        <w:t>з</w:t>
      </w:r>
      <w:r>
        <w:rPr>
          <w:rFonts w:ascii="Times New Roman" w:hAnsi="Times New Roman"/>
          <w:color w:val="000000"/>
          <w:sz w:val="24"/>
          <w:szCs w:val="24"/>
          <w:lang w:val="kk-KZ"/>
        </w:rPr>
        <w:t xml:space="preserve">ған жоқ. </w:t>
      </w:r>
    </w:p>
    <w:p w:rsidR="005A437B" w:rsidRPr="00181CDF" w:rsidRDefault="005A437B" w:rsidP="005A437B">
      <w:pPr>
        <w:rPr>
          <w:rFonts w:ascii="Times New Roman" w:hAnsi="Times New Roman"/>
          <w:i/>
          <w:sz w:val="24"/>
          <w:szCs w:val="24"/>
          <w:lang w:val="kk-KZ"/>
        </w:rPr>
      </w:pPr>
      <w:r w:rsidRPr="00F40110">
        <w:rPr>
          <w:rStyle w:val="s0"/>
          <w:i/>
          <w:sz w:val="24"/>
          <w:szCs w:val="24"/>
          <w:lang w:val="kk-KZ"/>
        </w:rPr>
        <w:t>Жаһандық бәсекеге қабілеттілік индексі</w:t>
      </w:r>
      <w:r w:rsidRPr="00181CDF">
        <w:rPr>
          <w:rStyle w:val="s0"/>
          <w:i/>
          <w:sz w:val="24"/>
          <w:szCs w:val="24"/>
          <w:lang w:val="kk-KZ"/>
        </w:rPr>
        <w:t xml:space="preserve">нің «Бағалы қағаздар рыногын реттеу» көрсеткіші – </w:t>
      </w:r>
      <w:r w:rsidRPr="00F40110">
        <w:rPr>
          <w:rStyle w:val="s0"/>
          <w:i/>
          <w:sz w:val="24"/>
          <w:szCs w:val="24"/>
          <w:lang w:val="kk-KZ"/>
        </w:rPr>
        <w:t xml:space="preserve"> рейтингіде</w:t>
      </w:r>
      <w:r w:rsidRPr="00F40110">
        <w:rPr>
          <w:rFonts w:ascii="Times New Roman" w:hAnsi="Times New Roman"/>
          <w:i/>
          <w:sz w:val="24"/>
          <w:szCs w:val="24"/>
          <w:lang w:val="kk-KZ"/>
        </w:rPr>
        <w:t xml:space="preserve"> </w:t>
      </w:r>
      <w:r w:rsidRPr="00181CDF">
        <w:rPr>
          <w:rStyle w:val="s0"/>
          <w:i/>
          <w:sz w:val="24"/>
          <w:szCs w:val="24"/>
          <w:lang w:val="kk-KZ"/>
        </w:rPr>
        <w:t>ҚР</w:t>
      </w:r>
      <w:r>
        <w:rPr>
          <w:rStyle w:val="s0"/>
          <w:i/>
          <w:sz w:val="24"/>
          <w:szCs w:val="24"/>
          <w:lang w:val="kk-KZ"/>
        </w:rPr>
        <w:t xml:space="preserve"> 111-орны</w:t>
      </w:r>
    </w:p>
    <w:p w:rsidR="005A437B" w:rsidRPr="00F40110" w:rsidRDefault="005A437B" w:rsidP="005A437B">
      <w:pPr>
        <w:ind w:firstLine="708"/>
        <w:rPr>
          <w:rFonts w:ascii="Times New Roman" w:hAnsi="Times New Roman"/>
          <w:i/>
          <w:sz w:val="24"/>
          <w:szCs w:val="24"/>
          <w:lang w:val="kk-KZ"/>
        </w:rPr>
      </w:pPr>
      <w:r>
        <w:rPr>
          <w:rFonts w:ascii="Times New Roman" w:hAnsi="Times New Roman"/>
          <w:sz w:val="24"/>
          <w:szCs w:val="24"/>
          <w:lang w:val="kk-KZ"/>
        </w:rPr>
        <w:t>Дүниежүзілік Экономикалық Форумның 2013-2014 жылдардағы кезеңге арналған Жаһандық бәсекеге қабілеттілік туралы есебіне сәйкес осы көрсеткіш бойынша Қаза</w:t>
      </w:r>
      <w:r>
        <w:rPr>
          <w:rFonts w:ascii="Times New Roman" w:hAnsi="Times New Roman"/>
          <w:sz w:val="24"/>
          <w:szCs w:val="24"/>
          <w:lang w:val="kk-KZ"/>
        </w:rPr>
        <w:t>қ</w:t>
      </w:r>
      <w:r>
        <w:rPr>
          <w:rFonts w:ascii="Times New Roman" w:hAnsi="Times New Roman"/>
          <w:sz w:val="24"/>
          <w:szCs w:val="24"/>
          <w:lang w:val="kk-KZ"/>
        </w:rPr>
        <w:t>стан 90-орынды иеленді, бұл жоспарланған деңгейден 21 позицияға жоғары.</w:t>
      </w:r>
      <w:r w:rsidRPr="00F40110">
        <w:rPr>
          <w:rFonts w:ascii="Times New Roman" w:hAnsi="Times New Roman"/>
          <w:sz w:val="24"/>
          <w:szCs w:val="24"/>
          <w:lang w:val="kk-KZ"/>
        </w:rPr>
        <w:t xml:space="preserve"> </w:t>
      </w:r>
    </w:p>
    <w:p w:rsidR="005A437B" w:rsidRPr="00F40110" w:rsidRDefault="005A437B" w:rsidP="005A437B">
      <w:pPr>
        <w:rPr>
          <w:rFonts w:ascii="Times New Roman" w:hAnsi="Times New Roman"/>
          <w:i/>
          <w:sz w:val="24"/>
          <w:szCs w:val="24"/>
          <w:lang w:val="kk-KZ"/>
        </w:rPr>
      </w:pPr>
      <w:r w:rsidRPr="00F40110">
        <w:rPr>
          <w:rStyle w:val="s0"/>
          <w:i/>
          <w:sz w:val="24"/>
          <w:szCs w:val="24"/>
          <w:lang w:val="kk-KZ"/>
        </w:rPr>
        <w:t>Жаһандық бәсекеге қабілеттілік индексі</w:t>
      </w:r>
      <w:r w:rsidRPr="00181CDF">
        <w:rPr>
          <w:rStyle w:val="s0"/>
          <w:i/>
          <w:sz w:val="24"/>
          <w:szCs w:val="24"/>
          <w:lang w:val="kk-KZ"/>
        </w:rPr>
        <w:t xml:space="preserve">нің </w:t>
      </w:r>
      <w:r>
        <w:rPr>
          <w:rStyle w:val="s0"/>
          <w:i/>
          <w:sz w:val="24"/>
          <w:szCs w:val="24"/>
          <w:lang w:val="kk-KZ"/>
        </w:rPr>
        <w:t>«Корпоративтік басқарудың тиімділ</w:t>
      </w:r>
      <w:r>
        <w:rPr>
          <w:rStyle w:val="s0"/>
          <w:i/>
          <w:sz w:val="24"/>
          <w:szCs w:val="24"/>
          <w:lang w:val="kk-KZ"/>
        </w:rPr>
        <w:t>і</w:t>
      </w:r>
      <w:r>
        <w:rPr>
          <w:rStyle w:val="s0"/>
          <w:i/>
          <w:sz w:val="24"/>
          <w:szCs w:val="24"/>
          <w:lang w:val="kk-KZ"/>
        </w:rPr>
        <w:t xml:space="preserve">гі» көрсеткіші </w:t>
      </w:r>
      <w:r w:rsidRPr="00F40110">
        <w:rPr>
          <w:rFonts w:ascii="Times New Roman" w:hAnsi="Times New Roman"/>
          <w:i/>
          <w:sz w:val="24"/>
          <w:szCs w:val="24"/>
          <w:lang w:val="kk-KZ"/>
        </w:rPr>
        <w:t xml:space="preserve">– </w:t>
      </w:r>
      <w:r w:rsidRPr="00F40110">
        <w:rPr>
          <w:rStyle w:val="s0"/>
          <w:i/>
          <w:sz w:val="24"/>
          <w:szCs w:val="24"/>
          <w:lang w:val="kk-KZ"/>
        </w:rPr>
        <w:t>рейтингіде</w:t>
      </w:r>
      <w:r w:rsidRPr="00F40110">
        <w:rPr>
          <w:rFonts w:ascii="Times New Roman" w:hAnsi="Times New Roman"/>
          <w:i/>
          <w:sz w:val="24"/>
          <w:szCs w:val="24"/>
          <w:lang w:val="kk-KZ"/>
        </w:rPr>
        <w:t xml:space="preserve"> </w:t>
      </w:r>
      <w:r w:rsidRPr="00181CDF">
        <w:rPr>
          <w:rStyle w:val="s0"/>
          <w:i/>
          <w:sz w:val="24"/>
          <w:szCs w:val="24"/>
          <w:lang w:val="kk-KZ"/>
        </w:rPr>
        <w:t>ҚР</w:t>
      </w:r>
      <w:r>
        <w:rPr>
          <w:rStyle w:val="s0"/>
          <w:i/>
          <w:sz w:val="24"/>
          <w:szCs w:val="24"/>
          <w:lang w:val="kk-KZ"/>
        </w:rPr>
        <w:t xml:space="preserve"> 65-орны </w:t>
      </w:r>
    </w:p>
    <w:p w:rsidR="005A437B" w:rsidRPr="00F40110" w:rsidRDefault="005A437B" w:rsidP="005A437B">
      <w:pPr>
        <w:rPr>
          <w:rFonts w:ascii="Times New Roman" w:hAnsi="Times New Roman"/>
          <w:i/>
          <w:sz w:val="24"/>
          <w:szCs w:val="24"/>
          <w:lang w:val="kk-KZ"/>
        </w:rPr>
      </w:pPr>
      <w:r>
        <w:rPr>
          <w:rFonts w:ascii="Times New Roman" w:hAnsi="Times New Roman"/>
          <w:sz w:val="24"/>
          <w:szCs w:val="24"/>
          <w:lang w:val="kk-KZ"/>
        </w:rPr>
        <w:t>2013-2014 жылдардағы кезеңге арналған Жаһандық бәсекеге қабілеттілік туралы есепке сәйкес осы көрсеткіш бойынша 2013 жылы  Қазақстан 53-орынды иеленді.</w:t>
      </w:r>
    </w:p>
    <w:p w:rsidR="005A437B" w:rsidRPr="00F40110" w:rsidRDefault="005A437B" w:rsidP="005A437B">
      <w:pPr>
        <w:rPr>
          <w:rFonts w:ascii="Times New Roman" w:hAnsi="Times New Roman"/>
          <w:i/>
          <w:sz w:val="24"/>
          <w:szCs w:val="24"/>
          <w:lang w:val="kk-KZ"/>
        </w:rPr>
      </w:pPr>
      <w:r w:rsidRPr="00F40110">
        <w:rPr>
          <w:rStyle w:val="s0"/>
          <w:i/>
          <w:sz w:val="24"/>
          <w:szCs w:val="24"/>
          <w:lang w:val="kk-KZ"/>
        </w:rPr>
        <w:t>Жаһандық бәсекеге қабілеттілік индексі</w:t>
      </w:r>
      <w:r w:rsidRPr="00181CDF">
        <w:rPr>
          <w:rStyle w:val="s0"/>
          <w:i/>
          <w:sz w:val="24"/>
          <w:szCs w:val="24"/>
          <w:lang w:val="kk-KZ"/>
        </w:rPr>
        <w:t xml:space="preserve">нің </w:t>
      </w:r>
      <w:r w:rsidRPr="00F40110">
        <w:rPr>
          <w:rFonts w:ascii="Times New Roman" w:hAnsi="Times New Roman"/>
          <w:i/>
          <w:sz w:val="24"/>
          <w:szCs w:val="24"/>
          <w:lang w:val="kk-KZ"/>
        </w:rPr>
        <w:t>«</w:t>
      </w:r>
      <w:r>
        <w:rPr>
          <w:rFonts w:ascii="Times New Roman" w:hAnsi="Times New Roman"/>
          <w:i/>
          <w:sz w:val="24"/>
          <w:szCs w:val="24"/>
          <w:lang w:val="kk-KZ"/>
        </w:rPr>
        <w:t>Қаржылық қызметтердің болуы</w:t>
      </w:r>
      <w:r w:rsidRPr="00F40110">
        <w:rPr>
          <w:rFonts w:ascii="Times New Roman" w:hAnsi="Times New Roman"/>
          <w:i/>
          <w:sz w:val="24"/>
          <w:szCs w:val="24"/>
          <w:lang w:val="kk-KZ"/>
        </w:rPr>
        <w:t xml:space="preserve">» </w:t>
      </w:r>
      <w:r>
        <w:rPr>
          <w:rFonts w:ascii="Times New Roman" w:hAnsi="Times New Roman"/>
          <w:i/>
          <w:sz w:val="24"/>
          <w:szCs w:val="24"/>
          <w:lang w:val="kk-KZ"/>
        </w:rPr>
        <w:t>көрсеткіші</w:t>
      </w:r>
      <w:r w:rsidRPr="00F40110">
        <w:rPr>
          <w:rFonts w:ascii="Times New Roman" w:hAnsi="Times New Roman"/>
          <w:i/>
          <w:sz w:val="24"/>
          <w:szCs w:val="24"/>
          <w:lang w:val="kk-KZ"/>
        </w:rPr>
        <w:t xml:space="preserve"> - </w:t>
      </w:r>
      <w:r w:rsidRPr="00F40110">
        <w:rPr>
          <w:rStyle w:val="s0"/>
          <w:i/>
          <w:sz w:val="24"/>
          <w:szCs w:val="24"/>
          <w:lang w:val="kk-KZ"/>
        </w:rPr>
        <w:t>рейтингіде</w:t>
      </w:r>
      <w:r w:rsidRPr="00F40110">
        <w:rPr>
          <w:rFonts w:ascii="Times New Roman" w:hAnsi="Times New Roman"/>
          <w:i/>
          <w:sz w:val="24"/>
          <w:szCs w:val="24"/>
          <w:lang w:val="kk-KZ"/>
        </w:rPr>
        <w:t xml:space="preserve"> </w:t>
      </w:r>
      <w:r w:rsidRPr="00181CDF">
        <w:rPr>
          <w:rStyle w:val="s0"/>
          <w:i/>
          <w:sz w:val="24"/>
          <w:szCs w:val="24"/>
          <w:lang w:val="kk-KZ"/>
        </w:rPr>
        <w:t>ҚР</w:t>
      </w:r>
      <w:r>
        <w:rPr>
          <w:rStyle w:val="s0"/>
          <w:i/>
          <w:sz w:val="24"/>
          <w:szCs w:val="24"/>
          <w:lang w:val="kk-KZ"/>
        </w:rPr>
        <w:t xml:space="preserve"> 90-орны</w:t>
      </w:r>
    </w:p>
    <w:p w:rsidR="005A437B" w:rsidRPr="00F40110" w:rsidRDefault="005A437B" w:rsidP="005A437B">
      <w:pPr>
        <w:rPr>
          <w:rFonts w:ascii="Times New Roman" w:hAnsi="Times New Roman"/>
          <w:i/>
          <w:sz w:val="24"/>
          <w:szCs w:val="24"/>
          <w:lang w:val="kk-KZ"/>
        </w:rPr>
      </w:pPr>
      <w:r>
        <w:rPr>
          <w:rFonts w:ascii="Times New Roman" w:hAnsi="Times New Roman"/>
          <w:sz w:val="24"/>
          <w:szCs w:val="24"/>
          <w:lang w:val="kk-KZ"/>
        </w:rPr>
        <w:t>2013-2014 жылдардағы кезеңге арналған Жаһандық бәсекеге қабілеттілік туралы есепке сәйкес осы көрсеткіш бойынша 2013 жылы  Қазақстан 60-орынды иеленді.</w:t>
      </w:r>
    </w:p>
    <w:p w:rsidR="005A437B" w:rsidRDefault="005A437B" w:rsidP="005A437B">
      <w:pPr>
        <w:rPr>
          <w:rFonts w:ascii="Times New Roman" w:hAnsi="Times New Roman"/>
          <w:i/>
          <w:sz w:val="24"/>
          <w:szCs w:val="24"/>
          <w:lang w:val="kk-KZ"/>
        </w:rPr>
      </w:pPr>
      <w:r w:rsidRPr="00F40110">
        <w:rPr>
          <w:rStyle w:val="s0"/>
          <w:i/>
          <w:sz w:val="24"/>
          <w:szCs w:val="24"/>
          <w:lang w:val="kk-KZ"/>
        </w:rPr>
        <w:t>Жаһандық бәсекеге қабілеттілік индексі</w:t>
      </w:r>
      <w:r w:rsidRPr="00181CDF">
        <w:rPr>
          <w:rStyle w:val="s0"/>
          <w:i/>
          <w:sz w:val="24"/>
          <w:szCs w:val="24"/>
          <w:lang w:val="kk-KZ"/>
        </w:rPr>
        <w:t xml:space="preserve">нің </w:t>
      </w:r>
      <w:r w:rsidRPr="00F40110">
        <w:rPr>
          <w:rFonts w:ascii="Times New Roman" w:hAnsi="Times New Roman"/>
          <w:i/>
          <w:sz w:val="24"/>
          <w:szCs w:val="24"/>
          <w:lang w:val="kk-KZ"/>
        </w:rPr>
        <w:t>«</w:t>
      </w:r>
      <w:r>
        <w:rPr>
          <w:rFonts w:ascii="Times New Roman" w:hAnsi="Times New Roman"/>
          <w:i/>
          <w:sz w:val="24"/>
          <w:szCs w:val="24"/>
          <w:lang w:val="kk-KZ"/>
        </w:rPr>
        <w:t>Қаржылық қызметтердің қол ж</w:t>
      </w:r>
      <w:r>
        <w:rPr>
          <w:rFonts w:ascii="Times New Roman" w:hAnsi="Times New Roman"/>
          <w:i/>
          <w:sz w:val="24"/>
          <w:szCs w:val="24"/>
          <w:lang w:val="kk-KZ"/>
        </w:rPr>
        <w:t>е</w:t>
      </w:r>
      <w:r>
        <w:rPr>
          <w:rFonts w:ascii="Times New Roman" w:hAnsi="Times New Roman"/>
          <w:i/>
          <w:sz w:val="24"/>
          <w:szCs w:val="24"/>
          <w:lang w:val="kk-KZ"/>
        </w:rPr>
        <w:t>тімділігі</w:t>
      </w:r>
      <w:r w:rsidRPr="00F40110">
        <w:rPr>
          <w:rFonts w:ascii="Times New Roman" w:hAnsi="Times New Roman"/>
          <w:i/>
          <w:sz w:val="24"/>
          <w:szCs w:val="24"/>
          <w:lang w:val="kk-KZ"/>
        </w:rPr>
        <w:t xml:space="preserve">» </w:t>
      </w:r>
      <w:r>
        <w:rPr>
          <w:rFonts w:ascii="Times New Roman" w:hAnsi="Times New Roman"/>
          <w:i/>
          <w:sz w:val="24"/>
          <w:szCs w:val="24"/>
          <w:lang w:val="kk-KZ"/>
        </w:rPr>
        <w:t>көрсеткіші</w:t>
      </w:r>
      <w:r w:rsidRPr="00F40110">
        <w:rPr>
          <w:rFonts w:ascii="Times New Roman" w:hAnsi="Times New Roman"/>
          <w:i/>
          <w:sz w:val="24"/>
          <w:szCs w:val="24"/>
          <w:lang w:val="kk-KZ"/>
        </w:rPr>
        <w:t xml:space="preserve"> - </w:t>
      </w:r>
      <w:r w:rsidRPr="00F40110">
        <w:rPr>
          <w:rStyle w:val="s0"/>
          <w:i/>
          <w:sz w:val="24"/>
          <w:szCs w:val="24"/>
          <w:lang w:val="kk-KZ"/>
        </w:rPr>
        <w:t>рейтингіде</w:t>
      </w:r>
      <w:r w:rsidRPr="00F40110">
        <w:rPr>
          <w:rFonts w:ascii="Times New Roman" w:hAnsi="Times New Roman"/>
          <w:i/>
          <w:sz w:val="24"/>
          <w:szCs w:val="24"/>
          <w:lang w:val="kk-KZ"/>
        </w:rPr>
        <w:t xml:space="preserve"> </w:t>
      </w:r>
      <w:r w:rsidRPr="00181CDF">
        <w:rPr>
          <w:rStyle w:val="s0"/>
          <w:i/>
          <w:sz w:val="24"/>
          <w:szCs w:val="24"/>
          <w:lang w:val="kk-KZ"/>
        </w:rPr>
        <w:t>ҚР</w:t>
      </w:r>
      <w:r>
        <w:rPr>
          <w:rStyle w:val="s0"/>
          <w:i/>
          <w:sz w:val="24"/>
          <w:szCs w:val="24"/>
          <w:lang w:val="kk-KZ"/>
        </w:rPr>
        <w:t xml:space="preserve"> 102-орны</w:t>
      </w:r>
      <w:r w:rsidRPr="00F40110">
        <w:rPr>
          <w:rFonts w:ascii="Times New Roman" w:hAnsi="Times New Roman"/>
          <w:i/>
          <w:sz w:val="24"/>
          <w:szCs w:val="24"/>
          <w:lang w:val="kk-KZ"/>
        </w:rPr>
        <w:t xml:space="preserve"> </w:t>
      </w:r>
    </w:p>
    <w:p w:rsidR="005A437B" w:rsidRDefault="005A437B" w:rsidP="005A437B">
      <w:pPr>
        <w:rPr>
          <w:rFonts w:ascii="Times New Roman" w:hAnsi="Times New Roman"/>
          <w:sz w:val="24"/>
          <w:szCs w:val="24"/>
          <w:lang w:val="kk-KZ"/>
        </w:rPr>
      </w:pPr>
      <w:r>
        <w:rPr>
          <w:rFonts w:ascii="Times New Roman" w:hAnsi="Times New Roman"/>
          <w:sz w:val="24"/>
          <w:szCs w:val="24"/>
          <w:lang w:val="kk-KZ"/>
        </w:rPr>
        <w:t>Дүниежүзілік Экономикалық Форумның 2013-2014 жылдардағы кезеңге арналған Жаһандық бәсекеге қабілеттілік туралы есебіне сәйкес осы көрсеткіш бойынша 2013 ж</w:t>
      </w:r>
      <w:r>
        <w:rPr>
          <w:rFonts w:ascii="Times New Roman" w:hAnsi="Times New Roman"/>
          <w:sz w:val="24"/>
          <w:szCs w:val="24"/>
          <w:lang w:val="kk-KZ"/>
        </w:rPr>
        <w:t>ы</w:t>
      </w:r>
      <w:r>
        <w:rPr>
          <w:rFonts w:ascii="Times New Roman" w:hAnsi="Times New Roman"/>
          <w:sz w:val="24"/>
          <w:szCs w:val="24"/>
          <w:lang w:val="kk-KZ"/>
        </w:rPr>
        <w:t>лы Қазақстан 60-орынды иеленді.</w:t>
      </w:r>
    </w:p>
    <w:p w:rsidR="005A437B" w:rsidRPr="00F40110" w:rsidRDefault="005A437B" w:rsidP="005A437B">
      <w:pPr>
        <w:rPr>
          <w:rFonts w:ascii="Times New Roman" w:hAnsi="Times New Roman"/>
          <w:i/>
          <w:sz w:val="24"/>
          <w:szCs w:val="24"/>
          <w:lang w:val="kk-KZ"/>
        </w:rPr>
      </w:pPr>
      <w:r w:rsidRPr="00F40110">
        <w:rPr>
          <w:rStyle w:val="s0"/>
          <w:i/>
          <w:sz w:val="24"/>
          <w:szCs w:val="24"/>
          <w:lang w:val="kk-KZ"/>
        </w:rPr>
        <w:t>Жаһандық бәсекеге қабілеттілік индексі</w:t>
      </w:r>
      <w:r w:rsidRPr="00181CDF">
        <w:rPr>
          <w:rStyle w:val="s0"/>
          <w:i/>
          <w:sz w:val="24"/>
          <w:szCs w:val="24"/>
          <w:lang w:val="kk-KZ"/>
        </w:rPr>
        <w:t xml:space="preserve">нің </w:t>
      </w:r>
      <w:r>
        <w:rPr>
          <w:rStyle w:val="s0"/>
          <w:i/>
          <w:sz w:val="24"/>
          <w:szCs w:val="24"/>
          <w:lang w:val="kk-KZ"/>
        </w:rPr>
        <w:t xml:space="preserve">«Жергілікті қор биржалары арқылы қаржыландыру» көрсеткіші </w:t>
      </w:r>
      <w:r w:rsidRPr="00F40110">
        <w:rPr>
          <w:rFonts w:ascii="Times New Roman" w:hAnsi="Times New Roman"/>
          <w:i/>
          <w:sz w:val="24"/>
          <w:szCs w:val="24"/>
          <w:lang w:val="kk-KZ"/>
        </w:rPr>
        <w:t xml:space="preserve">– </w:t>
      </w:r>
      <w:r w:rsidRPr="00F40110">
        <w:rPr>
          <w:rStyle w:val="s0"/>
          <w:i/>
          <w:sz w:val="24"/>
          <w:szCs w:val="24"/>
          <w:lang w:val="kk-KZ"/>
        </w:rPr>
        <w:t>рейтингіде</w:t>
      </w:r>
      <w:r w:rsidRPr="00F40110">
        <w:rPr>
          <w:rFonts w:ascii="Times New Roman" w:hAnsi="Times New Roman"/>
          <w:i/>
          <w:sz w:val="24"/>
          <w:szCs w:val="24"/>
          <w:lang w:val="kk-KZ"/>
        </w:rPr>
        <w:t xml:space="preserve"> </w:t>
      </w:r>
      <w:r w:rsidRPr="00181CDF">
        <w:rPr>
          <w:rStyle w:val="s0"/>
          <w:i/>
          <w:sz w:val="24"/>
          <w:szCs w:val="24"/>
          <w:lang w:val="kk-KZ"/>
        </w:rPr>
        <w:t>ҚР</w:t>
      </w:r>
      <w:r>
        <w:rPr>
          <w:rStyle w:val="s0"/>
          <w:i/>
          <w:sz w:val="24"/>
          <w:szCs w:val="24"/>
          <w:lang w:val="kk-KZ"/>
        </w:rPr>
        <w:t xml:space="preserve"> 105-орны </w:t>
      </w:r>
    </w:p>
    <w:p w:rsidR="005A437B" w:rsidRDefault="005A437B" w:rsidP="005A437B">
      <w:pPr>
        <w:ind w:firstLine="709"/>
        <w:rPr>
          <w:rFonts w:ascii="Times New Roman" w:hAnsi="Times New Roman"/>
          <w:sz w:val="24"/>
          <w:szCs w:val="24"/>
          <w:lang w:val="kk-KZ"/>
        </w:rPr>
      </w:pPr>
      <w:r>
        <w:rPr>
          <w:rFonts w:ascii="Times New Roman" w:hAnsi="Times New Roman"/>
          <w:sz w:val="24"/>
          <w:szCs w:val="24"/>
          <w:lang w:val="kk-KZ"/>
        </w:rPr>
        <w:t>Дүниежүзілік Экономикалық Форумның 2013-2014 жылдардағы кезеңге арналған Жаһандық бәсекеге қабілеттілік туралы есебіне сәйкес осы көрсеткіш бойынша 2013 ж</w:t>
      </w:r>
      <w:r>
        <w:rPr>
          <w:rFonts w:ascii="Times New Roman" w:hAnsi="Times New Roman"/>
          <w:sz w:val="24"/>
          <w:szCs w:val="24"/>
          <w:lang w:val="kk-KZ"/>
        </w:rPr>
        <w:t>ы</w:t>
      </w:r>
      <w:r>
        <w:rPr>
          <w:rFonts w:ascii="Times New Roman" w:hAnsi="Times New Roman"/>
          <w:sz w:val="24"/>
          <w:szCs w:val="24"/>
          <w:lang w:val="kk-KZ"/>
        </w:rPr>
        <w:t>лы Қазақстан 100-орынды иеленді, бұл жоспарланған деңгейден 5 позицияға жоғары.</w:t>
      </w:r>
    </w:p>
    <w:p w:rsidR="005A437B" w:rsidRDefault="005A437B" w:rsidP="005A437B">
      <w:pPr>
        <w:rPr>
          <w:rFonts w:ascii="Times New Roman" w:hAnsi="Times New Roman"/>
          <w:i/>
          <w:sz w:val="24"/>
          <w:szCs w:val="24"/>
          <w:lang w:val="kk-KZ"/>
        </w:rPr>
      </w:pPr>
      <w:r w:rsidRPr="00F40110">
        <w:rPr>
          <w:rStyle w:val="s0"/>
          <w:i/>
          <w:sz w:val="24"/>
          <w:szCs w:val="24"/>
          <w:lang w:val="kk-KZ"/>
        </w:rPr>
        <w:t>Жаһандық бәсекеге қабілеттілік индексі</w:t>
      </w:r>
      <w:r w:rsidRPr="00181CDF">
        <w:rPr>
          <w:rStyle w:val="s0"/>
          <w:i/>
          <w:sz w:val="24"/>
          <w:szCs w:val="24"/>
          <w:lang w:val="kk-KZ"/>
        </w:rPr>
        <w:t xml:space="preserve">нің </w:t>
      </w:r>
      <w:r w:rsidRPr="00F40110">
        <w:rPr>
          <w:rFonts w:ascii="Times New Roman" w:hAnsi="Times New Roman"/>
          <w:i/>
          <w:sz w:val="24"/>
          <w:szCs w:val="24"/>
          <w:lang w:val="kk-KZ"/>
        </w:rPr>
        <w:t>«</w:t>
      </w:r>
      <w:r>
        <w:rPr>
          <w:rFonts w:ascii="Times New Roman" w:hAnsi="Times New Roman"/>
          <w:i/>
          <w:sz w:val="24"/>
          <w:szCs w:val="24"/>
          <w:lang w:val="kk-KZ"/>
        </w:rPr>
        <w:t>Заңды құқықтар индексі</w:t>
      </w:r>
      <w:r w:rsidRPr="00F40110">
        <w:rPr>
          <w:rFonts w:ascii="Times New Roman" w:hAnsi="Times New Roman"/>
          <w:i/>
          <w:sz w:val="24"/>
          <w:szCs w:val="24"/>
          <w:lang w:val="kk-KZ"/>
        </w:rPr>
        <w:t xml:space="preserve">» </w:t>
      </w:r>
      <w:r>
        <w:rPr>
          <w:rFonts w:ascii="Times New Roman" w:hAnsi="Times New Roman"/>
          <w:i/>
          <w:sz w:val="24"/>
          <w:szCs w:val="24"/>
          <w:lang w:val="kk-KZ"/>
        </w:rPr>
        <w:t>көрсетк</w:t>
      </w:r>
      <w:r>
        <w:rPr>
          <w:rFonts w:ascii="Times New Roman" w:hAnsi="Times New Roman"/>
          <w:i/>
          <w:sz w:val="24"/>
          <w:szCs w:val="24"/>
          <w:lang w:val="kk-KZ"/>
        </w:rPr>
        <w:t>і</w:t>
      </w:r>
      <w:r>
        <w:rPr>
          <w:rFonts w:ascii="Times New Roman" w:hAnsi="Times New Roman"/>
          <w:i/>
          <w:sz w:val="24"/>
          <w:szCs w:val="24"/>
          <w:lang w:val="kk-KZ"/>
        </w:rPr>
        <w:t>ші</w:t>
      </w:r>
      <w:r w:rsidRPr="00F40110">
        <w:rPr>
          <w:rFonts w:ascii="Times New Roman" w:hAnsi="Times New Roman"/>
          <w:i/>
          <w:sz w:val="24"/>
          <w:szCs w:val="24"/>
          <w:lang w:val="kk-KZ"/>
        </w:rPr>
        <w:t xml:space="preserve"> - </w:t>
      </w:r>
      <w:r w:rsidRPr="00F40110">
        <w:rPr>
          <w:rStyle w:val="s0"/>
          <w:i/>
          <w:sz w:val="24"/>
          <w:szCs w:val="24"/>
          <w:lang w:val="kk-KZ"/>
        </w:rPr>
        <w:t>рейтингіде</w:t>
      </w:r>
      <w:r w:rsidRPr="00F40110">
        <w:rPr>
          <w:rFonts w:ascii="Times New Roman" w:hAnsi="Times New Roman"/>
          <w:i/>
          <w:sz w:val="24"/>
          <w:szCs w:val="24"/>
          <w:lang w:val="kk-KZ"/>
        </w:rPr>
        <w:t xml:space="preserve"> </w:t>
      </w:r>
      <w:r w:rsidRPr="00181CDF">
        <w:rPr>
          <w:rStyle w:val="s0"/>
          <w:i/>
          <w:sz w:val="24"/>
          <w:szCs w:val="24"/>
          <w:lang w:val="kk-KZ"/>
        </w:rPr>
        <w:t>ҚР</w:t>
      </w:r>
      <w:r>
        <w:rPr>
          <w:rStyle w:val="s0"/>
          <w:i/>
          <w:sz w:val="24"/>
          <w:szCs w:val="24"/>
          <w:lang w:val="kk-KZ"/>
        </w:rPr>
        <w:t xml:space="preserve"> 87-орны</w:t>
      </w:r>
      <w:r w:rsidRPr="00F40110">
        <w:rPr>
          <w:rFonts w:ascii="Times New Roman" w:hAnsi="Times New Roman"/>
          <w:i/>
          <w:sz w:val="24"/>
          <w:szCs w:val="24"/>
          <w:lang w:val="kk-KZ"/>
        </w:rPr>
        <w:t xml:space="preserve"> </w:t>
      </w:r>
    </w:p>
    <w:p w:rsidR="005A437B" w:rsidRDefault="005A437B" w:rsidP="005A437B">
      <w:pPr>
        <w:rPr>
          <w:rFonts w:ascii="Times New Roman" w:hAnsi="Times New Roman"/>
          <w:sz w:val="24"/>
          <w:szCs w:val="24"/>
          <w:lang w:val="kk-KZ"/>
        </w:rPr>
      </w:pPr>
      <w:r>
        <w:rPr>
          <w:rFonts w:ascii="Times New Roman" w:hAnsi="Times New Roman"/>
          <w:sz w:val="24"/>
          <w:szCs w:val="24"/>
          <w:lang w:val="kk-KZ"/>
        </w:rPr>
        <w:t>Дүениежүзілік Экономикалық Форумның жылсайынғы 2013-2014 жылдардағы кезеңге арналған Жаһандық бәсекеге қабілеттілік туралы есебіне сәйкес осы көрсеткіш бойынша 2013 жылы Қазақстан 101-орынды иеленді, бұл жоспарланған деңгейден 14 позиция т</w:t>
      </w:r>
      <w:r>
        <w:rPr>
          <w:rFonts w:ascii="Times New Roman" w:hAnsi="Times New Roman"/>
          <w:sz w:val="24"/>
          <w:szCs w:val="24"/>
          <w:lang w:val="kk-KZ"/>
        </w:rPr>
        <w:t>ө</w:t>
      </w:r>
      <w:r>
        <w:rPr>
          <w:rFonts w:ascii="Times New Roman" w:hAnsi="Times New Roman"/>
          <w:sz w:val="24"/>
          <w:szCs w:val="24"/>
          <w:lang w:val="kk-KZ"/>
        </w:rPr>
        <w:t>мен.</w:t>
      </w:r>
      <w:r w:rsidRPr="00F40110">
        <w:rPr>
          <w:rFonts w:ascii="Times New Roman" w:hAnsi="Times New Roman"/>
          <w:sz w:val="24"/>
          <w:szCs w:val="24"/>
          <w:lang w:val="kk-KZ"/>
        </w:rPr>
        <w:t xml:space="preserve"> </w:t>
      </w:r>
    </w:p>
    <w:p w:rsidR="005A437B" w:rsidRDefault="005A437B" w:rsidP="005A437B">
      <w:pPr>
        <w:rPr>
          <w:rFonts w:ascii="Times New Roman" w:hAnsi="Times New Roman"/>
          <w:sz w:val="24"/>
          <w:szCs w:val="24"/>
          <w:lang w:val="kk-KZ"/>
        </w:rPr>
      </w:pPr>
      <w:r>
        <w:rPr>
          <w:rFonts w:ascii="Times New Roman" w:hAnsi="Times New Roman"/>
          <w:sz w:val="24"/>
          <w:szCs w:val="24"/>
          <w:lang w:val="kk-KZ"/>
        </w:rPr>
        <w:t>Жоспарлы мәндерге қол жеткізбеу Ұлттық Банкке қатысты емес факторларға ба</w:t>
      </w:r>
      <w:r>
        <w:rPr>
          <w:rFonts w:ascii="Times New Roman" w:hAnsi="Times New Roman"/>
          <w:sz w:val="24"/>
          <w:szCs w:val="24"/>
          <w:lang w:val="kk-KZ"/>
        </w:rPr>
        <w:t>й</w:t>
      </w:r>
      <w:r>
        <w:rPr>
          <w:rFonts w:ascii="Times New Roman" w:hAnsi="Times New Roman"/>
          <w:sz w:val="24"/>
          <w:szCs w:val="24"/>
          <w:lang w:val="kk-KZ"/>
        </w:rPr>
        <w:t>ланысты болды.</w:t>
      </w:r>
    </w:p>
    <w:p w:rsidR="005A437B" w:rsidRPr="00DD0400" w:rsidRDefault="005A437B" w:rsidP="005A437B">
      <w:pPr>
        <w:rPr>
          <w:rFonts w:ascii="Times New Roman" w:hAnsi="Times New Roman"/>
          <w:sz w:val="24"/>
          <w:szCs w:val="24"/>
          <w:lang w:val="kk-KZ"/>
        </w:rPr>
      </w:pPr>
      <w:r>
        <w:rPr>
          <w:rFonts w:ascii="Times New Roman" w:hAnsi="Times New Roman"/>
          <w:sz w:val="24"/>
          <w:szCs w:val="24"/>
          <w:lang w:val="kk-KZ"/>
        </w:rPr>
        <w:t>«Заңды құқықтар индексі» (заңды құқықтарын қолданылу индексі) кепілдік қамт</w:t>
      </w:r>
      <w:r>
        <w:rPr>
          <w:rFonts w:ascii="Times New Roman" w:hAnsi="Times New Roman"/>
          <w:sz w:val="24"/>
          <w:szCs w:val="24"/>
          <w:lang w:val="kk-KZ"/>
        </w:rPr>
        <w:t>а</w:t>
      </w:r>
      <w:r>
        <w:rPr>
          <w:rFonts w:ascii="Times New Roman" w:hAnsi="Times New Roman"/>
          <w:sz w:val="24"/>
          <w:szCs w:val="24"/>
          <w:lang w:val="kk-KZ"/>
        </w:rPr>
        <w:t xml:space="preserve">масыз ету және төлеуге қабілетсіздік (банкроттық) туралы заңнаманың қарыз алушылар мен кредиторлардың құқықтарын қандай деңгейде қорғайтынын өлшейді және сонымен кредит беруге ықпал етеді. Көрсетілген рейтинг </w:t>
      </w:r>
      <w:r w:rsidRPr="00B07AA5">
        <w:rPr>
          <w:rFonts w:ascii="Times New Roman" w:hAnsi="Times New Roman"/>
          <w:sz w:val="24"/>
          <w:szCs w:val="24"/>
          <w:lang w:val="kk-KZ"/>
        </w:rPr>
        <w:t>«Doing Business»</w:t>
      </w:r>
      <w:r>
        <w:rPr>
          <w:rFonts w:ascii="Times New Roman" w:hAnsi="Times New Roman"/>
          <w:sz w:val="24"/>
          <w:szCs w:val="24"/>
          <w:lang w:val="kk-KZ"/>
        </w:rPr>
        <w:t xml:space="preserve"> Дүниежүзілік Банк</w:t>
      </w:r>
      <w:r>
        <w:rPr>
          <w:rFonts w:ascii="Times New Roman" w:hAnsi="Times New Roman"/>
          <w:sz w:val="24"/>
          <w:szCs w:val="24"/>
          <w:lang w:val="kk-KZ"/>
        </w:rPr>
        <w:t>і</w:t>
      </w:r>
      <w:r>
        <w:rPr>
          <w:rFonts w:ascii="Times New Roman" w:hAnsi="Times New Roman"/>
          <w:sz w:val="24"/>
          <w:szCs w:val="24"/>
          <w:lang w:val="kk-KZ"/>
        </w:rPr>
        <w:t>нің «Кредиттер алу»  индикаторымен өзара байланысы бар, сондықтан осы индикатор бо</w:t>
      </w:r>
      <w:r>
        <w:rPr>
          <w:rFonts w:ascii="Times New Roman" w:hAnsi="Times New Roman"/>
          <w:sz w:val="24"/>
          <w:szCs w:val="24"/>
          <w:lang w:val="kk-KZ"/>
        </w:rPr>
        <w:t>й</w:t>
      </w:r>
      <w:r>
        <w:rPr>
          <w:rFonts w:ascii="Times New Roman" w:hAnsi="Times New Roman"/>
          <w:sz w:val="24"/>
          <w:szCs w:val="24"/>
          <w:lang w:val="kk-KZ"/>
        </w:rPr>
        <w:t>ынша рейтингінің төмен болу себебі мыналар болып табылады:</w:t>
      </w:r>
    </w:p>
    <w:p w:rsidR="005A437B" w:rsidRPr="00B07AA5" w:rsidRDefault="005A437B" w:rsidP="005A437B">
      <w:pPr>
        <w:numPr>
          <w:ilvl w:val="0"/>
          <w:numId w:val="15"/>
        </w:numPr>
        <w:tabs>
          <w:tab w:val="left" w:pos="1134"/>
        </w:tabs>
        <w:ind w:left="0" w:firstLine="708"/>
        <w:rPr>
          <w:rFonts w:ascii="Times New Roman" w:hAnsi="Times New Roman"/>
          <w:sz w:val="24"/>
          <w:szCs w:val="24"/>
          <w:lang w:val="kk-KZ"/>
        </w:rPr>
      </w:pPr>
      <w:r>
        <w:rPr>
          <w:rFonts w:ascii="Times New Roman" w:hAnsi="Times New Roman"/>
          <w:sz w:val="24"/>
          <w:szCs w:val="24"/>
          <w:lang w:val="kk-KZ"/>
        </w:rPr>
        <w:t xml:space="preserve">Қазақстан Республикасының азаматтық заңнамасының нормаларында кепілге қойылған мүліктің жан-жақты </w:t>
      </w:r>
      <w:r w:rsidRPr="00B07AA5">
        <w:rPr>
          <w:rFonts w:ascii="Times New Roman" w:hAnsi="Times New Roman"/>
          <w:sz w:val="24"/>
          <w:szCs w:val="24"/>
          <w:lang w:val="kk-KZ"/>
        </w:rPr>
        <w:t xml:space="preserve"> </w:t>
      </w:r>
      <w:r>
        <w:rPr>
          <w:rFonts w:ascii="Times New Roman" w:hAnsi="Times New Roman"/>
          <w:sz w:val="24"/>
          <w:szCs w:val="24"/>
          <w:lang w:val="kk-KZ"/>
        </w:rPr>
        <w:t>ерекше сипатталуы көзделеді, ал Дүниежүзілік банктің ұсынысы бойынша кепіл шартында белгілі сома емес, ал ең жоғары соманы көрсету арқ</w:t>
      </w:r>
      <w:r>
        <w:rPr>
          <w:rFonts w:ascii="Times New Roman" w:hAnsi="Times New Roman"/>
          <w:sz w:val="24"/>
          <w:szCs w:val="24"/>
          <w:lang w:val="kk-KZ"/>
        </w:rPr>
        <w:t>ы</w:t>
      </w:r>
      <w:r>
        <w:rPr>
          <w:rFonts w:ascii="Times New Roman" w:hAnsi="Times New Roman"/>
          <w:sz w:val="24"/>
          <w:szCs w:val="24"/>
          <w:lang w:val="kk-KZ"/>
        </w:rPr>
        <w:t>лы міндеттемелерді жалпы сипаттау мүмкіндігін, сондай-ақ меншікке келешекте келіп т</w:t>
      </w:r>
      <w:r>
        <w:rPr>
          <w:rFonts w:ascii="Times New Roman" w:hAnsi="Times New Roman"/>
          <w:sz w:val="24"/>
          <w:szCs w:val="24"/>
          <w:lang w:val="kk-KZ"/>
        </w:rPr>
        <w:t>ү</w:t>
      </w:r>
      <w:r>
        <w:rPr>
          <w:rFonts w:ascii="Times New Roman" w:hAnsi="Times New Roman"/>
          <w:sz w:val="24"/>
          <w:szCs w:val="24"/>
          <w:lang w:val="kk-KZ"/>
        </w:rPr>
        <w:t>сетін мүлікке кепілдік құқықтарын беру мүкіндігін қарастыру қажет; кепілдің барлық тү</w:t>
      </w:r>
      <w:r>
        <w:rPr>
          <w:rFonts w:ascii="Times New Roman" w:hAnsi="Times New Roman"/>
          <w:sz w:val="24"/>
          <w:szCs w:val="24"/>
          <w:lang w:val="kk-KZ"/>
        </w:rPr>
        <w:t>р</w:t>
      </w:r>
      <w:r>
        <w:rPr>
          <w:rFonts w:ascii="Times New Roman" w:hAnsi="Times New Roman"/>
          <w:sz w:val="24"/>
          <w:szCs w:val="24"/>
          <w:lang w:val="kk-KZ"/>
        </w:rPr>
        <w:t>лері бойынша бірыңғай дерекқорының болуы/жұмыс істеуі талап етіледі;</w:t>
      </w:r>
    </w:p>
    <w:p w:rsidR="005A437B" w:rsidRPr="00B07AA5" w:rsidRDefault="005A437B" w:rsidP="005A437B">
      <w:pPr>
        <w:numPr>
          <w:ilvl w:val="0"/>
          <w:numId w:val="15"/>
        </w:numPr>
        <w:tabs>
          <w:tab w:val="left" w:pos="1134"/>
        </w:tabs>
        <w:ind w:left="0" w:firstLine="708"/>
        <w:rPr>
          <w:rFonts w:ascii="Times New Roman" w:hAnsi="Times New Roman"/>
          <w:sz w:val="24"/>
          <w:szCs w:val="24"/>
          <w:lang w:val="kk-KZ"/>
        </w:rPr>
      </w:pPr>
      <w:r>
        <w:rPr>
          <w:rFonts w:ascii="Times New Roman" w:hAnsi="Times New Roman"/>
          <w:sz w:val="24"/>
          <w:szCs w:val="24"/>
          <w:lang w:val="kk-KZ"/>
        </w:rPr>
        <w:t xml:space="preserve">Қазақстан Республикасының заңнамасында кепілді кредиторлардың абсолютті артықшылығын және борышкердің оңалту және банкроттығы кезінде олардың талаптарын автоматты түрде тоқтата тұрудан босатуды көздейтін нормалардың жоқтығы. </w:t>
      </w:r>
    </w:p>
    <w:p w:rsidR="005A437B" w:rsidRPr="003B4032" w:rsidRDefault="005A437B" w:rsidP="005A437B">
      <w:pPr>
        <w:ind w:firstLine="709"/>
        <w:rPr>
          <w:rFonts w:ascii="Times New Roman" w:hAnsi="Times New Roman"/>
          <w:sz w:val="24"/>
          <w:szCs w:val="24"/>
          <w:lang w:val="kk-KZ"/>
        </w:rPr>
      </w:pPr>
      <w:r>
        <w:rPr>
          <w:rFonts w:ascii="Times New Roman" w:hAnsi="Times New Roman"/>
          <w:sz w:val="24"/>
          <w:szCs w:val="24"/>
          <w:lang w:val="kk-KZ"/>
        </w:rPr>
        <w:t>Сонымен бірге, Қазақстан Республикасының Қаржы министрлігі «</w:t>
      </w:r>
      <w:r w:rsidRPr="00F40110">
        <w:rPr>
          <w:rFonts w:ascii="Times New Roman" w:hAnsi="Times New Roman"/>
          <w:bCs/>
          <w:color w:val="000000"/>
          <w:sz w:val="24"/>
          <w:szCs w:val="24"/>
          <w:lang w:val="kk-KZ"/>
        </w:rPr>
        <w:t>Оңалту және банкроттық туралы</w:t>
      </w:r>
      <w:r w:rsidRPr="003B4032">
        <w:rPr>
          <w:rFonts w:ascii="Times New Roman" w:hAnsi="Times New Roman"/>
          <w:bCs/>
          <w:color w:val="000000"/>
          <w:sz w:val="24"/>
          <w:szCs w:val="24"/>
          <w:lang w:val="kk-KZ"/>
        </w:rPr>
        <w:t>»</w:t>
      </w:r>
      <w:r>
        <w:rPr>
          <w:rFonts w:ascii="Times New Roman" w:hAnsi="Times New Roman"/>
          <w:bCs/>
          <w:color w:val="000000"/>
          <w:sz w:val="24"/>
          <w:szCs w:val="24"/>
          <w:lang w:val="kk-KZ"/>
        </w:rPr>
        <w:t xml:space="preserve"> және «Қазақстан Республикасының  кейбір заңнамалық актілеріне банкроттық мәселелері бойынша өзгерістер мен толықтырулар енгізу туралы» Қазақстан Республикасы Заңдарының жобаларын әзірледі, осы жобаның шеңберінде кепілді кред</w:t>
      </w:r>
      <w:r>
        <w:rPr>
          <w:rFonts w:ascii="Times New Roman" w:hAnsi="Times New Roman"/>
          <w:bCs/>
          <w:color w:val="000000"/>
          <w:sz w:val="24"/>
          <w:szCs w:val="24"/>
          <w:lang w:val="kk-KZ"/>
        </w:rPr>
        <w:t>и</w:t>
      </w:r>
      <w:r>
        <w:rPr>
          <w:rFonts w:ascii="Times New Roman" w:hAnsi="Times New Roman"/>
          <w:bCs/>
          <w:color w:val="000000"/>
          <w:sz w:val="24"/>
          <w:szCs w:val="24"/>
          <w:lang w:val="kk-KZ"/>
        </w:rPr>
        <w:t>торлар құқықтарының басымдығын белгілейтін нормалар көзделеді. Осы заң жобалары Ұлттық Банкпен келісілді және қазіргі кезде Қазақстан Республикасы Парламенті Мәжілісінің қ</w:t>
      </w:r>
      <w:r>
        <w:rPr>
          <w:rFonts w:ascii="Times New Roman" w:hAnsi="Times New Roman"/>
          <w:bCs/>
          <w:color w:val="000000"/>
          <w:sz w:val="24"/>
          <w:szCs w:val="24"/>
          <w:lang w:val="kk-KZ"/>
        </w:rPr>
        <w:t>а</w:t>
      </w:r>
      <w:r>
        <w:rPr>
          <w:rFonts w:ascii="Times New Roman" w:hAnsi="Times New Roman"/>
          <w:bCs/>
          <w:color w:val="000000"/>
          <w:sz w:val="24"/>
          <w:szCs w:val="24"/>
          <w:lang w:val="kk-KZ"/>
        </w:rPr>
        <w:t>рауына енгізілді.</w:t>
      </w:r>
    </w:p>
    <w:p w:rsidR="005A437B" w:rsidRPr="00F40110" w:rsidRDefault="005A437B" w:rsidP="005A437B">
      <w:pPr>
        <w:rPr>
          <w:rFonts w:ascii="Times New Roman" w:hAnsi="Times New Roman"/>
          <w:i/>
          <w:sz w:val="24"/>
          <w:szCs w:val="24"/>
          <w:lang w:val="kk-KZ"/>
        </w:rPr>
      </w:pPr>
      <w:r w:rsidRPr="00F40110">
        <w:rPr>
          <w:rStyle w:val="s0"/>
          <w:i/>
          <w:sz w:val="24"/>
          <w:szCs w:val="24"/>
          <w:lang w:val="kk-KZ"/>
        </w:rPr>
        <w:t>Жаһандық бәсекеге қабілеттілік индексі</w:t>
      </w:r>
      <w:r w:rsidRPr="00181CDF">
        <w:rPr>
          <w:rStyle w:val="s0"/>
          <w:i/>
          <w:sz w:val="24"/>
          <w:szCs w:val="24"/>
          <w:lang w:val="kk-KZ"/>
        </w:rPr>
        <w:t xml:space="preserve">нің </w:t>
      </w:r>
      <w:r>
        <w:rPr>
          <w:rStyle w:val="s0"/>
          <w:i/>
          <w:sz w:val="24"/>
          <w:szCs w:val="24"/>
          <w:lang w:val="kk-KZ"/>
        </w:rPr>
        <w:t>«Ең аз акциялар пакеті бар акционе</w:t>
      </w:r>
      <w:r>
        <w:rPr>
          <w:rStyle w:val="s0"/>
          <w:i/>
          <w:sz w:val="24"/>
          <w:szCs w:val="24"/>
          <w:lang w:val="kk-KZ"/>
        </w:rPr>
        <w:t>р</w:t>
      </w:r>
      <w:r>
        <w:rPr>
          <w:rStyle w:val="s0"/>
          <w:i/>
          <w:sz w:val="24"/>
          <w:szCs w:val="24"/>
          <w:lang w:val="kk-KZ"/>
        </w:rPr>
        <w:t>лердің құқықтарын қорғау» көрсеткіші</w:t>
      </w:r>
    </w:p>
    <w:p w:rsidR="005A437B" w:rsidRPr="00F83442" w:rsidRDefault="005A437B" w:rsidP="005A437B">
      <w:pPr>
        <w:rPr>
          <w:rFonts w:ascii="Times New Roman" w:hAnsi="Times New Roman"/>
          <w:sz w:val="24"/>
          <w:szCs w:val="24"/>
          <w:lang w:val="kk-KZ"/>
        </w:rPr>
      </w:pPr>
      <w:r>
        <w:rPr>
          <w:rFonts w:ascii="Times New Roman" w:hAnsi="Times New Roman"/>
          <w:sz w:val="24"/>
          <w:szCs w:val="24"/>
          <w:lang w:val="kk-KZ"/>
        </w:rPr>
        <w:t>Дүениежүзілік Экономикалық Форумның жылсайынғы 2013-2014 жылдардағы кезеңге арналған Жаһандық бәсекеге қабілеттілік туралы есебіне сәйкес осы көрсеткіш бо</w:t>
      </w:r>
      <w:r>
        <w:rPr>
          <w:rFonts w:ascii="Times New Roman" w:hAnsi="Times New Roman"/>
          <w:sz w:val="24"/>
          <w:szCs w:val="24"/>
          <w:lang w:val="kk-KZ"/>
        </w:rPr>
        <w:t>й</w:t>
      </w:r>
      <w:r>
        <w:rPr>
          <w:rFonts w:ascii="Times New Roman" w:hAnsi="Times New Roman"/>
          <w:sz w:val="24"/>
          <w:szCs w:val="24"/>
          <w:lang w:val="kk-KZ"/>
        </w:rPr>
        <w:t>ынша</w:t>
      </w:r>
      <w:r w:rsidRPr="00F40110">
        <w:rPr>
          <w:rFonts w:ascii="Times New Roman" w:hAnsi="Times New Roman"/>
          <w:sz w:val="24"/>
          <w:szCs w:val="24"/>
          <w:lang w:val="kk-KZ"/>
        </w:rPr>
        <w:t xml:space="preserve"> </w:t>
      </w:r>
      <w:r>
        <w:rPr>
          <w:rFonts w:ascii="Times New Roman" w:hAnsi="Times New Roman"/>
          <w:sz w:val="24"/>
          <w:szCs w:val="24"/>
          <w:lang w:val="kk-KZ"/>
        </w:rPr>
        <w:t>2013 жылы Қазақстан 74 орынды иеленді, бұл жоспарланған деңгейден 38 позиция ж</w:t>
      </w:r>
      <w:r>
        <w:rPr>
          <w:rFonts w:ascii="Times New Roman" w:hAnsi="Times New Roman"/>
          <w:sz w:val="24"/>
          <w:szCs w:val="24"/>
          <w:lang w:val="kk-KZ"/>
        </w:rPr>
        <w:t>о</w:t>
      </w:r>
      <w:r>
        <w:rPr>
          <w:rFonts w:ascii="Times New Roman" w:hAnsi="Times New Roman"/>
          <w:sz w:val="24"/>
          <w:szCs w:val="24"/>
          <w:lang w:val="kk-KZ"/>
        </w:rPr>
        <w:t>ғары.</w:t>
      </w:r>
    </w:p>
    <w:p w:rsidR="00F40110" w:rsidRDefault="00F40110" w:rsidP="005A437B">
      <w:pPr>
        <w:rPr>
          <w:rFonts w:ascii="Times New Roman" w:hAnsi="Times New Roman"/>
          <w:b/>
          <w:i/>
          <w:sz w:val="24"/>
          <w:szCs w:val="24"/>
          <w:lang w:val="kk-KZ"/>
        </w:rPr>
      </w:pPr>
    </w:p>
    <w:p w:rsidR="005A437B" w:rsidRPr="00B7305E" w:rsidRDefault="005A437B" w:rsidP="005A437B">
      <w:pPr>
        <w:rPr>
          <w:rFonts w:ascii="Times New Roman" w:hAnsi="Times New Roman"/>
          <w:i/>
          <w:sz w:val="24"/>
          <w:szCs w:val="24"/>
          <w:lang w:val="kk-KZ"/>
        </w:rPr>
      </w:pPr>
      <w:r w:rsidRPr="00B7305E">
        <w:rPr>
          <w:rFonts w:ascii="Times New Roman" w:hAnsi="Times New Roman"/>
          <w:b/>
          <w:i/>
          <w:sz w:val="24"/>
          <w:szCs w:val="24"/>
          <w:lang w:val="kk-KZ"/>
        </w:rPr>
        <w:t>7.1.1</w:t>
      </w:r>
      <w:r w:rsidRPr="00B7305E">
        <w:rPr>
          <w:rFonts w:ascii="Times New Roman" w:hAnsi="Times New Roman"/>
          <w:i/>
          <w:sz w:val="24"/>
          <w:szCs w:val="24"/>
          <w:lang w:val="kk-KZ"/>
        </w:rPr>
        <w:t>-</w:t>
      </w:r>
      <w:r w:rsidRPr="00B7305E">
        <w:rPr>
          <w:rFonts w:ascii="Times New Roman" w:hAnsi="Times New Roman"/>
          <w:b/>
          <w:i/>
          <w:sz w:val="24"/>
          <w:szCs w:val="24"/>
          <w:lang w:val="kk-KZ"/>
        </w:rPr>
        <w:t>міндет.</w:t>
      </w:r>
      <w:r w:rsidRPr="00B7305E">
        <w:rPr>
          <w:rFonts w:ascii="Times New Roman" w:hAnsi="Times New Roman"/>
          <w:i/>
          <w:sz w:val="24"/>
          <w:szCs w:val="24"/>
          <w:lang w:val="kk-KZ"/>
        </w:rPr>
        <w:t xml:space="preserve"> Бағалы қағаздар нарығының инфрақұрылымын одан әрі жетілдіру және қор нарығының өтімділігін арттыру, қаржы нарығында инвесторлардың белсенд</w:t>
      </w:r>
      <w:r w:rsidRPr="00B7305E">
        <w:rPr>
          <w:rFonts w:ascii="Times New Roman" w:hAnsi="Times New Roman"/>
          <w:i/>
          <w:sz w:val="24"/>
          <w:szCs w:val="24"/>
          <w:lang w:val="kk-KZ"/>
        </w:rPr>
        <w:t>і</w:t>
      </w:r>
      <w:r w:rsidRPr="00B7305E">
        <w:rPr>
          <w:rFonts w:ascii="Times New Roman" w:hAnsi="Times New Roman"/>
          <w:i/>
          <w:sz w:val="24"/>
          <w:szCs w:val="24"/>
          <w:lang w:val="kk-KZ"/>
        </w:rPr>
        <w:t>лігін және инвесторлардың құқықтары мен мүдделерін қорғауды қамтамасыз ететін теті</w:t>
      </w:r>
      <w:r w:rsidRPr="00B7305E">
        <w:rPr>
          <w:rFonts w:ascii="Times New Roman" w:hAnsi="Times New Roman"/>
          <w:i/>
          <w:sz w:val="24"/>
          <w:szCs w:val="24"/>
          <w:lang w:val="kk-KZ"/>
        </w:rPr>
        <w:t>к</w:t>
      </w:r>
      <w:r w:rsidRPr="00B7305E">
        <w:rPr>
          <w:rFonts w:ascii="Times New Roman" w:hAnsi="Times New Roman"/>
          <w:i/>
          <w:sz w:val="24"/>
          <w:szCs w:val="24"/>
          <w:lang w:val="kk-KZ"/>
        </w:rPr>
        <w:t>терді ендіру, сондай-ақ бағалы қағаздар нарығындағы қызметті жүзеге асырудың айқы</w:t>
      </w:r>
      <w:r w:rsidRPr="00B7305E">
        <w:rPr>
          <w:rFonts w:ascii="Times New Roman" w:hAnsi="Times New Roman"/>
          <w:i/>
          <w:sz w:val="24"/>
          <w:szCs w:val="24"/>
          <w:lang w:val="kk-KZ"/>
        </w:rPr>
        <w:t>н</w:t>
      </w:r>
      <w:r w:rsidRPr="00B7305E">
        <w:rPr>
          <w:rFonts w:ascii="Times New Roman" w:hAnsi="Times New Roman"/>
          <w:i/>
          <w:sz w:val="24"/>
          <w:szCs w:val="24"/>
          <w:lang w:val="kk-KZ"/>
        </w:rPr>
        <w:t xml:space="preserve">дылығы мен әділеттілігін қамтамасыз ету.  </w:t>
      </w:r>
    </w:p>
    <w:p w:rsidR="005A437B" w:rsidRPr="00B7305E" w:rsidRDefault="005A437B" w:rsidP="005A437B">
      <w:pPr>
        <w:ind w:firstLine="708"/>
        <w:rPr>
          <w:rFonts w:ascii="Times New Roman" w:hAnsi="Times New Roman"/>
          <w:b/>
          <w:i/>
          <w:sz w:val="24"/>
          <w:szCs w:val="24"/>
          <w:lang w:val="kk-KZ"/>
        </w:rPr>
      </w:pPr>
      <w:r w:rsidRPr="00B7305E">
        <w:rPr>
          <w:rFonts w:ascii="Times New Roman" w:hAnsi="Times New Roman"/>
          <w:i/>
          <w:sz w:val="24"/>
          <w:szCs w:val="24"/>
          <w:lang w:val="kk-KZ"/>
        </w:rPr>
        <w:t>Қор нарығындағы тәуекелдерді шектеу және бағалы қағаздар нарығы субъектіл</w:t>
      </w:r>
      <w:r w:rsidRPr="00B7305E">
        <w:rPr>
          <w:rFonts w:ascii="Times New Roman" w:hAnsi="Times New Roman"/>
          <w:i/>
          <w:sz w:val="24"/>
          <w:szCs w:val="24"/>
          <w:lang w:val="kk-KZ"/>
        </w:rPr>
        <w:t>е</w:t>
      </w:r>
      <w:r w:rsidRPr="00B7305E">
        <w:rPr>
          <w:rFonts w:ascii="Times New Roman" w:hAnsi="Times New Roman"/>
          <w:i/>
          <w:sz w:val="24"/>
          <w:szCs w:val="24"/>
          <w:lang w:val="kk-KZ"/>
        </w:rPr>
        <w:t>рінің тәуекел-менеджменті рәсімдерін жетілдіру</w:t>
      </w:r>
      <w:r w:rsidRPr="00F40110">
        <w:rPr>
          <w:rFonts w:ascii="Times New Roman" w:hAnsi="Times New Roman"/>
          <w:b/>
          <w:i/>
          <w:sz w:val="24"/>
          <w:szCs w:val="24"/>
          <w:lang w:val="kk-KZ"/>
        </w:rPr>
        <w:t xml:space="preserve"> </w:t>
      </w:r>
    </w:p>
    <w:p w:rsidR="005A437B" w:rsidRPr="00872A60" w:rsidRDefault="005A437B" w:rsidP="005A437B">
      <w:pPr>
        <w:rPr>
          <w:rFonts w:ascii="Times New Roman" w:hAnsi="Times New Roman"/>
          <w:i/>
          <w:sz w:val="24"/>
          <w:szCs w:val="24"/>
          <w:lang w:val="kk-KZ"/>
        </w:rPr>
      </w:pPr>
      <w:r>
        <w:rPr>
          <w:rFonts w:ascii="Times New Roman" w:hAnsi="Times New Roman"/>
          <w:b/>
          <w:i/>
          <w:sz w:val="24"/>
          <w:szCs w:val="24"/>
          <w:lang w:val="kk-KZ"/>
        </w:rPr>
        <w:t>Т</w:t>
      </w:r>
      <w:r w:rsidRPr="009A22B8">
        <w:rPr>
          <w:rFonts w:ascii="Times New Roman" w:hAnsi="Times New Roman"/>
          <w:b/>
          <w:i/>
          <w:sz w:val="24"/>
          <w:szCs w:val="24"/>
          <w:lang w:val="kk-KZ"/>
        </w:rPr>
        <w:t>ікелей нәтиже көрсеткіші</w:t>
      </w:r>
      <w:r>
        <w:rPr>
          <w:rFonts w:ascii="Times New Roman" w:hAnsi="Times New Roman"/>
          <w:b/>
          <w:i/>
          <w:sz w:val="24"/>
          <w:szCs w:val="24"/>
          <w:lang w:val="kk-KZ"/>
        </w:rPr>
        <w:t>:</w:t>
      </w:r>
      <w:r w:rsidRPr="009A22B8">
        <w:rPr>
          <w:rFonts w:ascii="Times New Roman" w:hAnsi="Times New Roman"/>
          <w:i/>
          <w:sz w:val="24"/>
          <w:szCs w:val="24"/>
          <w:lang w:val="kk-KZ"/>
        </w:rPr>
        <w:t xml:space="preserve"> </w:t>
      </w:r>
      <w:r w:rsidRPr="00F40110">
        <w:rPr>
          <w:rFonts w:ascii="Times New Roman" w:hAnsi="Times New Roman"/>
          <w:i/>
          <w:sz w:val="24"/>
          <w:szCs w:val="24"/>
          <w:lang w:val="kk-KZ"/>
        </w:rPr>
        <w:t>«Doing Business»</w:t>
      </w:r>
      <w:r>
        <w:rPr>
          <w:rFonts w:ascii="Times New Roman" w:hAnsi="Times New Roman"/>
          <w:i/>
          <w:sz w:val="24"/>
          <w:szCs w:val="24"/>
          <w:lang w:val="kk-KZ"/>
        </w:rPr>
        <w:t xml:space="preserve"> Дүниежүзілік Банкінің рейтинг</w:t>
      </w:r>
      <w:r>
        <w:rPr>
          <w:rFonts w:ascii="Times New Roman" w:hAnsi="Times New Roman"/>
          <w:i/>
          <w:sz w:val="24"/>
          <w:szCs w:val="24"/>
          <w:lang w:val="kk-KZ"/>
        </w:rPr>
        <w:t>і</w:t>
      </w:r>
      <w:r>
        <w:rPr>
          <w:rFonts w:ascii="Times New Roman" w:hAnsi="Times New Roman"/>
          <w:i/>
          <w:sz w:val="24"/>
          <w:szCs w:val="24"/>
          <w:lang w:val="kk-KZ"/>
        </w:rPr>
        <w:t>сінде «Инвесторларды қорғау» индикаторы бойынша Қазақстан Республикасының поз</w:t>
      </w:r>
      <w:r>
        <w:rPr>
          <w:rFonts w:ascii="Times New Roman" w:hAnsi="Times New Roman"/>
          <w:i/>
          <w:sz w:val="24"/>
          <w:szCs w:val="24"/>
          <w:lang w:val="kk-KZ"/>
        </w:rPr>
        <w:t>и</w:t>
      </w:r>
      <w:r>
        <w:rPr>
          <w:rFonts w:ascii="Times New Roman" w:hAnsi="Times New Roman"/>
          <w:i/>
          <w:sz w:val="24"/>
          <w:szCs w:val="24"/>
          <w:lang w:val="kk-KZ"/>
        </w:rPr>
        <w:t xml:space="preserve">циясы </w:t>
      </w:r>
    </w:p>
    <w:p w:rsidR="005A437B" w:rsidRPr="00F40110" w:rsidRDefault="005A437B" w:rsidP="005A437B">
      <w:pPr>
        <w:ind w:firstLine="709"/>
        <w:rPr>
          <w:rFonts w:ascii="Times New Roman" w:hAnsi="Times New Roman"/>
          <w:sz w:val="24"/>
          <w:szCs w:val="24"/>
          <w:lang w:val="kk-KZ"/>
        </w:rPr>
      </w:pPr>
      <w:r>
        <w:rPr>
          <w:rFonts w:ascii="Times New Roman" w:hAnsi="Times New Roman"/>
          <w:sz w:val="24"/>
          <w:szCs w:val="24"/>
          <w:lang w:val="kk-KZ"/>
        </w:rPr>
        <w:t>«Инвесторларды қорғау» индикаторы 4 құрамдас бөліктен тұрады</w:t>
      </w:r>
      <w:r w:rsidRPr="00F40110">
        <w:rPr>
          <w:rFonts w:ascii="Times New Roman" w:hAnsi="Times New Roman"/>
          <w:sz w:val="24"/>
          <w:szCs w:val="24"/>
          <w:lang w:val="kk-KZ"/>
        </w:rPr>
        <w:t>:</w:t>
      </w:r>
    </w:p>
    <w:p w:rsidR="005A437B" w:rsidRPr="006108E9" w:rsidRDefault="005A437B" w:rsidP="005A437B">
      <w:pPr>
        <w:ind w:firstLine="709"/>
        <w:rPr>
          <w:rFonts w:ascii="Times New Roman" w:hAnsi="Times New Roman"/>
          <w:sz w:val="24"/>
          <w:szCs w:val="24"/>
        </w:rPr>
      </w:pPr>
      <w:r w:rsidRPr="006108E9">
        <w:rPr>
          <w:rFonts w:ascii="Times New Roman" w:hAnsi="Times New Roman"/>
          <w:sz w:val="24"/>
          <w:szCs w:val="24"/>
        </w:rPr>
        <w:t xml:space="preserve">1) </w:t>
      </w:r>
      <w:r>
        <w:rPr>
          <w:rFonts w:ascii="Times New Roman" w:hAnsi="Times New Roman"/>
          <w:sz w:val="24"/>
          <w:szCs w:val="24"/>
          <w:lang w:val="kk-KZ"/>
        </w:rPr>
        <w:t>Мәміле туралы ақпаратты ашу индексі</w:t>
      </w:r>
      <w:r w:rsidRPr="006108E9">
        <w:rPr>
          <w:rFonts w:ascii="Times New Roman" w:hAnsi="Times New Roman"/>
          <w:sz w:val="24"/>
          <w:szCs w:val="24"/>
        </w:rPr>
        <w:t>;</w:t>
      </w:r>
    </w:p>
    <w:p w:rsidR="005A437B" w:rsidRPr="006108E9" w:rsidRDefault="005A437B" w:rsidP="005A437B">
      <w:pPr>
        <w:ind w:firstLine="709"/>
        <w:rPr>
          <w:rFonts w:ascii="Times New Roman" w:hAnsi="Times New Roman"/>
          <w:sz w:val="24"/>
          <w:szCs w:val="24"/>
        </w:rPr>
      </w:pPr>
      <w:r w:rsidRPr="006108E9">
        <w:rPr>
          <w:rFonts w:ascii="Times New Roman" w:hAnsi="Times New Roman"/>
          <w:sz w:val="24"/>
          <w:szCs w:val="24"/>
        </w:rPr>
        <w:t xml:space="preserve">2) </w:t>
      </w:r>
      <w:r>
        <w:rPr>
          <w:rFonts w:ascii="Times New Roman" w:hAnsi="Times New Roman"/>
          <w:sz w:val="24"/>
          <w:szCs w:val="24"/>
          <w:lang w:val="kk-KZ"/>
        </w:rPr>
        <w:t>Директорлардың жауапкершілігі индексі</w:t>
      </w:r>
      <w:r w:rsidRPr="006108E9">
        <w:rPr>
          <w:rFonts w:ascii="Times New Roman" w:hAnsi="Times New Roman"/>
          <w:sz w:val="24"/>
          <w:szCs w:val="24"/>
        </w:rPr>
        <w:t xml:space="preserve">; </w:t>
      </w:r>
    </w:p>
    <w:p w:rsidR="005A437B" w:rsidRPr="006108E9" w:rsidRDefault="005A437B" w:rsidP="005A437B">
      <w:pPr>
        <w:ind w:firstLine="709"/>
        <w:rPr>
          <w:rFonts w:ascii="Times New Roman" w:hAnsi="Times New Roman"/>
          <w:sz w:val="24"/>
          <w:szCs w:val="24"/>
        </w:rPr>
      </w:pPr>
      <w:r w:rsidRPr="006108E9">
        <w:rPr>
          <w:rFonts w:ascii="Times New Roman" w:hAnsi="Times New Roman"/>
          <w:sz w:val="24"/>
          <w:szCs w:val="24"/>
        </w:rPr>
        <w:t xml:space="preserve">3) </w:t>
      </w:r>
      <w:r>
        <w:rPr>
          <w:rFonts w:ascii="Times New Roman" w:hAnsi="Times New Roman"/>
          <w:sz w:val="24"/>
          <w:szCs w:val="24"/>
          <w:lang w:val="kk-KZ"/>
        </w:rPr>
        <w:t>Акционерлердің талап-арызды беру мүмкіндігі индексі</w:t>
      </w:r>
      <w:r w:rsidRPr="006108E9">
        <w:rPr>
          <w:rFonts w:ascii="Times New Roman" w:hAnsi="Times New Roman"/>
          <w:sz w:val="24"/>
          <w:szCs w:val="24"/>
        </w:rPr>
        <w:t xml:space="preserve">; </w:t>
      </w:r>
    </w:p>
    <w:p w:rsidR="005A437B" w:rsidRPr="006108E9" w:rsidRDefault="005A437B" w:rsidP="005A437B">
      <w:pPr>
        <w:ind w:firstLine="709"/>
        <w:rPr>
          <w:rFonts w:ascii="Times New Roman" w:hAnsi="Times New Roman"/>
          <w:sz w:val="24"/>
          <w:szCs w:val="24"/>
        </w:rPr>
      </w:pPr>
      <w:r w:rsidRPr="006108E9">
        <w:rPr>
          <w:rFonts w:ascii="Times New Roman" w:hAnsi="Times New Roman"/>
          <w:sz w:val="24"/>
          <w:szCs w:val="24"/>
        </w:rPr>
        <w:t xml:space="preserve">4) </w:t>
      </w:r>
      <w:r>
        <w:rPr>
          <w:rFonts w:ascii="Times New Roman" w:hAnsi="Times New Roman"/>
          <w:sz w:val="24"/>
          <w:szCs w:val="24"/>
          <w:lang w:val="kk-KZ"/>
        </w:rPr>
        <w:t>Инвесторларды қорғау индексі</w:t>
      </w:r>
      <w:r w:rsidRPr="006108E9">
        <w:rPr>
          <w:rFonts w:ascii="Times New Roman" w:hAnsi="Times New Roman"/>
          <w:sz w:val="24"/>
          <w:szCs w:val="24"/>
        </w:rPr>
        <w:t>.</w:t>
      </w:r>
    </w:p>
    <w:p w:rsidR="005A437B" w:rsidRDefault="005A437B" w:rsidP="005A437B">
      <w:pPr>
        <w:ind w:firstLine="709"/>
        <w:rPr>
          <w:rFonts w:ascii="Times New Roman" w:hAnsi="Times New Roman"/>
          <w:sz w:val="24"/>
          <w:szCs w:val="24"/>
          <w:lang w:val="kk-KZ"/>
        </w:rPr>
      </w:pPr>
      <w:r>
        <w:rPr>
          <w:rFonts w:ascii="Times New Roman" w:hAnsi="Times New Roman"/>
          <w:sz w:val="24"/>
          <w:szCs w:val="24"/>
          <w:lang w:val="kk-KZ"/>
        </w:rPr>
        <w:t>Дүниежүзілік Банктің бағалау әдістемесінің «Инвесторларды қорғау» индикаторына 4 құрамдас бөлігін енгізуді көздейтін өзгеруіне, сондай-ақ бағаланатын е</w:t>
      </w:r>
      <w:r>
        <w:rPr>
          <w:rFonts w:ascii="Times New Roman" w:hAnsi="Times New Roman"/>
          <w:sz w:val="24"/>
          <w:szCs w:val="24"/>
          <w:lang w:val="kk-KZ"/>
        </w:rPr>
        <w:t>л</w:t>
      </w:r>
      <w:r>
        <w:rPr>
          <w:rFonts w:ascii="Times New Roman" w:hAnsi="Times New Roman"/>
          <w:sz w:val="24"/>
          <w:szCs w:val="24"/>
          <w:lang w:val="kk-KZ"/>
        </w:rPr>
        <w:t>дер санының ұлғаюына</w:t>
      </w:r>
      <w:r w:rsidRPr="00A8082B">
        <w:rPr>
          <w:rFonts w:ascii="Times New Roman" w:hAnsi="Times New Roman"/>
          <w:sz w:val="24"/>
          <w:szCs w:val="24"/>
          <w:lang w:val="kk-KZ"/>
        </w:rPr>
        <w:t xml:space="preserve"> </w:t>
      </w:r>
      <w:r>
        <w:rPr>
          <w:rFonts w:ascii="Times New Roman" w:hAnsi="Times New Roman"/>
          <w:sz w:val="24"/>
          <w:szCs w:val="24"/>
          <w:lang w:val="kk-KZ"/>
        </w:rPr>
        <w:t>байланысты, осы индикатор бойынша Қазақстан Республикасының позициясы бір позицияға төмендеп, ол 22 орынды иеленді.</w:t>
      </w:r>
    </w:p>
    <w:p w:rsidR="005A437B" w:rsidRDefault="005A437B" w:rsidP="005A437B">
      <w:pPr>
        <w:ind w:firstLine="709"/>
        <w:rPr>
          <w:rFonts w:ascii="Times New Roman" w:hAnsi="Times New Roman"/>
          <w:sz w:val="24"/>
          <w:szCs w:val="24"/>
          <w:lang w:val="kk-KZ"/>
        </w:rPr>
      </w:pPr>
      <w:r>
        <w:rPr>
          <w:rFonts w:ascii="Times New Roman" w:hAnsi="Times New Roman"/>
          <w:sz w:val="24"/>
          <w:szCs w:val="24"/>
          <w:lang w:val="kk-KZ"/>
        </w:rPr>
        <w:t>Бұл ретте Дүниежүзілік Банктің ақпараты бойынша бағалау әдістемесінің дұрыс болмауына байланысты «Инвесторларды қорғау» индикаторы бойынша бұрын тағайы</w:t>
      </w:r>
      <w:r>
        <w:rPr>
          <w:rFonts w:ascii="Times New Roman" w:hAnsi="Times New Roman"/>
          <w:sz w:val="24"/>
          <w:szCs w:val="24"/>
          <w:lang w:val="kk-KZ"/>
        </w:rPr>
        <w:t>н</w:t>
      </w:r>
      <w:r>
        <w:rPr>
          <w:rFonts w:ascii="Times New Roman" w:hAnsi="Times New Roman"/>
          <w:sz w:val="24"/>
          <w:szCs w:val="24"/>
          <w:lang w:val="kk-KZ"/>
        </w:rPr>
        <w:t>далған рейтингі де дұрыс болмады  және 2012 жылдың қорытындысы бойынша Қазақстан 21 орынды иеленді (алдыңғы кезеңдердегі ресми есептерде 10 орын көрсетілді).</w:t>
      </w:r>
    </w:p>
    <w:p w:rsidR="005A437B" w:rsidRPr="00F40110" w:rsidRDefault="005A437B" w:rsidP="005A437B">
      <w:pPr>
        <w:rPr>
          <w:rFonts w:ascii="Times New Roman" w:hAnsi="Times New Roman"/>
          <w:sz w:val="24"/>
          <w:szCs w:val="24"/>
          <w:lang w:val="kk-KZ"/>
        </w:rPr>
      </w:pPr>
      <w:r>
        <w:rPr>
          <w:rFonts w:ascii="Times New Roman" w:hAnsi="Times New Roman"/>
          <w:sz w:val="24"/>
          <w:szCs w:val="24"/>
          <w:lang w:val="kk-KZ"/>
        </w:rPr>
        <w:t>Жоспарланған мәндерге қол жеткізбеу Ұлттық Банкке қатысты емес факторларға байланысты болды.</w:t>
      </w:r>
    </w:p>
    <w:p w:rsidR="005A437B" w:rsidRPr="00F40110" w:rsidRDefault="005A437B" w:rsidP="005A437B">
      <w:pPr>
        <w:ind w:firstLine="709"/>
        <w:rPr>
          <w:rFonts w:ascii="Times New Roman" w:hAnsi="Times New Roman"/>
          <w:i/>
          <w:sz w:val="24"/>
          <w:szCs w:val="24"/>
          <w:lang w:val="kk-KZ"/>
        </w:rPr>
      </w:pPr>
      <w:r>
        <w:rPr>
          <w:rFonts w:ascii="Times New Roman" w:hAnsi="Times New Roman"/>
          <w:b/>
          <w:i/>
          <w:sz w:val="24"/>
          <w:szCs w:val="24"/>
          <w:lang w:val="kk-KZ"/>
        </w:rPr>
        <w:t>Т</w:t>
      </w:r>
      <w:r w:rsidRPr="009A22B8">
        <w:rPr>
          <w:rFonts w:ascii="Times New Roman" w:hAnsi="Times New Roman"/>
          <w:b/>
          <w:i/>
          <w:sz w:val="24"/>
          <w:szCs w:val="24"/>
          <w:lang w:val="kk-KZ"/>
        </w:rPr>
        <w:t>ікелей нәтиже көрсеткіші</w:t>
      </w:r>
      <w:r w:rsidRPr="00F40110">
        <w:rPr>
          <w:rFonts w:ascii="Times New Roman" w:hAnsi="Times New Roman"/>
          <w:b/>
          <w:i/>
          <w:sz w:val="24"/>
          <w:szCs w:val="24"/>
          <w:lang w:val="kk-KZ"/>
        </w:rPr>
        <w:t xml:space="preserve">: </w:t>
      </w:r>
      <w:r w:rsidRPr="00F53D92">
        <w:rPr>
          <w:rFonts w:ascii="Times New Roman" w:hAnsi="Times New Roman"/>
          <w:i/>
          <w:sz w:val="24"/>
          <w:szCs w:val="24"/>
          <w:lang w:val="kk-KZ"/>
        </w:rPr>
        <w:t>Бағалы қағаздар нарығы субъектілерінің тәуеке</w:t>
      </w:r>
      <w:r w:rsidRPr="00F53D92">
        <w:rPr>
          <w:rFonts w:ascii="Times New Roman" w:hAnsi="Times New Roman"/>
          <w:i/>
          <w:sz w:val="24"/>
          <w:szCs w:val="24"/>
          <w:lang w:val="kk-KZ"/>
        </w:rPr>
        <w:t>л</w:t>
      </w:r>
      <w:r w:rsidRPr="00F53D92">
        <w:rPr>
          <w:rFonts w:ascii="Times New Roman" w:hAnsi="Times New Roman"/>
          <w:i/>
          <w:sz w:val="24"/>
          <w:szCs w:val="24"/>
          <w:lang w:val="kk-KZ"/>
        </w:rPr>
        <w:t>дерді басқару және ішкі бақылау жүйесі</w:t>
      </w:r>
    </w:p>
    <w:p w:rsidR="005A437B" w:rsidRPr="00215090" w:rsidRDefault="005A437B" w:rsidP="005A437B">
      <w:pPr>
        <w:ind w:firstLine="709"/>
        <w:rPr>
          <w:rFonts w:ascii="Times New Roman" w:hAnsi="Times New Roman"/>
          <w:snapToGrid w:val="0"/>
          <w:sz w:val="24"/>
          <w:szCs w:val="24"/>
          <w:lang w:val="kk-KZ"/>
        </w:rPr>
      </w:pPr>
      <w:r>
        <w:rPr>
          <w:rFonts w:ascii="Times New Roman" w:hAnsi="Times New Roman"/>
          <w:snapToGrid w:val="0"/>
          <w:sz w:val="24"/>
          <w:szCs w:val="24"/>
          <w:lang w:val="kk-KZ"/>
        </w:rPr>
        <w:t xml:space="preserve">Осы іс-шараны іске асыру мақсатында Ұлттық Банктің Басқармасы </w:t>
      </w:r>
      <w:r w:rsidRPr="00215090">
        <w:rPr>
          <w:rFonts w:ascii="Times New Roman" w:hAnsi="Times New Roman"/>
          <w:snapToGrid w:val="0"/>
          <w:sz w:val="24"/>
          <w:szCs w:val="24"/>
          <w:lang w:val="kk-KZ"/>
        </w:rPr>
        <w:t>«</w:t>
      </w:r>
      <w:r w:rsidRPr="00F40110">
        <w:rPr>
          <w:rStyle w:val="s0"/>
          <w:sz w:val="24"/>
          <w:szCs w:val="24"/>
          <w:lang w:val="kk-KZ"/>
        </w:rPr>
        <w:t>Бағалы қаға</w:t>
      </w:r>
      <w:r w:rsidRPr="00F40110">
        <w:rPr>
          <w:rStyle w:val="s0"/>
          <w:sz w:val="24"/>
          <w:szCs w:val="24"/>
          <w:lang w:val="kk-KZ"/>
        </w:rPr>
        <w:t>з</w:t>
      </w:r>
      <w:r w:rsidRPr="00F40110">
        <w:rPr>
          <w:rStyle w:val="s0"/>
          <w:sz w:val="24"/>
          <w:szCs w:val="24"/>
          <w:lang w:val="kk-KZ"/>
        </w:rPr>
        <w:t xml:space="preserve">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жүйесін қалыптастыру </w:t>
      </w:r>
      <w:bookmarkStart w:id="2" w:name="sub1003715756"/>
      <w:r w:rsidRPr="00215090">
        <w:rPr>
          <w:rStyle w:val="s0"/>
          <w:color w:val="auto"/>
          <w:sz w:val="24"/>
          <w:szCs w:val="24"/>
        </w:rPr>
        <w:fldChar w:fldCharType="begin"/>
      </w:r>
      <w:r w:rsidRPr="00F40110">
        <w:rPr>
          <w:rStyle w:val="s0"/>
          <w:color w:val="auto"/>
          <w:sz w:val="24"/>
          <w:szCs w:val="24"/>
          <w:lang w:val="kk-KZ"/>
        </w:rPr>
        <w:instrText xml:space="preserve"> HYPERLINK "jl:31462066.100%20" </w:instrText>
      </w:r>
      <w:r w:rsidRPr="00215090">
        <w:rPr>
          <w:rStyle w:val="s0"/>
          <w:color w:val="auto"/>
          <w:sz w:val="24"/>
          <w:szCs w:val="24"/>
        </w:rPr>
        <w:fldChar w:fldCharType="separate"/>
      </w:r>
      <w:r w:rsidRPr="00F40110">
        <w:rPr>
          <w:rStyle w:val="ab"/>
          <w:rFonts w:ascii="Times New Roman" w:hAnsi="Times New Roman"/>
          <w:color w:val="auto"/>
          <w:sz w:val="24"/>
          <w:szCs w:val="24"/>
          <w:u w:val="none"/>
          <w:lang w:val="kk-KZ"/>
        </w:rPr>
        <w:t>қағидалары</w:t>
      </w:r>
      <w:r w:rsidRPr="00215090">
        <w:rPr>
          <w:rStyle w:val="s0"/>
          <w:color w:val="auto"/>
          <w:sz w:val="24"/>
          <w:szCs w:val="24"/>
        </w:rPr>
        <w:fldChar w:fldCharType="end"/>
      </w:r>
      <w:bookmarkEnd w:id="2"/>
      <w:r w:rsidRPr="00215090">
        <w:rPr>
          <w:rStyle w:val="s0"/>
          <w:color w:val="auto"/>
          <w:sz w:val="24"/>
          <w:szCs w:val="24"/>
          <w:lang w:val="kk-KZ"/>
        </w:rPr>
        <w:t>н</w:t>
      </w:r>
      <w:r w:rsidRPr="00215090">
        <w:rPr>
          <w:rStyle w:val="s0"/>
          <w:sz w:val="24"/>
          <w:szCs w:val="24"/>
          <w:lang w:val="kk-KZ"/>
        </w:rPr>
        <w:t xml:space="preserve"> бекіту туралы»</w:t>
      </w:r>
      <w:r>
        <w:rPr>
          <w:rStyle w:val="s0"/>
          <w:sz w:val="24"/>
          <w:szCs w:val="24"/>
          <w:lang w:val="kk-KZ"/>
        </w:rPr>
        <w:t xml:space="preserve"> 2013 жылғы 27 тамызд</w:t>
      </w:r>
      <w:r>
        <w:rPr>
          <w:rStyle w:val="s0"/>
          <w:sz w:val="24"/>
          <w:szCs w:val="24"/>
          <w:lang w:val="kk-KZ"/>
        </w:rPr>
        <w:t>а</w:t>
      </w:r>
      <w:r>
        <w:rPr>
          <w:rStyle w:val="s0"/>
          <w:sz w:val="24"/>
          <w:szCs w:val="24"/>
          <w:lang w:val="kk-KZ"/>
        </w:rPr>
        <w:t>ғы № 214 қаулысын қабылдады.</w:t>
      </w:r>
    </w:p>
    <w:p w:rsidR="005A437B" w:rsidRDefault="005A437B" w:rsidP="005A437B">
      <w:pPr>
        <w:ind w:firstLine="709"/>
        <w:rPr>
          <w:rFonts w:ascii="Times New Roman" w:hAnsi="Times New Roman"/>
          <w:snapToGrid w:val="0"/>
          <w:sz w:val="24"/>
          <w:szCs w:val="24"/>
          <w:lang w:val="kk-KZ"/>
        </w:rPr>
      </w:pPr>
    </w:p>
    <w:p w:rsidR="00F40110" w:rsidRDefault="00F40110" w:rsidP="005A437B">
      <w:pPr>
        <w:ind w:firstLine="0"/>
        <w:jc w:val="center"/>
        <w:rPr>
          <w:rFonts w:ascii="Times New Roman" w:hAnsi="Times New Roman"/>
          <w:b/>
          <w:bCs/>
          <w:sz w:val="24"/>
          <w:szCs w:val="24"/>
          <w:u w:val="single"/>
          <w:lang w:val="kk-KZ"/>
        </w:rPr>
      </w:pPr>
    </w:p>
    <w:p w:rsidR="00F40110" w:rsidRDefault="00F40110" w:rsidP="005A437B">
      <w:pPr>
        <w:ind w:firstLine="0"/>
        <w:jc w:val="center"/>
        <w:rPr>
          <w:rFonts w:ascii="Times New Roman" w:hAnsi="Times New Roman"/>
          <w:b/>
          <w:bCs/>
          <w:sz w:val="24"/>
          <w:szCs w:val="24"/>
          <w:u w:val="single"/>
          <w:lang w:val="kk-KZ"/>
        </w:rPr>
      </w:pPr>
    </w:p>
    <w:p w:rsidR="005A437B" w:rsidRDefault="005A437B" w:rsidP="005A437B">
      <w:pPr>
        <w:ind w:firstLine="0"/>
        <w:jc w:val="center"/>
        <w:rPr>
          <w:rFonts w:ascii="Times New Roman" w:hAnsi="Times New Roman"/>
          <w:b/>
          <w:bCs/>
          <w:sz w:val="24"/>
          <w:szCs w:val="24"/>
          <w:u w:val="single"/>
          <w:lang w:val="kk-KZ"/>
        </w:rPr>
      </w:pPr>
      <w:r w:rsidRPr="00F40110">
        <w:rPr>
          <w:rFonts w:ascii="Times New Roman" w:hAnsi="Times New Roman"/>
          <w:b/>
          <w:bCs/>
          <w:sz w:val="24"/>
          <w:szCs w:val="24"/>
          <w:u w:val="single"/>
          <w:lang w:val="kk-KZ"/>
        </w:rPr>
        <w:t>8</w:t>
      </w:r>
      <w:r>
        <w:rPr>
          <w:rFonts w:ascii="Times New Roman" w:hAnsi="Times New Roman"/>
          <w:b/>
          <w:bCs/>
          <w:sz w:val="24"/>
          <w:szCs w:val="24"/>
          <w:u w:val="single"/>
          <w:lang w:val="kk-KZ"/>
        </w:rPr>
        <w:t>-стратегиялық бағыт</w:t>
      </w:r>
      <w:r w:rsidRPr="00F40110">
        <w:rPr>
          <w:rFonts w:ascii="Times New Roman" w:hAnsi="Times New Roman"/>
          <w:b/>
          <w:bCs/>
          <w:sz w:val="24"/>
          <w:szCs w:val="24"/>
          <w:u w:val="single"/>
          <w:lang w:val="kk-KZ"/>
        </w:rPr>
        <w:t>.</w:t>
      </w:r>
    </w:p>
    <w:p w:rsidR="005A437B" w:rsidRDefault="005A437B" w:rsidP="005A437B">
      <w:pPr>
        <w:ind w:firstLine="0"/>
        <w:jc w:val="center"/>
        <w:rPr>
          <w:rFonts w:ascii="Times New Roman" w:hAnsi="Times New Roman"/>
          <w:b/>
          <w:sz w:val="24"/>
          <w:u w:val="single"/>
          <w:lang w:val="kk-KZ"/>
        </w:rPr>
      </w:pPr>
      <w:r w:rsidRPr="00832363">
        <w:rPr>
          <w:rFonts w:ascii="Times New Roman" w:hAnsi="Times New Roman"/>
          <w:b/>
          <w:sz w:val="24"/>
          <w:u w:val="single"/>
          <w:lang w:val="kk-KZ"/>
        </w:rPr>
        <w:t xml:space="preserve">Қаржы тұрақтылығын арттыру және жинақтаушы </w:t>
      </w:r>
    </w:p>
    <w:p w:rsidR="005A437B" w:rsidRDefault="005A437B" w:rsidP="005A437B">
      <w:pPr>
        <w:ind w:firstLine="0"/>
        <w:jc w:val="center"/>
        <w:rPr>
          <w:rFonts w:ascii="Times New Roman" w:hAnsi="Times New Roman"/>
          <w:b/>
          <w:sz w:val="24"/>
          <w:u w:val="single"/>
          <w:lang w:val="kk-KZ"/>
        </w:rPr>
      </w:pPr>
      <w:r w:rsidRPr="00832363">
        <w:rPr>
          <w:rFonts w:ascii="Times New Roman" w:hAnsi="Times New Roman"/>
          <w:b/>
          <w:sz w:val="24"/>
          <w:u w:val="single"/>
          <w:lang w:val="kk-KZ"/>
        </w:rPr>
        <w:t>зейнетақы жүйесін одан әрі дамытуға жағдай ж</w:t>
      </w:r>
      <w:r w:rsidRPr="00832363">
        <w:rPr>
          <w:rFonts w:ascii="Times New Roman" w:hAnsi="Times New Roman"/>
          <w:b/>
          <w:sz w:val="24"/>
          <w:u w:val="single"/>
          <w:lang w:val="kk-KZ"/>
        </w:rPr>
        <w:t>а</w:t>
      </w:r>
      <w:r w:rsidRPr="00832363">
        <w:rPr>
          <w:rFonts w:ascii="Times New Roman" w:hAnsi="Times New Roman"/>
          <w:b/>
          <w:sz w:val="24"/>
          <w:u w:val="single"/>
          <w:lang w:val="kk-KZ"/>
        </w:rPr>
        <w:t>сау</w:t>
      </w:r>
    </w:p>
    <w:p w:rsidR="005A437B" w:rsidRPr="00F40110" w:rsidRDefault="005A437B" w:rsidP="005A437B">
      <w:pPr>
        <w:keepNext/>
        <w:keepLines/>
        <w:tabs>
          <w:tab w:val="left" w:pos="900"/>
          <w:tab w:val="left" w:pos="1080"/>
        </w:tabs>
        <w:ind w:right="-284"/>
        <w:rPr>
          <w:rFonts w:ascii="Times New Roman" w:hAnsi="Times New Roman"/>
          <w:b/>
          <w:bCs/>
          <w:sz w:val="24"/>
          <w:szCs w:val="24"/>
          <w:u w:val="single"/>
          <w:lang w:val="kk-KZ"/>
        </w:rPr>
      </w:pPr>
    </w:p>
    <w:p w:rsidR="005A437B" w:rsidRPr="00F40110" w:rsidRDefault="005A437B" w:rsidP="005A437B">
      <w:pPr>
        <w:keepNext/>
        <w:keepLines/>
        <w:tabs>
          <w:tab w:val="left" w:pos="900"/>
          <w:tab w:val="left" w:pos="1080"/>
        </w:tabs>
        <w:ind w:right="-284"/>
        <w:rPr>
          <w:rFonts w:ascii="Times New Roman" w:hAnsi="Times New Roman"/>
          <w:b/>
          <w:i/>
          <w:sz w:val="24"/>
          <w:szCs w:val="24"/>
          <w:lang w:val="kk-KZ"/>
        </w:rPr>
      </w:pPr>
      <w:r w:rsidRPr="00215090">
        <w:rPr>
          <w:rFonts w:ascii="Times New Roman" w:hAnsi="Times New Roman"/>
          <w:b/>
          <w:bCs/>
          <w:i/>
          <w:sz w:val="24"/>
          <w:szCs w:val="24"/>
          <w:lang w:val="kk-KZ"/>
        </w:rPr>
        <w:t>8.1-мақсат.</w:t>
      </w:r>
      <w:r w:rsidRPr="00215090">
        <w:rPr>
          <w:rFonts w:ascii="Times New Roman" w:hAnsi="Times New Roman"/>
          <w:bCs/>
          <w:i/>
          <w:sz w:val="24"/>
          <w:szCs w:val="24"/>
          <w:lang w:val="kk-KZ"/>
        </w:rPr>
        <w:t xml:space="preserve"> </w:t>
      </w:r>
      <w:r w:rsidRPr="00215090">
        <w:rPr>
          <w:rFonts w:ascii="Times New Roman" w:hAnsi="Times New Roman"/>
          <w:bCs/>
          <w:i/>
          <w:sz w:val="24"/>
          <w:lang w:val="kk-KZ"/>
        </w:rPr>
        <w:t>Жинақтаушы зейнетақы қорларының қаржылық тұрақтылығын қамтам</w:t>
      </w:r>
      <w:r w:rsidRPr="00215090">
        <w:rPr>
          <w:rFonts w:ascii="Times New Roman" w:hAnsi="Times New Roman"/>
          <w:bCs/>
          <w:i/>
          <w:sz w:val="24"/>
          <w:lang w:val="kk-KZ"/>
        </w:rPr>
        <w:t>а</w:t>
      </w:r>
      <w:r w:rsidRPr="00215090">
        <w:rPr>
          <w:rFonts w:ascii="Times New Roman" w:hAnsi="Times New Roman"/>
          <w:bCs/>
          <w:i/>
          <w:sz w:val="24"/>
          <w:lang w:val="kk-KZ"/>
        </w:rPr>
        <w:t>сыз етуге, дағдарыс ахуалдарының алдын алуға және салымшылардың (алушылардың) қ</w:t>
      </w:r>
      <w:r w:rsidRPr="00215090">
        <w:rPr>
          <w:rFonts w:ascii="Times New Roman" w:hAnsi="Times New Roman"/>
          <w:bCs/>
          <w:i/>
          <w:sz w:val="24"/>
          <w:lang w:val="kk-KZ"/>
        </w:rPr>
        <w:t>ұ</w:t>
      </w:r>
      <w:r w:rsidRPr="00215090">
        <w:rPr>
          <w:rFonts w:ascii="Times New Roman" w:hAnsi="Times New Roman"/>
          <w:bCs/>
          <w:i/>
          <w:sz w:val="24"/>
          <w:lang w:val="kk-KZ"/>
        </w:rPr>
        <w:t>қықтарын сақтауды қамтамасыз етуге мүмкіндік тудыратын тәуекелдерді бағалауға негізде</w:t>
      </w:r>
      <w:r w:rsidRPr="00215090">
        <w:rPr>
          <w:rFonts w:ascii="Times New Roman" w:hAnsi="Times New Roman"/>
          <w:bCs/>
          <w:i/>
          <w:sz w:val="24"/>
          <w:lang w:val="kk-KZ"/>
        </w:rPr>
        <w:t>л</w:t>
      </w:r>
      <w:r w:rsidRPr="00215090">
        <w:rPr>
          <w:rFonts w:ascii="Times New Roman" w:hAnsi="Times New Roman"/>
          <w:bCs/>
          <w:i/>
          <w:sz w:val="24"/>
          <w:lang w:val="kk-KZ"/>
        </w:rPr>
        <w:t>ген жинақтаушы зейнетақы қорларының қаржылық тұрақтылығының мазмұнды монитори</w:t>
      </w:r>
      <w:r w:rsidRPr="00215090">
        <w:rPr>
          <w:rFonts w:ascii="Times New Roman" w:hAnsi="Times New Roman"/>
          <w:bCs/>
          <w:i/>
          <w:sz w:val="24"/>
          <w:lang w:val="kk-KZ"/>
        </w:rPr>
        <w:t>н</w:t>
      </w:r>
      <w:r w:rsidRPr="00215090">
        <w:rPr>
          <w:rFonts w:ascii="Times New Roman" w:hAnsi="Times New Roman"/>
          <w:bCs/>
          <w:i/>
          <w:sz w:val="24"/>
          <w:lang w:val="kk-KZ"/>
        </w:rPr>
        <w:t>гіне негізделетін жинақтаушы зейнетақы жүйесін реттеу жүйелерін жетілдіру</w:t>
      </w:r>
      <w:r w:rsidRPr="00F40110">
        <w:rPr>
          <w:rFonts w:ascii="Times New Roman" w:hAnsi="Times New Roman"/>
          <w:b/>
          <w:bCs/>
          <w:i/>
          <w:sz w:val="24"/>
          <w:szCs w:val="24"/>
          <w:lang w:val="kk-KZ"/>
        </w:rPr>
        <w:t xml:space="preserve"> </w:t>
      </w:r>
    </w:p>
    <w:p w:rsidR="005A437B" w:rsidRDefault="005A437B" w:rsidP="005A437B">
      <w:pPr>
        <w:ind w:firstLine="709"/>
        <w:rPr>
          <w:rFonts w:ascii="Times New Roman" w:hAnsi="Times New Roman"/>
          <w:b/>
          <w:i/>
          <w:sz w:val="24"/>
          <w:szCs w:val="24"/>
          <w:lang w:val="kk-KZ"/>
        </w:rPr>
      </w:pPr>
    </w:p>
    <w:p w:rsidR="005A437B" w:rsidRDefault="005A437B" w:rsidP="005A437B">
      <w:pPr>
        <w:ind w:firstLine="709"/>
        <w:rPr>
          <w:rFonts w:ascii="Times New Roman" w:hAnsi="Times New Roman"/>
          <w:b/>
          <w:sz w:val="24"/>
          <w:szCs w:val="24"/>
          <w:lang w:val="kk-KZ"/>
        </w:rPr>
      </w:pPr>
      <w:r>
        <w:rPr>
          <w:rFonts w:ascii="Times New Roman" w:hAnsi="Times New Roman"/>
          <w:b/>
          <w:i/>
          <w:sz w:val="24"/>
          <w:szCs w:val="24"/>
          <w:lang w:val="kk-KZ"/>
        </w:rPr>
        <w:t>Мақсатты</w:t>
      </w:r>
      <w:r w:rsidRPr="00215090">
        <w:rPr>
          <w:rFonts w:ascii="Times New Roman" w:hAnsi="Times New Roman"/>
          <w:b/>
          <w:i/>
          <w:sz w:val="24"/>
          <w:szCs w:val="24"/>
          <w:lang w:val="kk-KZ"/>
        </w:rPr>
        <w:t xml:space="preserve"> индикаторлар:</w:t>
      </w:r>
      <w:r w:rsidRPr="00B07AA5">
        <w:rPr>
          <w:rFonts w:ascii="Times New Roman" w:hAnsi="Times New Roman"/>
          <w:b/>
          <w:sz w:val="24"/>
          <w:szCs w:val="24"/>
          <w:lang w:val="kk-KZ"/>
        </w:rPr>
        <w:t xml:space="preserve"> </w:t>
      </w:r>
    </w:p>
    <w:p w:rsidR="005A437B" w:rsidRPr="00215090" w:rsidRDefault="005A437B" w:rsidP="005A437B">
      <w:pPr>
        <w:ind w:firstLine="709"/>
        <w:rPr>
          <w:rFonts w:ascii="Times New Roman" w:hAnsi="Times New Roman"/>
          <w:i/>
          <w:sz w:val="24"/>
          <w:szCs w:val="24"/>
          <w:lang w:val="kk-KZ"/>
        </w:rPr>
      </w:pPr>
      <w:r w:rsidRPr="00215090">
        <w:rPr>
          <w:rFonts w:ascii="Times New Roman" w:hAnsi="Times New Roman"/>
          <w:i/>
          <w:sz w:val="24"/>
          <w:szCs w:val="24"/>
          <w:lang w:val="kk-KZ"/>
        </w:rPr>
        <w:t>Қазақстан Республикасының жинақтаушы зейнетақы жүйесі бойынша қарж</w:t>
      </w:r>
      <w:r w:rsidRPr="00215090">
        <w:rPr>
          <w:rFonts w:ascii="Times New Roman" w:hAnsi="Times New Roman"/>
          <w:i/>
          <w:sz w:val="24"/>
          <w:szCs w:val="24"/>
          <w:lang w:val="kk-KZ"/>
        </w:rPr>
        <w:t>ы</w:t>
      </w:r>
      <w:r w:rsidRPr="00215090">
        <w:rPr>
          <w:rFonts w:ascii="Times New Roman" w:hAnsi="Times New Roman"/>
          <w:i/>
          <w:sz w:val="24"/>
          <w:szCs w:val="24"/>
          <w:lang w:val="kk-KZ"/>
        </w:rPr>
        <w:t>лық тұрақтылығының біріктірілген индексінің мәні – 2,5 артық емес.</w:t>
      </w:r>
    </w:p>
    <w:p w:rsidR="005A437B" w:rsidRPr="00F40110" w:rsidRDefault="005A437B" w:rsidP="005A437B">
      <w:pPr>
        <w:ind w:firstLine="709"/>
        <w:rPr>
          <w:rFonts w:ascii="Times New Roman" w:hAnsi="Times New Roman"/>
          <w:sz w:val="24"/>
          <w:szCs w:val="24"/>
          <w:lang w:val="kk-KZ"/>
        </w:rPr>
      </w:pPr>
      <w:r>
        <w:rPr>
          <w:rFonts w:ascii="Times New Roman" w:hAnsi="Times New Roman"/>
          <w:sz w:val="24"/>
          <w:szCs w:val="24"/>
          <w:lang w:val="kk-KZ"/>
        </w:rPr>
        <w:t>2014 жылғы 1 қаңтарда жинақтаушы зейнетақы жүйесі бойынша осы индикатордың мәні</w:t>
      </w:r>
      <w:r w:rsidRPr="00F40110">
        <w:rPr>
          <w:rFonts w:ascii="Times New Roman" w:hAnsi="Times New Roman"/>
          <w:sz w:val="24"/>
          <w:szCs w:val="24"/>
          <w:lang w:val="kk-KZ"/>
        </w:rPr>
        <w:t xml:space="preserve"> – 1,96 </w:t>
      </w:r>
      <w:r>
        <w:rPr>
          <w:rFonts w:ascii="Times New Roman" w:hAnsi="Times New Roman"/>
          <w:sz w:val="24"/>
          <w:szCs w:val="24"/>
          <w:lang w:val="kk-KZ"/>
        </w:rPr>
        <w:t>құр</w:t>
      </w:r>
      <w:r>
        <w:rPr>
          <w:rFonts w:ascii="Times New Roman" w:hAnsi="Times New Roman"/>
          <w:sz w:val="24"/>
          <w:szCs w:val="24"/>
          <w:lang w:val="kk-KZ"/>
        </w:rPr>
        <w:t>а</w:t>
      </w:r>
      <w:r>
        <w:rPr>
          <w:rFonts w:ascii="Times New Roman" w:hAnsi="Times New Roman"/>
          <w:sz w:val="24"/>
          <w:szCs w:val="24"/>
          <w:lang w:val="kk-KZ"/>
        </w:rPr>
        <w:t>ды</w:t>
      </w:r>
      <w:r w:rsidRPr="00F40110">
        <w:rPr>
          <w:rFonts w:ascii="Times New Roman" w:hAnsi="Times New Roman"/>
          <w:sz w:val="24"/>
          <w:szCs w:val="24"/>
          <w:lang w:val="kk-KZ"/>
        </w:rPr>
        <w:t xml:space="preserve"> (норма</w:t>
      </w:r>
      <w:r w:rsidRPr="00A973F1">
        <w:rPr>
          <w:rFonts w:ascii="Times New Roman" w:hAnsi="Times New Roman"/>
          <w:sz w:val="24"/>
          <w:szCs w:val="24"/>
          <w:lang w:val="kk-KZ"/>
        </w:rPr>
        <w:t>ға сәйкес</w:t>
      </w:r>
      <w:r w:rsidRPr="00F40110">
        <w:rPr>
          <w:rFonts w:ascii="Times New Roman" w:hAnsi="Times New Roman"/>
          <w:sz w:val="24"/>
          <w:szCs w:val="24"/>
          <w:lang w:val="kk-KZ"/>
        </w:rPr>
        <w:t xml:space="preserve">, </w:t>
      </w:r>
      <w:r>
        <w:rPr>
          <w:rFonts w:ascii="Times New Roman" w:hAnsi="Times New Roman"/>
          <w:sz w:val="24"/>
          <w:szCs w:val="24"/>
          <w:lang w:val="kk-KZ"/>
        </w:rPr>
        <w:t>тәуекел деңгейі қалыпты</w:t>
      </w:r>
      <w:r w:rsidRPr="00F40110">
        <w:rPr>
          <w:rFonts w:ascii="Times New Roman" w:hAnsi="Times New Roman"/>
          <w:sz w:val="24"/>
          <w:szCs w:val="24"/>
          <w:lang w:val="kk-KZ"/>
        </w:rPr>
        <w:t>).</w:t>
      </w:r>
    </w:p>
    <w:p w:rsidR="005A437B" w:rsidRPr="00F40110" w:rsidRDefault="005A437B" w:rsidP="005A437B">
      <w:pPr>
        <w:ind w:firstLine="709"/>
        <w:rPr>
          <w:rFonts w:ascii="Times New Roman" w:hAnsi="Times New Roman"/>
          <w:i/>
          <w:sz w:val="24"/>
          <w:szCs w:val="24"/>
          <w:lang w:val="kk-KZ"/>
        </w:rPr>
      </w:pPr>
      <w:r>
        <w:rPr>
          <w:rFonts w:ascii="Times New Roman" w:hAnsi="Times New Roman"/>
          <w:i/>
          <w:sz w:val="24"/>
          <w:szCs w:val="24"/>
          <w:lang w:val="kk-KZ"/>
        </w:rPr>
        <w:t>Жинақтаушы зейнетақы қорларының портфельдеріндегі мемлекеттік бағалы қ</w:t>
      </w:r>
      <w:r>
        <w:rPr>
          <w:rFonts w:ascii="Times New Roman" w:hAnsi="Times New Roman"/>
          <w:i/>
          <w:sz w:val="24"/>
          <w:szCs w:val="24"/>
          <w:lang w:val="kk-KZ"/>
        </w:rPr>
        <w:t>а</w:t>
      </w:r>
      <w:r>
        <w:rPr>
          <w:rFonts w:ascii="Times New Roman" w:hAnsi="Times New Roman"/>
          <w:i/>
          <w:sz w:val="24"/>
          <w:szCs w:val="24"/>
          <w:lang w:val="kk-KZ"/>
        </w:rPr>
        <w:t xml:space="preserve">ғаздардың үлесі </w:t>
      </w:r>
      <w:r w:rsidRPr="00F40110">
        <w:rPr>
          <w:rFonts w:ascii="Times New Roman" w:hAnsi="Times New Roman"/>
          <w:i/>
          <w:sz w:val="24"/>
          <w:szCs w:val="24"/>
          <w:lang w:val="kk-KZ"/>
        </w:rPr>
        <w:t xml:space="preserve"> –</w:t>
      </w:r>
      <w:r>
        <w:rPr>
          <w:rFonts w:ascii="Times New Roman" w:hAnsi="Times New Roman"/>
          <w:i/>
          <w:sz w:val="24"/>
          <w:szCs w:val="24"/>
          <w:lang w:val="kk-KZ"/>
        </w:rPr>
        <w:t xml:space="preserve"> </w:t>
      </w:r>
      <w:r w:rsidRPr="00F40110">
        <w:rPr>
          <w:rFonts w:ascii="Times New Roman" w:hAnsi="Times New Roman"/>
          <w:i/>
          <w:sz w:val="24"/>
          <w:szCs w:val="24"/>
          <w:lang w:val="kk-KZ"/>
        </w:rPr>
        <w:t>20%</w:t>
      </w:r>
      <w:r>
        <w:rPr>
          <w:rFonts w:ascii="Times New Roman" w:hAnsi="Times New Roman"/>
          <w:i/>
          <w:sz w:val="24"/>
          <w:szCs w:val="24"/>
          <w:lang w:val="kk-KZ"/>
        </w:rPr>
        <w:t>-дан төмен емес</w:t>
      </w:r>
      <w:r w:rsidRPr="00F40110">
        <w:rPr>
          <w:rFonts w:ascii="Times New Roman" w:hAnsi="Times New Roman"/>
          <w:i/>
          <w:sz w:val="24"/>
          <w:szCs w:val="24"/>
          <w:lang w:val="kk-KZ"/>
        </w:rPr>
        <w:t>.</w:t>
      </w:r>
    </w:p>
    <w:p w:rsidR="005A437B" w:rsidRPr="00F40110" w:rsidRDefault="005A437B" w:rsidP="005A437B">
      <w:pPr>
        <w:ind w:firstLine="709"/>
        <w:rPr>
          <w:rFonts w:ascii="Times New Roman" w:hAnsi="Times New Roman"/>
          <w:sz w:val="24"/>
          <w:szCs w:val="24"/>
          <w:lang w:val="kk-KZ"/>
        </w:rPr>
      </w:pPr>
      <w:r>
        <w:rPr>
          <w:rFonts w:ascii="Times New Roman" w:hAnsi="Times New Roman"/>
          <w:sz w:val="24"/>
          <w:szCs w:val="24"/>
          <w:lang w:val="kk-KZ"/>
        </w:rPr>
        <w:t>2014 жылғы 1 қаңтарда «кері Репо» операцияларының мәні болып табылатын Қазақстан Республикасының мемлекеттік бағалы қағаздарын қоса алғанда, Қазақстан Республикасының мемлекеттік бағалы қағаздарына зейнетақы активтері есебінен инвест</w:t>
      </w:r>
      <w:r>
        <w:rPr>
          <w:rFonts w:ascii="Times New Roman" w:hAnsi="Times New Roman"/>
          <w:sz w:val="24"/>
          <w:szCs w:val="24"/>
          <w:lang w:val="kk-KZ"/>
        </w:rPr>
        <w:t>и</w:t>
      </w:r>
      <w:r>
        <w:rPr>
          <w:rFonts w:ascii="Times New Roman" w:hAnsi="Times New Roman"/>
          <w:sz w:val="24"/>
          <w:szCs w:val="24"/>
          <w:lang w:val="kk-KZ"/>
        </w:rPr>
        <w:t xml:space="preserve">циялардың жалпы көлемі  зейнетақы активтерінің жалпы көлемінің </w:t>
      </w:r>
      <w:r w:rsidRPr="00F40110">
        <w:rPr>
          <w:rFonts w:ascii="Times New Roman" w:hAnsi="Times New Roman"/>
          <w:sz w:val="24"/>
          <w:szCs w:val="24"/>
          <w:lang w:val="kk-KZ"/>
        </w:rPr>
        <w:t xml:space="preserve">49,48% </w:t>
      </w:r>
      <w:r>
        <w:rPr>
          <w:rFonts w:ascii="Times New Roman" w:hAnsi="Times New Roman"/>
          <w:sz w:val="24"/>
          <w:szCs w:val="24"/>
          <w:lang w:val="kk-KZ"/>
        </w:rPr>
        <w:t>құрады</w:t>
      </w:r>
      <w:r w:rsidRPr="00F40110">
        <w:rPr>
          <w:rFonts w:ascii="Times New Roman" w:hAnsi="Times New Roman"/>
          <w:sz w:val="24"/>
          <w:szCs w:val="24"/>
          <w:lang w:val="kk-KZ"/>
        </w:rPr>
        <w:t>.</w:t>
      </w:r>
    </w:p>
    <w:p w:rsidR="00F40110" w:rsidRDefault="00F40110" w:rsidP="005A437B">
      <w:pPr>
        <w:rPr>
          <w:rFonts w:ascii="Times New Roman" w:hAnsi="Times New Roman"/>
          <w:b/>
          <w:bCs/>
          <w:i/>
          <w:sz w:val="24"/>
          <w:szCs w:val="24"/>
          <w:lang w:val="kk-KZ"/>
        </w:rPr>
      </w:pPr>
    </w:p>
    <w:p w:rsidR="005A437B" w:rsidRPr="00387E47" w:rsidRDefault="005A437B" w:rsidP="005A437B">
      <w:pPr>
        <w:rPr>
          <w:rFonts w:ascii="Times New Roman" w:hAnsi="Times New Roman"/>
          <w:b/>
          <w:i/>
          <w:sz w:val="24"/>
          <w:szCs w:val="24"/>
          <w:lang w:val="kk-KZ"/>
        </w:rPr>
      </w:pPr>
      <w:r w:rsidRPr="00387E47">
        <w:rPr>
          <w:rFonts w:ascii="Times New Roman" w:hAnsi="Times New Roman"/>
          <w:b/>
          <w:bCs/>
          <w:i/>
          <w:sz w:val="24"/>
          <w:szCs w:val="24"/>
          <w:lang w:val="kk-KZ"/>
        </w:rPr>
        <w:t>8.1.1-міндет.</w:t>
      </w:r>
      <w:r w:rsidRPr="00387E47">
        <w:rPr>
          <w:rFonts w:ascii="Times New Roman" w:hAnsi="Times New Roman"/>
          <w:i/>
          <w:sz w:val="24"/>
          <w:szCs w:val="24"/>
          <w:lang w:val="kk-KZ"/>
        </w:rPr>
        <w:t xml:space="preserve"> </w:t>
      </w:r>
      <w:r w:rsidRPr="00387E47">
        <w:rPr>
          <w:rFonts w:ascii="Times New Roman" w:hAnsi="Times New Roman"/>
          <w:bCs/>
          <w:i/>
          <w:sz w:val="24"/>
          <w:szCs w:val="24"/>
          <w:lang w:val="kk-KZ"/>
        </w:rPr>
        <w:t>Жинақтаушы зейнетақы жүйесінің қаржылық тұрақтылығын арттыруға және жинақтаушы зейнетақы қорлары қызметінің тиімділігін көтеруге, сондай-ақ зейнетақы қызметтерін тұтынушылардың (салымшылардың, алушылардың) құқықтарын сақтауды қамтамасыз етуге жағдайлар жасау үшін іс-шаралар кешенін әзірлеу</w:t>
      </w:r>
    </w:p>
    <w:p w:rsidR="005A437B" w:rsidRPr="00387E47" w:rsidRDefault="005A437B" w:rsidP="005A437B">
      <w:pPr>
        <w:ind w:firstLine="709"/>
        <w:rPr>
          <w:rFonts w:ascii="Times New Roman" w:hAnsi="Times New Roman"/>
          <w:b/>
          <w:i/>
          <w:sz w:val="24"/>
          <w:szCs w:val="24"/>
          <w:lang w:val="kk-KZ"/>
        </w:rPr>
      </w:pPr>
      <w:r w:rsidRPr="00387E47">
        <w:rPr>
          <w:rFonts w:ascii="Times New Roman" w:hAnsi="Times New Roman"/>
          <w:bCs/>
          <w:i/>
          <w:sz w:val="24"/>
          <w:szCs w:val="24"/>
          <w:lang w:val="kk-KZ"/>
        </w:rPr>
        <w:t>Жинақтаушы зейнетақы жүйесіндегі тәуекелдерді шектеу және жинақтаушы зейн</w:t>
      </w:r>
      <w:r w:rsidRPr="00387E47">
        <w:rPr>
          <w:rFonts w:ascii="Times New Roman" w:hAnsi="Times New Roman"/>
          <w:bCs/>
          <w:i/>
          <w:sz w:val="24"/>
          <w:szCs w:val="24"/>
          <w:lang w:val="kk-KZ"/>
        </w:rPr>
        <w:t>е</w:t>
      </w:r>
      <w:r w:rsidRPr="00387E47">
        <w:rPr>
          <w:rFonts w:ascii="Times New Roman" w:hAnsi="Times New Roman"/>
          <w:bCs/>
          <w:i/>
          <w:sz w:val="24"/>
          <w:szCs w:val="24"/>
          <w:lang w:val="kk-KZ"/>
        </w:rPr>
        <w:t>тақы қорларындағы тәуекел-менеджмент рәсімдерін жетілдіру</w:t>
      </w:r>
      <w:r w:rsidRPr="00F40110">
        <w:rPr>
          <w:rFonts w:ascii="Times New Roman" w:hAnsi="Times New Roman"/>
          <w:b/>
          <w:i/>
          <w:sz w:val="24"/>
          <w:szCs w:val="24"/>
          <w:lang w:val="kk-KZ"/>
        </w:rPr>
        <w:t xml:space="preserve"> </w:t>
      </w:r>
    </w:p>
    <w:p w:rsidR="005A437B" w:rsidRPr="00387E47" w:rsidRDefault="005A437B" w:rsidP="005A437B">
      <w:pPr>
        <w:widowControl w:val="0"/>
        <w:ind w:firstLine="709"/>
        <w:outlineLvl w:val="2"/>
        <w:rPr>
          <w:rFonts w:ascii="Times New Roman" w:hAnsi="Times New Roman"/>
          <w:b/>
          <w:i/>
          <w:sz w:val="24"/>
          <w:szCs w:val="24"/>
          <w:lang w:val="kk-KZ"/>
        </w:rPr>
      </w:pPr>
      <w:r w:rsidRPr="00387E47">
        <w:rPr>
          <w:rFonts w:ascii="Times New Roman" w:hAnsi="Times New Roman"/>
          <w:b/>
          <w:i/>
          <w:sz w:val="24"/>
          <w:szCs w:val="24"/>
          <w:lang w:val="kk-KZ"/>
        </w:rPr>
        <w:t xml:space="preserve">1-іс-шара. </w:t>
      </w:r>
      <w:r w:rsidRPr="00387E47">
        <w:rPr>
          <w:rFonts w:ascii="Times New Roman" w:hAnsi="Times New Roman"/>
          <w:bCs/>
          <w:i/>
          <w:sz w:val="24"/>
          <w:szCs w:val="24"/>
          <w:lang w:val="kk-KZ"/>
        </w:rPr>
        <w:t>Жинақтаушы зейнетақы қорларының қызметін реттейтін нормати</w:t>
      </w:r>
      <w:r w:rsidRPr="00387E47">
        <w:rPr>
          <w:rFonts w:ascii="Times New Roman" w:hAnsi="Times New Roman"/>
          <w:bCs/>
          <w:i/>
          <w:sz w:val="24"/>
          <w:szCs w:val="24"/>
          <w:lang w:val="kk-KZ"/>
        </w:rPr>
        <w:t>в</w:t>
      </w:r>
      <w:r w:rsidRPr="00387E47">
        <w:rPr>
          <w:rFonts w:ascii="Times New Roman" w:hAnsi="Times New Roman"/>
          <w:bCs/>
          <w:i/>
          <w:sz w:val="24"/>
          <w:szCs w:val="24"/>
          <w:lang w:val="kk-KZ"/>
        </w:rPr>
        <w:t>тік құқықтық актілерге тұрақты мониторинг жүргізу және жетілдіру</w:t>
      </w:r>
    </w:p>
    <w:p w:rsidR="005A437B" w:rsidRDefault="005A437B" w:rsidP="005A437B">
      <w:pPr>
        <w:widowControl w:val="0"/>
        <w:ind w:firstLine="709"/>
        <w:outlineLvl w:val="2"/>
        <w:rPr>
          <w:rFonts w:ascii="Times New Roman" w:hAnsi="Times New Roman"/>
          <w:snapToGrid w:val="0"/>
          <w:sz w:val="24"/>
          <w:szCs w:val="24"/>
          <w:lang w:val="kk-KZ"/>
        </w:rPr>
      </w:pPr>
      <w:r>
        <w:rPr>
          <w:rFonts w:ascii="Times New Roman" w:hAnsi="Times New Roman"/>
          <w:snapToGrid w:val="0"/>
          <w:sz w:val="24"/>
          <w:szCs w:val="24"/>
          <w:lang w:val="kk-KZ"/>
        </w:rPr>
        <w:t xml:space="preserve">2013 жылғы </w:t>
      </w:r>
      <w:r w:rsidRPr="00F40110">
        <w:rPr>
          <w:rFonts w:ascii="Times New Roman" w:hAnsi="Times New Roman"/>
          <w:snapToGrid w:val="0"/>
          <w:sz w:val="24"/>
          <w:szCs w:val="24"/>
          <w:lang w:val="kk-KZ"/>
        </w:rPr>
        <w:t xml:space="preserve">21 </w:t>
      </w:r>
      <w:r>
        <w:rPr>
          <w:rFonts w:ascii="Times New Roman" w:hAnsi="Times New Roman"/>
          <w:snapToGrid w:val="0"/>
          <w:sz w:val="24"/>
          <w:szCs w:val="24"/>
          <w:lang w:val="kk-KZ"/>
        </w:rPr>
        <w:t>маусымда</w:t>
      </w:r>
      <w:r w:rsidRPr="00F40110">
        <w:rPr>
          <w:rFonts w:ascii="Times New Roman" w:hAnsi="Times New Roman"/>
          <w:snapToGrid w:val="0"/>
          <w:sz w:val="24"/>
          <w:szCs w:val="24"/>
          <w:lang w:val="kk-KZ"/>
        </w:rPr>
        <w:t xml:space="preserve"> </w:t>
      </w:r>
      <w:r>
        <w:rPr>
          <w:rFonts w:ascii="Times New Roman" w:hAnsi="Times New Roman"/>
          <w:snapToGrid w:val="0"/>
          <w:sz w:val="24"/>
          <w:szCs w:val="24"/>
          <w:lang w:val="kk-KZ"/>
        </w:rPr>
        <w:t>барлық жинақтаушы зейнетақы қорларының бірыңғай жинақтаушы зейнетақы қорына бірігуін көздейтін «Қазақстан Республикасында зейнет</w:t>
      </w:r>
      <w:r>
        <w:rPr>
          <w:rFonts w:ascii="Times New Roman" w:hAnsi="Times New Roman"/>
          <w:snapToGrid w:val="0"/>
          <w:sz w:val="24"/>
          <w:szCs w:val="24"/>
          <w:lang w:val="kk-KZ"/>
        </w:rPr>
        <w:t>а</w:t>
      </w:r>
      <w:r>
        <w:rPr>
          <w:rFonts w:ascii="Times New Roman" w:hAnsi="Times New Roman"/>
          <w:snapToGrid w:val="0"/>
          <w:sz w:val="24"/>
          <w:szCs w:val="24"/>
          <w:lang w:val="kk-KZ"/>
        </w:rPr>
        <w:t>қымен қамсыздандыру туралы» Қазақстан Республикасының  № 105</w:t>
      </w:r>
      <w:r w:rsidRPr="00F40110">
        <w:rPr>
          <w:rFonts w:ascii="Times New Roman" w:hAnsi="Times New Roman"/>
          <w:snapToGrid w:val="0"/>
          <w:sz w:val="24"/>
          <w:szCs w:val="24"/>
          <w:lang w:val="kk-KZ"/>
        </w:rPr>
        <w:t xml:space="preserve">-V </w:t>
      </w:r>
      <w:r>
        <w:rPr>
          <w:rFonts w:ascii="Times New Roman" w:hAnsi="Times New Roman"/>
          <w:snapToGrid w:val="0"/>
          <w:sz w:val="24"/>
          <w:szCs w:val="24"/>
          <w:lang w:val="kk-KZ"/>
        </w:rPr>
        <w:t>Заңы қабылда</w:t>
      </w:r>
      <w:r>
        <w:rPr>
          <w:rFonts w:ascii="Times New Roman" w:hAnsi="Times New Roman"/>
          <w:snapToGrid w:val="0"/>
          <w:sz w:val="24"/>
          <w:szCs w:val="24"/>
          <w:lang w:val="kk-KZ"/>
        </w:rPr>
        <w:t>н</w:t>
      </w:r>
      <w:r>
        <w:rPr>
          <w:rFonts w:ascii="Times New Roman" w:hAnsi="Times New Roman"/>
          <w:snapToGrid w:val="0"/>
          <w:sz w:val="24"/>
          <w:szCs w:val="24"/>
          <w:lang w:val="kk-KZ"/>
        </w:rPr>
        <w:t>ды. Көрсетілген Заңды іске асыру мақсатында 2013 жылғы 26 шілдеде Ұлттық Банктің Ба</w:t>
      </w:r>
      <w:r>
        <w:rPr>
          <w:rFonts w:ascii="Times New Roman" w:hAnsi="Times New Roman"/>
          <w:snapToGrid w:val="0"/>
          <w:sz w:val="24"/>
          <w:szCs w:val="24"/>
          <w:lang w:val="kk-KZ"/>
        </w:rPr>
        <w:t>с</w:t>
      </w:r>
      <w:r>
        <w:rPr>
          <w:rFonts w:ascii="Times New Roman" w:hAnsi="Times New Roman"/>
          <w:snapToGrid w:val="0"/>
          <w:sz w:val="24"/>
          <w:szCs w:val="24"/>
          <w:lang w:val="kk-KZ"/>
        </w:rPr>
        <w:t>қармасы мынадай нормативтік құқықтық актілері қабылдады:</w:t>
      </w:r>
    </w:p>
    <w:p w:rsidR="005A437B" w:rsidRPr="00D45BF0" w:rsidRDefault="005A437B" w:rsidP="005A437B">
      <w:pPr>
        <w:widowControl w:val="0"/>
        <w:ind w:firstLine="709"/>
        <w:outlineLvl w:val="2"/>
        <w:rPr>
          <w:rStyle w:val="s0"/>
          <w:sz w:val="24"/>
          <w:szCs w:val="24"/>
          <w:lang w:val="kk-KZ"/>
        </w:rPr>
      </w:pPr>
      <w:r w:rsidRPr="00F40110">
        <w:rPr>
          <w:rFonts w:ascii="Times New Roman" w:hAnsi="Times New Roman"/>
          <w:snapToGrid w:val="0"/>
          <w:sz w:val="24"/>
          <w:szCs w:val="24"/>
          <w:lang w:val="kk-KZ"/>
        </w:rPr>
        <w:t xml:space="preserve">1) </w:t>
      </w:r>
      <w:r w:rsidRPr="00D45BF0">
        <w:rPr>
          <w:rFonts w:ascii="Times New Roman" w:hAnsi="Times New Roman"/>
          <w:snapToGrid w:val="0"/>
          <w:sz w:val="24"/>
          <w:szCs w:val="24"/>
          <w:lang w:val="kk-KZ"/>
        </w:rPr>
        <w:t>«</w:t>
      </w:r>
      <w:r w:rsidRPr="00F40110">
        <w:rPr>
          <w:rStyle w:val="s0"/>
          <w:sz w:val="24"/>
          <w:szCs w:val="24"/>
          <w:lang w:val="kk-KZ"/>
        </w:rPr>
        <w:t xml:space="preserve">Бірыңғай жинақтаушы зейнетақы қорына, ерікті жинақтаушы зейнетақы қорына шектеулі ықпал ету шараларын қолдану </w:t>
      </w:r>
      <w:bookmarkStart w:id="3" w:name="sub1003695171"/>
      <w:r w:rsidRPr="00D45BF0">
        <w:rPr>
          <w:rStyle w:val="s0"/>
          <w:color w:val="auto"/>
          <w:sz w:val="24"/>
          <w:szCs w:val="24"/>
        </w:rPr>
        <w:fldChar w:fldCharType="begin"/>
      </w:r>
      <w:r w:rsidRPr="00F40110">
        <w:rPr>
          <w:rStyle w:val="s0"/>
          <w:color w:val="auto"/>
          <w:sz w:val="24"/>
          <w:szCs w:val="24"/>
          <w:lang w:val="kk-KZ"/>
        </w:rPr>
        <w:instrText xml:space="preserve"> HYPERLINK "jl:31451832.100%20" </w:instrText>
      </w:r>
      <w:r w:rsidRPr="00D45BF0">
        <w:rPr>
          <w:rStyle w:val="s0"/>
          <w:color w:val="auto"/>
          <w:sz w:val="24"/>
          <w:szCs w:val="24"/>
        </w:rPr>
        <w:fldChar w:fldCharType="separate"/>
      </w:r>
      <w:r w:rsidRPr="00F40110">
        <w:rPr>
          <w:rStyle w:val="ab"/>
          <w:rFonts w:ascii="Times New Roman" w:hAnsi="Times New Roman"/>
          <w:color w:val="auto"/>
          <w:sz w:val="24"/>
          <w:szCs w:val="24"/>
          <w:u w:val="none"/>
          <w:lang w:val="kk-KZ"/>
        </w:rPr>
        <w:t>қағидалары</w:t>
      </w:r>
      <w:r w:rsidRPr="00D45BF0">
        <w:rPr>
          <w:rStyle w:val="s0"/>
          <w:color w:val="auto"/>
          <w:sz w:val="24"/>
          <w:szCs w:val="24"/>
        </w:rPr>
        <w:fldChar w:fldCharType="end"/>
      </w:r>
      <w:bookmarkEnd w:id="3"/>
      <w:r w:rsidRPr="00D45BF0">
        <w:rPr>
          <w:rStyle w:val="s0"/>
          <w:color w:val="auto"/>
          <w:sz w:val="24"/>
          <w:szCs w:val="24"/>
          <w:lang w:val="kk-KZ"/>
        </w:rPr>
        <w:t>н</w:t>
      </w:r>
      <w:r w:rsidRPr="00F40110">
        <w:rPr>
          <w:rStyle w:val="s0"/>
          <w:sz w:val="24"/>
          <w:szCs w:val="24"/>
          <w:lang w:val="kk-KZ"/>
        </w:rPr>
        <w:t xml:space="preserve"> бек</w:t>
      </w:r>
      <w:r w:rsidRPr="00F40110">
        <w:rPr>
          <w:rStyle w:val="s0"/>
          <w:sz w:val="24"/>
          <w:szCs w:val="24"/>
          <w:lang w:val="kk-KZ"/>
        </w:rPr>
        <w:t>і</w:t>
      </w:r>
      <w:r w:rsidRPr="00F40110">
        <w:rPr>
          <w:rStyle w:val="s0"/>
          <w:sz w:val="24"/>
          <w:szCs w:val="24"/>
          <w:lang w:val="kk-KZ"/>
        </w:rPr>
        <w:t>т</w:t>
      </w:r>
      <w:r w:rsidRPr="00D45BF0">
        <w:rPr>
          <w:rStyle w:val="s0"/>
          <w:sz w:val="24"/>
          <w:szCs w:val="24"/>
          <w:lang w:val="kk-KZ"/>
        </w:rPr>
        <w:t>у туралы»</w:t>
      </w:r>
      <w:r>
        <w:rPr>
          <w:rStyle w:val="s0"/>
          <w:sz w:val="24"/>
          <w:szCs w:val="24"/>
          <w:lang w:val="kk-KZ"/>
        </w:rPr>
        <w:t xml:space="preserve"> 2013 жылғы 26 шілдедегі № 182 қаулы;</w:t>
      </w:r>
    </w:p>
    <w:p w:rsidR="005A437B" w:rsidRPr="00F40110" w:rsidRDefault="005A437B" w:rsidP="005A437B">
      <w:pPr>
        <w:widowControl w:val="0"/>
        <w:ind w:firstLine="709"/>
        <w:outlineLvl w:val="2"/>
        <w:rPr>
          <w:rFonts w:ascii="Times New Roman" w:hAnsi="Times New Roman"/>
          <w:snapToGrid w:val="0"/>
          <w:sz w:val="24"/>
          <w:szCs w:val="24"/>
          <w:lang w:val="kk-KZ"/>
        </w:rPr>
      </w:pPr>
      <w:r w:rsidRPr="00F40110">
        <w:rPr>
          <w:rFonts w:ascii="Times New Roman" w:hAnsi="Times New Roman"/>
          <w:snapToGrid w:val="0"/>
          <w:sz w:val="24"/>
          <w:szCs w:val="24"/>
          <w:lang w:val="kk-KZ"/>
        </w:rPr>
        <w:t xml:space="preserve"> 2) </w:t>
      </w:r>
      <w:r w:rsidRPr="00E03C79">
        <w:rPr>
          <w:rFonts w:ascii="Times New Roman" w:hAnsi="Times New Roman"/>
          <w:snapToGrid w:val="0"/>
          <w:sz w:val="24"/>
          <w:szCs w:val="24"/>
          <w:lang w:val="kk-KZ"/>
        </w:rPr>
        <w:t>«</w:t>
      </w:r>
      <w:r w:rsidRPr="00F40110">
        <w:rPr>
          <w:rStyle w:val="s1"/>
          <w:b w:val="0"/>
          <w:sz w:val="24"/>
          <w:szCs w:val="24"/>
          <w:lang w:val="kk-KZ"/>
        </w:rPr>
        <w:t>Бірыңғай жинақтаушы зейнетақы қорының комиссиялық сыйақыны өндіріп алу қағидаларын бекіту туралы</w:t>
      </w:r>
      <w:r w:rsidRPr="00353AAD">
        <w:rPr>
          <w:rStyle w:val="s1"/>
          <w:b w:val="0"/>
          <w:sz w:val="24"/>
          <w:szCs w:val="24"/>
          <w:lang w:val="kk-KZ"/>
        </w:rPr>
        <w:t>»</w:t>
      </w:r>
      <w:r w:rsidRPr="00F40110">
        <w:rPr>
          <w:rFonts w:ascii="Times New Roman" w:hAnsi="Times New Roman"/>
          <w:snapToGrid w:val="0"/>
          <w:sz w:val="24"/>
          <w:szCs w:val="24"/>
          <w:lang w:val="kk-KZ"/>
        </w:rPr>
        <w:t xml:space="preserve"> </w:t>
      </w:r>
      <w:r>
        <w:rPr>
          <w:rFonts w:ascii="Times New Roman" w:hAnsi="Times New Roman"/>
          <w:snapToGrid w:val="0"/>
          <w:sz w:val="24"/>
          <w:szCs w:val="24"/>
          <w:lang w:val="kk-KZ"/>
        </w:rPr>
        <w:t>2013 жылғы 26 шілдедегі № 185</w:t>
      </w:r>
      <w:r w:rsidRPr="006D63CE">
        <w:rPr>
          <w:rStyle w:val="s0"/>
          <w:sz w:val="24"/>
          <w:szCs w:val="24"/>
          <w:lang w:val="kk-KZ"/>
        </w:rPr>
        <w:t xml:space="preserve"> </w:t>
      </w:r>
      <w:r>
        <w:rPr>
          <w:rStyle w:val="s0"/>
          <w:sz w:val="24"/>
          <w:szCs w:val="24"/>
          <w:lang w:val="kk-KZ"/>
        </w:rPr>
        <w:t>қаулы</w:t>
      </w:r>
      <w:r w:rsidRPr="00F40110">
        <w:rPr>
          <w:rFonts w:ascii="Times New Roman" w:hAnsi="Times New Roman"/>
          <w:snapToGrid w:val="0"/>
          <w:sz w:val="24"/>
          <w:szCs w:val="24"/>
          <w:lang w:val="kk-KZ"/>
        </w:rPr>
        <w:t>;</w:t>
      </w:r>
    </w:p>
    <w:p w:rsidR="005A437B" w:rsidRPr="00F40110" w:rsidRDefault="005A437B" w:rsidP="005A437B">
      <w:pPr>
        <w:widowControl w:val="0"/>
        <w:ind w:firstLine="709"/>
        <w:outlineLvl w:val="2"/>
        <w:rPr>
          <w:rFonts w:ascii="Times New Roman" w:hAnsi="Times New Roman"/>
          <w:snapToGrid w:val="0"/>
          <w:sz w:val="24"/>
          <w:szCs w:val="24"/>
          <w:lang w:val="kk-KZ"/>
        </w:rPr>
      </w:pPr>
      <w:r w:rsidRPr="00F40110">
        <w:rPr>
          <w:rFonts w:ascii="Times New Roman" w:hAnsi="Times New Roman"/>
          <w:snapToGrid w:val="0"/>
          <w:sz w:val="24"/>
          <w:szCs w:val="24"/>
          <w:lang w:val="kk-KZ"/>
        </w:rPr>
        <w:t>3) «</w:t>
      </w:r>
      <w:r w:rsidRPr="00F40110">
        <w:rPr>
          <w:rFonts w:ascii="Times New Roman" w:hAnsi="Times New Roman"/>
          <w:bCs/>
          <w:color w:val="000000"/>
          <w:sz w:val="24"/>
          <w:szCs w:val="24"/>
          <w:lang w:val="kk-KZ"/>
        </w:rPr>
        <w:t>Зейнетақы активтерін есе</w:t>
      </w:r>
      <w:r w:rsidRPr="00F40110">
        <w:rPr>
          <w:rFonts w:ascii="Times New Roman" w:hAnsi="Times New Roman"/>
          <w:bCs/>
          <w:color w:val="000000"/>
          <w:sz w:val="24"/>
          <w:szCs w:val="24"/>
          <w:lang w:val="kk-KZ"/>
        </w:rPr>
        <w:t>п</w:t>
      </w:r>
      <w:r w:rsidRPr="00F40110">
        <w:rPr>
          <w:rFonts w:ascii="Times New Roman" w:hAnsi="Times New Roman"/>
          <w:bCs/>
          <w:color w:val="000000"/>
          <w:sz w:val="24"/>
          <w:szCs w:val="24"/>
          <w:lang w:val="kk-KZ"/>
        </w:rPr>
        <w:t>ке алуды және бағалауды жүзеге асыру қағидаларын бекіту туралы</w:t>
      </w:r>
      <w:r w:rsidRPr="00F40110">
        <w:rPr>
          <w:rFonts w:ascii="Times New Roman" w:hAnsi="Times New Roman"/>
          <w:snapToGrid w:val="0"/>
          <w:sz w:val="24"/>
          <w:szCs w:val="24"/>
          <w:lang w:val="kk-KZ"/>
        </w:rPr>
        <w:t>»</w:t>
      </w:r>
      <w:r>
        <w:rPr>
          <w:rFonts w:ascii="Times New Roman" w:hAnsi="Times New Roman"/>
          <w:snapToGrid w:val="0"/>
          <w:sz w:val="24"/>
          <w:szCs w:val="24"/>
          <w:lang w:val="kk-KZ"/>
        </w:rPr>
        <w:t xml:space="preserve"> 2013 жылғы 26 шілдедегі № 186</w:t>
      </w:r>
      <w:r w:rsidRPr="006D63CE">
        <w:rPr>
          <w:rStyle w:val="s0"/>
          <w:sz w:val="24"/>
          <w:szCs w:val="24"/>
          <w:lang w:val="kk-KZ"/>
        </w:rPr>
        <w:t xml:space="preserve"> </w:t>
      </w:r>
      <w:r>
        <w:rPr>
          <w:rStyle w:val="s0"/>
          <w:sz w:val="24"/>
          <w:szCs w:val="24"/>
          <w:lang w:val="kk-KZ"/>
        </w:rPr>
        <w:t>қаулы</w:t>
      </w:r>
      <w:r w:rsidRPr="00F40110">
        <w:rPr>
          <w:rFonts w:ascii="Times New Roman" w:hAnsi="Times New Roman"/>
          <w:snapToGrid w:val="0"/>
          <w:sz w:val="24"/>
          <w:szCs w:val="24"/>
          <w:lang w:val="kk-KZ"/>
        </w:rPr>
        <w:t>;</w:t>
      </w:r>
    </w:p>
    <w:p w:rsidR="005A437B" w:rsidRPr="00E03C79" w:rsidRDefault="005A437B" w:rsidP="005A437B">
      <w:pPr>
        <w:widowControl w:val="0"/>
        <w:ind w:firstLine="709"/>
        <w:outlineLvl w:val="2"/>
        <w:rPr>
          <w:rStyle w:val="s1"/>
          <w:b w:val="0"/>
          <w:sz w:val="24"/>
          <w:szCs w:val="24"/>
          <w:lang w:val="kk-KZ"/>
        </w:rPr>
      </w:pPr>
      <w:r w:rsidRPr="00F40110">
        <w:rPr>
          <w:rFonts w:ascii="Times New Roman" w:hAnsi="Times New Roman"/>
          <w:snapToGrid w:val="0"/>
          <w:sz w:val="24"/>
          <w:szCs w:val="24"/>
          <w:lang w:val="kk-KZ"/>
        </w:rPr>
        <w:t xml:space="preserve">4) </w:t>
      </w:r>
      <w:r w:rsidRPr="00E03C79">
        <w:rPr>
          <w:rFonts w:ascii="Times New Roman" w:hAnsi="Times New Roman"/>
          <w:snapToGrid w:val="0"/>
          <w:sz w:val="24"/>
          <w:szCs w:val="24"/>
          <w:lang w:val="kk-KZ"/>
        </w:rPr>
        <w:t>«</w:t>
      </w:r>
      <w:r w:rsidRPr="00F40110">
        <w:rPr>
          <w:rStyle w:val="s1"/>
          <w:b w:val="0"/>
          <w:sz w:val="24"/>
          <w:szCs w:val="24"/>
          <w:lang w:val="kk-KZ"/>
        </w:rPr>
        <w:t>Жинақтаушы зейнетақы қорларының зейнетақымен қамсыздандыру туралы шарттар бойынша зейнетақы активтері мен міндеттемелерін бірыңғай жинақтаушы зейнетақы қорына беру қағидаларын бекіту туралы</w:t>
      </w:r>
      <w:r w:rsidRPr="00E03C79">
        <w:rPr>
          <w:rStyle w:val="s1"/>
          <w:b w:val="0"/>
          <w:sz w:val="24"/>
          <w:szCs w:val="24"/>
          <w:lang w:val="kk-KZ"/>
        </w:rPr>
        <w:t>» 2013 жылғы 26 шілдедегі № 187</w:t>
      </w:r>
      <w:r w:rsidRPr="006D63CE">
        <w:rPr>
          <w:rStyle w:val="s0"/>
          <w:sz w:val="24"/>
          <w:szCs w:val="24"/>
          <w:lang w:val="kk-KZ"/>
        </w:rPr>
        <w:t xml:space="preserve"> </w:t>
      </w:r>
      <w:r>
        <w:rPr>
          <w:rStyle w:val="s0"/>
          <w:sz w:val="24"/>
          <w:szCs w:val="24"/>
          <w:lang w:val="kk-KZ"/>
        </w:rPr>
        <w:t>қа</w:t>
      </w:r>
      <w:r>
        <w:rPr>
          <w:rStyle w:val="s0"/>
          <w:sz w:val="24"/>
          <w:szCs w:val="24"/>
          <w:lang w:val="kk-KZ"/>
        </w:rPr>
        <w:t>у</w:t>
      </w:r>
      <w:r>
        <w:rPr>
          <w:rStyle w:val="s0"/>
          <w:sz w:val="24"/>
          <w:szCs w:val="24"/>
          <w:lang w:val="kk-KZ"/>
        </w:rPr>
        <w:t>лы</w:t>
      </w:r>
      <w:r w:rsidRPr="00E03C79">
        <w:rPr>
          <w:rStyle w:val="s1"/>
          <w:b w:val="0"/>
          <w:sz w:val="24"/>
          <w:szCs w:val="24"/>
          <w:lang w:val="kk-KZ"/>
        </w:rPr>
        <w:t>;</w:t>
      </w:r>
    </w:p>
    <w:p w:rsidR="005A437B" w:rsidRPr="00F40110" w:rsidRDefault="005A437B" w:rsidP="005A437B">
      <w:pPr>
        <w:widowControl w:val="0"/>
        <w:ind w:firstLine="709"/>
        <w:outlineLvl w:val="2"/>
        <w:rPr>
          <w:rFonts w:ascii="Times New Roman" w:hAnsi="Times New Roman"/>
          <w:snapToGrid w:val="0"/>
          <w:sz w:val="24"/>
          <w:szCs w:val="24"/>
          <w:lang w:val="kk-KZ"/>
        </w:rPr>
      </w:pPr>
      <w:r w:rsidRPr="00F40110">
        <w:rPr>
          <w:rFonts w:ascii="Times New Roman" w:hAnsi="Times New Roman"/>
          <w:snapToGrid w:val="0"/>
          <w:sz w:val="24"/>
          <w:szCs w:val="24"/>
          <w:lang w:val="kk-KZ"/>
        </w:rPr>
        <w:t xml:space="preserve"> 5) </w:t>
      </w:r>
      <w:r w:rsidRPr="00E03C79">
        <w:rPr>
          <w:rFonts w:ascii="Times New Roman" w:hAnsi="Times New Roman"/>
          <w:b/>
          <w:snapToGrid w:val="0"/>
          <w:sz w:val="24"/>
          <w:szCs w:val="24"/>
          <w:lang w:val="kk-KZ"/>
        </w:rPr>
        <w:t>«</w:t>
      </w:r>
      <w:r w:rsidRPr="00F40110">
        <w:rPr>
          <w:rStyle w:val="s1"/>
          <w:b w:val="0"/>
          <w:sz w:val="24"/>
          <w:szCs w:val="24"/>
          <w:lang w:val="kk-KZ"/>
        </w:rPr>
        <w:t>Бірыңғай жинақтаушы зейнетақы қорының зейнетақы активтерінің есебінен инвестициялық портфелінің құрылымы туралы мәліметтерді бірыңғай жинақтаушы зейнетақы қорының бұқаралық ақпарат құралдарында жариялау қағидаларын бекіту тур</w:t>
      </w:r>
      <w:r w:rsidRPr="00F40110">
        <w:rPr>
          <w:rStyle w:val="s1"/>
          <w:b w:val="0"/>
          <w:sz w:val="24"/>
          <w:szCs w:val="24"/>
          <w:lang w:val="kk-KZ"/>
        </w:rPr>
        <w:t>а</w:t>
      </w:r>
      <w:r w:rsidRPr="00F40110">
        <w:rPr>
          <w:rStyle w:val="s1"/>
          <w:b w:val="0"/>
          <w:sz w:val="24"/>
          <w:szCs w:val="24"/>
          <w:lang w:val="kk-KZ"/>
        </w:rPr>
        <w:t>лы</w:t>
      </w:r>
      <w:r w:rsidRPr="00E03C79">
        <w:rPr>
          <w:rStyle w:val="s1"/>
          <w:b w:val="0"/>
          <w:sz w:val="24"/>
          <w:szCs w:val="24"/>
          <w:lang w:val="kk-KZ"/>
        </w:rPr>
        <w:t>»</w:t>
      </w:r>
      <w:r w:rsidRPr="00F40110">
        <w:rPr>
          <w:rFonts w:ascii="Times New Roman" w:hAnsi="Times New Roman"/>
          <w:snapToGrid w:val="0"/>
          <w:sz w:val="24"/>
          <w:szCs w:val="24"/>
          <w:lang w:val="kk-KZ"/>
        </w:rPr>
        <w:t xml:space="preserve"> </w:t>
      </w:r>
      <w:r>
        <w:rPr>
          <w:rFonts w:ascii="Times New Roman" w:hAnsi="Times New Roman"/>
          <w:snapToGrid w:val="0"/>
          <w:sz w:val="24"/>
          <w:szCs w:val="24"/>
          <w:lang w:val="kk-KZ"/>
        </w:rPr>
        <w:t>2013 жылғы 26 шілдедегі № 199</w:t>
      </w:r>
      <w:r w:rsidRPr="006D63CE">
        <w:rPr>
          <w:rStyle w:val="s0"/>
          <w:sz w:val="24"/>
          <w:szCs w:val="24"/>
          <w:lang w:val="kk-KZ"/>
        </w:rPr>
        <w:t xml:space="preserve"> </w:t>
      </w:r>
      <w:r>
        <w:rPr>
          <w:rStyle w:val="s0"/>
          <w:sz w:val="24"/>
          <w:szCs w:val="24"/>
          <w:lang w:val="kk-KZ"/>
        </w:rPr>
        <w:t>қаулы</w:t>
      </w:r>
      <w:r w:rsidRPr="00F40110">
        <w:rPr>
          <w:rFonts w:ascii="Times New Roman" w:hAnsi="Times New Roman"/>
          <w:snapToGrid w:val="0"/>
          <w:sz w:val="24"/>
          <w:szCs w:val="24"/>
          <w:lang w:val="kk-KZ"/>
        </w:rPr>
        <w:t>;</w:t>
      </w:r>
    </w:p>
    <w:p w:rsidR="005A437B" w:rsidRDefault="005A437B" w:rsidP="005A437B">
      <w:pPr>
        <w:widowControl w:val="0"/>
        <w:ind w:firstLine="709"/>
        <w:outlineLvl w:val="2"/>
        <w:rPr>
          <w:rStyle w:val="s1"/>
          <w:lang w:val="kk-KZ"/>
        </w:rPr>
      </w:pPr>
      <w:r w:rsidRPr="00F40110">
        <w:rPr>
          <w:rFonts w:ascii="Times New Roman" w:hAnsi="Times New Roman"/>
          <w:snapToGrid w:val="0"/>
          <w:sz w:val="24"/>
          <w:szCs w:val="24"/>
          <w:lang w:val="kk-KZ"/>
        </w:rPr>
        <w:t xml:space="preserve">6) </w:t>
      </w:r>
      <w:r w:rsidRPr="00026B15">
        <w:rPr>
          <w:rFonts w:ascii="Times New Roman" w:hAnsi="Times New Roman"/>
          <w:snapToGrid w:val="0"/>
          <w:sz w:val="24"/>
          <w:szCs w:val="24"/>
          <w:lang w:val="kk-KZ"/>
        </w:rPr>
        <w:t>«</w:t>
      </w:r>
      <w:r w:rsidRPr="00F40110">
        <w:rPr>
          <w:rStyle w:val="s1"/>
          <w:b w:val="0"/>
          <w:sz w:val="24"/>
          <w:szCs w:val="24"/>
          <w:lang w:val="kk-KZ"/>
        </w:rPr>
        <w:t>Салымшылардың (алушылардың) жеке зейнетақы шоттарындағы міндетті зе</w:t>
      </w:r>
      <w:r w:rsidRPr="00F40110">
        <w:rPr>
          <w:rStyle w:val="s1"/>
          <w:b w:val="0"/>
          <w:sz w:val="24"/>
          <w:szCs w:val="24"/>
          <w:lang w:val="kk-KZ"/>
        </w:rPr>
        <w:t>й</w:t>
      </w:r>
      <w:r w:rsidRPr="00F40110">
        <w:rPr>
          <w:rStyle w:val="s1"/>
          <w:b w:val="0"/>
          <w:sz w:val="24"/>
          <w:szCs w:val="24"/>
          <w:lang w:val="kk-KZ"/>
        </w:rPr>
        <w:t>нетақы жарналарының, міндетті кәсіптік зейнетақы жарналарының және ерікті зейнетақы жарналарының есебінен зейнетақы жинақтарының есебін жүргізу қағидаларын бекіту туралы</w:t>
      </w:r>
      <w:r w:rsidRPr="00E03C79">
        <w:rPr>
          <w:rStyle w:val="s1"/>
          <w:b w:val="0"/>
          <w:sz w:val="24"/>
          <w:szCs w:val="24"/>
          <w:lang w:val="kk-KZ"/>
        </w:rPr>
        <w:t>» 2013 жылғы 26 шілд</w:t>
      </w:r>
      <w:r w:rsidRPr="00E03C79">
        <w:rPr>
          <w:rStyle w:val="s1"/>
          <w:b w:val="0"/>
          <w:sz w:val="24"/>
          <w:szCs w:val="24"/>
          <w:lang w:val="kk-KZ"/>
        </w:rPr>
        <w:t>е</w:t>
      </w:r>
      <w:r w:rsidRPr="00E03C79">
        <w:rPr>
          <w:rStyle w:val="s1"/>
          <w:b w:val="0"/>
          <w:sz w:val="24"/>
          <w:szCs w:val="24"/>
          <w:lang w:val="kk-KZ"/>
        </w:rPr>
        <w:t>дегі № 201</w:t>
      </w:r>
      <w:r w:rsidRPr="006D63CE">
        <w:rPr>
          <w:rStyle w:val="s0"/>
          <w:sz w:val="24"/>
          <w:szCs w:val="24"/>
          <w:lang w:val="kk-KZ"/>
        </w:rPr>
        <w:t xml:space="preserve"> </w:t>
      </w:r>
      <w:r>
        <w:rPr>
          <w:rStyle w:val="s0"/>
          <w:sz w:val="24"/>
          <w:szCs w:val="24"/>
          <w:lang w:val="kk-KZ"/>
        </w:rPr>
        <w:t>қаулы</w:t>
      </w:r>
      <w:r w:rsidRPr="00E03C79">
        <w:rPr>
          <w:rStyle w:val="s1"/>
          <w:b w:val="0"/>
          <w:sz w:val="24"/>
          <w:szCs w:val="24"/>
          <w:lang w:val="kk-KZ"/>
        </w:rPr>
        <w:t>;</w:t>
      </w:r>
    </w:p>
    <w:p w:rsidR="005A437B" w:rsidRPr="00026B15" w:rsidRDefault="005A437B" w:rsidP="005A437B">
      <w:pPr>
        <w:widowControl w:val="0"/>
        <w:ind w:firstLine="709"/>
        <w:outlineLvl w:val="2"/>
        <w:rPr>
          <w:rStyle w:val="s1"/>
          <w:b w:val="0"/>
          <w:sz w:val="24"/>
          <w:szCs w:val="24"/>
          <w:lang w:val="kk-KZ"/>
        </w:rPr>
      </w:pPr>
      <w:r w:rsidRPr="00F40110">
        <w:rPr>
          <w:rFonts w:ascii="Times New Roman" w:hAnsi="Times New Roman"/>
          <w:snapToGrid w:val="0"/>
          <w:sz w:val="24"/>
          <w:szCs w:val="24"/>
          <w:lang w:val="kk-KZ"/>
        </w:rPr>
        <w:t xml:space="preserve">7) </w:t>
      </w:r>
      <w:r w:rsidRPr="003F1C89">
        <w:rPr>
          <w:rFonts w:ascii="Times New Roman" w:hAnsi="Times New Roman"/>
          <w:snapToGrid w:val="0"/>
          <w:sz w:val="24"/>
          <w:szCs w:val="24"/>
          <w:lang w:val="kk-KZ"/>
        </w:rPr>
        <w:t>«</w:t>
      </w:r>
      <w:r w:rsidRPr="00F40110">
        <w:rPr>
          <w:rStyle w:val="s1"/>
          <w:b w:val="0"/>
          <w:sz w:val="24"/>
          <w:szCs w:val="24"/>
          <w:lang w:val="kk-KZ"/>
        </w:rPr>
        <w:t>Қазақстан Республикасының кейбір нормативтік құқықтық актілеріне зе</w:t>
      </w:r>
      <w:r w:rsidRPr="00F40110">
        <w:rPr>
          <w:rStyle w:val="s1"/>
          <w:b w:val="0"/>
          <w:sz w:val="24"/>
          <w:szCs w:val="24"/>
          <w:lang w:val="kk-KZ"/>
        </w:rPr>
        <w:t>й</w:t>
      </w:r>
      <w:r w:rsidRPr="00F40110">
        <w:rPr>
          <w:rStyle w:val="s1"/>
          <w:b w:val="0"/>
          <w:sz w:val="24"/>
          <w:szCs w:val="24"/>
          <w:lang w:val="kk-KZ"/>
        </w:rPr>
        <w:t>нетақымен қамсыздандыру және сақтандыру қызметі мәселелері бойынша өзгерістер енгізу туралы</w:t>
      </w:r>
      <w:r w:rsidRPr="00026B15">
        <w:rPr>
          <w:rStyle w:val="s1"/>
          <w:b w:val="0"/>
          <w:sz w:val="24"/>
          <w:szCs w:val="24"/>
          <w:lang w:val="kk-KZ"/>
        </w:rPr>
        <w:t>» 2013 жылғы 26 шілдедегі № 202</w:t>
      </w:r>
      <w:r w:rsidRPr="006D63CE">
        <w:rPr>
          <w:rStyle w:val="s0"/>
          <w:sz w:val="24"/>
          <w:szCs w:val="24"/>
          <w:lang w:val="kk-KZ"/>
        </w:rPr>
        <w:t xml:space="preserve"> </w:t>
      </w:r>
      <w:r>
        <w:rPr>
          <w:rStyle w:val="s0"/>
          <w:sz w:val="24"/>
          <w:szCs w:val="24"/>
          <w:lang w:val="kk-KZ"/>
        </w:rPr>
        <w:t>қаулы</w:t>
      </w:r>
      <w:r w:rsidRPr="00026B15">
        <w:rPr>
          <w:rStyle w:val="s1"/>
          <w:b w:val="0"/>
          <w:sz w:val="24"/>
          <w:szCs w:val="24"/>
          <w:lang w:val="kk-KZ"/>
        </w:rPr>
        <w:t>;</w:t>
      </w:r>
    </w:p>
    <w:p w:rsidR="005A437B" w:rsidRPr="00F40110" w:rsidRDefault="005A437B" w:rsidP="005A437B">
      <w:pPr>
        <w:widowControl w:val="0"/>
        <w:ind w:firstLine="709"/>
        <w:outlineLvl w:val="2"/>
        <w:rPr>
          <w:rFonts w:ascii="Times New Roman" w:hAnsi="Times New Roman"/>
          <w:snapToGrid w:val="0"/>
          <w:sz w:val="24"/>
          <w:szCs w:val="24"/>
          <w:lang w:val="kk-KZ"/>
        </w:rPr>
      </w:pPr>
      <w:r>
        <w:rPr>
          <w:rStyle w:val="s1"/>
          <w:lang w:val="kk-KZ"/>
        </w:rPr>
        <w:t xml:space="preserve"> </w:t>
      </w:r>
      <w:r w:rsidRPr="00F40110">
        <w:rPr>
          <w:rFonts w:ascii="Times New Roman" w:hAnsi="Times New Roman"/>
          <w:snapToGrid w:val="0"/>
          <w:sz w:val="24"/>
          <w:szCs w:val="24"/>
          <w:lang w:val="kk-KZ"/>
        </w:rPr>
        <w:t xml:space="preserve"> 8) </w:t>
      </w:r>
      <w:r>
        <w:rPr>
          <w:rFonts w:ascii="Times New Roman" w:hAnsi="Times New Roman"/>
          <w:snapToGrid w:val="0"/>
          <w:sz w:val="24"/>
          <w:szCs w:val="24"/>
          <w:lang w:val="kk-KZ"/>
        </w:rPr>
        <w:t>«</w:t>
      </w:r>
      <w:r w:rsidRPr="00F40110">
        <w:rPr>
          <w:rStyle w:val="s1"/>
          <w:b w:val="0"/>
          <w:sz w:val="24"/>
          <w:szCs w:val="24"/>
          <w:lang w:val="kk-KZ"/>
        </w:rPr>
        <w:t>Бірыңғай жинақтаушы зейнетақы қорында және ерікті жинақтаушы зейнетақы қорларында сақталуға жататын негізгі құжаттардың тізбесін және оларды сақтау мерзі</w:t>
      </w:r>
      <w:r w:rsidRPr="00F40110">
        <w:rPr>
          <w:rStyle w:val="s1"/>
          <w:b w:val="0"/>
          <w:sz w:val="24"/>
          <w:szCs w:val="24"/>
          <w:lang w:val="kk-KZ"/>
        </w:rPr>
        <w:t>м</w:t>
      </w:r>
      <w:r w:rsidRPr="00F40110">
        <w:rPr>
          <w:rStyle w:val="s1"/>
          <w:b w:val="0"/>
          <w:sz w:val="24"/>
          <w:szCs w:val="24"/>
          <w:lang w:val="kk-KZ"/>
        </w:rPr>
        <w:t>дерін белгілеу туралы</w:t>
      </w:r>
      <w:r w:rsidRPr="003F1C89">
        <w:rPr>
          <w:rStyle w:val="s1"/>
          <w:b w:val="0"/>
          <w:sz w:val="24"/>
          <w:szCs w:val="24"/>
          <w:lang w:val="kk-KZ"/>
        </w:rPr>
        <w:t>»</w:t>
      </w:r>
      <w:r w:rsidRPr="00F40110">
        <w:rPr>
          <w:rFonts w:ascii="Times New Roman" w:hAnsi="Times New Roman"/>
          <w:snapToGrid w:val="0"/>
          <w:sz w:val="24"/>
          <w:szCs w:val="24"/>
          <w:lang w:val="kk-KZ"/>
        </w:rPr>
        <w:t xml:space="preserve"> </w:t>
      </w:r>
      <w:r>
        <w:rPr>
          <w:rFonts w:ascii="Times New Roman" w:hAnsi="Times New Roman"/>
          <w:snapToGrid w:val="0"/>
          <w:sz w:val="24"/>
          <w:szCs w:val="24"/>
          <w:lang w:val="kk-KZ"/>
        </w:rPr>
        <w:t>2013 жылғы 26 шілдедегі №</w:t>
      </w:r>
      <w:r w:rsidRPr="00F40110">
        <w:rPr>
          <w:rFonts w:ascii="Times New Roman" w:hAnsi="Times New Roman"/>
          <w:snapToGrid w:val="0"/>
          <w:sz w:val="24"/>
          <w:szCs w:val="24"/>
          <w:lang w:val="kk-KZ"/>
        </w:rPr>
        <w:t xml:space="preserve"> 203</w:t>
      </w:r>
      <w:r w:rsidRPr="006D63CE">
        <w:rPr>
          <w:rStyle w:val="s0"/>
          <w:sz w:val="24"/>
          <w:szCs w:val="24"/>
          <w:lang w:val="kk-KZ"/>
        </w:rPr>
        <w:t xml:space="preserve"> </w:t>
      </w:r>
      <w:r>
        <w:rPr>
          <w:rStyle w:val="s0"/>
          <w:sz w:val="24"/>
          <w:szCs w:val="24"/>
          <w:lang w:val="kk-KZ"/>
        </w:rPr>
        <w:t>қаулы</w:t>
      </w:r>
      <w:r>
        <w:rPr>
          <w:rFonts w:ascii="Times New Roman" w:hAnsi="Times New Roman"/>
          <w:snapToGrid w:val="0"/>
          <w:sz w:val="24"/>
          <w:szCs w:val="24"/>
          <w:lang w:val="kk-KZ"/>
        </w:rPr>
        <w:t>;</w:t>
      </w:r>
    </w:p>
    <w:p w:rsidR="005A437B" w:rsidRPr="00F40110" w:rsidRDefault="005A437B" w:rsidP="005A437B">
      <w:pPr>
        <w:widowControl w:val="0"/>
        <w:ind w:firstLine="709"/>
        <w:outlineLvl w:val="2"/>
        <w:rPr>
          <w:rFonts w:ascii="Times New Roman" w:hAnsi="Times New Roman"/>
          <w:snapToGrid w:val="0"/>
          <w:sz w:val="24"/>
          <w:szCs w:val="24"/>
          <w:lang w:val="kk-KZ"/>
        </w:rPr>
      </w:pPr>
      <w:r w:rsidRPr="00F40110">
        <w:rPr>
          <w:rFonts w:ascii="Times New Roman" w:hAnsi="Times New Roman"/>
          <w:snapToGrid w:val="0"/>
          <w:sz w:val="24"/>
          <w:szCs w:val="24"/>
          <w:lang w:val="kk-KZ"/>
        </w:rPr>
        <w:t xml:space="preserve">9) </w:t>
      </w:r>
      <w:r w:rsidRPr="001358F9">
        <w:rPr>
          <w:rFonts w:ascii="Times New Roman" w:hAnsi="Times New Roman"/>
          <w:snapToGrid w:val="0"/>
          <w:sz w:val="24"/>
          <w:szCs w:val="24"/>
          <w:lang w:val="kk-KZ"/>
        </w:rPr>
        <w:t>«</w:t>
      </w:r>
      <w:r w:rsidRPr="00F40110">
        <w:rPr>
          <w:rStyle w:val="s1"/>
          <w:b w:val="0"/>
          <w:sz w:val="24"/>
          <w:szCs w:val="24"/>
          <w:lang w:val="kk-KZ"/>
        </w:rPr>
        <w:t>Қызмет көрсету және мәдениет статистикасы бойынша жалпымемлекеттік ст</w:t>
      </w:r>
      <w:r w:rsidRPr="00F40110">
        <w:rPr>
          <w:rStyle w:val="s1"/>
          <w:b w:val="0"/>
          <w:sz w:val="24"/>
          <w:szCs w:val="24"/>
          <w:lang w:val="kk-KZ"/>
        </w:rPr>
        <w:t>а</w:t>
      </w:r>
      <w:r w:rsidRPr="00F40110">
        <w:rPr>
          <w:rStyle w:val="s1"/>
          <w:b w:val="0"/>
          <w:sz w:val="24"/>
          <w:szCs w:val="24"/>
          <w:lang w:val="kk-KZ"/>
        </w:rPr>
        <w:t>тистикалық байқаулардың статистикалық нысандары мен оларды толтыру жөніндегі нұсқаулықтарды бекіту туралы</w:t>
      </w:r>
      <w:r w:rsidRPr="003F1C89">
        <w:rPr>
          <w:rStyle w:val="s1"/>
          <w:b w:val="0"/>
          <w:sz w:val="24"/>
          <w:szCs w:val="24"/>
          <w:lang w:val="kk-KZ"/>
        </w:rPr>
        <w:t>» 2013 жылғы 26 шілдедегі № 205</w:t>
      </w:r>
      <w:r w:rsidRPr="006D63CE">
        <w:rPr>
          <w:rStyle w:val="s0"/>
          <w:sz w:val="24"/>
          <w:szCs w:val="24"/>
          <w:lang w:val="kk-KZ"/>
        </w:rPr>
        <w:t xml:space="preserve"> </w:t>
      </w:r>
      <w:r>
        <w:rPr>
          <w:rStyle w:val="s0"/>
          <w:sz w:val="24"/>
          <w:szCs w:val="24"/>
          <w:lang w:val="kk-KZ"/>
        </w:rPr>
        <w:t>қаулы</w:t>
      </w:r>
      <w:r>
        <w:rPr>
          <w:rFonts w:ascii="Times New Roman" w:hAnsi="Times New Roman"/>
          <w:snapToGrid w:val="0"/>
          <w:sz w:val="24"/>
          <w:szCs w:val="24"/>
          <w:lang w:val="kk-KZ"/>
        </w:rPr>
        <w:t>;</w:t>
      </w:r>
      <w:r w:rsidRPr="00F40110">
        <w:rPr>
          <w:rFonts w:ascii="Times New Roman" w:hAnsi="Times New Roman"/>
          <w:snapToGrid w:val="0"/>
          <w:sz w:val="24"/>
          <w:szCs w:val="24"/>
          <w:lang w:val="kk-KZ"/>
        </w:rPr>
        <w:t xml:space="preserve"> </w:t>
      </w:r>
    </w:p>
    <w:p w:rsidR="005A437B" w:rsidRPr="00F40110" w:rsidRDefault="005A437B" w:rsidP="005A437B">
      <w:pPr>
        <w:widowControl w:val="0"/>
        <w:ind w:firstLine="709"/>
        <w:outlineLvl w:val="2"/>
        <w:rPr>
          <w:rFonts w:ascii="Times New Roman" w:hAnsi="Times New Roman"/>
          <w:snapToGrid w:val="0"/>
          <w:sz w:val="24"/>
          <w:szCs w:val="24"/>
          <w:lang w:val="kk-KZ"/>
        </w:rPr>
      </w:pPr>
      <w:r w:rsidRPr="00F40110">
        <w:rPr>
          <w:rFonts w:ascii="Times New Roman" w:hAnsi="Times New Roman"/>
          <w:snapToGrid w:val="0"/>
          <w:sz w:val="24"/>
          <w:szCs w:val="24"/>
          <w:lang w:val="kk-KZ"/>
        </w:rPr>
        <w:t xml:space="preserve">10) </w:t>
      </w:r>
      <w:r>
        <w:rPr>
          <w:rFonts w:ascii="Times New Roman" w:hAnsi="Times New Roman"/>
          <w:snapToGrid w:val="0"/>
          <w:sz w:val="24"/>
          <w:szCs w:val="24"/>
          <w:lang w:val="kk-KZ"/>
        </w:rPr>
        <w:t>«</w:t>
      </w:r>
      <w:r w:rsidRPr="00F40110">
        <w:rPr>
          <w:rStyle w:val="s1"/>
          <w:b w:val="0"/>
          <w:sz w:val="24"/>
          <w:szCs w:val="24"/>
          <w:lang w:val="kk-KZ"/>
        </w:rPr>
        <w:t>Ерікті жинақтаушы зейнетақы қорларының ерікті зейнетақы жарналарын та</w:t>
      </w:r>
      <w:r w:rsidRPr="00F40110">
        <w:rPr>
          <w:rStyle w:val="s1"/>
          <w:b w:val="0"/>
          <w:sz w:val="24"/>
          <w:szCs w:val="24"/>
          <w:lang w:val="kk-KZ"/>
        </w:rPr>
        <w:t>р</w:t>
      </w:r>
      <w:r w:rsidRPr="00F40110">
        <w:rPr>
          <w:rStyle w:val="s1"/>
          <w:b w:val="0"/>
          <w:sz w:val="24"/>
          <w:szCs w:val="24"/>
          <w:lang w:val="kk-KZ"/>
        </w:rPr>
        <w:t>ту қағидаларын бекіту туралы</w:t>
      </w:r>
      <w:r w:rsidRPr="001358F9">
        <w:rPr>
          <w:rStyle w:val="s1"/>
          <w:b w:val="0"/>
          <w:lang w:val="kk-KZ"/>
        </w:rPr>
        <w:t>»</w:t>
      </w:r>
      <w:r w:rsidRPr="00F40110">
        <w:rPr>
          <w:rFonts w:ascii="Times New Roman" w:hAnsi="Times New Roman"/>
          <w:snapToGrid w:val="0"/>
          <w:sz w:val="24"/>
          <w:szCs w:val="24"/>
          <w:lang w:val="kk-KZ"/>
        </w:rPr>
        <w:t xml:space="preserve"> </w:t>
      </w:r>
      <w:r>
        <w:rPr>
          <w:rFonts w:ascii="Times New Roman" w:hAnsi="Times New Roman"/>
          <w:snapToGrid w:val="0"/>
          <w:sz w:val="24"/>
          <w:szCs w:val="24"/>
          <w:lang w:val="kk-KZ"/>
        </w:rPr>
        <w:t>2013 жылғы 27 тамыздағы № 213</w:t>
      </w:r>
      <w:r w:rsidRPr="006D63CE">
        <w:rPr>
          <w:rStyle w:val="s0"/>
          <w:sz w:val="24"/>
          <w:szCs w:val="24"/>
          <w:lang w:val="kk-KZ"/>
        </w:rPr>
        <w:t xml:space="preserve"> </w:t>
      </w:r>
      <w:r>
        <w:rPr>
          <w:rStyle w:val="s0"/>
          <w:sz w:val="24"/>
          <w:szCs w:val="24"/>
          <w:lang w:val="kk-KZ"/>
        </w:rPr>
        <w:t>қаулы</w:t>
      </w:r>
      <w:r w:rsidRPr="00F40110">
        <w:rPr>
          <w:rFonts w:ascii="Times New Roman" w:hAnsi="Times New Roman"/>
          <w:snapToGrid w:val="0"/>
          <w:sz w:val="24"/>
          <w:szCs w:val="24"/>
          <w:lang w:val="kk-KZ"/>
        </w:rPr>
        <w:t>;</w:t>
      </w:r>
    </w:p>
    <w:p w:rsidR="005A437B" w:rsidRPr="00323613" w:rsidRDefault="005A437B" w:rsidP="005A437B">
      <w:pPr>
        <w:widowControl w:val="0"/>
        <w:ind w:firstLine="709"/>
        <w:outlineLvl w:val="2"/>
        <w:rPr>
          <w:rStyle w:val="s1"/>
          <w:b w:val="0"/>
          <w:sz w:val="24"/>
          <w:szCs w:val="24"/>
          <w:lang w:val="kk-KZ"/>
        </w:rPr>
      </w:pPr>
      <w:r w:rsidRPr="00F40110">
        <w:rPr>
          <w:rFonts w:ascii="Times New Roman" w:hAnsi="Times New Roman"/>
          <w:snapToGrid w:val="0"/>
          <w:sz w:val="24"/>
          <w:szCs w:val="24"/>
          <w:lang w:val="kk-KZ"/>
        </w:rPr>
        <w:t xml:space="preserve">11) </w:t>
      </w:r>
      <w:r w:rsidRPr="00323613">
        <w:rPr>
          <w:rFonts w:ascii="Times New Roman" w:hAnsi="Times New Roman"/>
          <w:snapToGrid w:val="0"/>
          <w:sz w:val="24"/>
          <w:szCs w:val="24"/>
          <w:lang w:val="kk-KZ"/>
        </w:rPr>
        <w:t>«</w:t>
      </w:r>
      <w:r w:rsidRPr="00F40110">
        <w:rPr>
          <w:rStyle w:val="s1"/>
          <w:b w:val="0"/>
          <w:sz w:val="24"/>
          <w:szCs w:val="24"/>
          <w:lang w:val="kk-KZ"/>
        </w:rPr>
        <w:t>Ерікті зейнетақы жарналарын тарту, ерікті жинақтаушы зейнетақы қорларын ерікті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w:t>
      </w:r>
      <w:r w:rsidRPr="00F40110">
        <w:rPr>
          <w:rStyle w:val="s1"/>
          <w:b w:val="0"/>
          <w:sz w:val="24"/>
          <w:szCs w:val="24"/>
          <w:lang w:val="kk-KZ"/>
        </w:rPr>
        <w:t>т</w:t>
      </w:r>
      <w:r w:rsidRPr="00F40110">
        <w:rPr>
          <w:rStyle w:val="s1"/>
          <w:b w:val="0"/>
          <w:sz w:val="24"/>
          <w:szCs w:val="24"/>
          <w:lang w:val="kk-KZ"/>
        </w:rPr>
        <w:t>темелерді беру құқығымен инвестициялық портфельді басқаруға берілген лицензияны ерікті қайтару қағидаларын бекіту туралы</w:t>
      </w:r>
      <w:r w:rsidRPr="00323613">
        <w:rPr>
          <w:rStyle w:val="s1"/>
          <w:b w:val="0"/>
          <w:sz w:val="24"/>
          <w:szCs w:val="24"/>
          <w:lang w:val="kk-KZ"/>
        </w:rPr>
        <w:t>» 2013 жылғы 27 тамыздағы № 216</w:t>
      </w:r>
      <w:r w:rsidRPr="006D63CE">
        <w:rPr>
          <w:rStyle w:val="s0"/>
          <w:sz w:val="24"/>
          <w:szCs w:val="24"/>
          <w:lang w:val="kk-KZ"/>
        </w:rPr>
        <w:t xml:space="preserve"> </w:t>
      </w:r>
      <w:r>
        <w:rPr>
          <w:rStyle w:val="s0"/>
          <w:sz w:val="24"/>
          <w:szCs w:val="24"/>
          <w:lang w:val="kk-KZ"/>
        </w:rPr>
        <w:t>қаулы</w:t>
      </w:r>
      <w:r w:rsidRPr="00323613">
        <w:rPr>
          <w:rStyle w:val="s1"/>
          <w:b w:val="0"/>
          <w:sz w:val="24"/>
          <w:szCs w:val="24"/>
          <w:lang w:val="kk-KZ"/>
        </w:rPr>
        <w:t>;</w:t>
      </w:r>
    </w:p>
    <w:p w:rsidR="005A437B" w:rsidRPr="00323613" w:rsidRDefault="005A437B" w:rsidP="005A437B">
      <w:pPr>
        <w:widowControl w:val="0"/>
        <w:ind w:firstLine="709"/>
        <w:outlineLvl w:val="2"/>
        <w:rPr>
          <w:rStyle w:val="s1"/>
          <w:b w:val="0"/>
          <w:sz w:val="24"/>
          <w:szCs w:val="24"/>
          <w:lang w:val="kk-KZ"/>
        </w:rPr>
      </w:pPr>
      <w:r w:rsidRPr="00F40110">
        <w:rPr>
          <w:rFonts w:ascii="Times New Roman" w:hAnsi="Times New Roman"/>
          <w:snapToGrid w:val="0"/>
          <w:sz w:val="24"/>
          <w:szCs w:val="24"/>
          <w:lang w:val="kk-KZ"/>
        </w:rPr>
        <w:t xml:space="preserve"> 12) </w:t>
      </w:r>
      <w:r w:rsidRPr="005A3675">
        <w:rPr>
          <w:rFonts w:ascii="Times New Roman" w:hAnsi="Times New Roman"/>
          <w:snapToGrid w:val="0"/>
          <w:sz w:val="24"/>
          <w:szCs w:val="24"/>
          <w:lang w:val="kk-KZ"/>
        </w:rPr>
        <w:t>«</w:t>
      </w:r>
      <w:r w:rsidRPr="00F40110">
        <w:rPr>
          <w:rStyle w:val="s1"/>
          <w:b w:val="0"/>
          <w:sz w:val="24"/>
          <w:szCs w:val="24"/>
          <w:lang w:val="kk-KZ"/>
        </w:rPr>
        <w:t>Ерікті жинақтаушы зейнетақы қорын қайта ұйымдастыруды жүргізуге рұқсат беру және қосылатын ерікті жинақтаушы зейнетақы қорының зейнетақы активтерін қайта ұйымдастырылатын ерікті жинақтаушы зейнетақы қорына беру қағидаларын бекіту тур</w:t>
      </w:r>
      <w:r w:rsidRPr="00F40110">
        <w:rPr>
          <w:rStyle w:val="s1"/>
          <w:b w:val="0"/>
          <w:sz w:val="24"/>
          <w:szCs w:val="24"/>
          <w:lang w:val="kk-KZ"/>
        </w:rPr>
        <w:t>а</w:t>
      </w:r>
      <w:r w:rsidRPr="00F40110">
        <w:rPr>
          <w:rStyle w:val="s1"/>
          <w:b w:val="0"/>
          <w:sz w:val="24"/>
          <w:szCs w:val="24"/>
          <w:lang w:val="kk-KZ"/>
        </w:rPr>
        <w:t>лы</w:t>
      </w:r>
      <w:r w:rsidRPr="00323613">
        <w:rPr>
          <w:rStyle w:val="s1"/>
          <w:b w:val="0"/>
          <w:sz w:val="24"/>
          <w:szCs w:val="24"/>
          <w:lang w:val="kk-KZ"/>
        </w:rPr>
        <w:t>» 2013 жылғы 27 тамыздағы № 217</w:t>
      </w:r>
      <w:r w:rsidRPr="006D63CE">
        <w:rPr>
          <w:rStyle w:val="s0"/>
          <w:sz w:val="24"/>
          <w:szCs w:val="24"/>
          <w:lang w:val="kk-KZ"/>
        </w:rPr>
        <w:t xml:space="preserve"> </w:t>
      </w:r>
      <w:r>
        <w:rPr>
          <w:rStyle w:val="s0"/>
          <w:sz w:val="24"/>
          <w:szCs w:val="24"/>
          <w:lang w:val="kk-KZ"/>
        </w:rPr>
        <w:t>қаулы</w:t>
      </w:r>
      <w:r w:rsidRPr="00323613">
        <w:rPr>
          <w:rStyle w:val="s1"/>
          <w:b w:val="0"/>
          <w:sz w:val="24"/>
          <w:szCs w:val="24"/>
          <w:lang w:val="kk-KZ"/>
        </w:rPr>
        <w:t>;</w:t>
      </w:r>
    </w:p>
    <w:p w:rsidR="005A437B" w:rsidRPr="005A3675" w:rsidRDefault="005A437B" w:rsidP="005A437B">
      <w:pPr>
        <w:widowControl w:val="0"/>
        <w:ind w:firstLine="709"/>
        <w:outlineLvl w:val="2"/>
        <w:rPr>
          <w:rFonts w:ascii="Times New Roman" w:hAnsi="Times New Roman"/>
          <w:snapToGrid w:val="0"/>
          <w:sz w:val="24"/>
          <w:szCs w:val="24"/>
          <w:lang w:val="kk-KZ"/>
        </w:rPr>
      </w:pPr>
      <w:r w:rsidRPr="00F40110">
        <w:rPr>
          <w:rFonts w:ascii="Times New Roman" w:hAnsi="Times New Roman"/>
          <w:snapToGrid w:val="0"/>
          <w:sz w:val="24"/>
          <w:szCs w:val="24"/>
          <w:lang w:val="kk-KZ"/>
        </w:rPr>
        <w:t xml:space="preserve"> 13) </w:t>
      </w:r>
      <w:r>
        <w:rPr>
          <w:rFonts w:ascii="Times New Roman" w:hAnsi="Times New Roman"/>
          <w:snapToGrid w:val="0"/>
          <w:sz w:val="24"/>
          <w:szCs w:val="24"/>
          <w:lang w:val="kk-KZ"/>
        </w:rPr>
        <w:t>«</w:t>
      </w:r>
      <w:r w:rsidRPr="00F40110">
        <w:rPr>
          <w:rFonts w:ascii="Times New Roman" w:hAnsi="Times New Roman"/>
          <w:bCs/>
          <w:color w:val="000000"/>
          <w:sz w:val="24"/>
          <w:szCs w:val="24"/>
          <w:lang w:val="kk-KZ"/>
        </w:rPr>
        <w:t>Зейнетақы активтері мен жинақтарын есепке алуға арналған автоматтанд</w:t>
      </w:r>
      <w:r w:rsidRPr="00F40110">
        <w:rPr>
          <w:rFonts w:ascii="Times New Roman" w:hAnsi="Times New Roman"/>
          <w:bCs/>
          <w:color w:val="000000"/>
          <w:sz w:val="24"/>
          <w:szCs w:val="24"/>
          <w:lang w:val="kk-KZ"/>
        </w:rPr>
        <w:t>ы</w:t>
      </w:r>
      <w:r w:rsidRPr="00F40110">
        <w:rPr>
          <w:rFonts w:ascii="Times New Roman" w:hAnsi="Times New Roman"/>
          <w:bCs/>
          <w:color w:val="000000"/>
          <w:sz w:val="24"/>
          <w:szCs w:val="24"/>
          <w:lang w:val="kk-KZ"/>
        </w:rPr>
        <w:t>рылған ақпараттық жүйелерге қойылатын талаптарды бекіту туралы</w:t>
      </w:r>
      <w:r w:rsidRPr="005A3675">
        <w:rPr>
          <w:rFonts w:ascii="Times New Roman" w:hAnsi="Times New Roman"/>
          <w:bCs/>
          <w:color w:val="000000"/>
          <w:sz w:val="24"/>
          <w:szCs w:val="24"/>
          <w:lang w:val="kk-KZ"/>
        </w:rPr>
        <w:t>»</w:t>
      </w:r>
      <w:r>
        <w:rPr>
          <w:rFonts w:ascii="Times New Roman" w:hAnsi="Times New Roman"/>
          <w:bCs/>
          <w:color w:val="000000"/>
          <w:sz w:val="24"/>
          <w:szCs w:val="24"/>
          <w:lang w:val="kk-KZ"/>
        </w:rPr>
        <w:t xml:space="preserve"> 2013 жылғы 27 т</w:t>
      </w:r>
      <w:r>
        <w:rPr>
          <w:rFonts w:ascii="Times New Roman" w:hAnsi="Times New Roman"/>
          <w:bCs/>
          <w:color w:val="000000"/>
          <w:sz w:val="24"/>
          <w:szCs w:val="24"/>
          <w:lang w:val="kk-KZ"/>
        </w:rPr>
        <w:t>а</w:t>
      </w:r>
      <w:r>
        <w:rPr>
          <w:rFonts w:ascii="Times New Roman" w:hAnsi="Times New Roman"/>
          <w:bCs/>
          <w:color w:val="000000"/>
          <w:sz w:val="24"/>
          <w:szCs w:val="24"/>
          <w:lang w:val="kk-KZ"/>
        </w:rPr>
        <w:t>мыздағы № 218</w:t>
      </w:r>
      <w:r w:rsidRPr="006D63CE">
        <w:rPr>
          <w:rStyle w:val="s0"/>
          <w:sz w:val="24"/>
          <w:szCs w:val="24"/>
          <w:lang w:val="kk-KZ"/>
        </w:rPr>
        <w:t xml:space="preserve"> </w:t>
      </w:r>
      <w:r>
        <w:rPr>
          <w:rStyle w:val="s0"/>
          <w:sz w:val="24"/>
          <w:szCs w:val="24"/>
          <w:lang w:val="kk-KZ"/>
        </w:rPr>
        <w:t>қаулы</w:t>
      </w:r>
      <w:r>
        <w:rPr>
          <w:rFonts w:ascii="Times New Roman" w:hAnsi="Times New Roman"/>
          <w:bCs/>
          <w:color w:val="000000"/>
          <w:sz w:val="24"/>
          <w:szCs w:val="24"/>
          <w:lang w:val="kk-KZ"/>
        </w:rPr>
        <w:t>;</w:t>
      </w:r>
    </w:p>
    <w:p w:rsidR="005A437B" w:rsidRDefault="005A437B" w:rsidP="005A437B">
      <w:pPr>
        <w:widowControl w:val="0"/>
        <w:ind w:firstLine="709"/>
        <w:outlineLvl w:val="2"/>
        <w:rPr>
          <w:rFonts w:ascii="Times New Roman" w:hAnsi="Times New Roman"/>
          <w:snapToGrid w:val="0"/>
          <w:sz w:val="24"/>
          <w:szCs w:val="24"/>
          <w:lang w:val="kk-KZ"/>
        </w:rPr>
      </w:pPr>
      <w:r w:rsidRPr="00F40110">
        <w:rPr>
          <w:rFonts w:ascii="Times New Roman" w:hAnsi="Times New Roman"/>
          <w:snapToGrid w:val="0"/>
          <w:sz w:val="24"/>
          <w:szCs w:val="24"/>
          <w:lang w:val="kk-KZ"/>
        </w:rPr>
        <w:t xml:space="preserve">14) </w:t>
      </w:r>
      <w:r>
        <w:rPr>
          <w:rFonts w:ascii="Times New Roman" w:hAnsi="Times New Roman"/>
          <w:snapToGrid w:val="0"/>
          <w:sz w:val="24"/>
          <w:szCs w:val="24"/>
          <w:lang w:val="kk-KZ"/>
        </w:rPr>
        <w:t>«</w:t>
      </w:r>
      <w:r w:rsidRPr="00F40110">
        <w:rPr>
          <w:rStyle w:val="s1"/>
          <w:b w:val="0"/>
          <w:sz w:val="24"/>
          <w:szCs w:val="24"/>
          <w:lang w:val="kk-KZ"/>
        </w:rPr>
        <w:t>Бірыңғай жинақтаушы зейнетақы қоры есептілігінің тізбесін, нысандарын, ұсыну мерзімдері мен қағидаларын бекіту туралы</w:t>
      </w:r>
      <w:r w:rsidRPr="005A3675">
        <w:rPr>
          <w:rStyle w:val="s1"/>
          <w:b w:val="0"/>
          <w:sz w:val="24"/>
          <w:szCs w:val="24"/>
          <w:lang w:val="kk-KZ"/>
        </w:rPr>
        <w:t>»</w:t>
      </w:r>
      <w:r w:rsidRPr="00F40110">
        <w:rPr>
          <w:rFonts w:ascii="Times New Roman" w:hAnsi="Times New Roman"/>
          <w:snapToGrid w:val="0"/>
          <w:sz w:val="24"/>
          <w:szCs w:val="24"/>
          <w:lang w:val="kk-KZ"/>
        </w:rPr>
        <w:t xml:space="preserve"> </w:t>
      </w:r>
      <w:r>
        <w:rPr>
          <w:rFonts w:ascii="Times New Roman" w:hAnsi="Times New Roman"/>
          <w:snapToGrid w:val="0"/>
          <w:sz w:val="24"/>
          <w:szCs w:val="24"/>
          <w:lang w:val="kk-KZ"/>
        </w:rPr>
        <w:t>2013 жылғы 27 тамыздағы № 227</w:t>
      </w:r>
      <w:r w:rsidRPr="006D63CE">
        <w:rPr>
          <w:rStyle w:val="s0"/>
          <w:sz w:val="24"/>
          <w:szCs w:val="24"/>
          <w:lang w:val="kk-KZ"/>
        </w:rPr>
        <w:t xml:space="preserve"> </w:t>
      </w:r>
      <w:r>
        <w:rPr>
          <w:rStyle w:val="s0"/>
          <w:sz w:val="24"/>
          <w:szCs w:val="24"/>
          <w:lang w:val="kk-KZ"/>
        </w:rPr>
        <w:t>қа</w:t>
      </w:r>
      <w:r>
        <w:rPr>
          <w:rStyle w:val="s0"/>
          <w:sz w:val="24"/>
          <w:szCs w:val="24"/>
          <w:lang w:val="kk-KZ"/>
        </w:rPr>
        <w:t>у</w:t>
      </w:r>
      <w:r>
        <w:rPr>
          <w:rStyle w:val="s0"/>
          <w:sz w:val="24"/>
          <w:szCs w:val="24"/>
          <w:lang w:val="kk-KZ"/>
        </w:rPr>
        <w:t>лы</w:t>
      </w:r>
      <w:r>
        <w:rPr>
          <w:rFonts w:ascii="Times New Roman" w:hAnsi="Times New Roman"/>
          <w:snapToGrid w:val="0"/>
          <w:sz w:val="24"/>
          <w:szCs w:val="24"/>
          <w:lang w:val="kk-KZ"/>
        </w:rPr>
        <w:t>;</w:t>
      </w:r>
    </w:p>
    <w:p w:rsidR="005A437B" w:rsidRDefault="005A437B" w:rsidP="005A437B">
      <w:pPr>
        <w:widowControl w:val="0"/>
        <w:ind w:firstLine="709"/>
        <w:outlineLvl w:val="2"/>
        <w:rPr>
          <w:rFonts w:ascii="Times New Roman" w:hAnsi="Times New Roman"/>
          <w:snapToGrid w:val="0"/>
          <w:sz w:val="24"/>
          <w:szCs w:val="24"/>
          <w:lang w:val="kk-KZ"/>
        </w:rPr>
      </w:pPr>
      <w:r w:rsidRPr="00F40110">
        <w:rPr>
          <w:rFonts w:ascii="Times New Roman" w:hAnsi="Times New Roman"/>
          <w:snapToGrid w:val="0"/>
          <w:sz w:val="24"/>
          <w:szCs w:val="24"/>
          <w:lang w:val="kk-KZ"/>
        </w:rPr>
        <w:t xml:space="preserve">15)  </w:t>
      </w:r>
      <w:r w:rsidRPr="005A3675">
        <w:rPr>
          <w:rFonts w:ascii="Times New Roman" w:hAnsi="Times New Roman"/>
          <w:snapToGrid w:val="0"/>
          <w:sz w:val="24"/>
          <w:szCs w:val="24"/>
          <w:lang w:val="kk-KZ"/>
        </w:rPr>
        <w:t>«</w:t>
      </w:r>
      <w:r w:rsidRPr="00F40110">
        <w:rPr>
          <w:rStyle w:val="s1"/>
          <w:b w:val="0"/>
          <w:sz w:val="24"/>
          <w:szCs w:val="24"/>
          <w:lang w:val="kk-KZ"/>
        </w:rPr>
        <w:t>Ерікті зейнетақы жарналары есебінен зейнетақымен қамсыздандыру туралы шарт жасау қағидаларын және үлгі нысанын бекіту туралы</w:t>
      </w:r>
      <w:r w:rsidRPr="005A3675">
        <w:rPr>
          <w:rStyle w:val="s1"/>
          <w:b w:val="0"/>
          <w:sz w:val="24"/>
          <w:szCs w:val="24"/>
          <w:lang w:val="kk-KZ"/>
        </w:rPr>
        <w:t>»</w:t>
      </w:r>
      <w:r w:rsidRPr="00F40110">
        <w:rPr>
          <w:rFonts w:ascii="Times New Roman" w:hAnsi="Times New Roman"/>
          <w:snapToGrid w:val="0"/>
          <w:sz w:val="24"/>
          <w:szCs w:val="24"/>
          <w:lang w:val="kk-KZ"/>
        </w:rPr>
        <w:t xml:space="preserve"> </w:t>
      </w:r>
      <w:r>
        <w:rPr>
          <w:rFonts w:ascii="Times New Roman" w:hAnsi="Times New Roman"/>
          <w:snapToGrid w:val="0"/>
          <w:sz w:val="24"/>
          <w:szCs w:val="24"/>
          <w:lang w:val="kk-KZ"/>
        </w:rPr>
        <w:t xml:space="preserve">2013 жылғы </w:t>
      </w:r>
      <w:r w:rsidRPr="00F40110">
        <w:rPr>
          <w:rFonts w:ascii="Times New Roman" w:hAnsi="Times New Roman"/>
          <w:snapToGrid w:val="0"/>
          <w:sz w:val="24"/>
          <w:szCs w:val="24"/>
          <w:lang w:val="kk-KZ"/>
        </w:rPr>
        <w:t>27</w:t>
      </w:r>
      <w:r>
        <w:rPr>
          <w:rFonts w:ascii="Times New Roman" w:hAnsi="Times New Roman"/>
          <w:snapToGrid w:val="0"/>
          <w:sz w:val="24"/>
          <w:szCs w:val="24"/>
          <w:lang w:val="kk-KZ"/>
        </w:rPr>
        <w:t xml:space="preserve"> тамыздағы № 235</w:t>
      </w:r>
      <w:r w:rsidRPr="006D63CE">
        <w:rPr>
          <w:rStyle w:val="s0"/>
          <w:sz w:val="24"/>
          <w:szCs w:val="24"/>
          <w:lang w:val="kk-KZ"/>
        </w:rPr>
        <w:t xml:space="preserve"> </w:t>
      </w:r>
      <w:r>
        <w:rPr>
          <w:rStyle w:val="s0"/>
          <w:sz w:val="24"/>
          <w:szCs w:val="24"/>
          <w:lang w:val="kk-KZ"/>
        </w:rPr>
        <w:t>қаулы</w:t>
      </w:r>
      <w:r>
        <w:rPr>
          <w:rFonts w:ascii="Times New Roman" w:hAnsi="Times New Roman"/>
          <w:snapToGrid w:val="0"/>
          <w:sz w:val="24"/>
          <w:szCs w:val="24"/>
          <w:lang w:val="kk-KZ"/>
        </w:rPr>
        <w:t>;</w:t>
      </w:r>
    </w:p>
    <w:p w:rsidR="005A437B" w:rsidRPr="00F40110" w:rsidRDefault="005A437B" w:rsidP="005A437B">
      <w:pPr>
        <w:widowControl w:val="0"/>
        <w:ind w:firstLine="709"/>
        <w:outlineLvl w:val="2"/>
        <w:rPr>
          <w:rFonts w:ascii="Times New Roman" w:hAnsi="Times New Roman"/>
          <w:snapToGrid w:val="0"/>
          <w:sz w:val="24"/>
          <w:szCs w:val="24"/>
          <w:lang w:val="kk-KZ"/>
        </w:rPr>
      </w:pPr>
      <w:r w:rsidRPr="00F40110">
        <w:rPr>
          <w:rFonts w:ascii="Times New Roman" w:hAnsi="Times New Roman"/>
          <w:snapToGrid w:val="0"/>
          <w:sz w:val="24"/>
          <w:szCs w:val="24"/>
          <w:lang w:val="kk-KZ"/>
        </w:rPr>
        <w:t xml:space="preserve"> 16) </w:t>
      </w:r>
      <w:r w:rsidRPr="00DE04ED">
        <w:rPr>
          <w:rFonts w:ascii="Times New Roman" w:hAnsi="Times New Roman"/>
          <w:snapToGrid w:val="0"/>
          <w:sz w:val="24"/>
          <w:szCs w:val="24"/>
          <w:lang w:val="kk-KZ"/>
        </w:rPr>
        <w:t>«</w:t>
      </w:r>
      <w:r w:rsidRPr="00F40110">
        <w:rPr>
          <w:rStyle w:val="s1"/>
          <w:b w:val="0"/>
          <w:sz w:val="24"/>
          <w:szCs w:val="24"/>
          <w:lang w:val="kk-KZ"/>
        </w:rPr>
        <w:t>Бірыңғай жинақтаушы зейнетақы қорының және (немесе) ерікті жинақтаушы зейнетақы қорларының қызметін жүзеге асыру қағидаларын бекіту туралы</w:t>
      </w:r>
      <w:r w:rsidRPr="0086787F">
        <w:rPr>
          <w:rStyle w:val="s1"/>
          <w:b w:val="0"/>
          <w:sz w:val="24"/>
          <w:szCs w:val="24"/>
          <w:lang w:val="kk-KZ"/>
        </w:rPr>
        <w:t>» 2013 жылғы</w:t>
      </w:r>
      <w:r w:rsidRPr="00F40110">
        <w:rPr>
          <w:rFonts w:ascii="Times New Roman" w:hAnsi="Times New Roman"/>
          <w:b/>
          <w:snapToGrid w:val="0"/>
          <w:sz w:val="24"/>
          <w:szCs w:val="24"/>
          <w:lang w:val="kk-KZ"/>
        </w:rPr>
        <w:t xml:space="preserve"> </w:t>
      </w:r>
      <w:r w:rsidRPr="00F40110">
        <w:rPr>
          <w:rFonts w:ascii="Times New Roman" w:hAnsi="Times New Roman"/>
          <w:snapToGrid w:val="0"/>
          <w:sz w:val="24"/>
          <w:szCs w:val="24"/>
          <w:lang w:val="kk-KZ"/>
        </w:rPr>
        <w:t xml:space="preserve">27 </w:t>
      </w:r>
      <w:r w:rsidRPr="0086787F">
        <w:rPr>
          <w:rFonts w:ascii="Times New Roman" w:hAnsi="Times New Roman"/>
          <w:snapToGrid w:val="0"/>
          <w:sz w:val="24"/>
          <w:szCs w:val="24"/>
          <w:lang w:val="kk-KZ"/>
        </w:rPr>
        <w:t>тамы</w:t>
      </w:r>
      <w:r w:rsidRPr="0086787F">
        <w:rPr>
          <w:rFonts w:ascii="Times New Roman" w:hAnsi="Times New Roman"/>
          <w:snapToGrid w:val="0"/>
          <w:sz w:val="24"/>
          <w:szCs w:val="24"/>
          <w:lang w:val="kk-KZ"/>
        </w:rPr>
        <w:t>з</w:t>
      </w:r>
      <w:r w:rsidRPr="0086787F">
        <w:rPr>
          <w:rFonts w:ascii="Times New Roman" w:hAnsi="Times New Roman"/>
          <w:snapToGrid w:val="0"/>
          <w:sz w:val="24"/>
          <w:szCs w:val="24"/>
          <w:lang w:val="kk-KZ"/>
        </w:rPr>
        <w:t>дағы</w:t>
      </w:r>
      <w:r w:rsidRPr="00F40110">
        <w:rPr>
          <w:rFonts w:ascii="Times New Roman" w:hAnsi="Times New Roman"/>
          <w:snapToGrid w:val="0"/>
          <w:sz w:val="24"/>
          <w:szCs w:val="24"/>
          <w:lang w:val="kk-KZ"/>
        </w:rPr>
        <w:t xml:space="preserve"> № 237</w:t>
      </w:r>
      <w:r w:rsidRPr="006D63CE">
        <w:rPr>
          <w:rStyle w:val="s0"/>
          <w:sz w:val="24"/>
          <w:szCs w:val="24"/>
          <w:lang w:val="kk-KZ"/>
        </w:rPr>
        <w:t xml:space="preserve"> </w:t>
      </w:r>
      <w:r>
        <w:rPr>
          <w:rStyle w:val="s0"/>
          <w:sz w:val="24"/>
          <w:szCs w:val="24"/>
          <w:lang w:val="kk-KZ"/>
        </w:rPr>
        <w:t>қаулы</w:t>
      </w:r>
      <w:r w:rsidRPr="0086787F">
        <w:rPr>
          <w:rFonts w:ascii="Times New Roman" w:hAnsi="Times New Roman"/>
          <w:snapToGrid w:val="0"/>
          <w:sz w:val="24"/>
          <w:szCs w:val="24"/>
          <w:lang w:val="kk-KZ"/>
        </w:rPr>
        <w:t>;</w:t>
      </w:r>
      <w:r w:rsidRPr="00F40110">
        <w:rPr>
          <w:rFonts w:ascii="Times New Roman" w:hAnsi="Times New Roman"/>
          <w:snapToGrid w:val="0"/>
          <w:sz w:val="24"/>
          <w:szCs w:val="24"/>
          <w:lang w:val="kk-KZ"/>
        </w:rPr>
        <w:t xml:space="preserve"> </w:t>
      </w:r>
    </w:p>
    <w:p w:rsidR="005A437B" w:rsidRPr="00137C96" w:rsidRDefault="005A437B" w:rsidP="005A437B">
      <w:pPr>
        <w:rPr>
          <w:rFonts w:ascii="Times New Roman" w:hAnsi="Times New Roman"/>
          <w:bCs/>
          <w:color w:val="000000"/>
          <w:sz w:val="24"/>
          <w:szCs w:val="24"/>
          <w:lang w:val="kk-KZ"/>
        </w:rPr>
      </w:pPr>
      <w:r w:rsidRPr="00F40110">
        <w:rPr>
          <w:rFonts w:ascii="Times New Roman" w:hAnsi="Times New Roman"/>
          <w:snapToGrid w:val="0"/>
          <w:sz w:val="24"/>
          <w:szCs w:val="24"/>
          <w:lang w:val="kk-KZ"/>
        </w:rPr>
        <w:t xml:space="preserve">17) </w:t>
      </w:r>
      <w:r w:rsidRPr="00137C96">
        <w:rPr>
          <w:rFonts w:ascii="Times New Roman" w:hAnsi="Times New Roman"/>
          <w:snapToGrid w:val="0"/>
          <w:sz w:val="24"/>
          <w:szCs w:val="24"/>
          <w:lang w:val="kk-KZ"/>
        </w:rPr>
        <w:t>«</w:t>
      </w:r>
      <w:r w:rsidRPr="00137C96">
        <w:rPr>
          <w:rFonts w:ascii="Times New Roman" w:hAnsi="Times New Roman"/>
          <w:bCs/>
          <w:color w:val="000000"/>
          <w:sz w:val="24"/>
          <w:szCs w:val="24"/>
          <w:lang w:val="kk-KZ"/>
        </w:rPr>
        <w:t>З</w:t>
      </w:r>
      <w:r w:rsidRPr="00F40110">
        <w:rPr>
          <w:rFonts w:ascii="Times New Roman" w:hAnsi="Times New Roman"/>
          <w:bCs/>
          <w:color w:val="000000"/>
          <w:sz w:val="24"/>
          <w:szCs w:val="24"/>
          <w:lang w:val="kk-KZ"/>
        </w:rPr>
        <w:t>ейнетақы жинақта</w:t>
      </w:r>
      <w:r w:rsidRPr="00137C96">
        <w:rPr>
          <w:rFonts w:ascii="Times New Roman" w:hAnsi="Times New Roman"/>
          <w:bCs/>
          <w:color w:val="000000"/>
          <w:sz w:val="24"/>
          <w:szCs w:val="24"/>
          <w:lang w:val="kk-KZ"/>
        </w:rPr>
        <w:t>р</w:t>
      </w:r>
      <w:r w:rsidRPr="00F40110">
        <w:rPr>
          <w:rFonts w:ascii="Times New Roman" w:hAnsi="Times New Roman"/>
          <w:bCs/>
          <w:color w:val="000000"/>
          <w:sz w:val="24"/>
          <w:szCs w:val="24"/>
          <w:lang w:val="kk-KZ"/>
        </w:rPr>
        <w:t>ын</w:t>
      </w:r>
      <w:r w:rsidRPr="00137C96">
        <w:rPr>
          <w:rFonts w:ascii="Times New Roman" w:hAnsi="Times New Roman"/>
          <w:bCs/>
          <w:color w:val="000000"/>
          <w:sz w:val="24"/>
          <w:szCs w:val="24"/>
          <w:lang w:val="kk-KZ"/>
        </w:rPr>
        <w:t xml:space="preserve"> бірыңғай ж</w:t>
      </w:r>
      <w:r w:rsidRPr="00F40110">
        <w:rPr>
          <w:rFonts w:ascii="Times New Roman" w:hAnsi="Times New Roman"/>
          <w:bCs/>
          <w:color w:val="000000"/>
          <w:sz w:val="24"/>
          <w:szCs w:val="24"/>
          <w:lang w:val="kk-KZ"/>
        </w:rPr>
        <w:t>инақтаушы зейнетақы қорынан</w:t>
      </w:r>
      <w:r w:rsidRPr="00137C96">
        <w:rPr>
          <w:rFonts w:ascii="Times New Roman" w:hAnsi="Times New Roman"/>
          <w:bCs/>
          <w:color w:val="000000"/>
          <w:sz w:val="24"/>
          <w:szCs w:val="24"/>
          <w:lang w:val="kk-KZ"/>
        </w:rPr>
        <w:t xml:space="preserve"> са</w:t>
      </w:r>
      <w:r w:rsidRPr="00137C96">
        <w:rPr>
          <w:rFonts w:ascii="Times New Roman" w:hAnsi="Times New Roman"/>
          <w:bCs/>
          <w:color w:val="000000"/>
          <w:sz w:val="24"/>
          <w:szCs w:val="24"/>
          <w:lang w:val="kk-KZ"/>
        </w:rPr>
        <w:t>қ</w:t>
      </w:r>
      <w:r w:rsidRPr="00137C96">
        <w:rPr>
          <w:rFonts w:ascii="Times New Roman" w:hAnsi="Times New Roman"/>
          <w:bCs/>
          <w:color w:val="000000"/>
          <w:sz w:val="24"/>
          <w:szCs w:val="24"/>
          <w:lang w:val="kk-KZ"/>
        </w:rPr>
        <w:t>тандыру ұйымына, ерікті жинақтаушы зейнетақы қорына,  ерікті жинақтаушы зе</w:t>
      </w:r>
      <w:r w:rsidRPr="00137C96">
        <w:rPr>
          <w:rFonts w:ascii="Times New Roman" w:hAnsi="Times New Roman"/>
          <w:bCs/>
          <w:color w:val="000000"/>
          <w:sz w:val="24"/>
          <w:szCs w:val="24"/>
          <w:lang w:val="kk-KZ"/>
        </w:rPr>
        <w:t>й</w:t>
      </w:r>
      <w:r w:rsidRPr="00137C96">
        <w:rPr>
          <w:rFonts w:ascii="Times New Roman" w:hAnsi="Times New Roman"/>
          <w:bCs/>
          <w:color w:val="000000"/>
          <w:sz w:val="24"/>
          <w:szCs w:val="24"/>
          <w:lang w:val="kk-KZ"/>
        </w:rPr>
        <w:t>нетақы қорынан басқа ерікті жинақтаушы зейнетақы қорына, бірыңғай жинақтаушы зейнетақы қорына н</w:t>
      </w:r>
      <w:r w:rsidRPr="00137C96">
        <w:rPr>
          <w:rFonts w:ascii="Times New Roman" w:hAnsi="Times New Roman"/>
          <w:bCs/>
          <w:color w:val="000000"/>
          <w:sz w:val="24"/>
          <w:szCs w:val="24"/>
          <w:lang w:val="kk-KZ"/>
        </w:rPr>
        <w:t>е</w:t>
      </w:r>
      <w:r w:rsidRPr="00137C96">
        <w:rPr>
          <w:rFonts w:ascii="Times New Roman" w:hAnsi="Times New Roman"/>
          <w:bCs/>
          <w:color w:val="000000"/>
          <w:sz w:val="24"/>
          <w:szCs w:val="24"/>
          <w:lang w:val="kk-KZ"/>
        </w:rPr>
        <w:t>месе сақтандыру ұйымына аудару қағидаларын бекіту туралы</w:t>
      </w:r>
      <w:r>
        <w:rPr>
          <w:rFonts w:ascii="Times New Roman" w:hAnsi="Times New Roman"/>
          <w:bCs/>
          <w:color w:val="000000"/>
          <w:sz w:val="24"/>
          <w:szCs w:val="24"/>
          <w:lang w:val="kk-KZ"/>
        </w:rPr>
        <w:t>» 2013 жылғы 27 тамыздағы № 238</w:t>
      </w:r>
      <w:r w:rsidRPr="006D63CE">
        <w:rPr>
          <w:rStyle w:val="s0"/>
          <w:sz w:val="24"/>
          <w:szCs w:val="24"/>
          <w:lang w:val="kk-KZ"/>
        </w:rPr>
        <w:t xml:space="preserve"> </w:t>
      </w:r>
      <w:r>
        <w:rPr>
          <w:rStyle w:val="s0"/>
          <w:sz w:val="24"/>
          <w:szCs w:val="24"/>
          <w:lang w:val="kk-KZ"/>
        </w:rPr>
        <w:t>қаулы</w:t>
      </w:r>
      <w:r>
        <w:rPr>
          <w:rFonts w:ascii="Times New Roman" w:hAnsi="Times New Roman"/>
          <w:bCs/>
          <w:color w:val="000000"/>
          <w:sz w:val="24"/>
          <w:szCs w:val="24"/>
          <w:lang w:val="kk-KZ"/>
        </w:rPr>
        <w:t xml:space="preserve">; </w:t>
      </w:r>
    </w:p>
    <w:p w:rsidR="005A437B" w:rsidRPr="00137C96" w:rsidRDefault="005A437B" w:rsidP="005A437B">
      <w:pPr>
        <w:rPr>
          <w:rFonts w:ascii="Times New Roman" w:hAnsi="Times New Roman"/>
          <w:snapToGrid w:val="0"/>
          <w:sz w:val="24"/>
          <w:szCs w:val="24"/>
          <w:highlight w:val="yellow"/>
          <w:lang w:val="kk-KZ"/>
        </w:rPr>
      </w:pPr>
      <w:r w:rsidRPr="00F40110">
        <w:rPr>
          <w:rFonts w:ascii="Times New Roman" w:hAnsi="Times New Roman"/>
          <w:snapToGrid w:val="0"/>
          <w:sz w:val="24"/>
          <w:szCs w:val="24"/>
          <w:lang w:val="kk-KZ"/>
        </w:rPr>
        <w:t xml:space="preserve">18) </w:t>
      </w:r>
      <w:r>
        <w:rPr>
          <w:rFonts w:ascii="Times New Roman" w:hAnsi="Times New Roman"/>
          <w:snapToGrid w:val="0"/>
          <w:sz w:val="24"/>
          <w:szCs w:val="24"/>
          <w:lang w:val="kk-KZ"/>
        </w:rPr>
        <w:t>«</w:t>
      </w:r>
      <w:r w:rsidRPr="00137C96">
        <w:rPr>
          <w:rFonts w:ascii="Times New Roman" w:hAnsi="Times New Roman"/>
          <w:bCs/>
          <w:sz w:val="24"/>
          <w:szCs w:val="24"/>
          <w:lang w:val="kk-KZ"/>
        </w:rPr>
        <w:t>Бірыңғай жинақтаушы зейнетақы қоры» акционерлік қоғамының 2013 жылға комиссиялық сыйақысының мөлшерін белгілеу туралы</w:t>
      </w:r>
      <w:r>
        <w:rPr>
          <w:rFonts w:ascii="Times New Roman" w:hAnsi="Times New Roman"/>
          <w:bCs/>
          <w:sz w:val="24"/>
          <w:szCs w:val="24"/>
          <w:lang w:val="kk-KZ"/>
        </w:rPr>
        <w:t>» 2013 жылғы 23 қыркүйектегі № 245</w:t>
      </w:r>
      <w:r w:rsidRPr="006D63CE">
        <w:rPr>
          <w:rStyle w:val="s0"/>
          <w:sz w:val="24"/>
          <w:szCs w:val="24"/>
          <w:lang w:val="kk-KZ"/>
        </w:rPr>
        <w:t xml:space="preserve"> </w:t>
      </w:r>
      <w:r>
        <w:rPr>
          <w:rStyle w:val="s0"/>
          <w:sz w:val="24"/>
          <w:szCs w:val="24"/>
          <w:lang w:val="kk-KZ"/>
        </w:rPr>
        <w:t>қаулы</w:t>
      </w:r>
      <w:r>
        <w:rPr>
          <w:rFonts w:ascii="Times New Roman" w:hAnsi="Times New Roman"/>
          <w:bCs/>
          <w:sz w:val="24"/>
          <w:szCs w:val="24"/>
          <w:lang w:val="kk-KZ"/>
        </w:rPr>
        <w:t>;</w:t>
      </w:r>
    </w:p>
    <w:p w:rsidR="005A437B" w:rsidRPr="00F40110" w:rsidRDefault="005A437B" w:rsidP="005A437B">
      <w:pPr>
        <w:rPr>
          <w:rFonts w:ascii="Times New Roman" w:eastAsia="SimSun" w:hAnsi="Times New Roman"/>
          <w:snapToGrid w:val="0"/>
          <w:sz w:val="24"/>
          <w:szCs w:val="24"/>
          <w:lang w:val="kk-KZ" w:eastAsia="ru-RU"/>
        </w:rPr>
      </w:pPr>
      <w:r w:rsidRPr="00F40110">
        <w:rPr>
          <w:rFonts w:ascii="Times New Roman" w:hAnsi="Times New Roman"/>
          <w:snapToGrid w:val="0"/>
          <w:sz w:val="24"/>
          <w:szCs w:val="24"/>
          <w:lang w:val="kk-KZ"/>
        </w:rPr>
        <w:t xml:space="preserve">19) </w:t>
      </w:r>
      <w:r>
        <w:rPr>
          <w:rFonts w:ascii="Times New Roman" w:hAnsi="Times New Roman"/>
          <w:snapToGrid w:val="0"/>
          <w:sz w:val="24"/>
          <w:szCs w:val="24"/>
          <w:lang w:val="kk-KZ"/>
        </w:rPr>
        <w:t>«</w:t>
      </w:r>
      <w:r w:rsidRPr="006E022B">
        <w:rPr>
          <w:rFonts w:ascii="Times New Roman" w:hAnsi="Times New Roman"/>
          <w:bCs/>
          <w:sz w:val="24"/>
          <w:szCs w:val="24"/>
          <w:lang w:val="kk-KZ"/>
        </w:rPr>
        <w:t>Қазақстан Республикасының Ұлттық Банкі Басқармасының «Зейнетақы акти</w:t>
      </w:r>
      <w:r w:rsidRPr="006E022B">
        <w:rPr>
          <w:rFonts w:ascii="Times New Roman" w:hAnsi="Times New Roman"/>
          <w:bCs/>
          <w:sz w:val="24"/>
          <w:szCs w:val="24"/>
          <w:lang w:val="kk-KZ"/>
        </w:rPr>
        <w:t>в</w:t>
      </w:r>
      <w:r w:rsidRPr="006E022B">
        <w:rPr>
          <w:rFonts w:ascii="Times New Roman" w:hAnsi="Times New Roman"/>
          <w:bCs/>
          <w:sz w:val="24"/>
          <w:szCs w:val="24"/>
          <w:lang w:val="kk-KZ"/>
        </w:rPr>
        <w:t>терінің есебінен иемденуге рұқсат етілген қаржы құралдарының тізбесін бекіту және жинақтаушы зейнетақы қорларының қаржылық орнықтылығын қамтамасыз ететін нормаларды белгілеу туралы» 2013 жылғы 25 ақпандағы № 70 қаулысына ө</w:t>
      </w:r>
      <w:r w:rsidRPr="006E022B">
        <w:rPr>
          <w:rFonts w:ascii="Times New Roman" w:hAnsi="Times New Roman"/>
          <w:bCs/>
          <w:sz w:val="24"/>
          <w:szCs w:val="24"/>
          <w:lang w:val="kk-KZ"/>
        </w:rPr>
        <w:t>з</w:t>
      </w:r>
      <w:r w:rsidRPr="006E022B">
        <w:rPr>
          <w:rFonts w:ascii="Times New Roman" w:hAnsi="Times New Roman"/>
          <w:bCs/>
          <w:sz w:val="24"/>
          <w:szCs w:val="24"/>
          <w:lang w:val="kk-KZ"/>
        </w:rPr>
        <w:t>геріс енгізу туралы</w:t>
      </w:r>
      <w:r>
        <w:rPr>
          <w:rFonts w:ascii="Times New Roman" w:hAnsi="Times New Roman"/>
          <w:bCs/>
          <w:sz w:val="24"/>
          <w:szCs w:val="24"/>
          <w:lang w:val="kk-KZ"/>
        </w:rPr>
        <w:t>» 2013 жылғы 25 желтоқсандағы № 290</w:t>
      </w:r>
      <w:r w:rsidRPr="006D63CE">
        <w:rPr>
          <w:rStyle w:val="s0"/>
          <w:sz w:val="24"/>
          <w:szCs w:val="24"/>
          <w:lang w:val="kk-KZ"/>
        </w:rPr>
        <w:t xml:space="preserve"> </w:t>
      </w:r>
      <w:r>
        <w:rPr>
          <w:rStyle w:val="s0"/>
          <w:sz w:val="24"/>
          <w:szCs w:val="24"/>
          <w:lang w:val="kk-KZ"/>
        </w:rPr>
        <w:t>қаулы</w:t>
      </w:r>
      <w:r w:rsidRPr="00F40110">
        <w:rPr>
          <w:rFonts w:ascii="Times New Roman" w:eastAsia="SimSun" w:hAnsi="Times New Roman"/>
          <w:snapToGrid w:val="0"/>
          <w:sz w:val="24"/>
          <w:szCs w:val="24"/>
          <w:lang w:val="kk-KZ" w:eastAsia="ru-RU"/>
        </w:rPr>
        <w:t>.</w:t>
      </w:r>
    </w:p>
    <w:p w:rsidR="005A437B" w:rsidRPr="0075700E" w:rsidRDefault="005A437B" w:rsidP="005A437B">
      <w:pPr>
        <w:widowControl w:val="0"/>
        <w:ind w:firstLine="709"/>
        <w:outlineLvl w:val="2"/>
        <w:rPr>
          <w:rFonts w:ascii="Times New Roman" w:hAnsi="Times New Roman"/>
          <w:i/>
          <w:sz w:val="24"/>
          <w:szCs w:val="24"/>
          <w:lang w:val="kk-KZ"/>
        </w:rPr>
      </w:pPr>
      <w:r w:rsidRPr="0075700E">
        <w:rPr>
          <w:rFonts w:ascii="Times New Roman" w:hAnsi="Times New Roman"/>
          <w:b/>
          <w:i/>
          <w:sz w:val="24"/>
          <w:szCs w:val="24"/>
          <w:lang w:val="kk-KZ"/>
        </w:rPr>
        <w:t xml:space="preserve">Іс-шара. </w:t>
      </w:r>
      <w:r w:rsidRPr="0075700E">
        <w:rPr>
          <w:rFonts w:ascii="Times New Roman" w:hAnsi="Times New Roman"/>
          <w:i/>
          <w:sz w:val="24"/>
          <w:szCs w:val="24"/>
          <w:lang w:val="kk-KZ"/>
        </w:rPr>
        <w:t>Жинақтаушы зейнетақы қорларының инвестициялық қызметін пруде</w:t>
      </w:r>
      <w:r w:rsidRPr="0075700E">
        <w:rPr>
          <w:rFonts w:ascii="Times New Roman" w:hAnsi="Times New Roman"/>
          <w:i/>
          <w:sz w:val="24"/>
          <w:szCs w:val="24"/>
          <w:lang w:val="kk-KZ"/>
        </w:rPr>
        <w:t>н</w:t>
      </w:r>
      <w:r w:rsidRPr="0075700E">
        <w:rPr>
          <w:rFonts w:ascii="Times New Roman" w:hAnsi="Times New Roman"/>
          <w:i/>
          <w:sz w:val="24"/>
          <w:szCs w:val="24"/>
          <w:lang w:val="kk-KZ"/>
        </w:rPr>
        <w:t>циалдық реттеу, зейнетақы активтерінің құрамына кіретін қаржы құралдарын бағалау м</w:t>
      </w:r>
      <w:r w:rsidRPr="0075700E">
        <w:rPr>
          <w:rFonts w:ascii="Times New Roman" w:hAnsi="Times New Roman"/>
          <w:i/>
          <w:sz w:val="24"/>
          <w:szCs w:val="24"/>
          <w:lang w:val="kk-KZ"/>
        </w:rPr>
        <w:t>ә</w:t>
      </w:r>
      <w:r w:rsidRPr="0075700E">
        <w:rPr>
          <w:rFonts w:ascii="Times New Roman" w:hAnsi="Times New Roman"/>
          <w:i/>
          <w:sz w:val="24"/>
          <w:szCs w:val="24"/>
          <w:lang w:val="kk-KZ"/>
        </w:rPr>
        <w:t xml:space="preserve">селелері жөніндегі заңнаманы жетілдіру </w:t>
      </w:r>
    </w:p>
    <w:p w:rsidR="005A437B" w:rsidRPr="00F40110" w:rsidRDefault="005A437B" w:rsidP="005A437B">
      <w:pPr>
        <w:widowControl w:val="0"/>
        <w:ind w:firstLine="709"/>
        <w:outlineLvl w:val="2"/>
        <w:rPr>
          <w:rFonts w:ascii="Times New Roman" w:hAnsi="Times New Roman"/>
          <w:sz w:val="24"/>
          <w:szCs w:val="24"/>
          <w:lang w:val="kk-KZ"/>
        </w:rPr>
      </w:pPr>
      <w:r>
        <w:rPr>
          <w:rFonts w:ascii="Times New Roman" w:hAnsi="Times New Roman"/>
          <w:sz w:val="24"/>
          <w:szCs w:val="24"/>
          <w:lang w:val="kk-KZ"/>
        </w:rPr>
        <w:t>Көрсетілген іс-шараны іске асыру мақсатында Ұлттық Банк Басқармасы мынадай қаулыларды қабылдады:</w:t>
      </w:r>
    </w:p>
    <w:p w:rsidR="005A437B" w:rsidRPr="008E4472" w:rsidRDefault="005A437B" w:rsidP="005A437B">
      <w:pPr>
        <w:widowControl w:val="0"/>
        <w:ind w:firstLine="709"/>
        <w:outlineLvl w:val="2"/>
        <w:rPr>
          <w:rFonts w:ascii="Times New Roman" w:hAnsi="Times New Roman"/>
          <w:sz w:val="24"/>
          <w:szCs w:val="24"/>
          <w:lang w:val="kk-KZ"/>
        </w:rPr>
      </w:pPr>
      <w:r w:rsidRPr="00F40110">
        <w:rPr>
          <w:rFonts w:ascii="Times New Roman" w:hAnsi="Times New Roman"/>
          <w:sz w:val="24"/>
          <w:szCs w:val="24"/>
          <w:lang w:val="kk-KZ"/>
        </w:rPr>
        <w:t xml:space="preserve">1) </w:t>
      </w:r>
      <w:r>
        <w:rPr>
          <w:rFonts w:ascii="Times New Roman" w:hAnsi="Times New Roman"/>
          <w:sz w:val="24"/>
          <w:szCs w:val="24"/>
          <w:lang w:val="kk-KZ"/>
        </w:rPr>
        <w:t>«</w:t>
      </w:r>
      <w:r w:rsidRPr="008E4472">
        <w:rPr>
          <w:rFonts w:ascii="Times New Roman" w:hAnsi="Times New Roman"/>
          <w:color w:val="000000"/>
          <w:sz w:val="24"/>
          <w:szCs w:val="24"/>
          <w:lang w:val="kk-KZ"/>
        </w:rPr>
        <w:t>Ерікті жинақтаушы зейнетақы қорлары үшін пруденциялық нормативтердің тізбесін, олардың нормативтік мәндерін және есептеу әдістемесін, сондай-ақ есептілік н</w:t>
      </w:r>
      <w:r w:rsidRPr="008E4472">
        <w:rPr>
          <w:rFonts w:ascii="Times New Roman" w:hAnsi="Times New Roman"/>
          <w:color w:val="000000"/>
          <w:sz w:val="24"/>
          <w:szCs w:val="24"/>
          <w:lang w:val="kk-KZ"/>
        </w:rPr>
        <w:t>ы</w:t>
      </w:r>
      <w:r w:rsidRPr="008E4472">
        <w:rPr>
          <w:rFonts w:ascii="Times New Roman" w:hAnsi="Times New Roman"/>
          <w:color w:val="000000"/>
          <w:sz w:val="24"/>
          <w:szCs w:val="24"/>
          <w:lang w:val="kk-KZ"/>
        </w:rPr>
        <w:t>сандары мен ұсыну мерзімдерін бекіту туралы»</w:t>
      </w:r>
      <w:r w:rsidRPr="00F40110">
        <w:rPr>
          <w:rFonts w:ascii="Times New Roman" w:hAnsi="Times New Roman"/>
          <w:sz w:val="24"/>
          <w:szCs w:val="24"/>
          <w:lang w:val="kk-KZ"/>
        </w:rPr>
        <w:t xml:space="preserve"> </w:t>
      </w:r>
      <w:r>
        <w:rPr>
          <w:rFonts w:ascii="Times New Roman" w:hAnsi="Times New Roman"/>
          <w:sz w:val="24"/>
          <w:szCs w:val="24"/>
          <w:lang w:val="kk-KZ"/>
        </w:rPr>
        <w:t>2013 жылғы 27 тамыздағы № 236;</w:t>
      </w:r>
    </w:p>
    <w:p w:rsidR="005A437B" w:rsidRDefault="005A437B" w:rsidP="005A437B">
      <w:pPr>
        <w:rPr>
          <w:rFonts w:ascii="Times New Roman" w:hAnsi="Times New Roman"/>
          <w:sz w:val="24"/>
          <w:szCs w:val="24"/>
          <w:lang w:val="kk-KZ"/>
        </w:rPr>
      </w:pPr>
      <w:r w:rsidRPr="00F40110">
        <w:rPr>
          <w:rFonts w:ascii="Times New Roman" w:hAnsi="Times New Roman"/>
          <w:sz w:val="24"/>
          <w:szCs w:val="24"/>
          <w:lang w:val="kk-KZ"/>
        </w:rPr>
        <w:t xml:space="preserve">2) </w:t>
      </w:r>
      <w:r>
        <w:rPr>
          <w:rFonts w:ascii="Times New Roman" w:hAnsi="Times New Roman"/>
          <w:sz w:val="24"/>
          <w:szCs w:val="24"/>
          <w:lang w:val="kk-KZ"/>
        </w:rPr>
        <w:t>«</w:t>
      </w:r>
      <w:r w:rsidRPr="008E4472">
        <w:rPr>
          <w:rFonts w:ascii="Times New Roman" w:hAnsi="Times New Roman"/>
          <w:color w:val="000000"/>
          <w:sz w:val="24"/>
          <w:szCs w:val="24"/>
          <w:lang w:val="kk-KZ"/>
        </w:rPr>
        <w:t>Бірыңғай ж</w:t>
      </w:r>
      <w:r w:rsidRPr="008E4472">
        <w:rPr>
          <w:rFonts w:ascii="Times New Roman" w:hAnsi="Times New Roman"/>
          <w:bCs/>
          <w:color w:val="000000"/>
          <w:sz w:val="24"/>
          <w:szCs w:val="24"/>
          <w:lang w:val="kk-KZ"/>
        </w:rPr>
        <w:t>инақтаушы зейнетақы қорына және ерікті жинақтаушы зейнетақы қорларына арналған  тәуекелдерді басқару және ішкі бақылау жүйесін қалыптастыру қ</w:t>
      </w:r>
      <w:r w:rsidRPr="008E4472">
        <w:rPr>
          <w:rFonts w:ascii="Times New Roman" w:hAnsi="Times New Roman"/>
          <w:bCs/>
          <w:color w:val="000000"/>
          <w:sz w:val="24"/>
          <w:szCs w:val="24"/>
          <w:lang w:val="kk-KZ"/>
        </w:rPr>
        <w:t>а</w:t>
      </w:r>
      <w:r w:rsidRPr="008E4472">
        <w:rPr>
          <w:rFonts w:ascii="Times New Roman" w:hAnsi="Times New Roman"/>
          <w:bCs/>
          <w:color w:val="000000"/>
          <w:sz w:val="24"/>
          <w:szCs w:val="24"/>
          <w:lang w:val="kk-KZ"/>
        </w:rPr>
        <w:t>ғидаларын бекіту туралы</w:t>
      </w:r>
      <w:r>
        <w:rPr>
          <w:rFonts w:ascii="Times New Roman" w:hAnsi="Times New Roman"/>
          <w:bCs/>
          <w:color w:val="000000"/>
          <w:sz w:val="24"/>
          <w:szCs w:val="24"/>
          <w:lang w:val="kk-KZ"/>
        </w:rPr>
        <w:t>» 2013 жылғы 27 тамыздағы № 240.</w:t>
      </w:r>
      <w:r w:rsidRPr="00F40110">
        <w:rPr>
          <w:rFonts w:ascii="Times New Roman" w:hAnsi="Times New Roman"/>
          <w:sz w:val="24"/>
          <w:szCs w:val="24"/>
          <w:lang w:val="kk-KZ"/>
        </w:rPr>
        <w:t xml:space="preserve"> </w:t>
      </w:r>
    </w:p>
    <w:p w:rsidR="005A437B" w:rsidRPr="00F40110" w:rsidRDefault="005A437B" w:rsidP="005A437B">
      <w:pPr>
        <w:rPr>
          <w:rFonts w:ascii="Times New Roman" w:hAnsi="Times New Roman"/>
          <w:sz w:val="24"/>
          <w:szCs w:val="24"/>
          <w:lang w:val="kk-KZ"/>
        </w:rPr>
      </w:pPr>
    </w:p>
    <w:p w:rsidR="005A437B" w:rsidRPr="00F40110" w:rsidRDefault="005A437B" w:rsidP="005A437B">
      <w:pPr>
        <w:keepNext/>
        <w:keepLines/>
        <w:tabs>
          <w:tab w:val="left" w:pos="900"/>
          <w:tab w:val="left" w:pos="1080"/>
        </w:tabs>
        <w:ind w:right="-284" w:firstLine="0"/>
        <w:jc w:val="center"/>
        <w:rPr>
          <w:rFonts w:ascii="Times New Roman" w:hAnsi="Times New Roman"/>
          <w:b/>
          <w:bCs/>
          <w:sz w:val="24"/>
          <w:szCs w:val="24"/>
          <w:u w:val="single"/>
          <w:lang w:val="kk-KZ"/>
        </w:rPr>
      </w:pPr>
    </w:p>
    <w:p w:rsidR="005A437B" w:rsidRPr="008E4472" w:rsidRDefault="005A437B" w:rsidP="005A437B">
      <w:pPr>
        <w:tabs>
          <w:tab w:val="left" w:pos="720"/>
        </w:tabs>
        <w:ind w:firstLine="709"/>
        <w:jc w:val="center"/>
        <w:rPr>
          <w:rFonts w:ascii="Times New Roman" w:hAnsi="Times New Roman"/>
          <w:b/>
          <w:sz w:val="24"/>
          <w:szCs w:val="24"/>
          <w:u w:val="single"/>
          <w:lang w:val="kk-KZ"/>
        </w:rPr>
      </w:pPr>
      <w:r w:rsidRPr="008E4472">
        <w:rPr>
          <w:rFonts w:ascii="Times New Roman" w:hAnsi="Times New Roman"/>
          <w:b/>
          <w:bCs/>
          <w:sz w:val="24"/>
          <w:szCs w:val="24"/>
          <w:u w:val="single"/>
          <w:lang w:val="kk-KZ"/>
        </w:rPr>
        <w:t>9-стратегиялық бағыт</w:t>
      </w:r>
      <w:r w:rsidRPr="008E4472">
        <w:rPr>
          <w:rFonts w:ascii="Times New Roman" w:hAnsi="Times New Roman"/>
          <w:b/>
          <w:sz w:val="24"/>
          <w:szCs w:val="24"/>
          <w:u w:val="single"/>
          <w:lang w:val="kk-KZ"/>
        </w:rPr>
        <w:t>.</w:t>
      </w:r>
    </w:p>
    <w:p w:rsidR="005A437B" w:rsidRPr="008E4472" w:rsidRDefault="005A437B" w:rsidP="005A437B">
      <w:pPr>
        <w:tabs>
          <w:tab w:val="left" w:pos="720"/>
        </w:tabs>
        <w:ind w:firstLine="709"/>
        <w:jc w:val="center"/>
        <w:rPr>
          <w:rFonts w:ascii="Times New Roman" w:hAnsi="Times New Roman"/>
          <w:b/>
          <w:sz w:val="24"/>
          <w:szCs w:val="24"/>
          <w:u w:val="single"/>
          <w:lang w:val="kk-KZ"/>
        </w:rPr>
      </w:pPr>
      <w:r w:rsidRPr="008E4472">
        <w:rPr>
          <w:rFonts w:ascii="Times New Roman" w:hAnsi="Times New Roman"/>
          <w:b/>
          <w:sz w:val="24"/>
          <w:szCs w:val="24"/>
          <w:u w:val="single"/>
          <w:lang w:val="kk-KZ"/>
        </w:rPr>
        <w:t xml:space="preserve"> АӨҚО-ны исламдық қаржыландыру жөніндегі </w:t>
      </w:r>
    </w:p>
    <w:p w:rsidR="005A437B" w:rsidRPr="008E4472" w:rsidRDefault="005A437B" w:rsidP="005A437B">
      <w:pPr>
        <w:tabs>
          <w:tab w:val="left" w:pos="720"/>
        </w:tabs>
        <w:ind w:firstLine="709"/>
        <w:jc w:val="center"/>
        <w:rPr>
          <w:rFonts w:ascii="Times New Roman" w:hAnsi="Times New Roman"/>
          <w:b/>
          <w:sz w:val="24"/>
          <w:szCs w:val="24"/>
          <w:u w:val="single"/>
          <w:lang w:val="kk-KZ"/>
        </w:rPr>
      </w:pPr>
      <w:r w:rsidRPr="008E4472">
        <w:rPr>
          <w:rFonts w:ascii="Times New Roman" w:hAnsi="Times New Roman"/>
          <w:b/>
          <w:sz w:val="24"/>
          <w:szCs w:val="24"/>
          <w:u w:val="single"/>
          <w:lang w:val="kk-KZ"/>
        </w:rPr>
        <w:t>өңірлік орталық ретінде ұсыну және құру</w:t>
      </w:r>
    </w:p>
    <w:p w:rsidR="005A437B" w:rsidRDefault="005A437B" w:rsidP="005A437B">
      <w:pPr>
        <w:tabs>
          <w:tab w:val="left" w:pos="720"/>
        </w:tabs>
        <w:ind w:firstLine="709"/>
        <w:rPr>
          <w:rFonts w:ascii="Times New Roman" w:hAnsi="Times New Roman"/>
          <w:b/>
          <w:i/>
          <w:iCs/>
          <w:sz w:val="24"/>
          <w:szCs w:val="24"/>
          <w:lang w:val="kk-KZ"/>
        </w:rPr>
      </w:pPr>
    </w:p>
    <w:p w:rsidR="005A437B" w:rsidRPr="00470B03" w:rsidRDefault="005A437B" w:rsidP="005A437B">
      <w:pPr>
        <w:tabs>
          <w:tab w:val="left" w:pos="720"/>
        </w:tabs>
        <w:ind w:firstLine="709"/>
        <w:rPr>
          <w:rFonts w:ascii="Times New Roman" w:hAnsi="Times New Roman"/>
          <w:b/>
          <w:i/>
          <w:sz w:val="24"/>
          <w:szCs w:val="24"/>
          <w:lang w:val="kk-KZ"/>
        </w:rPr>
      </w:pPr>
      <w:r w:rsidRPr="00470B03">
        <w:rPr>
          <w:rFonts w:ascii="Times New Roman" w:hAnsi="Times New Roman"/>
          <w:b/>
          <w:i/>
          <w:iCs/>
          <w:sz w:val="24"/>
          <w:szCs w:val="24"/>
          <w:lang w:val="kk-KZ"/>
        </w:rPr>
        <w:t xml:space="preserve">9.1-мақсат. </w:t>
      </w:r>
      <w:r w:rsidRPr="00470B03">
        <w:rPr>
          <w:rFonts w:ascii="Times New Roman" w:hAnsi="Times New Roman"/>
          <w:i/>
          <w:iCs/>
          <w:sz w:val="24"/>
          <w:szCs w:val="24"/>
          <w:lang w:val="kk-KZ"/>
        </w:rPr>
        <w:t>Исламдық қаржыландыруды дамыту</w:t>
      </w:r>
      <w:r w:rsidRPr="00470B03">
        <w:rPr>
          <w:rFonts w:ascii="Times New Roman" w:hAnsi="Times New Roman"/>
          <w:b/>
          <w:i/>
          <w:sz w:val="24"/>
          <w:szCs w:val="24"/>
          <w:lang w:val="kk-KZ"/>
        </w:rPr>
        <w:t xml:space="preserve"> </w:t>
      </w:r>
    </w:p>
    <w:p w:rsidR="005A437B" w:rsidRDefault="005A437B" w:rsidP="005A437B">
      <w:pPr>
        <w:keepNext/>
        <w:keepLines/>
        <w:tabs>
          <w:tab w:val="left" w:pos="900"/>
          <w:tab w:val="left" w:pos="1080"/>
        </w:tabs>
        <w:ind w:firstLine="709"/>
        <w:rPr>
          <w:rFonts w:ascii="Times New Roman" w:hAnsi="Times New Roman"/>
          <w:b/>
          <w:bCs/>
          <w:i/>
          <w:iCs/>
          <w:color w:val="000000"/>
          <w:sz w:val="24"/>
          <w:szCs w:val="24"/>
          <w:lang w:val="kk-KZ"/>
        </w:rPr>
      </w:pPr>
    </w:p>
    <w:p w:rsidR="005A437B" w:rsidRPr="00470B03" w:rsidRDefault="005A437B" w:rsidP="005A437B">
      <w:pPr>
        <w:keepNext/>
        <w:keepLines/>
        <w:tabs>
          <w:tab w:val="left" w:pos="900"/>
          <w:tab w:val="left" w:pos="1080"/>
        </w:tabs>
        <w:ind w:firstLine="709"/>
        <w:rPr>
          <w:rFonts w:ascii="Times New Roman" w:hAnsi="Times New Roman"/>
          <w:bCs/>
          <w:i/>
          <w:iCs/>
          <w:color w:val="000000"/>
          <w:sz w:val="24"/>
          <w:szCs w:val="24"/>
          <w:lang w:val="kk-KZ"/>
        </w:rPr>
      </w:pPr>
      <w:r w:rsidRPr="00470B03">
        <w:rPr>
          <w:rFonts w:ascii="Times New Roman" w:hAnsi="Times New Roman"/>
          <w:b/>
          <w:bCs/>
          <w:i/>
          <w:iCs/>
          <w:color w:val="000000"/>
          <w:sz w:val="24"/>
          <w:szCs w:val="24"/>
          <w:lang w:val="kk-KZ"/>
        </w:rPr>
        <w:t xml:space="preserve">Мақсатты индикатор: </w:t>
      </w:r>
      <w:r w:rsidRPr="00470B03">
        <w:rPr>
          <w:rFonts w:ascii="Times New Roman" w:hAnsi="Times New Roman"/>
          <w:i/>
          <w:sz w:val="24"/>
          <w:szCs w:val="24"/>
          <w:lang w:val="kk-KZ"/>
        </w:rPr>
        <w:t>Исламдық қаржы құралдарының, банктік және сақта</w:t>
      </w:r>
      <w:r w:rsidRPr="00470B03">
        <w:rPr>
          <w:rFonts w:ascii="Times New Roman" w:hAnsi="Times New Roman"/>
          <w:i/>
          <w:sz w:val="24"/>
          <w:szCs w:val="24"/>
          <w:lang w:val="kk-KZ"/>
        </w:rPr>
        <w:t>н</w:t>
      </w:r>
      <w:r w:rsidRPr="00470B03">
        <w:rPr>
          <w:rFonts w:ascii="Times New Roman" w:hAnsi="Times New Roman"/>
          <w:i/>
          <w:sz w:val="24"/>
          <w:szCs w:val="24"/>
          <w:lang w:val="kk-KZ"/>
        </w:rPr>
        <w:t>дыру өнімдерінің саны</w:t>
      </w:r>
      <w:r w:rsidRPr="00470B03">
        <w:rPr>
          <w:rFonts w:ascii="Times New Roman" w:hAnsi="Times New Roman"/>
          <w:bCs/>
          <w:i/>
          <w:iCs/>
          <w:color w:val="000000"/>
          <w:sz w:val="24"/>
          <w:szCs w:val="24"/>
          <w:lang w:val="kk-KZ"/>
        </w:rPr>
        <w:t>.</w:t>
      </w:r>
    </w:p>
    <w:p w:rsidR="005A437B" w:rsidRDefault="005A437B" w:rsidP="005A437B">
      <w:pPr>
        <w:keepNext/>
        <w:keepLines/>
        <w:tabs>
          <w:tab w:val="left" w:pos="900"/>
          <w:tab w:val="left" w:pos="1080"/>
        </w:tabs>
        <w:ind w:firstLine="709"/>
        <w:rPr>
          <w:rFonts w:ascii="Times New Roman" w:hAnsi="Times New Roman"/>
          <w:bCs/>
          <w:iCs/>
          <w:color w:val="000000"/>
          <w:sz w:val="24"/>
          <w:szCs w:val="24"/>
          <w:lang w:val="kk-KZ"/>
        </w:rPr>
      </w:pPr>
      <w:r>
        <w:rPr>
          <w:rFonts w:ascii="Times New Roman" w:hAnsi="Times New Roman"/>
          <w:bCs/>
          <w:iCs/>
          <w:color w:val="000000"/>
          <w:sz w:val="24"/>
          <w:szCs w:val="24"/>
          <w:lang w:val="kk-KZ"/>
        </w:rPr>
        <w:t>2013 жылдың қорытындысы бойынша исламдық қаржы құралдарының, банктік, сақтандыру өнімдерінің саны 11 бірлікті құрайды, сондықтан мақсатты индикатор асыра орындалды.</w:t>
      </w:r>
    </w:p>
    <w:p w:rsidR="005A437B" w:rsidRDefault="005A437B" w:rsidP="005A437B">
      <w:pPr>
        <w:keepNext/>
        <w:keepLines/>
        <w:tabs>
          <w:tab w:val="left" w:pos="900"/>
          <w:tab w:val="left" w:pos="1080"/>
        </w:tabs>
        <w:ind w:firstLine="709"/>
        <w:rPr>
          <w:rFonts w:ascii="Times New Roman" w:hAnsi="Times New Roman"/>
          <w:bCs/>
          <w:iCs/>
          <w:color w:val="000000"/>
          <w:sz w:val="24"/>
          <w:szCs w:val="24"/>
          <w:lang w:val="kk-KZ"/>
        </w:rPr>
      </w:pPr>
    </w:p>
    <w:p w:rsidR="005A437B" w:rsidRPr="00673C3A" w:rsidRDefault="005A437B" w:rsidP="005A437B">
      <w:pPr>
        <w:rPr>
          <w:rFonts w:ascii="Times New Roman" w:hAnsi="Times New Roman"/>
          <w:i/>
          <w:sz w:val="24"/>
          <w:szCs w:val="24"/>
          <w:lang w:val="kk-KZ"/>
        </w:rPr>
      </w:pPr>
      <w:r w:rsidRPr="00673C3A">
        <w:rPr>
          <w:rFonts w:ascii="Times New Roman" w:hAnsi="Times New Roman"/>
          <w:b/>
          <w:i/>
          <w:iCs/>
          <w:sz w:val="24"/>
          <w:szCs w:val="24"/>
          <w:lang w:val="kk-KZ"/>
        </w:rPr>
        <w:t>9.1.1-міндет.</w:t>
      </w:r>
      <w:r w:rsidRPr="00673C3A">
        <w:rPr>
          <w:rFonts w:ascii="Times New Roman" w:hAnsi="Times New Roman"/>
          <w:i/>
          <w:iCs/>
          <w:sz w:val="24"/>
          <w:szCs w:val="24"/>
          <w:lang w:val="kk-KZ"/>
        </w:rPr>
        <w:t xml:space="preserve"> Қазақстанда исламдық қаржыландыруды дамытудың негізгі </w:t>
      </w:r>
      <w:r w:rsidRPr="00673C3A">
        <w:rPr>
          <w:rFonts w:ascii="Times New Roman" w:hAnsi="Times New Roman"/>
          <w:i/>
          <w:sz w:val="24"/>
          <w:szCs w:val="24"/>
          <w:lang w:val="kk-KZ"/>
        </w:rPr>
        <w:t>пар</w:t>
      </w:r>
      <w:r w:rsidRPr="00673C3A">
        <w:rPr>
          <w:rFonts w:ascii="Times New Roman" w:hAnsi="Times New Roman"/>
          <w:i/>
          <w:sz w:val="24"/>
          <w:szCs w:val="24"/>
          <w:lang w:val="kk-KZ"/>
        </w:rPr>
        <w:t>а</w:t>
      </w:r>
      <w:r w:rsidRPr="00673C3A">
        <w:rPr>
          <w:rFonts w:ascii="Times New Roman" w:hAnsi="Times New Roman"/>
          <w:i/>
          <w:sz w:val="24"/>
          <w:szCs w:val="24"/>
          <w:lang w:val="kk-KZ"/>
        </w:rPr>
        <w:t>метрлері</w:t>
      </w:r>
    </w:p>
    <w:p w:rsidR="00F40110" w:rsidRDefault="00F40110" w:rsidP="005A437B">
      <w:pPr>
        <w:autoSpaceDE w:val="0"/>
        <w:autoSpaceDN w:val="0"/>
        <w:adjustRightInd w:val="0"/>
        <w:ind w:firstLine="709"/>
        <w:rPr>
          <w:rFonts w:ascii="Times New Roman" w:hAnsi="Times New Roman"/>
          <w:b/>
          <w:i/>
          <w:sz w:val="24"/>
          <w:szCs w:val="24"/>
          <w:lang w:val="kk-KZ"/>
        </w:rPr>
      </w:pPr>
    </w:p>
    <w:p w:rsidR="005A437B" w:rsidRPr="00673C3A" w:rsidRDefault="005A437B" w:rsidP="005A437B">
      <w:pPr>
        <w:autoSpaceDE w:val="0"/>
        <w:autoSpaceDN w:val="0"/>
        <w:adjustRightInd w:val="0"/>
        <w:ind w:firstLine="709"/>
        <w:rPr>
          <w:rFonts w:ascii="Times New Roman" w:hAnsi="Times New Roman"/>
          <w:i/>
          <w:sz w:val="24"/>
          <w:szCs w:val="24"/>
          <w:lang w:val="kk-KZ"/>
        </w:rPr>
      </w:pPr>
      <w:r w:rsidRPr="00673C3A">
        <w:rPr>
          <w:rFonts w:ascii="Times New Roman" w:hAnsi="Times New Roman"/>
          <w:b/>
          <w:i/>
          <w:sz w:val="24"/>
          <w:szCs w:val="24"/>
          <w:lang w:val="kk-KZ"/>
        </w:rPr>
        <w:t xml:space="preserve">9.1.1.2-тікелей нәтиже көрсеткіші </w:t>
      </w:r>
      <w:r w:rsidRPr="00673C3A">
        <w:rPr>
          <w:rFonts w:ascii="Times New Roman" w:hAnsi="Times New Roman"/>
          <w:i/>
          <w:iCs/>
          <w:sz w:val="24"/>
          <w:szCs w:val="24"/>
          <w:lang w:val="kk-KZ"/>
        </w:rPr>
        <w:t xml:space="preserve">Исламдық қаржыландыру бойынша оқыту </w:t>
      </w:r>
      <w:r w:rsidRPr="00673C3A">
        <w:rPr>
          <w:rFonts w:ascii="Times New Roman" w:hAnsi="Times New Roman"/>
          <w:i/>
          <w:sz w:val="24"/>
          <w:szCs w:val="24"/>
          <w:lang w:val="kk-KZ"/>
        </w:rPr>
        <w:t xml:space="preserve">семинарларын ұйымдастыру </w:t>
      </w:r>
    </w:p>
    <w:p w:rsidR="005A437B" w:rsidRDefault="005A437B" w:rsidP="005A437B">
      <w:pPr>
        <w:ind w:firstLine="708"/>
        <w:rPr>
          <w:rFonts w:ascii="Times New Roman" w:eastAsia="SimSun" w:hAnsi="Times New Roman"/>
          <w:sz w:val="24"/>
          <w:szCs w:val="24"/>
          <w:lang w:val="kk-KZ"/>
        </w:rPr>
      </w:pPr>
      <w:r>
        <w:rPr>
          <w:rFonts w:ascii="Times New Roman" w:eastAsia="SimSun" w:hAnsi="Times New Roman"/>
          <w:sz w:val="24"/>
          <w:szCs w:val="24"/>
          <w:lang w:val="kk-KZ"/>
        </w:rPr>
        <w:t>2013 жылы исламдық қаржыландыру бойынша 4 семинар ұйымдастырылды,  оның ішінде ҚРҰБ Магистратурасының студенттеріне арналған «Қазақстан Республикасында исламдық қаржыландыруды дамытудың перспективалары» тақырыбына 2013 жылғы 19 сәуірде мастер-класс</w:t>
      </w:r>
      <w:r w:rsidRPr="009A707A">
        <w:rPr>
          <w:rFonts w:ascii="Times New Roman" w:eastAsia="SimSun" w:hAnsi="Times New Roman"/>
          <w:sz w:val="24"/>
          <w:szCs w:val="24"/>
          <w:lang w:val="kk-KZ"/>
        </w:rPr>
        <w:t xml:space="preserve"> </w:t>
      </w:r>
      <w:r>
        <w:rPr>
          <w:rFonts w:ascii="Times New Roman" w:eastAsia="SimSun" w:hAnsi="Times New Roman"/>
          <w:sz w:val="24"/>
          <w:szCs w:val="24"/>
          <w:lang w:val="kk-KZ"/>
        </w:rPr>
        <w:t>өткізілді. Сонымен бірге, 2013 жылғы 29-31-қазан аралығында ұйымдастырылған, мемлекеттік қызметшілерге арналған «Туынды қаржы құралдары. Исламдық қаржыландыру» семинарында «Қазақстан Республикасында исламдық қаржыла</w:t>
      </w:r>
      <w:r>
        <w:rPr>
          <w:rFonts w:ascii="Times New Roman" w:eastAsia="SimSun" w:hAnsi="Times New Roman"/>
          <w:sz w:val="24"/>
          <w:szCs w:val="24"/>
          <w:lang w:val="kk-KZ"/>
        </w:rPr>
        <w:t>н</w:t>
      </w:r>
      <w:r>
        <w:rPr>
          <w:rFonts w:ascii="Times New Roman" w:eastAsia="SimSun" w:hAnsi="Times New Roman"/>
          <w:sz w:val="24"/>
          <w:szCs w:val="24"/>
          <w:lang w:val="kk-KZ"/>
        </w:rPr>
        <w:t>дыруды дамытудағы Ұлттық Банктің рөлі» тақырыбына лекция өткізілді.  Қазақстан Ре</w:t>
      </w:r>
      <w:r>
        <w:rPr>
          <w:rFonts w:ascii="Times New Roman" w:eastAsia="SimSun" w:hAnsi="Times New Roman"/>
          <w:sz w:val="24"/>
          <w:szCs w:val="24"/>
          <w:lang w:val="kk-KZ"/>
        </w:rPr>
        <w:t>с</w:t>
      </w:r>
      <w:r>
        <w:rPr>
          <w:rFonts w:ascii="Times New Roman" w:eastAsia="SimSun" w:hAnsi="Times New Roman"/>
          <w:sz w:val="24"/>
          <w:szCs w:val="24"/>
          <w:lang w:val="kk-KZ"/>
        </w:rPr>
        <w:t>публикасы Президенті жанындағы Мемлекеттік басқару академиясы Астана қаласында Халықаралық бизнес университетінің және Т. Рысқұлов атындағы Қазақ экономикалық университетінің профессорлық-оқытушы құрамы мен студенттеріне арналған «Қазақста</w:t>
      </w:r>
      <w:r>
        <w:rPr>
          <w:rFonts w:ascii="Times New Roman" w:eastAsia="SimSun" w:hAnsi="Times New Roman"/>
          <w:sz w:val="24"/>
          <w:szCs w:val="24"/>
          <w:lang w:val="kk-KZ"/>
        </w:rPr>
        <w:t>н</w:t>
      </w:r>
      <w:r>
        <w:rPr>
          <w:rFonts w:ascii="Times New Roman" w:eastAsia="SimSun" w:hAnsi="Times New Roman"/>
          <w:sz w:val="24"/>
          <w:szCs w:val="24"/>
          <w:lang w:val="kk-KZ"/>
        </w:rPr>
        <w:t xml:space="preserve">дағы исламдық қаржыландыру» тақырыбына 2 семинар өткізілді. </w:t>
      </w:r>
    </w:p>
    <w:p w:rsidR="005A437B" w:rsidRPr="00BE540B" w:rsidRDefault="005A437B" w:rsidP="005A437B">
      <w:pPr>
        <w:ind w:firstLine="708"/>
        <w:rPr>
          <w:rFonts w:ascii="Times New Roman" w:eastAsia="SimSun" w:hAnsi="Times New Roman"/>
          <w:sz w:val="24"/>
          <w:szCs w:val="24"/>
          <w:lang w:val="kk-KZ"/>
        </w:rPr>
      </w:pPr>
      <w:r>
        <w:rPr>
          <w:rFonts w:ascii="Times New Roman" w:eastAsia="SimSun" w:hAnsi="Times New Roman"/>
          <w:sz w:val="24"/>
          <w:szCs w:val="24"/>
          <w:lang w:val="kk-KZ"/>
        </w:rPr>
        <w:t>2013 жылдың қорытындысы бойынша исламдық қаржыландыру жөніндегі оқыту семинарларын ұйымдастыру бойынша жоспарланған көрсеткіштерге қол жеткізді.</w:t>
      </w:r>
    </w:p>
    <w:p w:rsidR="005A437B" w:rsidRDefault="005A437B" w:rsidP="005A437B">
      <w:pPr>
        <w:ind w:firstLine="708"/>
        <w:rPr>
          <w:rFonts w:ascii="Times New Roman" w:hAnsi="Times New Roman"/>
          <w:i/>
          <w:sz w:val="24"/>
          <w:szCs w:val="24"/>
          <w:lang w:val="kk-KZ"/>
        </w:rPr>
      </w:pPr>
      <w:r>
        <w:rPr>
          <w:rFonts w:ascii="Times New Roman" w:hAnsi="Times New Roman"/>
          <w:b/>
          <w:i/>
          <w:sz w:val="24"/>
          <w:szCs w:val="24"/>
          <w:lang w:val="kk-KZ"/>
        </w:rPr>
        <w:t>Тікелей нәтиже көрсеткіші</w:t>
      </w:r>
      <w:r w:rsidRPr="00AC0023">
        <w:rPr>
          <w:rFonts w:ascii="Times New Roman" w:hAnsi="Times New Roman"/>
          <w:b/>
          <w:i/>
          <w:sz w:val="24"/>
          <w:szCs w:val="24"/>
          <w:lang w:val="kk-KZ"/>
        </w:rPr>
        <w:t xml:space="preserve">. </w:t>
      </w:r>
      <w:r>
        <w:rPr>
          <w:rFonts w:ascii="Times New Roman" w:hAnsi="Times New Roman"/>
          <w:i/>
          <w:sz w:val="24"/>
          <w:szCs w:val="24"/>
          <w:lang w:val="kk-KZ"/>
        </w:rPr>
        <w:t>Исламдық қаржыландыру бойынша материалдар шығару</w:t>
      </w:r>
      <w:r w:rsidRPr="00AC0023">
        <w:rPr>
          <w:rFonts w:ascii="Times New Roman" w:hAnsi="Times New Roman"/>
          <w:i/>
          <w:sz w:val="24"/>
          <w:szCs w:val="24"/>
          <w:lang w:val="kk-KZ"/>
        </w:rPr>
        <w:t xml:space="preserve"> </w:t>
      </w:r>
    </w:p>
    <w:p w:rsidR="005A437B" w:rsidRPr="00AC1CD4" w:rsidRDefault="005A437B" w:rsidP="005A437B">
      <w:pPr>
        <w:rPr>
          <w:rFonts w:ascii="Times New Roman" w:eastAsia="SimSun" w:hAnsi="Times New Roman"/>
          <w:sz w:val="24"/>
          <w:szCs w:val="24"/>
          <w:lang w:val="kk-KZ"/>
        </w:rPr>
      </w:pPr>
      <w:r>
        <w:rPr>
          <w:rFonts w:ascii="Times New Roman" w:eastAsia="SimSun" w:hAnsi="Times New Roman"/>
          <w:sz w:val="24"/>
          <w:szCs w:val="24"/>
          <w:lang w:val="kk-KZ"/>
        </w:rPr>
        <w:t>2013 жылы исламдық қаржыландыру бойынша мынадай материалдардың 5 шығ</w:t>
      </w:r>
      <w:r>
        <w:rPr>
          <w:rFonts w:ascii="Times New Roman" w:eastAsia="SimSun" w:hAnsi="Times New Roman"/>
          <w:sz w:val="24"/>
          <w:szCs w:val="24"/>
          <w:lang w:val="kk-KZ"/>
        </w:rPr>
        <w:t>а</w:t>
      </w:r>
      <w:r>
        <w:rPr>
          <w:rFonts w:ascii="Times New Roman" w:eastAsia="SimSun" w:hAnsi="Times New Roman"/>
          <w:sz w:val="24"/>
          <w:szCs w:val="24"/>
          <w:lang w:val="kk-KZ"/>
        </w:rPr>
        <w:t>рылымы жүзеге асырылды: «Казахстансқая правда» және «Егемен Қазақстан» басылы</w:t>
      </w:r>
      <w:r>
        <w:rPr>
          <w:rFonts w:ascii="Times New Roman" w:eastAsia="SimSun" w:hAnsi="Times New Roman"/>
          <w:sz w:val="24"/>
          <w:szCs w:val="24"/>
          <w:lang w:val="kk-KZ"/>
        </w:rPr>
        <w:t>м</w:t>
      </w:r>
      <w:r>
        <w:rPr>
          <w:rFonts w:ascii="Times New Roman" w:eastAsia="SimSun" w:hAnsi="Times New Roman"/>
          <w:sz w:val="24"/>
          <w:szCs w:val="24"/>
          <w:lang w:val="kk-KZ"/>
        </w:rPr>
        <w:t xml:space="preserve">дарында </w:t>
      </w:r>
      <w:r w:rsidRPr="002E47E9">
        <w:rPr>
          <w:rFonts w:ascii="Times New Roman" w:eastAsia="SimSun" w:hAnsi="Times New Roman"/>
          <w:sz w:val="24"/>
          <w:szCs w:val="24"/>
          <w:lang w:val="kk-KZ"/>
        </w:rPr>
        <w:t>«</w:t>
      </w:r>
      <w:r w:rsidRPr="002E47E9">
        <w:rPr>
          <w:rFonts w:ascii="Times New Roman" w:hAnsi="Times New Roman"/>
          <w:sz w:val="24"/>
          <w:szCs w:val="24"/>
          <w:lang w:val="kk-KZ"/>
        </w:rPr>
        <w:t>Ұлттық Банк хабарлайды, түсініктеме береді, түсіндіреді»</w:t>
      </w:r>
      <w:r w:rsidRPr="002E47E9">
        <w:rPr>
          <w:rFonts w:ascii="Times New Roman" w:eastAsia="SimSun" w:hAnsi="Times New Roman"/>
          <w:sz w:val="24"/>
          <w:szCs w:val="24"/>
          <w:lang w:val="kk-KZ"/>
        </w:rPr>
        <w:t xml:space="preserve"> </w:t>
      </w:r>
      <w:r>
        <w:rPr>
          <w:rFonts w:ascii="Times New Roman" w:eastAsia="SimSun" w:hAnsi="Times New Roman"/>
          <w:sz w:val="24"/>
          <w:szCs w:val="24"/>
          <w:lang w:val="kk-KZ"/>
        </w:rPr>
        <w:t>деген арнайы бетт</w:t>
      </w:r>
      <w:r>
        <w:rPr>
          <w:rFonts w:ascii="Times New Roman" w:eastAsia="SimSun" w:hAnsi="Times New Roman"/>
          <w:sz w:val="24"/>
          <w:szCs w:val="24"/>
          <w:lang w:val="kk-KZ"/>
        </w:rPr>
        <w:t>е</w:t>
      </w:r>
      <w:r>
        <w:rPr>
          <w:rFonts w:ascii="Times New Roman" w:eastAsia="SimSun" w:hAnsi="Times New Roman"/>
          <w:sz w:val="24"/>
          <w:szCs w:val="24"/>
          <w:lang w:val="kk-KZ"/>
        </w:rPr>
        <w:t>рінде 2013 жылғы 13,14 тамызда қазақ және орыс тілдерінде жарияланған Қазақстанда и</w:t>
      </w:r>
      <w:r>
        <w:rPr>
          <w:rFonts w:ascii="Times New Roman" w:eastAsia="SimSun" w:hAnsi="Times New Roman"/>
          <w:sz w:val="24"/>
          <w:szCs w:val="24"/>
          <w:lang w:val="kk-KZ"/>
        </w:rPr>
        <w:t>с</w:t>
      </w:r>
      <w:r>
        <w:rPr>
          <w:rFonts w:ascii="Times New Roman" w:eastAsia="SimSun" w:hAnsi="Times New Roman"/>
          <w:sz w:val="24"/>
          <w:szCs w:val="24"/>
          <w:lang w:val="kk-KZ"/>
        </w:rPr>
        <w:t>ламдық қаржыландыруды дамыту туралы «Шайы мүмкіндіктер мен перспективалар» м</w:t>
      </w:r>
      <w:r>
        <w:rPr>
          <w:rFonts w:ascii="Times New Roman" w:eastAsia="SimSun" w:hAnsi="Times New Roman"/>
          <w:sz w:val="24"/>
          <w:szCs w:val="24"/>
          <w:lang w:val="kk-KZ"/>
        </w:rPr>
        <w:t>а</w:t>
      </w:r>
      <w:r>
        <w:rPr>
          <w:rFonts w:ascii="Times New Roman" w:eastAsia="SimSun" w:hAnsi="Times New Roman"/>
          <w:sz w:val="24"/>
          <w:szCs w:val="24"/>
          <w:lang w:val="kk-KZ"/>
        </w:rPr>
        <w:t>қаласы және «Деловая неделя» басылымында 2013 жылғы 23 тамызда жарияланған «Х</w:t>
      </w:r>
      <w:r>
        <w:rPr>
          <w:rFonts w:ascii="Times New Roman" w:eastAsia="SimSun" w:hAnsi="Times New Roman"/>
          <w:sz w:val="24"/>
          <w:szCs w:val="24"/>
          <w:lang w:val="kk-KZ"/>
        </w:rPr>
        <w:t>а</w:t>
      </w:r>
      <w:r>
        <w:rPr>
          <w:rFonts w:ascii="Times New Roman" w:eastAsia="SimSun" w:hAnsi="Times New Roman"/>
          <w:sz w:val="24"/>
          <w:szCs w:val="24"/>
          <w:lang w:val="kk-KZ"/>
        </w:rPr>
        <w:t>лықаралық исламдық қаржы ұйымдары: рөлі мен орны» мақаласы. Сонымен бірге, Ұл</w:t>
      </w:r>
      <w:r>
        <w:rPr>
          <w:rFonts w:ascii="Times New Roman" w:eastAsia="SimSun" w:hAnsi="Times New Roman"/>
          <w:sz w:val="24"/>
          <w:szCs w:val="24"/>
          <w:lang w:val="kk-KZ"/>
        </w:rPr>
        <w:t>т</w:t>
      </w:r>
      <w:r>
        <w:rPr>
          <w:rFonts w:ascii="Times New Roman" w:eastAsia="SimSun" w:hAnsi="Times New Roman"/>
          <w:sz w:val="24"/>
          <w:szCs w:val="24"/>
          <w:lang w:val="kk-KZ"/>
        </w:rPr>
        <w:t xml:space="preserve">тық Банктің қолдауымен </w:t>
      </w:r>
      <w:r w:rsidRPr="00F40110">
        <w:rPr>
          <w:rFonts w:ascii="Times New Roman" w:eastAsia="SimSun" w:hAnsi="Times New Roman"/>
          <w:sz w:val="24"/>
          <w:szCs w:val="24"/>
          <w:lang w:val="kk-KZ"/>
        </w:rPr>
        <w:t>«Redmoney Group»</w:t>
      </w:r>
      <w:r>
        <w:rPr>
          <w:rFonts w:ascii="Times New Roman" w:eastAsia="SimSun" w:hAnsi="Times New Roman"/>
          <w:sz w:val="24"/>
          <w:szCs w:val="24"/>
          <w:lang w:val="kk-KZ"/>
        </w:rPr>
        <w:t xml:space="preserve"> компаниясының </w:t>
      </w:r>
      <w:r w:rsidRPr="00ED1F7B">
        <w:rPr>
          <w:rFonts w:ascii="Times New Roman" w:eastAsia="SimSun" w:hAnsi="Times New Roman"/>
          <w:sz w:val="24"/>
          <w:szCs w:val="24"/>
          <w:lang w:val="kk-KZ"/>
        </w:rPr>
        <w:t>талдаушысы</w:t>
      </w:r>
      <w:r>
        <w:rPr>
          <w:rFonts w:ascii="Times New Roman" w:eastAsia="SimSun" w:hAnsi="Times New Roman"/>
          <w:color w:val="FF0000"/>
          <w:sz w:val="24"/>
          <w:szCs w:val="24"/>
          <w:lang w:val="kk-KZ"/>
        </w:rPr>
        <w:t xml:space="preserve"> </w:t>
      </w:r>
      <w:r w:rsidRPr="00F40110">
        <w:rPr>
          <w:rFonts w:ascii="Times New Roman" w:eastAsia="SimSun" w:hAnsi="Times New Roman"/>
          <w:sz w:val="24"/>
          <w:szCs w:val="24"/>
          <w:lang w:val="kk-KZ"/>
        </w:rPr>
        <w:t>Сейид Си</w:t>
      </w:r>
      <w:r w:rsidRPr="00F40110">
        <w:rPr>
          <w:rFonts w:ascii="Times New Roman" w:eastAsia="SimSun" w:hAnsi="Times New Roman"/>
          <w:sz w:val="24"/>
          <w:szCs w:val="24"/>
          <w:lang w:val="kk-KZ"/>
        </w:rPr>
        <w:t>д</w:t>
      </w:r>
      <w:r w:rsidRPr="00F40110">
        <w:rPr>
          <w:rFonts w:ascii="Times New Roman" w:eastAsia="SimSun" w:hAnsi="Times New Roman"/>
          <w:sz w:val="24"/>
          <w:szCs w:val="24"/>
          <w:lang w:val="kk-KZ"/>
        </w:rPr>
        <w:t>дик Ахмед (Syed Siddiq Ahmed)</w:t>
      </w:r>
      <w:r>
        <w:rPr>
          <w:rFonts w:ascii="Times New Roman" w:eastAsia="SimSun" w:hAnsi="Times New Roman"/>
          <w:sz w:val="24"/>
          <w:szCs w:val="24"/>
          <w:lang w:val="kk-KZ"/>
        </w:rPr>
        <w:t xml:space="preserve"> 2013 жылғы 2 қазанда </w:t>
      </w:r>
      <w:r w:rsidRPr="00F40110">
        <w:rPr>
          <w:rFonts w:ascii="Times New Roman" w:eastAsia="SimSun" w:hAnsi="Times New Roman"/>
          <w:sz w:val="24"/>
          <w:szCs w:val="24"/>
          <w:lang w:val="kk-KZ"/>
        </w:rPr>
        <w:t>«Islamic Finance News»</w:t>
      </w:r>
      <w:r>
        <w:rPr>
          <w:rFonts w:ascii="Times New Roman" w:eastAsia="SimSun" w:hAnsi="Times New Roman"/>
          <w:sz w:val="24"/>
          <w:szCs w:val="24"/>
          <w:lang w:val="kk-KZ"/>
        </w:rPr>
        <w:t xml:space="preserve"> журналында </w:t>
      </w:r>
      <w:r w:rsidRPr="00F40110">
        <w:rPr>
          <w:rFonts w:ascii="Times New Roman" w:eastAsia="SimSun" w:hAnsi="Times New Roman"/>
          <w:sz w:val="24"/>
          <w:szCs w:val="24"/>
          <w:lang w:val="kk-KZ"/>
        </w:rPr>
        <w:t>«Kazakhstan: The golden ticket to Islamic finance in central Asia»</w:t>
      </w:r>
      <w:r>
        <w:rPr>
          <w:rFonts w:ascii="Times New Roman" w:eastAsia="SimSun" w:hAnsi="Times New Roman"/>
          <w:sz w:val="24"/>
          <w:szCs w:val="24"/>
          <w:lang w:val="kk-KZ"/>
        </w:rPr>
        <w:t xml:space="preserve"> мақаласын жариялады. Сондай-ақ, 2013 жылғы қарашада және желтоқсанда Ұлттық Банктің қызметкерлері «</w:t>
      </w:r>
      <w:r w:rsidRPr="00B02784">
        <w:rPr>
          <w:rFonts w:ascii="Times New Roman" w:eastAsia="SimSun" w:hAnsi="Times New Roman"/>
          <w:sz w:val="24"/>
          <w:szCs w:val="24"/>
          <w:lang w:val="kk-KZ"/>
        </w:rPr>
        <w:t>Х</w:t>
      </w:r>
      <w:r w:rsidRPr="00B02784">
        <w:rPr>
          <w:rFonts w:ascii="Times New Roman" w:eastAsia="SimSun" w:hAnsi="Times New Roman"/>
          <w:sz w:val="24"/>
          <w:szCs w:val="24"/>
          <w:lang w:val="kk-KZ"/>
        </w:rPr>
        <w:t>а</w:t>
      </w:r>
      <w:r w:rsidRPr="00B02784">
        <w:rPr>
          <w:rFonts w:ascii="Times New Roman" w:eastAsia="SimSun" w:hAnsi="Times New Roman"/>
          <w:sz w:val="24"/>
          <w:szCs w:val="24"/>
          <w:lang w:val="kk-KZ"/>
        </w:rPr>
        <w:t>лық сарапшысы»</w:t>
      </w:r>
      <w:r>
        <w:rPr>
          <w:rFonts w:ascii="Times New Roman" w:eastAsia="SimSun" w:hAnsi="Times New Roman"/>
          <w:sz w:val="24"/>
          <w:szCs w:val="24"/>
          <w:lang w:val="kk-KZ"/>
        </w:rPr>
        <w:t xml:space="preserve"> телехабардың 2 түсіріліміне қатысты, онда исламдық сақтандырудың, исламдық банкинг негіздері</w:t>
      </w:r>
      <w:r w:rsidRPr="00B50594">
        <w:rPr>
          <w:rFonts w:ascii="Times New Roman" w:eastAsia="SimSun" w:hAnsi="Times New Roman"/>
          <w:sz w:val="24"/>
          <w:szCs w:val="24"/>
          <w:lang w:val="kk-KZ"/>
        </w:rPr>
        <w:t xml:space="preserve">, </w:t>
      </w:r>
      <w:r w:rsidRPr="000F4667">
        <w:rPr>
          <w:rFonts w:ascii="Times New Roman" w:eastAsia="SimSun" w:hAnsi="Times New Roman"/>
          <w:sz w:val="24"/>
          <w:szCs w:val="24"/>
          <w:lang w:val="kk-KZ"/>
        </w:rPr>
        <w:t xml:space="preserve">сондай-ақ оны Қазақстан </w:t>
      </w:r>
      <w:r w:rsidRPr="00B50594">
        <w:rPr>
          <w:rFonts w:ascii="Times New Roman" w:eastAsia="SimSun" w:hAnsi="Times New Roman"/>
          <w:sz w:val="24"/>
          <w:szCs w:val="24"/>
          <w:lang w:val="kk-KZ"/>
        </w:rPr>
        <w:t>Республик</w:t>
      </w:r>
      <w:r w:rsidRPr="000F4667">
        <w:rPr>
          <w:rFonts w:ascii="Times New Roman" w:eastAsia="SimSun" w:hAnsi="Times New Roman"/>
          <w:sz w:val="24"/>
          <w:szCs w:val="24"/>
          <w:lang w:val="kk-KZ"/>
        </w:rPr>
        <w:t>асында дамыту мәселелері түсінд</w:t>
      </w:r>
      <w:r w:rsidRPr="000F4667">
        <w:rPr>
          <w:rFonts w:ascii="Times New Roman" w:eastAsia="SimSun" w:hAnsi="Times New Roman"/>
          <w:sz w:val="24"/>
          <w:szCs w:val="24"/>
          <w:lang w:val="kk-KZ"/>
        </w:rPr>
        <w:t>і</w:t>
      </w:r>
      <w:r w:rsidRPr="000F4667">
        <w:rPr>
          <w:rFonts w:ascii="Times New Roman" w:eastAsia="SimSun" w:hAnsi="Times New Roman"/>
          <w:sz w:val="24"/>
          <w:szCs w:val="24"/>
          <w:lang w:val="kk-KZ"/>
        </w:rPr>
        <w:t>рілді</w:t>
      </w:r>
      <w:r w:rsidRPr="00B50594">
        <w:rPr>
          <w:rFonts w:ascii="Times New Roman" w:eastAsia="SimSun" w:hAnsi="Times New Roman"/>
          <w:sz w:val="24"/>
          <w:szCs w:val="24"/>
          <w:lang w:val="kk-KZ"/>
        </w:rPr>
        <w:t>.</w:t>
      </w:r>
      <w:r>
        <w:rPr>
          <w:rFonts w:ascii="Times New Roman" w:eastAsia="SimSun" w:hAnsi="Times New Roman"/>
          <w:sz w:val="24"/>
          <w:szCs w:val="24"/>
          <w:lang w:val="kk-KZ"/>
        </w:rPr>
        <w:t xml:space="preserve"> Телевизиялық бағдарламалар «Хабар» телеарнасында 2013 жылғы 23 қарашада және 14 желтоқсанда эфирге шықты.</w:t>
      </w:r>
    </w:p>
    <w:p w:rsidR="005A437B" w:rsidRDefault="005A437B" w:rsidP="005A437B">
      <w:pPr>
        <w:rPr>
          <w:rFonts w:ascii="Times New Roman" w:eastAsia="SimSun" w:hAnsi="Times New Roman"/>
          <w:sz w:val="24"/>
          <w:szCs w:val="24"/>
          <w:lang w:val="kk-KZ"/>
        </w:rPr>
      </w:pPr>
      <w:r>
        <w:rPr>
          <w:rFonts w:ascii="Times New Roman" w:eastAsia="SimSun" w:hAnsi="Times New Roman"/>
          <w:sz w:val="24"/>
          <w:szCs w:val="24"/>
          <w:lang w:val="kk-KZ"/>
        </w:rPr>
        <w:t>2013 жылдың қорытындысы бойынша исламдық қаржыландыру жөніндегі мат</w:t>
      </w:r>
      <w:r>
        <w:rPr>
          <w:rFonts w:ascii="Times New Roman" w:eastAsia="SimSun" w:hAnsi="Times New Roman"/>
          <w:sz w:val="24"/>
          <w:szCs w:val="24"/>
          <w:lang w:val="kk-KZ"/>
        </w:rPr>
        <w:t>е</w:t>
      </w:r>
      <w:r>
        <w:rPr>
          <w:rFonts w:ascii="Times New Roman" w:eastAsia="SimSun" w:hAnsi="Times New Roman"/>
          <w:sz w:val="24"/>
          <w:szCs w:val="24"/>
          <w:lang w:val="kk-KZ"/>
        </w:rPr>
        <w:t>риалдарды шығару бойынша жоспарланған көрсеткіштер исламдық қаржыландырудың негізгі қағидаттарын түсіндіру қажеттілігіне байланысты асыра орындалды.</w:t>
      </w:r>
    </w:p>
    <w:p w:rsidR="005A437B" w:rsidRDefault="005A437B" w:rsidP="005A437B">
      <w:pPr>
        <w:rPr>
          <w:rFonts w:ascii="Times New Roman" w:eastAsia="SimSun" w:hAnsi="Times New Roman"/>
          <w:sz w:val="24"/>
          <w:szCs w:val="24"/>
          <w:lang w:val="kk-KZ"/>
        </w:rPr>
      </w:pPr>
    </w:p>
    <w:p w:rsidR="00DF7C81" w:rsidRPr="00524542" w:rsidRDefault="00DF7C81" w:rsidP="00DF7C81">
      <w:pPr>
        <w:pStyle w:val="1"/>
        <w:spacing w:before="0" w:after="0"/>
        <w:ind w:left="720"/>
        <w:jc w:val="center"/>
        <w:rPr>
          <w:rFonts w:ascii="Times New Roman" w:hAnsi="Times New Roman"/>
          <w:sz w:val="22"/>
          <w:szCs w:val="22"/>
          <w:lang w:val="kk-KZ"/>
        </w:rPr>
      </w:pPr>
      <w:r w:rsidRPr="00524542">
        <w:rPr>
          <w:rFonts w:ascii="Times New Roman" w:eastAsia="SimSun" w:hAnsi="Times New Roman"/>
          <w:sz w:val="24"/>
          <w:szCs w:val="24"/>
          <w:lang w:val="kk-KZ"/>
        </w:rPr>
        <w:t>2-бөлім.</w:t>
      </w:r>
      <w:r w:rsidRPr="00524542">
        <w:rPr>
          <w:rFonts w:ascii="Times New Roman" w:eastAsia="SimSun" w:hAnsi="Times New Roman"/>
          <w:b w:val="0"/>
          <w:sz w:val="24"/>
          <w:szCs w:val="24"/>
          <w:lang w:val="kk-KZ"/>
        </w:rPr>
        <w:t xml:space="preserve"> </w:t>
      </w:r>
      <w:r w:rsidRPr="00524542">
        <w:rPr>
          <w:rFonts w:ascii="Times New Roman" w:hAnsi="Times New Roman"/>
          <w:sz w:val="22"/>
          <w:szCs w:val="22"/>
          <w:lang w:val="kk-KZ"/>
        </w:rPr>
        <w:t>Функционалдық мүмкіндіктерді дамыту</w:t>
      </w:r>
    </w:p>
    <w:p w:rsidR="00DF7C81" w:rsidRPr="00524542" w:rsidRDefault="00DF7C81" w:rsidP="00DF7C81">
      <w:pPr>
        <w:keepNext/>
        <w:keepLines/>
        <w:ind w:firstLine="0"/>
        <w:jc w:val="center"/>
        <w:outlineLvl w:val="2"/>
        <w:rPr>
          <w:rFonts w:ascii="Times New Roman" w:eastAsia="SimSun" w:hAnsi="Times New Roman"/>
          <w:b/>
          <w:sz w:val="24"/>
          <w:szCs w:val="24"/>
          <w:lang w:val="kk-KZ"/>
        </w:rPr>
      </w:pPr>
    </w:p>
    <w:p w:rsidR="00DF7C81" w:rsidRPr="00524542" w:rsidRDefault="00DF7C81" w:rsidP="00DF7C81">
      <w:pPr>
        <w:ind w:firstLine="0"/>
        <w:jc w:val="center"/>
        <w:rPr>
          <w:rFonts w:ascii="Times New Roman" w:hAnsi="Times New Roman"/>
          <w:b/>
          <w:bCs/>
          <w:sz w:val="24"/>
          <w:szCs w:val="24"/>
          <w:u w:val="single"/>
          <w:lang w:val="kk-KZ"/>
        </w:rPr>
      </w:pPr>
      <w:r w:rsidRPr="00524542">
        <w:rPr>
          <w:rFonts w:ascii="Times New Roman" w:hAnsi="Times New Roman"/>
          <w:b/>
          <w:bCs/>
          <w:sz w:val="24"/>
          <w:szCs w:val="24"/>
          <w:u w:val="single"/>
          <w:lang w:val="kk-KZ"/>
        </w:rPr>
        <w:t xml:space="preserve">1-стратегиялық бағыт. </w:t>
      </w:r>
    </w:p>
    <w:p w:rsidR="00DF7C81" w:rsidRPr="00524542" w:rsidRDefault="00DF7C81" w:rsidP="00DF7C81">
      <w:pPr>
        <w:ind w:firstLine="0"/>
        <w:jc w:val="center"/>
        <w:rPr>
          <w:rFonts w:ascii="Times New Roman" w:hAnsi="Times New Roman"/>
          <w:b/>
          <w:bCs/>
          <w:iCs/>
          <w:color w:val="000000"/>
          <w:sz w:val="24"/>
          <w:szCs w:val="24"/>
          <w:u w:val="single"/>
          <w:lang w:val="kk-KZ"/>
        </w:rPr>
      </w:pPr>
      <w:r w:rsidRPr="00524542">
        <w:rPr>
          <w:rFonts w:ascii="Times New Roman" w:hAnsi="Times New Roman"/>
          <w:b/>
          <w:bCs/>
          <w:sz w:val="24"/>
          <w:szCs w:val="24"/>
          <w:u w:val="single"/>
          <w:lang w:val="kk-KZ"/>
        </w:rPr>
        <w:t>Мемлекеттің ақша-кредит саясатын әзірлеу және жүргізу</w:t>
      </w:r>
      <w:r w:rsidRPr="00524542">
        <w:rPr>
          <w:rFonts w:ascii="Times New Roman" w:hAnsi="Times New Roman"/>
          <w:b/>
          <w:bCs/>
          <w:iCs/>
          <w:color w:val="000000"/>
          <w:sz w:val="24"/>
          <w:szCs w:val="24"/>
          <w:u w:val="single"/>
          <w:lang w:val="kk-KZ"/>
        </w:rPr>
        <w:t xml:space="preserve"> </w:t>
      </w:r>
    </w:p>
    <w:p w:rsidR="00DF7C81" w:rsidRPr="00524542" w:rsidRDefault="00DF7C81" w:rsidP="00DF7C81">
      <w:pPr>
        <w:ind w:firstLine="0"/>
        <w:jc w:val="center"/>
        <w:rPr>
          <w:rFonts w:ascii="Times New Roman" w:hAnsi="Times New Roman"/>
          <w:b/>
          <w:bCs/>
          <w:iCs/>
          <w:color w:val="000000"/>
          <w:sz w:val="24"/>
          <w:szCs w:val="24"/>
          <w:u w:val="single"/>
          <w:lang w:val="kk-KZ"/>
        </w:rPr>
      </w:pPr>
    </w:p>
    <w:p w:rsidR="00DF7C81" w:rsidRPr="00524542" w:rsidRDefault="00DF7C81" w:rsidP="00DF7C81">
      <w:pPr>
        <w:autoSpaceDE w:val="0"/>
        <w:autoSpaceDN w:val="0"/>
        <w:adjustRightInd w:val="0"/>
        <w:spacing w:line="240" w:lineRule="atLeast"/>
        <w:rPr>
          <w:rFonts w:ascii="Times New Roman" w:hAnsi="Times New Roman"/>
          <w:b/>
          <w:bCs/>
          <w:i/>
          <w:iCs/>
          <w:color w:val="000000"/>
          <w:sz w:val="24"/>
          <w:szCs w:val="24"/>
          <w:u w:val="single"/>
          <w:lang w:val="kk-KZ"/>
        </w:rPr>
      </w:pPr>
    </w:p>
    <w:p w:rsidR="00DF7C81" w:rsidRPr="00524542" w:rsidRDefault="00DF7C81" w:rsidP="00DF7C81">
      <w:pPr>
        <w:rPr>
          <w:rFonts w:ascii="Times New Roman" w:hAnsi="Times New Roman"/>
          <w:i/>
          <w:sz w:val="24"/>
          <w:szCs w:val="24"/>
          <w:lang w:val="kk-KZ"/>
        </w:rPr>
      </w:pPr>
      <w:r w:rsidRPr="00524542">
        <w:rPr>
          <w:rFonts w:ascii="Times New Roman" w:hAnsi="Times New Roman"/>
          <w:b/>
          <w:bCs/>
          <w:i/>
          <w:sz w:val="24"/>
          <w:szCs w:val="24"/>
          <w:lang w:val="kk-KZ"/>
        </w:rPr>
        <w:t>1.2-мақсат.</w:t>
      </w:r>
      <w:r w:rsidRPr="00524542">
        <w:rPr>
          <w:rFonts w:ascii="Times New Roman" w:hAnsi="Times New Roman"/>
          <w:bCs/>
          <w:i/>
          <w:sz w:val="24"/>
          <w:szCs w:val="24"/>
          <w:lang w:val="kk-KZ"/>
        </w:rPr>
        <w:t xml:space="preserve"> Сыртқы экон</w:t>
      </w:r>
      <w:r>
        <w:rPr>
          <w:rFonts w:ascii="Times New Roman" w:hAnsi="Times New Roman"/>
          <w:bCs/>
          <w:i/>
          <w:sz w:val="24"/>
          <w:szCs w:val="24"/>
          <w:lang w:val="kk-KZ"/>
        </w:rPr>
        <w:t>о</w:t>
      </w:r>
      <w:r w:rsidRPr="00524542">
        <w:rPr>
          <w:rFonts w:ascii="Times New Roman" w:hAnsi="Times New Roman"/>
          <w:bCs/>
          <w:i/>
          <w:sz w:val="24"/>
          <w:szCs w:val="24"/>
          <w:lang w:val="kk-KZ"/>
        </w:rPr>
        <w:t>микалық статистиканың халықаралық стандартқа сәйкес келуін қамтамасыз ету</w:t>
      </w:r>
    </w:p>
    <w:p w:rsidR="00F40110" w:rsidRDefault="00F40110" w:rsidP="00DF7C81">
      <w:pPr>
        <w:ind w:firstLine="709"/>
        <w:rPr>
          <w:rFonts w:ascii="Times New Roman" w:hAnsi="Times New Roman"/>
          <w:b/>
          <w:bCs/>
          <w:i/>
          <w:sz w:val="24"/>
          <w:szCs w:val="24"/>
          <w:lang w:val="kk-KZ"/>
        </w:rPr>
      </w:pPr>
    </w:p>
    <w:p w:rsidR="00DF7C81" w:rsidRPr="00524542" w:rsidRDefault="00DF7C81" w:rsidP="00DF7C81">
      <w:pPr>
        <w:ind w:firstLine="709"/>
        <w:rPr>
          <w:rFonts w:ascii="Times New Roman" w:hAnsi="Times New Roman"/>
          <w:i/>
          <w:sz w:val="24"/>
          <w:szCs w:val="24"/>
          <w:lang w:val="kk-KZ"/>
        </w:rPr>
      </w:pPr>
      <w:r w:rsidRPr="00524542">
        <w:rPr>
          <w:rFonts w:ascii="Times New Roman" w:hAnsi="Times New Roman"/>
          <w:b/>
          <w:bCs/>
          <w:i/>
          <w:sz w:val="24"/>
          <w:szCs w:val="24"/>
          <w:lang w:val="kk-KZ"/>
        </w:rPr>
        <w:t>1.2.1-міндет.</w:t>
      </w:r>
      <w:r w:rsidRPr="00524542">
        <w:rPr>
          <w:i/>
          <w:lang w:val="kk-KZ"/>
        </w:rPr>
        <w:t xml:space="preserve"> </w:t>
      </w:r>
      <w:r w:rsidRPr="00524542">
        <w:rPr>
          <w:rFonts w:ascii="Times New Roman" w:hAnsi="Times New Roman"/>
          <w:i/>
          <w:sz w:val="24"/>
          <w:szCs w:val="24"/>
          <w:lang w:val="kk-KZ"/>
        </w:rPr>
        <w:t>«Төлем балансы бойынша деректерді жинақтау және өңдеу» ААШЖ дам</w:t>
      </w:r>
      <w:r w:rsidRPr="00524542">
        <w:rPr>
          <w:rFonts w:ascii="Times New Roman" w:hAnsi="Times New Roman"/>
          <w:i/>
          <w:sz w:val="24"/>
          <w:szCs w:val="24"/>
          <w:lang w:val="kk-KZ"/>
        </w:rPr>
        <w:t>ы</w:t>
      </w:r>
      <w:r w:rsidRPr="00524542">
        <w:rPr>
          <w:rFonts w:ascii="Times New Roman" w:hAnsi="Times New Roman"/>
          <w:i/>
          <w:sz w:val="24"/>
          <w:szCs w:val="24"/>
          <w:lang w:val="kk-KZ"/>
        </w:rPr>
        <w:t xml:space="preserve">ту және пысықтау  2012 жылы орындалды. </w:t>
      </w:r>
    </w:p>
    <w:p w:rsidR="00DF7C81" w:rsidRPr="00524542" w:rsidRDefault="00DF7C81" w:rsidP="00DF7C81">
      <w:pPr>
        <w:ind w:firstLine="709"/>
        <w:rPr>
          <w:rFonts w:ascii="Times New Roman" w:hAnsi="Times New Roman"/>
          <w:b/>
          <w:bCs/>
          <w:i/>
          <w:sz w:val="24"/>
          <w:szCs w:val="24"/>
          <w:lang w:val="kk-KZ"/>
        </w:rPr>
      </w:pPr>
    </w:p>
    <w:p w:rsidR="00DF7C81" w:rsidRPr="00524542" w:rsidRDefault="00DF7C81" w:rsidP="00DF7C81">
      <w:pPr>
        <w:ind w:firstLine="709"/>
        <w:rPr>
          <w:rFonts w:ascii="Times New Roman" w:hAnsi="Times New Roman"/>
          <w:bCs/>
          <w:i/>
          <w:sz w:val="24"/>
          <w:szCs w:val="24"/>
          <w:lang w:val="kk-KZ"/>
        </w:rPr>
      </w:pPr>
      <w:r w:rsidRPr="00524542">
        <w:rPr>
          <w:rFonts w:ascii="Times New Roman" w:hAnsi="Times New Roman"/>
          <w:b/>
          <w:bCs/>
          <w:i/>
          <w:sz w:val="24"/>
          <w:szCs w:val="24"/>
          <w:lang w:val="kk-KZ"/>
        </w:rPr>
        <w:t xml:space="preserve">1.3-мақсат. </w:t>
      </w:r>
      <w:r w:rsidRPr="00524542">
        <w:rPr>
          <w:rFonts w:ascii="Times New Roman" w:hAnsi="Times New Roman"/>
          <w:bCs/>
          <w:i/>
          <w:sz w:val="24"/>
          <w:szCs w:val="24"/>
          <w:lang w:val="kk-KZ"/>
        </w:rPr>
        <w:t>Ұлттық Банктің алтынвалюта активтерінің өтімділігін және сақталуын қа</w:t>
      </w:r>
      <w:r w:rsidRPr="00524542">
        <w:rPr>
          <w:rFonts w:ascii="Times New Roman" w:hAnsi="Times New Roman"/>
          <w:bCs/>
          <w:i/>
          <w:sz w:val="24"/>
          <w:szCs w:val="24"/>
          <w:lang w:val="kk-KZ"/>
        </w:rPr>
        <w:t>м</w:t>
      </w:r>
      <w:r w:rsidRPr="00524542">
        <w:rPr>
          <w:rFonts w:ascii="Times New Roman" w:hAnsi="Times New Roman"/>
          <w:bCs/>
          <w:i/>
          <w:sz w:val="24"/>
          <w:szCs w:val="24"/>
          <w:lang w:val="kk-KZ"/>
        </w:rPr>
        <w:t xml:space="preserve">тамасыз ету </w:t>
      </w:r>
    </w:p>
    <w:p w:rsidR="00F40110" w:rsidRDefault="00F40110" w:rsidP="00DF7C81">
      <w:pPr>
        <w:ind w:firstLine="700"/>
        <w:rPr>
          <w:rFonts w:ascii="Times New Roman" w:hAnsi="Times New Roman"/>
          <w:b/>
          <w:i/>
          <w:sz w:val="24"/>
          <w:szCs w:val="24"/>
          <w:lang w:val="kk-KZ"/>
        </w:rPr>
      </w:pPr>
    </w:p>
    <w:p w:rsidR="00DF7C81" w:rsidRPr="00524542" w:rsidRDefault="00DF7C81" w:rsidP="00DF7C81">
      <w:pPr>
        <w:ind w:firstLine="700"/>
        <w:rPr>
          <w:rFonts w:ascii="Times New Roman" w:hAnsi="Times New Roman"/>
          <w:i/>
          <w:sz w:val="24"/>
          <w:szCs w:val="24"/>
          <w:lang w:val="kk-KZ"/>
        </w:rPr>
      </w:pPr>
      <w:r w:rsidRPr="00524542">
        <w:rPr>
          <w:rFonts w:ascii="Times New Roman" w:hAnsi="Times New Roman"/>
          <w:b/>
          <w:i/>
          <w:sz w:val="24"/>
          <w:szCs w:val="24"/>
          <w:lang w:val="kk-KZ"/>
        </w:rPr>
        <w:t>Міндет.</w:t>
      </w:r>
      <w:r w:rsidRPr="00524542">
        <w:rPr>
          <w:rFonts w:ascii="Times New Roman" w:hAnsi="Times New Roman"/>
          <w:i/>
          <w:sz w:val="24"/>
          <w:szCs w:val="24"/>
          <w:lang w:val="kk-KZ"/>
        </w:rPr>
        <w:t xml:space="preserve"> </w:t>
      </w:r>
      <w:r w:rsidRPr="00524542">
        <w:rPr>
          <w:rFonts w:ascii="Times New Roman" w:hAnsi="Times New Roman"/>
          <w:bCs/>
          <w:i/>
          <w:sz w:val="24"/>
          <w:szCs w:val="24"/>
          <w:lang w:val="kk-KZ"/>
        </w:rPr>
        <w:t>Ұлттық Банктің алтынвалюта активтерін басқару үрдісін жетілдіруге арналған ба</w:t>
      </w:r>
      <w:r w:rsidRPr="00524542">
        <w:rPr>
          <w:rFonts w:ascii="Times New Roman" w:hAnsi="Times New Roman"/>
          <w:bCs/>
          <w:i/>
          <w:sz w:val="24"/>
          <w:szCs w:val="24"/>
          <w:lang w:val="kk-KZ"/>
        </w:rPr>
        <w:t>ғ</w:t>
      </w:r>
      <w:r w:rsidRPr="00524542">
        <w:rPr>
          <w:rFonts w:ascii="Times New Roman" w:hAnsi="Times New Roman"/>
          <w:bCs/>
          <w:i/>
          <w:sz w:val="24"/>
          <w:szCs w:val="24"/>
          <w:lang w:val="kk-KZ"/>
        </w:rPr>
        <w:t>дарламалық өнімдерді ендіру</w:t>
      </w:r>
      <w:r w:rsidRPr="00524542">
        <w:rPr>
          <w:rFonts w:cs="Calibri"/>
          <w:bCs/>
          <w:i/>
          <w:lang w:val="kk-KZ"/>
        </w:rPr>
        <w:t xml:space="preserve"> </w:t>
      </w:r>
      <w:r w:rsidRPr="00524542">
        <w:rPr>
          <w:i/>
          <w:lang w:val="kk-KZ"/>
        </w:rPr>
        <w:t xml:space="preserve"> (</w:t>
      </w:r>
      <w:r w:rsidRPr="00524542">
        <w:rPr>
          <w:rFonts w:ascii="Times New Roman" w:hAnsi="Times New Roman"/>
          <w:i/>
          <w:sz w:val="24"/>
          <w:szCs w:val="24"/>
          <w:lang w:val="kk-KZ"/>
        </w:rPr>
        <w:t>«HiPerformance» бағдарламалық өнімін ендіру)</w:t>
      </w:r>
    </w:p>
    <w:p w:rsidR="00DF7C81" w:rsidRPr="00524542" w:rsidRDefault="00DF7C81" w:rsidP="00DF7C81">
      <w:pPr>
        <w:ind w:firstLine="700"/>
        <w:rPr>
          <w:rFonts w:ascii="Times New Roman" w:hAnsi="Times New Roman"/>
          <w:i/>
          <w:sz w:val="24"/>
          <w:szCs w:val="24"/>
          <w:lang w:val="kk-KZ"/>
        </w:rPr>
      </w:pPr>
      <w:r w:rsidRPr="00524542">
        <w:rPr>
          <w:rFonts w:ascii="Times New Roman" w:hAnsi="Times New Roman"/>
          <w:b/>
          <w:bCs/>
          <w:i/>
          <w:iCs/>
          <w:color w:val="000000"/>
          <w:sz w:val="24"/>
          <w:szCs w:val="24"/>
          <w:lang w:val="kk-KZ"/>
        </w:rPr>
        <w:t xml:space="preserve">Іс-шара: </w:t>
      </w:r>
      <w:r w:rsidRPr="00524542">
        <w:rPr>
          <w:rFonts w:ascii="Times New Roman" w:hAnsi="Times New Roman"/>
          <w:bCs/>
          <w:i/>
          <w:iCs/>
          <w:color w:val="000000"/>
          <w:sz w:val="24"/>
          <w:szCs w:val="24"/>
          <w:lang w:val="kk-KZ"/>
        </w:rPr>
        <w:t>Есепті кезеңде</w:t>
      </w:r>
      <w:r w:rsidRPr="00524542">
        <w:rPr>
          <w:rFonts w:ascii="Times New Roman" w:hAnsi="Times New Roman"/>
          <w:b/>
          <w:bCs/>
          <w:i/>
          <w:iCs/>
          <w:color w:val="000000"/>
          <w:sz w:val="24"/>
          <w:szCs w:val="24"/>
          <w:lang w:val="kk-KZ"/>
        </w:rPr>
        <w:t xml:space="preserve"> </w:t>
      </w:r>
      <w:r w:rsidRPr="00524542">
        <w:rPr>
          <w:rFonts w:ascii="Times New Roman" w:hAnsi="Times New Roman"/>
          <w:bCs/>
          <w:i/>
          <w:sz w:val="24"/>
          <w:szCs w:val="24"/>
          <w:lang w:val="kk-KZ"/>
        </w:rPr>
        <w:t xml:space="preserve">Ұлттық Банкте  </w:t>
      </w:r>
      <w:r w:rsidRPr="00524542">
        <w:rPr>
          <w:rFonts w:ascii="Times New Roman" w:hAnsi="Times New Roman"/>
          <w:i/>
          <w:sz w:val="24"/>
          <w:szCs w:val="24"/>
          <w:lang w:val="kk-KZ"/>
        </w:rPr>
        <w:t>«HiPerformance» бағдарламалық өнімін ендіру бойынша жұмыстар жа</w:t>
      </w:r>
      <w:r w:rsidRPr="00524542">
        <w:rPr>
          <w:rFonts w:ascii="Times New Roman" w:hAnsi="Times New Roman"/>
          <w:i/>
          <w:sz w:val="24"/>
          <w:szCs w:val="24"/>
          <w:lang w:val="kk-KZ"/>
        </w:rPr>
        <w:t>л</w:t>
      </w:r>
      <w:r w:rsidRPr="00524542">
        <w:rPr>
          <w:rFonts w:ascii="Times New Roman" w:hAnsi="Times New Roman"/>
          <w:i/>
          <w:sz w:val="24"/>
          <w:szCs w:val="24"/>
          <w:lang w:val="kk-KZ"/>
        </w:rPr>
        <w:t xml:space="preserve">ғастырылды: </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sz w:val="24"/>
          <w:szCs w:val="24"/>
          <w:lang w:val="kk-KZ"/>
        </w:rPr>
        <w:t>1. Ұлттық Банктің бөлімшелерімен бірлесе отырып DST GS компаниясымен одан әрі іс-әрекеттерді ҚРҰБ Төрағасының жетекшілік ететін орынбасарында талқылау жүргізді. Талқылау қорытындысы бойынша DST GS компаниясына одан әрі іс-әрекеттер бойынша ҚРҰБ талаптарына қатысты ресми хат жіберілді. 2013 жылғы ақпанда DST GS компаниялардың және Ұлттық Банктің бөлімшелерінің (ЗД, МОД, АТД) өкілдерімен жұмыс кездесуі өтті, нәтижесінде</w:t>
      </w:r>
      <w:r>
        <w:rPr>
          <w:rFonts w:ascii="Times New Roman" w:hAnsi="Times New Roman"/>
          <w:sz w:val="24"/>
          <w:szCs w:val="24"/>
          <w:lang w:val="kk-KZ"/>
        </w:rPr>
        <w:t xml:space="preserve"> </w:t>
      </w:r>
      <w:r w:rsidRPr="00524542">
        <w:rPr>
          <w:rFonts w:ascii="Times New Roman" w:hAnsi="Times New Roman"/>
          <w:sz w:val="24"/>
          <w:szCs w:val="24"/>
          <w:lang w:val="kk-KZ"/>
        </w:rPr>
        <w:t>хаттама әзірленіп қол қойылды. DST GS компаниясы «Анова», «Flame Tree», «Northfield» бойынша өткізген вебинарлардың нәтижелері бойынша қызметтік жазба дайындалды және ҚРҰБ басшылығының оң бұрыштамасы алынды. ҚРҰБ-</w:t>
      </w:r>
      <w:r>
        <w:rPr>
          <w:rFonts w:ascii="Times New Roman" w:hAnsi="Times New Roman"/>
          <w:sz w:val="24"/>
          <w:szCs w:val="24"/>
          <w:lang w:val="kk-KZ"/>
        </w:rPr>
        <w:t>ты</w:t>
      </w:r>
      <w:r w:rsidRPr="00524542">
        <w:rPr>
          <w:rFonts w:ascii="Times New Roman" w:hAnsi="Times New Roman"/>
          <w:sz w:val="24"/>
          <w:szCs w:val="24"/>
          <w:lang w:val="kk-KZ"/>
        </w:rPr>
        <w:t>ң ұсыныстары DST GS компаниясына ресми хатпен жіберілді. DST GS компаниясымен ҚРҰБ-</w:t>
      </w:r>
      <w:r>
        <w:rPr>
          <w:rFonts w:ascii="Times New Roman" w:hAnsi="Times New Roman"/>
          <w:sz w:val="24"/>
          <w:szCs w:val="24"/>
          <w:lang w:val="kk-KZ"/>
        </w:rPr>
        <w:t>та</w:t>
      </w:r>
      <w:r w:rsidRPr="00524542">
        <w:rPr>
          <w:rFonts w:ascii="Times New Roman" w:hAnsi="Times New Roman"/>
          <w:sz w:val="24"/>
          <w:szCs w:val="24"/>
          <w:lang w:val="kk-KZ"/>
        </w:rPr>
        <w:t xml:space="preserve"> 2013 жылғы 1 қазанда тіркелген № 4/425НБ Лице</w:t>
      </w:r>
      <w:r w:rsidRPr="00524542">
        <w:rPr>
          <w:rFonts w:ascii="Times New Roman" w:hAnsi="Times New Roman"/>
          <w:sz w:val="24"/>
          <w:szCs w:val="24"/>
          <w:lang w:val="kk-KZ"/>
        </w:rPr>
        <w:t>н</w:t>
      </w:r>
      <w:r w:rsidRPr="00524542">
        <w:rPr>
          <w:rFonts w:ascii="Times New Roman" w:hAnsi="Times New Roman"/>
          <w:sz w:val="24"/>
          <w:szCs w:val="24"/>
          <w:lang w:val="kk-KZ"/>
        </w:rPr>
        <w:t>зиялық келісімге Қосымша әзірленіп қол қойылды.</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sz w:val="24"/>
          <w:szCs w:val="24"/>
          <w:lang w:val="kk-KZ"/>
        </w:rPr>
        <w:t xml:space="preserve">Өнеркәсіптік пайдалануда тұрған «HiPerformance» бағдарламалық қамтамасыз етудің 1 фазасы бойынша ақпаратты іске қосу бойынша жұмыстарды үйлестіру жүзеге асырылды. </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sz w:val="24"/>
          <w:szCs w:val="24"/>
          <w:lang w:val="kk-KZ"/>
        </w:rPr>
        <w:t>«HiPerformance» бағдарламалық өнімнің 2-фазасын іс асырудың Лицензиялық келісімнің № 5 Қосымшасының және SDD құжаты жобаларында жазылған талаптар талқылау және DST GS компаниясымен келісу сатысында. Уағдаластыққа қол жеткен кезде жұмыстар 2014 жылы жалғастырылатын болады.</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sz w:val="24"/>
          <w:szCs w:val="24"/>
          <w:lang w:val="kk-KZ"/>
        </w:rPr>
        <w:t>2. ҚРҰБ Төрағасының жетекшілік ететін орынбасары 2012</w:t>
      </w:r>
      <w:r>
        <w:rPr>
          <w:rFonts w:ascii="Times New Roman" w:hAnsi="Times New Roman"/>
          <w:sz w:val="24"/>
          <w:szCs w:val="24"/>
          <w:lang w:val="kk-KZ"/>
        </w:rPr>
        <w:t>.</w:t>
      </w:r>
      <w:r w:rsidRPr="00524542">
        <w:rPr>
          <w:rFonts w:ascii="Times New Roman" w:hAnsi="Times New Roman"/>
          <w:sz w:val="24"/>
          <w:szCs w:val="24"/>
          <w:lang w:val="kk-KZ"/>
        </w:rPr>
        <w:t>29.12. бекіткен  «STAR» ААШЖ (Пилоттық жоба) өнеркәсіптік пайдалануға ендіру бойынша іс-шаралар жоспарының барлық жұмыстары орындалды. 2013ж.05.08. «STAR» ААШЖ (Пилоттық жоб</w:t>
      </w:r>
      <w:r>
        <w:rPr>
          <w:rFonts w:ascii="Times New Roman" w:hAnsi="Times New Roman"/>
          <w:sz w:val="24"/>
          <w:szCs w:val="24"/>
          <w:lang w:val="kk-KZ"/>
        </w:rPr>
        <w:t>а</w:t>
      </w:r>
      <w:r w:rsidRPr="00524542">
        <w:rPr>
          <w:rFonts w:ascii="Times New Roman" w:hAnsi="Times New Roman"/>
          <w:sz w:val="24"/>
          <w:szCs w:val="24"/>
          <w:lang w:val="kk-KZ"/>
        </w:rPr>
        <w:t>) өнеркәсіптік пайдалануға енгізілді. 2013 жылғы қыркүйектен бастап қараша аралығы кезеңінде «STAR» ААШЖ (Пилоттық жоба) дамытуға арналған ТТ №1 қосымша әзірленіп бекітілді. 2013 жылғы желтоқсанда Жеткізушімен «STAR» ААШЖ дамытуға Тапсырмасының жобасы дайындалып пысықталды.</w:t>
      </w:r>
    </w:p>
    <w:p w:rsidR="00DF7C81" w:rsidRPr="00524542" w:rsidRDefault="00DF7C81" w:rsidP="00DF7C81">
      <w:pPr>
        <w:ind w:firstLine="0"/>
        <w:jc w:val="center"/>
        <w:rPr>
          <w:rFonts w:ascii="Times New Roman" w:eastAsia="SimSun" w:hAnsi="Times New Roman"/>
          <w:b/>
          <w:color w:val="000000"/>
          <w:sz w:val="24"/>
          <w:szCs w:val="24"/>
          <w:u w:val="single"/>
          <w:lang w:val="kk-KZ"/>
        </w:rPr>
      </w:pPr>
    </w:p>
    <w:p w:rsidR="00DF7C81" w:rsidRPr="00524542" w:rsidRDefault="00DF7C81" w:rsidP="00DF7C81">
      <w:pPr>
        <w:ind w:firstLine="0"/>
        <w:jc w:val="center"/>
        <w:rPr>
          <w:rFonts w:ascii="Times New Roman" w:eastAsia="SimSun" w:hAnsi="Times New Roman"/>
          <w:b/>
          <w:color w:val="000000"/>
          <w:sz w:val="24"/>
          <w:szCs w:val="24"/>
          <w:u w:val="single"/>
          <w:lang w:val="kk-KZ"/>
        </w:rPr>
      </w:pPr>
      <w:r w:rsidRPr="00524542">
        <w:rPr>
          <w:rFonts w:ascii="Times New Roman" w:eastAsia="SimSun" w:hAnsi="Times New Roman"/>
          <w:b/>
          <w:color w:val="000000"/>
          <w:sz w:val="24"/>
          <w:szCs w:val="24"/>
          <w:u w:val="single"/>
          <w:lang w:val="kk-KZ"/>
        </w:rPr>
        <w:t>3-стратегиялық бағыт.</w:t>
      </w:r>
    </w:p>
    <w:p w:rsidR="00DF7C81" w:rsidRPr="00524542" w:rsidRDefault="00DF7C81" w:rsidP="00DF7C81">
      <w:pPr>
        <w:ind w:firstLine="0"/>
        <w:jc w:val="center"/>
        <w:rPr>
          <w:rFonts w:ascii="Times New Roman" w:eastAsia="SimSun" w:hAnsi="Times New Roman"/>
          <w:b/>
          <w:color w:val="000000"/>
          <w:sz w:val="24"/>
          <w:szCs w:val="24"/>
          <w:u w:val="single"/>
          <w:lang w:val="kk-KZ"/>
        </w:rPr>
      </w:pPr>
      <w:r w:rsidRPr="00524542">
        <w:rPr>
          <w:rFonts w:ascii="Times New Roman" w:eastAsia="SimSun" w:hAnsi="Times New Roman"/>
          <w:b/>
          <w:color w:val="000000"/>
          <w:sz w:val="24"/>
          <w:szCs w:val="24"/>
          <w:u w:val="single"/>
          <w:lang w:val="kk-KZ"/>
        </w:rPr>
        <w:t>«Төлем жүйелерінің жұмыс істеуін ұйымдастыру»</w:t>
      </w:r>
    </w:p>
    <w:p w:rsidR="00DF7C81" w:rsidRPr="00524542" w:rsidRDefault="00DF7C81" w:rsidP="00DF7C81">
      <w:pPr>
        <w:ind w:firstLine="709"/>
        <w:rPr>
          <w:rFonts w:ascii="Times New Roman" w:hAnsi="Times New Roman"/>
          <w:b/>
          <w:i/>
          <w:color w:val="000000"/>
          <w:sz w:val="24"/>
          <w:szCs w:val="24"/>
          <w:u w:val="single"/>
          <w:lang w:val="kk-KZ"/>
        </w:rPr>
      </w:pPr>
    </w:p>
    <w:p w:rsidR="00DF7C81" w:rsidRPr="00524542" w:rsidRDefault="00DF7C81" w:rsidP="00DF7C81">
      <w:pPr>
        <w:ind w:firstLine="709"/>
        <w:rPr>
          <w:rFonts w:ascii="Times New Roman" w:hAnsi="Times New Roman"/>
          <w:b/>
          <w:i/>
          <w:color w:val="000000"/>
          <w:sz w:val="24"/>
          <w:szCs w:val="24"/>
          <w:lang w:val="kk-KZ"/>
        </w:rPr>
      </w:pPr>
      <w:r w:rsidRPr="00524542">
        <w:rPr>
          <w:rFonts w:ascii="Times New Roman" w:hAnsi="Times New Roman"/>
          <w:b/>
          <w:bCs/>
          <w:i/>
          <w:sz w:val="24"/>
          <w:szCs w:val="24"/>
          <w:lang w:val="kk-KZ"/>
        </w:rPr>
        <w:t>3.1-мақсаты.</w:t>
      </w:r>
      <w:r w:rsidRPr="00524542">
        <w:rPr>
          <w:rFonts w:ascii="Times New Roman" w:hAnsi="Times New Roman"/>
          <w:bCs/>
          <w:i/>
          <w:color w:val="000000"/>
          <w:sz w:val="24"/>
          <w:szCs w:val="24"/>
          <w:lang w:val="kk-KZ"/>
        </w:rPr>
        <w:t xml:space="preserve"> </w:t>
      </w:r>
      <w:r w:rsidRPr="00524542">
        <w:rPr>
          <w:rFonts w:ascii="Times New Roman" w:hAnsi="Times New Roman"/>
          <w:bCs/>
          <w:i/>
          <w:sz w:val="24"/>
          <w:szCs w:val="24"/>
          <w:lang w:val="kk-KZ"/>
        </w:rPr>
        <w:t>Төлем жүйелерінің жұмыс істеуінің тиімділігін және қауіпсіздігін қамтамасыз ету</w:t>
      </w:r>
    </w:p>
    <w:p w:rsidR="00DF7C81" w:rsidRPr="00524542" w:rsidRDefault="00DF7C81" w:rsidP="00DF7C81">
      <w:pPr>
        <w:ind w:firstLine="709"/>
        <w:rPr>
          <w:rFonts w:ascii="Times New Roman" w:hAnsi="Times New Roman"/>
          <w:b/>
          <w:i/>
          <w:sz w:val="24"/>
          <w:szCs w:val="24"/>
          <w:lang w:val="kk-KZ"/>
        </w:rPr>
      </w:pPr>
    </w:p>
    <w:p w:rsidR="00DF7C81" w:rsidRPr="00524542" w:rsidRDefault="00DF7C81" w:rsidP="00DF7C81">
      <w:pPr>
        <w:ind w:firstLine="709"/>
        <w:rPr>
          <w:rFonts w:ascii="Times New Roman" w:hAnsi="Times New Roman"/>
          <w:i/>
          <w:sz w:val="24"/>
          <w:szCs w:val="24"/>
          <w:lang w:val="kk-KZ"/>
        </w:rPr>
      </w:pPr>
      <w:r w:rsidRPr="00524542">
        <w:rPr>
          <w:rFonts w:ascii="Times New Roman" w:hAnsi="Times New Roman"/>
          <w:b/>
          <w:i/>
          <w:sz w:val="24"/>
          <w:szCs w:val="24"/>
          <w:lang w:val="kk-KZ"/>
        </w:rPr>
        <w:t>3.1.1-міндет.</w:t>
      </w:r>
      <w:r w:rsidRPr="00524542">
        <w:rPr>
          <w:rFonts w:ascii="Times New Roman" w:hAnsi="Times New Roman"/>
          <w:i/>
          <w:color w:val="000000"/>
          <w:sz w:val="24"/>
          <w:szCs w:val="24"/>
          <w:lang w:val="kk-KZ"/>
        </w:rPr>
        <w:t xml:space="preserve"> </w:t>
      </w:r>
      <w:r w:rsidRPr="00524542">
        <w:rPr>
          <w:rFonts w:ascii="Times New Roman" w:hAnsi="Times New Roman"/>
          <w:i/>
          <w:sz w:val="24"/>
          <w:szCs w:val="24"/>
          <w:lang w:val="kk-KZ"/>
        </w:rPr>
        <w:t>Операторы «ҚРҰБ ҚБЕО» РМК болып табылатын ұлттық төлем жүйелерінің (Банкаралық ақша аудару жүйесі және Банкаралық клиринг жүйесі) тиімді, сенімді және үздіксіз жұмыс істеуін қа</w:t>
      </w:r>
      <w:r w:rsidRPr="00524542">
        <w:rPr>
          <w:rFonts w:ascii="Times New Roman" w:hAnsi="Times New Roman"/>
          <w:i/>
          <w:sz w:val="24"/>
          <w:szCs w:val="24"/>
          <w:lang w:val="kk-KZ"/>
        </w:rPr>
        <w:t>м</w:t>
      </w:r>
      <w:r w:rsidRPr="00524542">
        <w:rPr>
          <w:rFonts w:ascii="Times New Roman" w:hAnsi="Times New Roman"/>
          <w:i/>
          <w:sz w:val="24"/>
          <w:szCs w:val="24"/>
          <w:lang w:val="kk-KZ"/>
        </w:rPr>
        <w:t xml:space="preserve">тамасыз ету </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sz w:val="24"/>
          <w:szCs w:val="24"/>
          <w:lang w:val="kk-KZ"/>
        </w:rPr>
        <w:t>Сәйкестендіру нөмірлерін пайдалануға көшу мақсатында пысықталған ААШЖ тестілеу және ендіру 2012 жылы орындалды.</w:t>
      </w:r>
      <w:r w:rsidRPr="00524542">
        <w:rPr>
          <w:rFonts w:ascii="Times New Roman" w:hAnsi="Times New Roman"/>
          <w:color w:val="FF0000"/>
          <w:sz w:val="24"/>
          <w:szCs w:val="24"/>
          <w:lang w:val="kk-KZ"/>
        </w:rPr>
        <w:t xml:space="preserve"> </w:t>
      </w:r>
    </w:p>
    <w:p w:rsidR="00DF7C81" w:rsidRPr="00524542" w:rsidRDefault="00DF7C81" w:rsidP="00DF7C81">
      <w:pPr>
        <w:ind w:firstLine="0"/>
        <w:jc w:val="center"/>
        <w:rPr>
          <w:rFonts w:ascii="Times New Roman" w:hAnsi="Times New Roman"/>
          <w:b/>
          <w:iCs/>
          <w:sz w:val="24"/>
          <w:szCs w:val="24"/>
          <w:u w:val="single"/>
          <w:lang w:val="kk-KZ"/>
        </w:rPr>
      </w:pPr>
    </w:p>
    <w:p w:rsidR="00DF7C81" w:rsidRPr="00524542" w:rsidRDefault="00DF7C81" w:rsidP="00DF7C81">
      <w:pPr>
        <w:ind w:firstLine="0"/>
        <w:jc w:val="center"/>
        <w:rPr>
          <w:rFonts w:ascii="Times New Roman" w:hAnsi="Times New Roman"/>
          <w:b/>
          <w:iCs/>
          <w:sz w:val="24"/>
          <w:szCs w:val="24"/>
          <w:u w:val="single"/>
          <w:lang w:val="kk-KZ"/>
        </w:rPr>
      </w:pPr>
      <w:r w:rsidRPr="00524542">
        <w:rPr>
          <w:rFonts w:ascii="Times New Roman" w:hAnsi="Times New Roman"/>
          <w:b/>
          <w:iCs/>
          <w:sz w:val="24"/>
          <w:szCs w:val="24"/>
          <w:u w:val="single"/>
          <w:lang w:val="kk-KZ"/>
        </w:rPr>
        <w:t>4-стратегиялық бағыт.</w:t>
      </w:r>
    </w:p>
    <w:p w:rsidR="00DF7C81" w:rsidRPr="00524542" w:rsidRDefault="00DF7C81" w:rsidP="00DF7C81">
      <w:pPr>
        <w:ind w:firstLine="0"/>
        <w:jc w:val="center"/>
        <w:rPr>
          <w:rFonts w:ascii="Times New Roman" w:hAnsi="Times New Roman"/>
          <w:sz w:val="24"/>
          <w:szCs w:val="24"/>
          <w:u w:val="single"/>
          <w:lang w:val="kk-KZ"/>
        </w:rPr>
      </w:pPr>
      <w:r w:rsidRPr="00524542">
        <w:rPr>
          <w:rFonts w:ascii="Times New Roman" w:hAnsi="Times New Roman"/>
          <w:b/>
          <w:bCs/>
          <w:sz w:val="24"/>
          <w:szCs w:val="24"/>
          <w:u w:val="single"/>
          <w:lang w:val="kk-KZ"/>
        </w:rPr>
        <w:t>Қазақстан Республикасында қаржы жүйесінің тұрақтылығын қамтамасыз етуге жәрдемдесу</w:t>
      </w:r>
      <w:r w:rsidRPr="00524542">
        <w:rPr>
          <w:rFonts w:ascii="Times New Roman" w:hAnsi="Times New Roman"/>
          <w:b/>
          <w:iCs/>
          <w:sz w:val="24"/>
          <w:szCs w:val="24"/>
          <w:u w:val="single"/>
          <w:lang w:val="kk-KZ"/>
        </w:rPr>
        <w:t xml:space="preserve"> </w:t>
      </w:r>
    </w:p>
    <w:p w:rsidR="00DF7C81" w:rsidRPr="00524542" w:rsidRDefault="00DF7C81" w:rsidP="00DF7C81">
      <w:pPr>
        <w:ind w:firstLine="709"/>
        <w:rPr>
          <w:rFonts w:ascii="Times New Roman" w:hAnsi="Times New Roman"/>
          <w:i/>
          <w:sz w:val="24"/>
          <w:szCs w:val="24"/>
          <w:lang w:val="kk-KZ"/>
        </w:rPr>
      </w:pPr>
    </w:p>
    <w:p w:rsidR="00DF7C81" w:rsidRPr="00524542" w:rsidRDefault="00DF7C81" w:rsidP="00DF7C81">
      <w:pPr>
        <w:ind w:firstLine="709"/>
        <w:rPr>
          <w:rFonts w:ascii="Times New Roman" w:hAnsi="Times New Roman"/>
          <w:i/>
          <w:iCs/>
          <w:sz w:val="24"/>
          <w:szCs w:val="24"/>
          <w:lang w:val="kk-KZ"/>
        </w:rPr>
      </w:pPr>
      <w:r w:rsidRPr="00524542">
        <w:rPr>
          <w:rFonts w:ascii="Times New Roman" w:hAnsi="Times New Roman"/>
          <w:b/>
          <w:i/>
          <w:iCs/>
          <w:sz w:val="24"/>
          <w:szCs w:val="24"/>
          <w:lang w:val="kk-KZ"/>
        </w:rPr>
        <w:t xml:space="preserve">4.1-мақсат. </w:t>
      </w:r>
      <w:r w:rsidRPr="00524542">
        <w:rPr>
          <w:rFonts w:ascii="Times New Roman" w:hAnsi="Times New Roman"/>
          <w:i/>
          <w:iCs/>
          <w:sz w:val="24"/>
          <w:szCs w:val="24"/>
          <w:lang w:val="kk-KZ"/>
        </w:rPr>
        <w:t>Қаржы жүйесінің тұрақтылығын арттыру</w:t>
      </w:r>
    </w:p>
    <w:p w:rsidR="00DF7C81" w:rsidRPr="00524542" w:rsidRDefault="00DF7C81" w:rsidP="00DF7C81">
      <w:pPr>
        <w:ind w:firstLine="709"/>
        <w:rPr>
          <w:rFonts w:ascii="Times New Roman" w:eastAsia="SimSun" w:hAnsi="Times New Roman"/>
          <w:i/>
          <w:sz w:val="24"/>
          <w:szCs w:val="24"/>
          <w:lang w:val="kk-KZ"/>
        </w:rPr>
      </w:pPr>
      <w:r w:rsidRPr="00524542">
        <w:rPr>
          <w:rFonts w:ascii="Times New Roman" w:eastAsia="SimSun" w:hAnsi="Times New Roman"/>
          <w:i/>
          <w:sz w:val="24"/>
          <w:szCs w:val="24"/>
          <w:lang w:val="kk-KZ"/>
        </w:rPr>
        <w:t xml:space="preserve">Функционалдық мүмкіндіктерді дамыту бойынша жоспарланған іс-шаралар. </w:t>
      </w:r>
    </w:p>
    <w:p w:rsidR="00DF7C81" w:rsidRPr="00524542" w:rsidRDefault="00DF7C81" w:rsidP="00DF7C81">
      <w:pPr>
        <w:ind w:firstLine="709"/>
        <w:rPr>
          <w:rFonts w:ascii="Times New Roman" w:eastAsia="SimSun" w:hAnsi="Times New Roman"/>
          <w:i/>
          <w:sz w:val="24"/>
          <w:szCs w:val="24"/>
          <w:lang w:val="kk-KZ"/>
        </w:rPr>
      </w:pPr>
      <w:r w:rsidRPr="00524542">
        <w:rPr>
          <w:rFonts w:ascii="Times New Roman" w:hAnsi="Times New Roman"/>
          <w:b/>
          <w:i/>
          <w:sz w:val="24"/>
          <w:szCs w:val="24"/>
          <w:lang w:val="kk-KZ"/>
        </w:rPr>
        <w:t>Мақсатты индикаторлар:</w:t>
      </w:r>
      <w:r w:rsidRPr="00524542">
        <w:rPr>
          <w:rFonts w:ascii="Times New Roman" w:hAnsi="Times New Roman"/>
          <w:i/>
          <w:sz w:val="24"/>
          <w:szCs w:val="24"/>
          <w:lang w:val="kk-KZ"/>
        </w:rPr>
        <w:t xml:space="preserve"> орталық банктердің қаржылық тұрақтылығын және тиімді қызметін қамтамасыз етудің әлемдік тәжірибесін зерделеу – Ұлттық Банк қызме</w:t>
      </w:r>
      <w:r w:rsidRPr="00524542">
        <w:rPr>
          <w:rFonts w:ascii="Times New Roman" w:hAnsi="Times New Roman"/>
          <w:i/>
          <w:sz w:val="24"/>
          <w:szCs w:val="24"/>
          <w:lang w:val="kk-KZ"/>
        </w:rPr>
        <w:t>т</w:t>
      </w:r>
      <w:r w:rsidRPr="00524542">
        <w:rPr>
          <w:rFonts w:ascii="Times New Roman" w:hAnsi="Times New Roman"/>
          <w:i/>
          <w:sz w:val="24"/>
          <w:szCs w:val="24"/>
          <w:lang w:val="kk-KZ"/>
        </w:rPr>
        <w:t>керлерінің семинарларға, тағылымдамаларға, шетелдік орталық банктердің және халық</w:t>
      </w:r>
      <w:r w:rsidRPr="00524542">
        <w:rPr>
          <w:rFonts w:ascii="Times New Roman" w:hAnsi="Times New Roman"/>
          <w:i/>
          <w:sz w:val="24"/>
          <w:szCs w:val="24"/>
          <w:lang w:val="kk-KZ"/>
        </w:rPr>
        <w:t>а</w:t>
      </w:r>
      <w:r w:rsidRPr="00524542">
        <w:rPr>
          <w:rFonts w:ascii="Times New Roman" w:hAnsi="Times New Roman"/>
          <w:i/>
          <w:sz w:val="24"/>
          <w:szCs w:val="24"/>
          <w:lang w:val="kk-KZ"/>
        </w:rPr>
        <w:t xml:space="preserve">ралық қаржы ұйымдарының өкілдерімен жұмыс кездесулеріне қатысуын ұйымдастыру. </w:t>
      </w:r>
    </w:p>
    <w:p w:rsidR="00DF7C81" w:rsidRPr="00524542" w:rsidRDefault="00DF7C81" w:rsidP="00DF7C81">
      <w:pPr>
        <w:autoSpaceDE w:val="0"/>
        <w:autoSpaceDN w:val="0"/>
        <w:adjustRightInd w:val="0"/>
        <w:ind w:firstLine="709"/>
        <w:rPr>
          <w:rFonts w:ascii="Times New Roman" w:hAnsi="Times New Roman"/>
          <w:sz w:val="24"/>
          <w:szCs w:val="24"/>
          <w:lang w:val="kk-KZ"/>
        </w:rPr>
      </w:pPr>
      <w:r w:rsidRPr="00524542">
        <w:rPr>
          <w:rFonts w:ascii="Times New Roman" w:hAnsi="Times New Roman"/>
          <w:sz w:val="24"/>
          <w:szCs w:val="24"/>
          <w:lang w:val="kk-KZ"/>
        </w:rPr>
        <w:t>Орталық банктердің қаржылық тұрақтылығын және тиімді қызметін қамтамасыз етудің әлемдік тәжірибесін зерделеу мақсатында есепті кезеңде ҚРҰБ 16 қызметкері ш</w:t>
      </w:r>
      <w:r w:rsidRPr="00524542">
        <w:rPr>
          <w:rFonts w:ascii="Times New Roman" w:hAnsi="Times New Roman"/>
          <w:sz w:val="24"/>
          <w:szCs w:val="24"/>
          <w:lang w:val="kk-KZ"/>
        </w:rPr>
        <w:t>е</w:t>
      </w:r>
      <w:r w:rsidRPr="00524542">
        <w:rPr>
          <w:rFonts w:ascii="Times New Roman" w:hAnsi="Times New Roman"/>
          <w:sz w:val="24"/>
          <w:szCs w:val="24"/>
          <w:lang w:val="kk-KZ"/>
        </w:rPr>
        <w:t>телдік семинарларға және шетелдік орталық банктердің өкілдерімен жұмыс кездесулеріне қатысты, онда қаржы секторын макроэкономикалық басқару, жүйелік тәуекелдерді та</w:t>
      </w:r>
      <w:r w:rsidRPr="00524542">
        <w:rPr>
          <w:rFonts w:ascii="Times New Roman" w:hAnsi="Times New Roman"/>
          <w:sz w:val="24"/>
          <w:szCs w:val="24"/>
          <w:lang w:val="kk-KZ"/>
        </w:rPr>
        <w:t>л</w:t>
      </w:r>
      <w:r w:rsidRPr="00524542">
        <w:rPr>
          <w:rFonts w:ascii="Times New Roman" w:hAnsi="Times New Roman"/>
          <w:sz w:val="24"/>
          <w:szCs w:val="24"/>
          <w:lang w:val="kk-KZ"/>
        </w:rPr>
        <w:t>дау, қаржылық тұрақтылық үшін экономикалық және макропруденци</w:t>
      </w:r>
      <w:r>
        <w:rPr>
          <w:rFonts w:ascii="Times New Roman" w:hAnsi="Times New Roman"/>
          <w:sz w:val="24"/>
          <w:szCs w:val="24"/>
          <w:lang w:val="kk-KZ"/>
        </w:rPr>
        <w:t>я</w:t>
      </w:r>
      <w:r w:rsidRPr="00524542">
        <w:rPr>
          <w:rFonts w:ascii="Times New Roman" w:hAnsi="Times New Roman"/>
          <w:sz w:val="24"/>
          <w:szCs w:val="24"/>
          <w:lang w:val="kk-KZ"/>
        </w:rPr>
        <w:t>лық саясат мәс</w:t>
      </w:r>
      <w:r w:rsidRPr="00524542">
        <w:rPr>
          <w:rFonts w:ascii="Times New Roman" w:hAnsi="Times New Roman"/>
          <w:sz w:val="24"/>
          <w:szCs w:val="24"/>
          <w:lang w:val="kk-KZ"/>
        </w:rPr>
        <w:t>е</w:t>
      </w:r>
      <w:r w:rsidRPr="00524542">
        <w:rPr>
          <w:rFonts w:ascii="Times New Roman" w:hAnsi="Times New Roman"/>
          <w:sz w:val="24"/>
          <w:szCs w:val="24"/>
          <w:lang w:val="kk-KZ"/>
        </w:rPr>
        <w:t>лелері қаралды.</w:t>
      </w:r>
    </w:p>
    <w:p w:rsidR="00DF7C81" w:rsidRPr="00524542" w:rsidRDefault="00DF7C81" w:rsidP="00DF7C81">
      <w:pPr>
        <w:autoSpaceDE w:val="0"/>
        <w:autoSpaceDN w:val="0"/>
        <w:adjustRightInd w:val="0"/>
        <w:ind w:firstLine="709"/>
        <w:rPr>
          <w:rFonts w:ascii="Times New Roman" w:hAnsi="Times New Roman"/>
          <w:sz w:val="24"/>
          <w:szCs w:val="24"/>
          <w:lang w:val="kk-KZ"/>
        </w:rPr>
      </w:pPr>
      <w:r w:rsidRPr="00524542">
        <w:rPr>
          <w:rFonts w:ascii="Times New Roman" w:hAnsi="Times New Roman"/>
          <w:sz w:val="24"/>
          <w:szCs w:val="24"/>
          <w:lang w:val="kk-KZ"/>
        </w:rPr>
        <w:t>Оның ішінде 14 қызметкер Бірлескен Вена институты ХВҚ,</w:t>
      </w:r>
      <w:r w:rsidRPr="00524542">
        <w:rPr>
          <w:rFonts w:ascii="Times New Roman" w:hAnsi="Times New Roman"/>
          <w:color w:val="000000"/>
          <w:sz w:val="24"/>
          <w:szCs w:val="24"/>
          <w:lang w:val="kk-KZ"/>
        </w:rPr>
        <w:t xml:space="preserve"> Корея Банкімен, Чехия Ұлттық Банкімен және Дойче Бундесбанкпен бірлесіп ұйымдастырған шетелдік семинарларға қатысты, ҚРҰБ 2 қызметкері ТМД бойынша Ресей Банкінің Өңіраралық Оқу Орталығында және Ресей Орталық Банкінде өткен семинарға қатысты.</w:t>
      </w:r>
    </w:p>
    <w:p w:rsidR="00DF7C81" w:rsidRPr="00524542" w:rsidRDefault="00DF7C81" w:rsidP="00DF7C81">
      <w:pPr>
        <w:ind w:firstLine="709"/>
        <w:rPr>
          <w:bCs/>
          <w:lang w:val="kk-KZ"/>
        </w:rPr>
      </w:pPr>
      <w:r w:rsidRPr="00524542">
        <w:rPr>
          <w:rFonts w:ascii="Times New Roman" w:hAnsi="Times New Roman"/>
          <w:b/>
          <w:sz w:val="24"/>
          <w:szCs w:val="24"/>
          <w:lang w:val="kk-KZ"/>
        </w:rPr>
        <w:t>4.1.1-міндет.</w:t>
      </w:r>
      <w:r w:rsidRPr="00524542">
        <w:rPr>
          <w:rFonts w:ascii="Times New Roman" w:hAnsi="Times New Roman"/>
          <w:sz w:val="24"/>
          <w:szCs w:val="24"/>
          <w:lang w:val="kk-KZ"/>
        </w:rPr>
        <w:t xml:space="preserve"> </w:t>
      </w:r>
      <w:r w:rsidRPr="00524542">
        <w:rPr>
          <w:rFonts w:ascii="Times New Roman" w:hAnsi="Times New Roman"/>
          <w:bCs/>
          <w:sz w:val="24"/>
          <w:szCs w:val="24"/>
          <w:lang w:val="kk-KZ"/>
        </w:rPr>
        <w:t>Қаржы делдалдығы деңгейінің мониторингі және салымшылардың банк жүйесіне деген сеніміне қолдау көрсету</w:t>
      </w:r>
      <w:r w:rsidRPr="00524542">
        <w:rPr>
          <w:bCs/>
          <w:lang w:val="kk-KZ"/>
        </w:rPr>
        <w:t xml:space="preserve"> </w:t>
      </w:r>
    </w:p>
    <w:p w:rsidR="00DF7C81" w:rsidRPr="00524542" w:rsidRDefault="00DF7C81" w:rsidP="00DF7C81">
      <w:pPr>
        <w:autoSpaceDE w:val="0"/>
        <w:autoSpaceDN w:val="0"/>
        <w:adjustRightInd w:val="0"/>
        <w:ind w:firstLine="709"/>
        <w:rPr>
          <w:rFonts w:ascii="Times New Roman" w:eastAsia="SimSun" w:hAnsi="Times New Roman"/>
          <w:sz w:val="24"/>
          <w:szCs w:val="24"/>
          <w:lang w:val="kk-KZ"/>
        </w:rPr>
      </w:pPr>
      <w:r w:rsidRPr="00524542">
        <w:rPr>
          <w:rFonts w:ascii="Times New Roman" w:eastAsia="SimSun" w:hAnsi="Times New Roman"/>
          <w:sz w:val="24"/>
          <w:szCs w:val="24"/>
          <w:lang w:val="kk-KZ"/>
        </w:rPr>
        <w:t xml:space="preserve">Функционалдық мүмкіндіктерді дамыту бойынша жоспарланған іс-шаралар. </w:t>
      </w:r>
    </w:p>
    <w:p w:rsidR="00DF7C81" w:rsidRPr="00524542" w:rsidRDefault="00DF7C81" w:rsidP="00DF7C81">
      <w:pPr>
        <w:autoSpaceDE w:val="0"/>
        <w:autoSpaceDN w:val="0"/>
        <w:adjustRightInd w:val="0"/>
        <w:ind w:firstLine="709"/>
        <w:rPr>
          <w:rFonts w:ascii="Times New Roman" w:eastAsia="SimSun" w:hAnsi="Times New Roman"/>
          <w:sz w:val="24"/>
          <w:szCs w:val="24"/>
          <w:lang w:val="kk-KZ"/>
        </w:rPr>
      </w:pPr>
      <w:r w:rsidRPr="00524542">
        <w:rPr>
          <w:rFonts w:ascii="Times New Roman" w:eastAsia="SimSun" w:hAnsi="Times New Roman"/>
          <w:sz w:val="24"/>
          <w:szCs w:val="24"/>
          <w:lang w:val="kk-KZ"/>
        </w:rPr>
        <w:t>«Қаржылық тұрақтылық индикаторлары» ААШЖ қаржылық тұрақтылық индикаторларын шығару және есептеуді тексеру бөлігінде функционалын пысықтау 2012 жылы жүргізілді.</w:t>
      </w:r>
    </w:p>
    <w:p w:rsidR="00DF7C81" w:rsidRPr="00524542" w:rsidRDefault="00DF7C81" w:rsidP="00DF7C81">
      <w:pPr>
        <w:ind w:firstLine="709"/>
        <w:rPr>
          <w:rFonts w:ascii="Times New Roman" w:hAnsi="Times New Roman"/>
          <w:b/>
          <w:sz w:val="24"/>
          <w:szCs w:val="24"/>
          <w:lang w:val="kk-KZ"/>
        </w:rPr>
      </w:pPr>
    </w:p>
    <w:p w:rsidR="00DF7C81" w:rsidRPr="00524542" w:rsidRDefault="00DF7C81" w:rsidP="00DF7C81">
      <w:pPr>
        <w:ind w:firstLine="708"/>
        <w:rPr>
          <w:rFonts w:ascii="Times New Roman" w:hAnsi="Times New Roman"/>
          <w:b/>
          <w:i/>
          <w:sz w:val="24"/>
          <w:szCs w:val="24"/>
          <w:lang w:val="kk-KZ"/>
        </w:rPr>
      </w:pPr>
      <w:r w:rsidRPr="00524542">
        <w:rPr>
          <w:rFonts w:ascii="Times New Roman" w:hAnsi="Times New Roman"/>
          <w:b/>
          <w:i/>
          <w:sz w:val="24"/>
          <w:szCs w:val="24"/>
          <w:lang w:val="kk-KZ"/>
        </w:rPr>
        <w:t>Ақпарат жүйелерінің үздіксіз жұмыс істеуін қамтамасыз ету</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b/>
          <w:i/>
          <w:sz w:val="24"/>
          <w:szCs w:val="24"/>
          <w:lang w:val="kk-KZ"/>
        </w:rPr>
        <w:t>Міндет</w:t>
      </w:r>
      <w:r w:rsidRPr="00524542">
        <w:rPr>
          <w:rFonts w:ascii="Times New Roman" w:hAnsi="Times New Roman"/>
          <w:sz w:val="24"/>
          <w:szCs w:val="24"/>
          <w:lang w:val="kk-KZ"/>
        </w:rPr>
        <w:t xml:space="preserve">. </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sz w:val="24"/>
          <w:szCs w:val="24"/>
          <w:lang w:val="kk-KZ"/>
        </w:rPr>
        <w:t>Т24 БАЖ жұмыс істеу мүмкіндіктерін жетілдіру бөлігінде Қазақстан Республик</w:t>
      </w:r>
      <w:r w:rsidRPr="00524542">
        <w:rPr>
          <w:rFonts w:ascii="Times New Roman" w:hAnsi="Times New Roman"/>
          <w:sz w:val="24"/>
          <w:szCs w:val="24"/>
          <w:lang w:val="kk-KZ"/>
        </w:rPr>
        <w:t>а</w:t>
      </w:r>
      <w:r w:rsidRPr="00524542">
        <w:rPr>
          <w:rFonts w:ascii="Times New Roman" w:hAnsi="Times New Roman"/>
          <w:sz w:val="24"/>
          <w:szCs w:val="24"/>
          <w:lang w:val="kk-KZ"/>
        </w:rPr>
        <w:t>сы Ұлттық Банкінің Temenos Т24 (Т24 БАЖ) банктік ақпарат жүйесін дамыту жөніндегі жұмыс жалға</w:t>
      </w:r>
      <w:r w:rsidRPr="00524542">
        <w:rPr>
          <w:rFonts w:ascii="Times New Roman" w:hAnsi="Times New Roman"/>
          <w:sz w:val="24"/>
          <w:szCs w:val="24"/>
          <w:lang w:val="kk-KZ"/>
        </w:rPr>
        <w:t>с</w:t>
      </w:r>
      <w:r w:rsidRPr="00524542">
        <w:rPr>
          <w:rFonts w:ascii="Times New Roman" w:hAnsi="Times New Roman"/>
          <w:sz w:val="24"/>
          <w:szCs w:val="24"/>
          <w:lang w:val="kk-KZ"/>
        </w:rPr>
        <w:t>тырылады:</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1) Т24 БАЖ пайдаланушыларын қолдау;</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2) қарсы әріптестерді енгізу, Т24 БАЖ шоттарды ашу/жаб</w:t>
      </w:r>
      <w:r>
        <w:rPr>
          <w:rFonts w:ascii="Times New Roman" w:hAnsi="Times New Roman"/>
          <w:bCs/>
          <w:sz w:val="24"/>
          <w:szCs w:val="24"/>
          <w:lang w:val="kk-KZ"/>
        </w:rPr>
        <w:t>у</w:t>
      </w:r>
      <w:r w:rsidRPr="00524542">
        <w:rPr>
          <w:rFonts w:ascii="Times New Roman" w:hAnsi="Times New Roman"/>
          <w:bCs/>
          <w:sz w:val="24"/>
          <w:szCs w:val="24"/>
          <w:lang w:val="kk-KZ"/>
        </w:rPr>
        <w:t xml:space="preserve"> және өзгерту;</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3) кастодиан банктің және Бірыңғай жинақтаушы зейнетақы қорының операцияларын өнеркәсіптік пайдалануға іске қосу және тестілеу бойынша жұмыстар жүргізілді;</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4) «ҚРҰБ ҰИК» АҚ операцияларын жүргізу үшін пысықтауларды өнеркәсіптік пайдалануға іске қосу және тестілеу бойынша жұмыстар жүргізілді;</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5)  Қазақстан Республикасының Ұлттық Банкі үшін 2005ж</w:t>
      </w:r>
      <w:r>
        <w:rPr>
          <w:rFonts w:ascii="Times New Roman" w:hAnsi="Times New Roman"/>
          <w:bCs/>
          <w:sz w:val="24"/>
          <w:szCs w:val="24"/>
          <w:lang w:val="kk-KZ"/>
        </w:rPr>
        <w:t>.</w:t>
      </w:r>
      <w:r w:rsidRPr="00524542">
        <w:rPr>
          <w:rFonts w:ascii="Times New Roman" w:hAnsi="Times New Roman"/>
          <w:bCs/>
          <w:sz w:val="24"/>
          <w:szCs w:val="24"/>
          <w:lang w:val="kk-KZ"/>
        </w:rPr>
        <w:t>11.11. №392 (EMEA-CIS-KA-431) «Банктік ақпарат жүйесі» лицензиялық бағдарламалық қамтамасыз етуді ілеспе қызметті мемлекеттік сатып алу туралы шарт (бұдан әрі – Шарт) бойынша кепілдік кезеңін аяқтау бойынша жұмыстар жүргізілді. Мүдделі бөлімшелер Шарттың 2-қосымшасына өзгерістерді және Шарттың сомасының төмендеуін ескеретін Шартқа № 5 Қосымша келісім жобасы әзірленді және Теменос компани</w:t>
      </w:r>
      <w:r>
        <w:rPr>
          <w:rFonts w:ascii="Times New Roman" w:hAnsi="Times New Roman"/>
          <w:bCs/>
          <w:sz w:val="24"/>
          <w:szCs w:val="24"/>
          <w:lang w:val="kk-KZ"/>
        </w:rPr>
        <w:t>ясымен келісілді. Шарттың жалпы</w:t>
      </w:r>
      <w:r w:rsidRPr="00524542">
        <w:rPr>
          <w:rFonts w:ascii="Times New Roman" w:hAnsi="Times New Roman"/>
          <w:bCs/>
          <w:sz w:val="24"/>
          <w:szCs w:val="24"/>
          <w:lang w:val="kk-KZ"/>
        </w:rPr>
        <w:t xml:space="preserve"> сомасының жүргізілген түгендеу нәтижелері бойынша алынып тастайтын талаптардың құнына  төмендету әдістемесі мен есебі қаралды және келісілді. ҚРҰБ үшін 2005ж</w:t>
      </w:r>
      <w:r>
        <w:rPr>
          <w:rFonts w:ascii="Times New Roman" w:hAnsi="Times New Roman"/>
          <w:bCs/>
          <w:sz w:val="24"/>
          <w:szCs w:val="24"/>
          <w:lang w:val="kk-KZ"/>
        </w:rPr>
        <w:t>.</w:t>
      </w:r>
      <w:r w:rsidRPr="00524542">
        <w:rPr>
          <w:rFonts w:ascii="Times New Roman" w:hAnsi="Times New Roman"/>
          <w:bCs/>
          <w:sz w:val="24"/>
          <w:szCs w:val="24"/>
          <w:lang w:val="kk-KZ"/>
        </w:rPr>
        <w:t>11.11. №392 (EMEA-CIS-KA-431) «Банктік ақпарат жүйесі» лицензиялық бағдарламалық қамтамасыз етуді ілеспе қызметті мемлекеттік сатып алу туралы шартқа  2013ж.18.07. № 5 қосымша келісім жасалды;</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6) мүдделі бөлімшелердің өтініштері бойынша пайдаланушылардың бизнес-процестерінің, Т24 БАЖ қалыптастырылатын есептердің, сыртқы жүйелерімен интерфейстердің функционалын өзгерту бойынша Т24 БАЖ пысықтау, сондай-ақ пысықталған функционалды пайдаланушылық тестілеу орындалды;</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7) ҚРҰБ 2012 жылғы қаржылық есептілігіне аудит нәтижелері бойынша «КПМГ Аудит» ЖШС нұсқауларын орындау бойынша іс-шаралардың жоспар кестесіне сәйкес  Bloomberg жүйесінен Т24 БАЖ түзетілерді автоматты түрде енгізу үшін бағдарламалық қамтамасыз ету әзірленді;</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8) қолдау қызметі ұсынған түзету рәсімдері мен патчтерді өнімді ортада пайдалану, тестілеу және қолдану барысында туындайтын T24 БАЖ қателері бойынша Temenos компаниясының қолдау қызметімен өзара іс-әрекет және талдау жүргізілді;</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9) 2013 қаржы жылының қорытынды айналымдарын жүргізу үшін «ZO_2013» тестілік орта дайындалды.</w:t>
      </w:r>
    </w:p>
    <w:p w:rsidR="00DF7C81" w:rsidRPr="00524542" w:rsidRDefault="00DF7C81" w:rsidP="00DF7C81">
      <w:pPr>
        <w:ind w:firstLine="709"/>
        <w:rPr>
          <w:rFonts w:ascii="Times New Roman" w:hAnsi="Times New Roman"/>
          <w:i/>
          <w:sz w:val="24"/>
          <w:szCs w:val="24"/>
          <w:lang w:val="kk-KZ"/>
        </w:rPr>
      </w:pPr>
      <w:r w:rsidRPr="00524542">
        <w:rPr>
          <w:rFonts w:ascii="Times New Roman" w:hAnsi="Times New Roman"/>
          <w:b/>
          <w:bCs/>
          <w:i/>
          <w:iCs/>
          <w:color w:val="000000"/>
          <w:sz w:val="24"/>
          <w:szCs w:val="24"/>
          <w:lang w:val="kk-KZ"/>
        </w:rPr>
        <w:t>Іс-шара.</w:t>
      </w:r>
      <w:r w:rsidRPr="00524542">
        <w:rPr>
          <w:rFonts w:ascii="Times New Roman" w:hAnsi="Times New Roman"/>
          <w:i/>
          <w:color w:val="000000"/>
          <w:sz w:val="24"/>
          <w:szCs w:val="24"/>
          <w:lang w:val="kk-KZ"/>
        </w:rPr>
        <w:t xml:space="preserve"> «ҚРҰБ ӘШҚ есепке алу жүйесі» бағдарламалық қамтамасыз етуін сатып алу және ендіру</w:t>
      </w:r>
      <w:r w:rsidRPr="00524542">
        <w:rPr>
          <w:rFonts w:ascii="Times New Roman" w:hAnsi="Times New Roman"/>
          <w:i/>
          <w:sz w:val="24"/>
          <w:szCs w:val="24"/>
          <w:lang w:val="kk-KZ"/>
        </w:rPr>
        <w:t>.</w:t>
      </w:r>
    </w:p>
    <w:p w:rsidR="00DF7C81" w:rsidRPr="00524542" w:rsidRDefault="00DF7C81" w:rsidP="00DF7C81">
      <w:pPr>
        <w:tabs>
          <w:tab w:val="left" w:pos="0"/>
        </w:tabs>
        <w:ind w:firstLine="709"/>
        <w:rPr>
          <w:rFonts w:ascii="Times New Roman" w:hAnsi="Times New Roman"/>
          <w:bCs/>
          <w:sz w:val="24"/>
          <w:szCs w:val="24"/>
          <w:lang w:val="kk-KZ"/>
        </w:rPr>
      </w:pPr>
      <w:r w:rsidRPr="00524542">
        <w:rPr>
          <w:rFonts w:ascii="Times New Roman" w:hAnsi="Times New Roman"/>
          <w:bCs/>
          <w:sz w:val="24"/>
          <w:szCs w:val="24"/>
          <w:lang w:val="kk-KZ"/>
        </w:rPr>
        <w:t>Есепті кезеңде мынадай</w:t>
      </w:r>
      <w:r>
        <w:rPr>
          <w:rFonts w:ascii="Times New Roman" w:hAnsi="Times New Roman"/>
          <w:bCs/>
          <w:sz w:val="24"/>
          <w:szCs w:val="24"/>
          <w:lang w:val="kk-KZ"/>
        </w:rPr>
        <w:t xml:space="preserve"> </w:t>
      </w:r>
      <w:r w:rsidRPr="00524542">
        <w:rPr>
          <w:rFonts w:ascii="Times New Roman" w:hAnsi="Times New Roman"/>
          <w:bCs/>
          <w:sz w:val="24"/>
          <w:szCs w:val="24"/>
          <w:lang w:val="kk-KZ"/>
        </w:rPr>
        <w:t xml:space="preserve">жұмыстар жүргізілді: </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«SAP-Казахстан» компаниясы ҚРҰБ ӘШҚ бизнес-процестерін тексеру жүргізді және оларды жақсарту және автоматтандыру бойынша Ұлттық Банктің мүдделі бөлімшелеріне ұсыныстар берілді.</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 xml:space="preserve">Қызметтік жазбаға қойылған ҚРҰБ Төрағасының бұрыштамасына сәйкес ҚРҰБ мүдделі бөлімшелеріне келісуге жіберілген «SAP-Казахстан» компаниясының ұсыныстарын ескере отырып Техникалық ерекше нұсқаманың жобасы әзірленді. </w:t>
      </w:r>
    </w:p>
    <w:p w:rsidR="00DF7C81" w:rsidRPr="00524542" w:rsidRDefault="00DF7C81" w:rsidP="00DF7C81">
      <w:pPr>
        <w:widowControl w:val="0"/>
        <w:ind w:firstLine="709"/>
        <w:rPr>
          <w:rFonts w:ascii="Times New Roman" w:hAnsi="Times New Roman"/>
          <w:bCs/>
          <w:sz w:val="24"/>
          <w:szCs w:val="24"/>
          <w:lang w:val="kk-KZ"/>
        </w:rPr>
      </w:pPr>
      <w:r w:rsidRPr="00524542">
        <w:rPr>
          <w:rFonts w:ascii="Times New Roman" w:hAnsi="Times New Roman"/>
          <w:bCs/>
          <w:sz w:val="24"/>
          <w:szCs w:val="24"/>
          <w:lang w:val="kk-KZ"/>
        </w:rPr>
        <w:t>Ұлттық Банктің мүдделі бөлімшелермен Техникалық ерекше нұсқама жобасы бойынша талаптарды бөлігінде кездесу нәтижелері бойынша  «SAP» компанияның әріптесті болып табылатын «BI-Consaulting» ЖШС компаниясының өкілдерімен кездесу өткізілді.</w:t>
      </w:r>
    </w:p>
    <w:p w:rsidR="00DF7C81" w:rsidRPr="00524542" w:rsidRDefault="00DF7C81" w:rsidP="00DF7C81">
      <w:pPr>
        <w:tabs>
          <w:tab w:val="left" w:pos="0"/>
        </w:tabs>
        <w:ind w:firstLine="709"/>
        <w:rPr>
          <w:rFonts w:ascii="Times New Roman" w:hAnsi="Times New Roman"/>
          <w:bCs/>
          <w:sz w:val="24"/>
          <w:szCs w:val="24"/>
          <w:lang w:val="kk-KZ"/>
        </w:rPr>
      </w:pPr>
      <w:r w:rsidRPr="00524542">
        <w:rPr>
          <w:rFonts w:ascii="Times New Roman" w:hAnsi="Times New Roman"/>
          <w:bCs/>
          <w:sz w:val="24"/>
          <w:szCs w:val="24"/>
          <w:lang w:val="kk-KZ"/>
        </w:rPr>
        <w:t>Осы компания ҚРҰБ-</w:t>
      </w:r>
      <w:r>
        <w:rPr>
          <w:rFonts w:ascii="Times New Roman" w:hAnsi="Times New Roman"/>
          <w:bCs/>
          <w:sz w:val="24"/>
          <w:szCs w:val="24"/>
          <w:lang w:val="kk-KZ"/>
        </w:rPr>
        <w:t>та</w:t>
      </w:r>
      <w:r w:rsidRPr="00524542">
        <w:rPr>
          <w:rFonts w:ascii="Times New Roman" w:hAnsi="Times New Roman"/>
          <w:bCs/>
          <w:sz w:val="24"/>
          <w:szCs w:val="24"/>
          <w:lang w:val="kk-KZ"/>
        </w:rPr>
        <w:t xml:space="preserve"> «ҚРҰБ әкімшілік-шаруашылық қызметін есепке алу жүйесі» жобасы бойынша ҚРҰБ бір орташа еншілес ұйымы үшін «SAP ERP» жүйесін құруға және ендіруге коммерциялық ұсыныс берді жасады, ол ұсыныс мүдделі бөлімшеге қарау үшін жіберілді. Жұмыстар 2014 жылы жалғастырылатын болады.</w:t>
      </w:r>
    </w:p>
    <w:p w:rsidR="00DF7C81" w:rsidRPr="00524542" w:rsidRDefault="00DF7C81" w:rsidP="00DF7C81">
      <w:pPr>
        <w:autoSpaceDE w:val="0"/>
        <w:autoSpaceDN w:val="0"/>
        <w:adjustRightInd w:val="0"/>
        <w:spacing w:line="240" w:lineRule="atLeast"/>
        <w:rPr>
          <w:rFonts w:ascii="Times New Roman" w:hAnsi="Times New Roman"/>
          <w:i/>
          <w:sz w:val="24"/>
          <w:szCs w:val="24"/>
          <w:lang w:val="kk-KZ"/>
        </w:rPr>
      </w:pPr>
      <w:r w:rsidRPr="00524542">
        <w:rPr>
          <w:rFonts w:ascii="Times New Roman" w:hAnsi="Times New Roman"/>
          <w:b/>
          <w:i/>
          <w:sz w:val="24"/>
          <w:szCs w:val="24"/>
          <w:lang w:val="kk-KZ"/>
        </w:rPr>
        <w:t>Іс-шара.</w:t>
      </w:r>
      <w:r w:rsidRPr="00524542">
        <w:rPr>
          <w:rFonts w:ascii="Times New Roman" w:hAnsi="Times New Roman"/>
          <w:i/>
          <w:sz w:val="24"/>
          <w:szCs w:val="24"/>
          <w:lang w:val="kk-KZ"/>
        </w:rPr>
        <w:t xml:space="preserve"> Қазақстан Республикасы Ұлттық Банкінің Астана қаласында Резерв орталығын құру бойынша жұмыстарға қатысуы</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sz w:val="24"/>
          <w:szCs w:val="24"/>
          <w:lang w:val="kk-KZ"/>
        </w:rPr>
        <w:t>ҚРҰБ Астана қаласында Резерв орталығының құрылысы бойынша 2013 жылы мынадай жұмыстар жүргізілді:</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1) инженерлік-геологиялық іздестірулер туралы техникалық есеп әзірленді және алынды;</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2) объект құрылысының технико-экономикалық негіздемесіне (ТЭН) мемлекеттік сараптама әзірленді және жіберілді;</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3) ТЭН бойынша мемлекеттік ведомстводан тыс сараптаманың оң қорытындысы алынды;</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 xml:space="preserve">4) жобалау-сметалық құжаттаманы (ЖСҚ) әзірлеуге техникалық тапсырма әзірленді; </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5)  РО арналған ЖСҚ әзірлеуге жұмыстарды сатып алу бойынша конкурс өткізілді және жобалау ұйымымен шарт жасалды;</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6) жобалау ұйымы мемлекеттік сараптамадан өткізу үшін жобалау-сметалық құжаттама жинақтады және «Мемсараптама» РМК-</w:t>
      </w:r>
      <w:r>
        <w:rPr>
          <w:rFonts w:ascii="Times New Roman" w:hAnsi="Times New Roman"/>
          <w:bCs/>
          <w:sz w:val="24"/>
          <w:szCs w:val="24"/>
          <w:lang w:val="kk-KZ"/>
        </w:rPr>
        <w:t>ғ</w:t>
      </w:r>
      <w:r w:rsidRPr="00524542">
        <w:rPr>
          <w:rFonts w:ascii="Times New Roman" w:hAnsi="Times New Roman"/>
          <w:bCs/>
          <w:sz w:val="24"/>
          <w:szCs w:val="24"/>
          <w:lang w:val="kk-KZ"/>
        </w:rPr>
        <w:t>а  жіберді;</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7) жобалау ұйымы сертиф</w:t>
      </w:r>
      <w:r>
        <w:rPr>
          <w:rFonts w:ascii="Times New Roman" w:hAnsi="Times New Roman"/>
          <w:bCs/>
          <w:sz w:val="24"/>
          <w:szCs w:val="24"/>
          <w:lang w:val="kk-KZ"/>
        </w:rPr>
        <w:t>и</w:t>
      </w:r>
      <w:r w:rsidRPr="00524542">
        <w:rPr>
          <w:rFonts w:ascii="Times New Roman" w:hAnsi="Times New Roman"/>
          <w:bCs/>
          <w:sz w:val="24"/>
          <w:szCs w:val="24"/>
          <w:lang w:val="kk-KZ"/>
        </w:rPr>
        <w:t>кациядан өткізу үшін  жобалау-сметалық құжаттама жинақтады және Uptime Institute жіберді;</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8) «Мемсараптама» РМК жобасы бойынша ескертулер алынды және пысықталды;</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 xml:space="preserve">9) Uptime Institute ескертулерін жою бойынша жұмыстар жүргізілді; </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10) Tier III сенімділік деңгейіне құрылысына ЖСҚ сәйкес келуіне арналған сертификат алынды;</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11) ҚР ҰБ РО құрылысына арналған шарт жобасын әзірлеу бойынша жұмыстар жүргізіліп жатыр;</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12) РО құрылысына арналған конкурстық құжаттама жобасын әзірлеу бойынша жұмыстар жүргізіліп жатыр;</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13) ҚР ҰБ РО құрылысы барысына авторлық қадағалау жүргізуге шарт жобасын әзірлеу бойынша жұмыстар жүргізіліп жатыр;</w:t>
      </w:r>
    </w:p>
    <w:p w:rsidR="00DF7C81" w:rsidRPr="00524542" w:rsidRDefault="00DF7C81" w:rsidP="00DF7C81">
      <w:pPr>
        <w:tabs>
          <w:tab w:val="left" w:pos="1080"/>
        </w:tabs>
        <w:autoSpaceDE w:val="0"/>
        <w:autoSpaceDN w:val="0"/>
        <w:adjustRightInd w:val="0"/>
        <w:ind w:firstLine="709"/>
        <w:rPr>
          <w:rFonts w:ascii="Times New Roman" w:hAnsi="Times New Roman"/>
          <w:bCs/>
          <w:sz w:val="24"/>
          <w:szCs w:val="24"/>
          <w:lang w:val="kk-KZ"/>
        </w:rPr>
      </w:pPr>
      <w:r w:rsidRPr="00524542">
        <w:rPr>
          <w:rFonts w:ascii="Times New Roman" w:hAnsi="Times New Roman"/>
          <w:bCs/>
          <w:sz w:val="24"/>
          <w:szCs w:val="24"/>
          <w:lang w:val="kk-KZ"/>
        </w:rPr>
        <w:t>14) материалдар мен конструкцияларды сынау бойынша зертханалық сынақтарға арналған шарт жобасын әзірлеу бойынша жұмыстар жүргізіліп отыр;</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15) РО құрылысына арналған жобаны қаланың коммуналдық қызметтерімен келісу жүргізілді;</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16) экологиялық сараптамада жоба бойынша оң қорытынды алынды.</w:t>
      </w:r>
    </w:p>
    <w:p w:rsidR="00DF7C81" w:rsidRPr="00524542" w:rsidRDefault="00DF7C81" w:rsidP="00DF7C81">
      <w:pPr>
        <w:ind w:firstLine="709"/>
        <w:rPr>
          <w:rFonts w:ascii="Times New Roman" w:hAnsi="Times New Roman"/>
          <w:bCs/>
          <w:sz w:val="24"/>
          <w:szCs w:val="24"/>
          <w:lang w:val="kk-KZ"/>
        </w:rPr>
      </w:pPr>
      <w:r w:rsidRPr="00524542">
        <w:rPr>
          <w:rFonts w:ascii="Times New Roman" w:hAnsi="Times New Roman"/>
          <w:bCs/>
          <w:sz w:val="24"/>
          <w:szCs w:val="24"/>
          <w:lang w:val="kk-KZ"/>
        </w:rPr>
        <w:t>17) объектіні қаланың сыртқы инженерлік желілеріне қосуға техникалық талаптар ұзартылды.</w:t>
      </w:r>
    </w:p>
    <w:p w:rsidR="00DF7C81" w:rsidRPr="00524542" w:rsidRDefault="00DF7C81" w:rsidP="00DF7C81">
      <w:pPr>
        <w:ind w:firstLine="709"/>
        <w:rPr>
          <w:rFonts w:ascii="Times New Roman" w:hAnsi="Times New Roman"/>
          <w:b/>
          <w:i/>
          <w:sz w:val="24"/>
          <w:szCs w:val="24"/>
          <w:lang w:val="kk-KZ"/>
        </w:rPr>
      </w:pPr>
      <w:r w:rsidRPr="00524542">
        <w:rPr>
          <w:rFonts w:ascii="Times New Roman" w:hAnsi="Times New Roman"/>
          <w:b/>
          <w:i/>
          <w:sz w:val="24"/>
          <w:szCs w:val="24"/>
          <w:lang w:val="kk-KZ"/>
        </w:rPr>
        <w:t>ҚРҰБ-</w:t>
      </w:r>
      <w:r>
        <w:rPr>
          <w:rFonts w:ascii="Times New Roman" w:hAnsi="Times New Roman"/>
          <w:b/>
          <w:i/>
          <w:sz w:val="24"/>
          <w:szCs w:val="24"/>
          <w:lang w:val="kk-KZ"/>
        </w:rPr>
        <w:t>та</w:t>
      </w:r>
      <w:r w:rsidRPr="00524542">
        <w:rPr>
          <w:rFonts w:ascii="Times New Roman" w:hAnsi="Times New Roman"/>
          <w:b/>
          <w:i/>
          <w:sz w:val="24"/>
          <w:szCs w:val="24"/>
          <w:lang w:val="kk-KZ"/>
        </w:rPr>
        <w:t xml:space="preserve"> оқуға жалпы қол жетімділікті қамтамасыз ету. Универсал орталық банктің қызметкерлерін оқыту жүйесін құру</w:t>
      </w:r>
    </w:p>
    <w:p w:rsidR="00DF7C81" w:rsidRPr="00524542" w:rsidRDefault="00DF7C81" w:rsidP="00DF7C81">
      <w:pPr>
        <w:ind w:firstLine="709"/>
        <w:rPr>
          <w:rFonts w:ascii="Times New Roman" w:hAnsi="Times New Roman"/>
          <w:i/>
          <w:sz w:val="24"/>
          <w:szCs w:val="24"/>
          <w:lang w:val="kk-KZ"/>
        </w:rPr>
      </w:pPr>
      <w:r w:rsidRPr="00524542">
        <w:rPr>
          <w:rFonts w:ascii="Times New Roman" w:eastAsia="SimSun" w:hAnsi="Times New Roman"/>
          <w:b/>
          <w:i/>
          <w:sz w:val="24"/>
          <w:szCs w:val="24"/>
          <w:lang w:val="kk-KZ"/>
        </w:rPr>
        <w:t>Іс-шара</w:t>
      </w:r>
      <w:r w:rsidRPr="00524542">
        <w:rPr>
          <w:rFonts w:ascii="Times New Roman" w:hAnsi="Times New Roman"/>
          <w:i/>
          <w:sz w:val="24"/>
          <w:szCs w:val="24"/>
          <w:lang w:val="kk-KZ"/>
        </w:rPr>
        <w:t xml:space="preserve">. Ұлттық Банк жүйесінде үздіксіз білім беру жүйесін әзірлеу және  ендіру. </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Ұлттық Банктің базасында Ұлттық Банк бөлімшелерінің стратегиялық бағыттары, оның ішінде: BPS C4-4 (Giesecke&amp;Devrient) банкнот</w:t>
      </w:r>
      <w:r>
        <w:rPr>
          <w:rFonts w:ascii="Times New Roman" w:eastAsia="SimSun" w:hAnsi="Times New Roman"/>
          <w:sz w:val="24"/>
          <w:szCs w:val="24"/>
          <w:lang w:val="kk-KZ"/>
        </w:rPr>
        <w:t>т</w:t>
      </w:r>
      <w:r w:rsidRPr="00524542">
        <w:rPr>
          <w:rFonts w:ascii="Times New Roman" w:eastAsia="SimSun" w:hAnsi="Times New Roman"/>
          <w:sz w:val="24"/>
          <w:szCs w:val="24"/>
          <w:lang w:val="kk-KZ"/>
        </w:rPr>
        <w:t>арды өңдеу жүйесіне қызмет көрсету; Lexis Nexis деректер базасымен жұмыс; Қазақстан Республикасының шағын қаржы ұйымдары туралы заңнаманың ережелерін түсінд</w:t>
      </w:r>
      <w:r>
        <w:rPr>
          <w:rFonts w:ascii="Times New Roman" w:eastAsia="SimSun" w:hAnsi="Times New Roman"/>
          <w:sz w:val="24"/>
          <w:szCs w:val="24"/>
          <w:lang w:val="kk-KZ"/>
        </w:rPr>
        <w:t>і</w:t>
      </w:r>
      <w:r w:rsidRPr="00524542">
        <w:rPr>
          <w:rFonts w:ascii="Times New Roman" w:eastAsia="SimSun" w:hAnsi="Times New Roman"/>
          <w:sz w:val="24"/>
          <w:szCs w:val="24"/>
          <w:lang w:val="kk-KZ"/>
        </w:rPr>
        <w:t>р</w:t>
      </w:r>
      <w:r>
        <w:rPr>
          <w:rFonts w:ascii="Times New Roman" w:eastAsia="SimSun" w:hAnsi="Times New Roman"/>
          <w:sz w:val="24"/>
          <w:szCs w:val="24"/>
          <w:lang w:val="kk-KZ"/>
        </w:rPr>
        <w:t>у</w:t>
      </w:r>
      <w:r w:rsidRPr="00524542">
        <w:rPr>
          <w:rFonts w:ascii="Times New Roman" w:eastAsia="SimSun" w:hAnsi="Times New Roman"/>
          <w:sz w:val="24"/>
          <w:szCs w:val="24"/>
          <w:lang w:val="kk-KZ"/>
        </w:rPr>
        <w:t>і бойынша; серверлік және телекоммуникациялық жабдықты құрастыру дағдылары; мемлекеттік тілді дамыту және құжаттарды орыс тілінен мемлекеттік тілге аудару кезінде бірыңғай терминологияны жетілдіру;  ақша белгілерінің түпнұсқалылығы мен төлемділігін айқындау бойынша сараптама жүргізу; «Спектр-Эксперт МБ» сараптау жабдығымен жұмыс істеуді және пайдалануды оқыту негіздері бойынша; Ұлттық Банктің филиалдарында қауіпсіздікті қамтамасыз етуді ұйымдастыру мәселелері; төлем балансы, сыртқы борыш және халықаралық инвестициялық позиция статистикасын қалыптастыру және ұсыну әдістемелерінің өзгерістері; халықаралық қаржылық есептілік стандарттары; Қазақстан Республикасының сыбайлас жемқорлыққа қарсы заңнама және оның даму сатылары бойынша;  ХҚЕС-на және ХҚЕС-на соңғы өзгерістеріне  сәйкес бухгалтерлік есеп; халықаралық қаржылық есептілік стандарттары; ақша-кредит саясаты, аумақтық филиалдардың валюталық операцияларды бақылау бөлімдерінің басшылары мен мамандары үшін оқыту; қолма-қол ақша айналымын ұй</w:t>
      </w:r>
      <w:r>
        <w:rPr>
          <w:rFonts w:ascii="Times New Roman" w:eastAsia="SimSun" w:hAnsi="Times New Roman"/>
          <w:sz w:val="24"/>
          <w:szCs w:val="24"/>
          <w:lang w:val="kk-KZ"/>
        </w:rPr>
        <w:t>ы</w:t>
      </w:r>
      <w:r w:rsidRPr="00524542">
        <w:rPr>
          <w:rFonts w:ascii="Times New Roman" w:eastAsia="SimSun" w:hAnsi="Times New Roman"/>
          <w:sz w:val="24"/>
          <w:szCs w:val="24"/>
          <w:lang w:val="kk-KZ"/>
        </w:rPr>
        <w:t>мдастыру; жаңа қызметкерлерді бейімдеу; Ұлттық Банк қызметінің негізгі бағыттары; ақша белгілерінің түпнұсқалылығы мен төлемділігін анықтау бойынша сараптама жүргізу негіздері; статистикалық байқаулардың нысандарын әзірлеу және төлем балансы саласындағы функцияларды автоматтандыру; нормативтік құқықтық актілерді әзірлеу және қабылдау бойынша оқыту іс-шаралары ұйымдастырылды.</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 xml:space="preserve">Ұлттық Банк қызметшілерінің жеке дағдыларын дамыту шеңберінде: тайм-менеджмент технологиялары; стратегиялық көшбасшы; тәлімгерлік арқылы басқару; құндылықтар мәселелері, басқару принциптері; әлеуметтік әріптестікті дамыту; басшының тәжірибесі: мақсатты іске асыру кезінде жұмыстар ұйымдастыру бойынша оқыту жүргізу. Оның үстіне, Ұлттық Банктің аумақтық филиалдарына бара отырып жекелеген семинарлар жүргізілді. </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Ұлттық Банктің басшылық құрамының резерві үшін стресс-менеджмент, менеджердің басқару қызметінің, топ-менеджерді көшбасшылық өткізу, шешендік шеберлік негіздері және басқа да маңызды тақырыптар бойынша тренингтер ұйымдастырылған болатын.</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 xml:space="preserve">Оқыту іс-шараларын жекелеген бөлімшелердің басшылары ағылшын тілінде Ұлттық Банктің қызметшілері белсенді түрде қатыстыра отырып жүргізді.  </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Ұлттық Банктің жекелеген  бөлімшелері үшін Ұлттық Банктің бөлімшелерінде және ҚҚК-</w:t>
      </w:r>
      <w:r>
        <w:rPr>
          <w:rFonts w:ascii="Times New Roman" w:eastAsia="SimSun" w:hAnsi="Times New Roman"/>
          <w:sz w:val="24"/>
          <w:szCs w:val="24"/>
          <w:lang w:val="kk-KZ"/>
        </w:rPr>
        <w:t>д</w:t>
      </w:r>
      <w:r w:rsidRPr="00524542">
        <w:rPr>
          <w:rFonts w:ascii="Times New Roman" w:eastAsia="SimSun" w:hAnsi="Times New Roman"/>
          <w:sz w:val="24"/>
          <w:szCs w:val="24"/>
          <w:lang w:val="kk-KZ"/>
        </w:rPr>
        <w:t>е тағ</w:t>
      </w:r>
      <w:r>
        <w:rPr>
          <w:rFonts w:ascii="Times New Roman" w:eastAsia="SimSun" w:hAnsi="Times New Roman"/>
          <w:sz w:val="24"/>
          <w:szCs w:val="24"/>
          <w:lang w:val="kk-KZ"/>
        </w:rPr>
        <w:t>ы</w:t>
      </w:r>
      <w:r w:rsidRPr="00524542">
        <w:rPr>
          <w:rFonts w:ascii="Times New Roman" w:eastAsia="SimSun" w:hAnsi="Times New Roman"/>
          <w:sz w:val="24"/>
          <w:szCs w:val="24"/>
          <w:lang w:val="kk-KZ"/>
        </w:rPr>
        <w:t xml:space="preserve">лымдамалар ұйымдастырылды. </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Ұлттық банк қызметкерлерін қашықтан оқытуды дамыту шеңберінде 9 вебинар (филиал қызметкерлері үшін «Электрондық мұрағат» ААШЖ оқытуды ұйымдастыру мәселелері бойынша, «валюталық операцияларды тіркеу (хабарлама) бойынша құжаттарды сақтау» ААШЖ конкурсын өткізу мәселелері бойынша, Ұлттық Банктің қызметшілерімен еңбек шартын тоқтату және лауазымға тағайындау бойынша) ұйымдастырылды.</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 xml:space="preserve">Ұлттық Банктің қызметшілері үшін лектор ретінде Дойче Бундес Банктің өкілін тарта отырып,  Jörn Flegler «Basel II und Basel III, Requirements to implementation and sound practice» тақырыбы бойынша семинар өткізілді. </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ЕурАзЭҚ-қа мүше мемлекеттердің орталық (ұлттық) банктерінің өкілдері үшін Қызметкерлерді оқыту саласындағы ынтымақтастық туралы келісім шеңберінде бірқатар семинарлар мен тағ</w:t>
      </w:r>
      <w:r>
        <w:rPr>
          <w:rFonts w:ascii="Times New Roman" w:eastAsia="SimSun" w:hAnsi="Times New Roman"/>
          <w:sz w:val="24"/>
          <w:szCs w:val="24"/>
          <w:lang w:val="kk-KZ"/>
        </w:rPr>
        <w:t>ы</w:t>
      </w:r>
      <w:r w:rsidRPr="00524542">
        <w:rPr>
          <w:rFonts w:ascii="Times New Roman" w:eastAsia="SimSun" w:hAnsi="Times New Roman"/>
          <w:sz w:val="24"/>
          <w:szCs w:val="24"/>
          <w:lang w:val="kk-KZ"/>
        </w:rPr>
        <w:t xml:space="preserve">лымдамалар ұйымдастырылды. </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 xml:space="preserve">Үздіксіз білім беру жүйесін дамыту шеңберінде  Ұлттық Банктің қызметшілері үшін оқыту іс-шараларын өткізу жалғастырылатын болады.  </w:t>
      </w:r>
    </w:p>
    <w:p w:rsidR="00DF7C81" w:rsidRPr="00524542" w:rsidRDefault="00DF7C81" w:rsidP="00DF7C81">
      <w:pPr>
        <w:tabs>
          <w:tab w:val="left" w:pos="8273"/>
        </w:tabs>
        <w:rPr>
          <w:rFonts w:ascii="Times New Roman" w:hAnsi="Times New Roman"/>
          <w:b/>
          <w:i/>
          <w:sz w:val="24"/>
          <w:szCs w:val="24"/>
          <w:lang w:val="kk-KZ"/>
        </w:rPr>
      </w:pPr>
      <w:r w:rsidRPr="00524542">
        <w:rPr>
          <w:rFonts w:ascii="Times New Roman" w:hAnsi="Times New Roman"/>
          <w:b/>
          <w:i/>
          <w:sz w:val="24"/>
          <w:szCs w:val="24"/>
          <w:lang w:val="kk-KZ"/>
        </w:rPr>
        <w:t xml:space="preserve">Мемлекеттік органдар мен қаржы ұйымдары үшін Тұрар Рысқұлов атындағы Қазақ экономикалық университеті жанындағы Қазақстан Республикасы Ұлттық Банкінің Магистратурасы («Алматы қаласының өңірлік қаржы орталығы академиясы» АҚ жанындағы Қазақстан Республикасы Ұлттық Банкінің Магистратурасы) арқылы Ұлттық Банктің кадрлар даярлауға қатысуы </w:t>
      </w:r>
    </w:p>
    <w:p w:rsidR="00DF7C81" w:rsidRPr="00524542" w:rsidRDefault="00DF7C81" w:rsidP="00DF7C81">
      <w:pPr>
        <w:ind w:firstLine="709"/>
        <w:rPr>
          <w:rFonts w:ascii="Times New Roman" w:hAnsi="Times New Roman"/>
          <w:i/>
          <w:sz w:val="24"/>
          <w:szCs w:val="24"/>
          <w:lang w:val="kk-KZ"/>
        </w:rPr>
      </w:pPr>
      <w:r w:rsidRPr="00524542">
        <w:rPr>
          <w:rFonts w:ascii="Times New Roman" w:hAnsi="Times New Roman"/>
          <w:b/>
          <w:i/>
          <w:sz w:val="24"/>
          <w:szCs w:val="24"/>
          <w:lang w:val="kk-KZ"/>
        </w:rPr>
        <w:t xml:space="preserve">Іс-шараға. </w:t>
      </w:r>
      <w:r w:rsidRPr="00524542">
        <w:rPr>
          <w:rFonts w:ascii="Times New Roman" w:hAnsi="Times New Roman"/>
          <w:i/>
          <w:sz w:val="24"/>
          <w:szCs w:val="24"/>
          <w:lang w:val="kk-KZ"/>
        </w:rPr>
        <w:t>ҚРҰБ  жоғары білікті қызметкерлерінің</w:t>
      </w:r>
      <w:r w:rsidRPr="00524542">
        <w:rPr>
          <w:rFonts w:ascii="Times New Roman" w:hAnsi="Times New Roman"/>
          <w:b/>
          <w:i/>
          <w:sz w:val="24"/>
          <w:szCs w:val="24"/>
          <w:lang w:val="kk-KZ"/>
        </w:rPr>
        <w:t xml:space="preserve"> </w:t>
      </w:r>
      <w:r w:rsidRPr="00524542">
        <w:rPr>
          <w:rFonts w:ascii="Times New Roman" w:hAnsi="Times New Roman"/>
          <w:i/>
          <w:sz w:val="24"/>
          <w:szCs w:val="24"/>
          <w:lang w:val="kk-KZ"/>
        </w:rPr>
        <w:t>Тұрар Рысқұлов атындағы Қазақ экономикалық университеті жанындағы Қазақстан Республикасы Ұлттық Банкінің Магистратурасының («Алматы қаласының өңірлік қаржы орталығы академиясы» АҚ жанындағы Қазақстан Республикасы Ұлттық Банкінің Магистратурасы) оқу процесіне қатысуы.</w:t>
      </w:r>
    </w:p>
    <w:p w:rsidR="00DF7C81" w:rsidRPr="00524542" w:rsidRDefault="00DF7C81" w:rsidP="00DF7C81">
      <w:pPr>
        <w:ind w:firstLine="709"/>
        <w:rPr>
          <w:rFonts w:ascii="Times New Roman" w:hAnsi="Times New Roman"/>
          <w:i/>
          <w:sz w:val="24"/>
          <w:szCs w:val="24"/>
          <w:lang w:val="kk-KZ"/>
        </w:rPr>
      </w:pPr>
      <w:r w:rsidRPr="00524542">
        <w:rPr>
          <w:rFonts w:ascii="Times New Roman" w:hAnsi="Times New Roman"/>
          <w:i/>
          <w:sz w:val="24"/>
          <w:szCs w:val="24"/>
          <w:lang w:val="kk-KZ"/>
        </w:rPr>
        <w:t>Магистранттардың Ұлттық Банктегі практикасын ұйымдастыру</w:t>
      </w:r>
    </w:p>
    <w:p w:rsidR="00DF7C81" w:rsidRPr="00524542" w:rsidRDefault="00DF7C81" w:rsidP="00DF7C81">
      <w:pPr>
        <w:ind w:firstLine="709"/>
        <w:rPr>
          <w:rFonts w:ascii="Times New Roman" w:hAnsi="Times New Roman"/>
          <w:i/>
          <w:sz w:val="24"/>
          <w:szCs w:val="24"/>
          <w:lang w:val="kk-KZ"/>
        </w:rPr>
      </w:pPr>
      <w:r w:rsidRPr="00524542">
        <w:rPr>
          <w:rFonts w:ascii="Times New Roman" w:hAnsi="Times New Roman"/>
          <w:i/>
          <w:sz w:val="24"/>
          <w:szCs w:val="24"/>
          <w:lang w:val="kk-KZ"/>
        </w:rPr>
        <w:t>Тұрар Рысқұлов атындағы Қазақ экономикалық университеті жанындағы Қазақстан Республикасы Ұлттық Банкінің Магистратурасының оқытушылары үшін ҚРҰБ қызметі бойынша практикалық сабақтар ұйымдастыру.</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Қазақстанның қаржы жүйесін жоғары білікті кадрлармен қамтамасыз ету мақсатында Ұлттық Банк м</w:t>
      </w:r>
      <w:r w:rsidRPr="00524542">
        <w:rPr>
          <w:rFonts w:ascii="Times New Roman" w:hAnsi="Times New Roman"/>
          <w:sz w:val="24"/>
          <w:szCs w:val="24"/>
          <w:lang w:val="kk-KZ"/>
        </w:rPr>
        <w:t>емлекеттік органдар мен қаржы ұйымдары үшін Т.Рысқұлов атындағы Қазақ экономикалық университеті жанындағы ҚРҰБ Магистратурасы</w:t>
      </w:r>
      <w:r w:rsidRPr="00524542">
        <w:rPr>
          <w:rFonts w:ascii="Times New Roman" w:eastAsia="SimSun" w:hAnsi="Times New Roman"/>
          <w:sz w:val="24"/>
          <w:szCs w:val="24"/>
          <w:lang w:val="kk-KZ"/>
        </w:rPr>
        <w:t xml:space="preserve"> арқылы кадрлар даярлауға қатысуды жалғастырды.</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Ұлттық Банктің қызметкерлері Магистратурада лекциялар, мастер-кластар, тренингтер өткізуге, түрлі комиссиялардың жұмыстарына, маг</w:t>
      </w:r>
      <w:r w:rsidRPr="00524542">
        <w:rPr>
          <w:rFonts w:ascii="Times New Roman" w:eastAsia="SimSun" w:hAnsi="Times New Roman"/>
          <w:sz w:val="24"/>
          <w:szCs w:val="24"/>
          <w:lang w:val="kk-KZ"/>
        </w:rPr>
        <w:t>и</w:t>
      </w:r>
      <w:r w:rsidRPr="00524542">
        <w:rPr>
          <w:rFonts w:ascii="Times New Roman" w:eastAsia="SimSun" w:hAnsi="Times New Roman"/>
          <w:sz w:val="24"/>
          <w:szCs w:val="24"/>
          <w:lang w:val="kk-KZ"/>
        </w:rPr>
        <w:t>странттарды жұмысқа тұрғызуға, түсу емтихандарын ұйымдастыруға қатысты. Монетарлық операциялар департаменті баз</w:t>
      </w:r>
      <w:r>
        <w:rPr>
          <w:rFonts w:ascii="Times New Roman" w:eastAsia="SimSun" w:hAnsi="Times New Roman"/>
          <w:sz w:val="24"/>
          <w:szCs w:val="24"/>
          <w:lang w:val="kk-KZ"/>
        </w:rPr>
        <w:t>а</w:t>
      </w:r>
      <w:r w:rsidRPr="00524542">
        <w:rPr>
          <w:rFonts w:ascii="Times New Roman" w:eastAsia="SimSun" w:hAnsi="Times New Roman"/>
          <w:sz w:val="24"/>
          <w:szCs w:val="24"/>
          <w:lang w:val="kk-KZ"/>
        </w:rPr>
        <w:t xml:space="preserve">сында Ұлттық Банк Магистратурасының 2 курс магистранттары үшін департамент қызметі бойынша практикалық сабақтар өткізілді. </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Сондай-ақ Магистратура өкілдері Ұлттық Банкте ұйымдастырылған «Жобаларды басқару», «Халықаралық қаржылық есептілік стандарттары», «ХҚЕС-на сәйкес бухгалтерлік есеп және ХЕС-на соңғы өзгерістер», «Chart of accounts» тақырыптар бойынша семинарларға қатысты.</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Ұлттық Банктің Магистратурасы базасында Қазақстан Республикасының Ұлттық Банкі және ЕурАзЭҚ елдерінің басқа да ұлттық (орталық) банктері, сондай-ақ Қазақстан Республикасының қаржы ұйымдары өкілдерінің қатысуымен  «Қазақстанның қаржылық нарығын дамытудың заманауи императивтері» тақырыбы бойынша  жас ғалымдар мен мамандардың халықаралық  ғылыми-практикалық конференциясы өткізілді. Конференция ұлттық валюта теңгенің 20 жылдығына және Қазақстан Республикасы Ұлттық банкінің Магистратурасының 10 жылдығына арналған болатын. Конференция шеңберінде мынадай мәселелер талқыланды: Макроэкономика және ақша-кредит саясат</w:t>
      </w:r>
      <w:r>
        <w:rPr>
          <w:rFonts w:ascii="Times New Roman" w:eastAsia="SimSun" w:hAnsi="Times New Roman"/>
          <w:sz w:val="24"/>
          <w:szCs w:val="24"/>
          <w:lang w:val="kk-KZ"/>
        </w:rPr>
        <w:t>ы</w:t>
      </w:r>
      <w:r w:rsidRPr="00524542">
        <w:rPr>
          <w:rFonts w:ascii="Times New Roman" w:eastAsia="SimSun" w:hAnsi="Times New Roman"/>
          <w:sz w:val="24"/>
          <w:szCs w:val="24"/>
          <w:lang w:val="kk-KZ"/>
        </w:rPr>
        <w:t>: методология, болжамдар; Банктер: тұрақты өсудің алғы шарттары мен факторлары; Инвестициялық институттар: даму мәселелері мен перспективалары.</w:t>
      </w:r>
    </w:p>
    <w:p w:rsidR="00DF7C81" w:rsidRPr="00524542" w:rsidRDefault="00DF7C81" w:rsidP="00DF7C81">
      <w:pPr>
        <w:ind w:firstLine="708"/>
        <w:rPr>
          <w:rFonts w:ascii="Times New Roman" w:eastAsia="SimSun" w:hAnsi="Times New Roman"/>
          <w:sz w:val="24"/>
          <w:szCs w:val="24"/>
          <w:lang w:val="kk-KZ"/>
        </w:rPr>
      </w:pPr>
      <w:r w:rsidRPr="00524542">
        <w:rPr>
          <w:rFonts w:ascii="Times New Roman" w:eastAsia="SimSun" w:hAnsi="Times New Roman"/>
          <w:sz w:val="24"/>
          <w:szCs w:val="24"/>
          <w:lang w:val="kk-KZ"/>
        </w:rPr>
        <w:t>Жалпы, мемлекеттік органдар мен қаржы ұйымдары үшін Магистратура арқылы Ұлттық Банктің кадрлар даярлауға қатысуы нәтижелері, осы жоба оң нәтижесін беретіндігін көрсетті. Магистратураның түлектері тәжірибелік даярлыққа қосуға теориялық білім жинақтайды, себебі оқу барысында үнемі Ұлттық Банктен және оның ведомстволарынан және басқа қаржы ұйымдарынан практик</w:t>
      </w:r>
      <w:r>
        <w:rPr>
          <w:rFonts w:ascii="Times New Roman" w:eastAsia="SimSun" w:hAnsi="Times New Roman"/>
          <w:sz w:val="24"/>
          <w:szCs w:val="24"/>
          <w:lang w:val="kk-KZ"/>
        </w:rPr>
        <w:t>тер</w:t>
      </w:r>
      <w:r w:rsidRPr="00524542">
        <w:rPr>
          <w:rFonts w:ascii="Times New Roman" w:eastAsia="SimSun" w:hAnsi="Times New Roman"/>
          <w:sz w:val="24"/>
          <w:szCs w:val="24"/>
          <w:lang w:val="kk-KZ"/>
        </w:rPr>
        <w:t xml:space="preserve"> береді, практика тікелей Ұлттық банкте өтеді, Ұлттық Банк бөлімшелерінің басшылары мен қызметкерлері практикалардың және магистрлік диссертациялардың басшылары болып табылады. Бұның барлығы Магистратураның түлектеріне Ұлттық Банкке, басқа қаржы ұйымдарына жұмысқа тұрған кезде бейімделу жеңіл болады.   </w:t>
      </w:r>
    </w:p>
    <w:p w:rsidR="00DF7C81" w:rsidRPr="00524542" w:rsidRDefault="00DF7C81" w:rsidP="00DF7C81">
      <w:pPr>
        <w:tabs>
          <w:tab w:val="left" w:pos="360"/>
        </w:tabs>
        <w:ind w:firstLine="709"/>
        <w:rPr>
          <w:rFonts w:ascii="Times New Roman" w:eastAsia="SimSun" w:hAnsi="Times New Roman"/>
          <w:sz w:val="24"/>
          <w:szCs w:val="24"/>
          <w:lang w:val="kk-KZ"/>
        </w:rPr>
      </w:pPr>
      <w:r w:rsidRPr="00524542">
        <w:rPr>
          <w:rFonts w:ascii="Times New Roman" w:eastAsia="SimSun" w:hAnsi="Times New Roman"/>
          <w:sz w:val="24"/>
          <w:szCs w:val="24"/>
          <w:lang w:val="kk-KZ"/>
        </w:rPr>
        <w:t>Мамандарды практика мен теориясымен дайындаудың оң тәжірибесін дамыту шеңберінде Ұлттық Банк Магистратурада оқыту сапасын арттыруды дамыту бойынша жұмыстар жалғастырылатын болады.</w:t>
      </w:r>
    </w:p>
    <w:p w:rsidR="00DF7C81" w:rsidRPr="00524542" w:rsidRDefault="00DF7C81" w:rsidP="00DF7C81">
      <w:pPr>
        <w:tabs>
          <w:tab w:val="left" w:pos="360"/>
        </w:tabs>
        <w:ind w:firstLine="709"/>
        <w:rPr>
          <w:rFonts w:ascii="Times New Roman" w:hAnsi="Times New Roman"/>
          <w:sz w:val="24"/>
          <w:szCs w:val="24"/>
          <w:lang w:val="kk-KZ"/>
        </w:rPr>
      </w:pPr>
    </w:p>
    <w:p w:rsidR="00DF7C81" w:rsidRPr="00524542" w:rsidRDefault="00DF7C81" w:rsidP="00DF7C81">
      <w:pPr>
        <w:tabs>
          <w:tab w:val="left" w:pos="8273"/>
        </w:tabs>
        <w:rPr>
          <w:rFonts w:ascii="Times New Roman" w:hAnsi="Times New Roman"/>
          <w:b/>
          <w:i/>
          <w:sz w:val="24"/>
          <w:szCs w:val="24"/>
          <w:lang w:val="kk-KZ"/>
        </w:rPr>
      </w:pPr>
      <w:r w:rsidRPr="00524542">
        <w:rPr>
          <w:rFonts w:ascii="Times New Roman" w:hAnsi="Times New Roman"/>
          <w:b/>
          <w:i/>
          <w:sz w:val="24"/>
          <w:szCs w:val="24"/>
          <w:lang w:val="kk-KZ"/>
        </w:rPr>
        <w:t>Ұлттық Банктің мемлекеттік органдар және қаржы ұйымдары үшін Ұлттық Банк Академиясында кадрлар даярлауға қатысуы</w:t>
      </w:r>
    </w:p>
    <w:p w:rsidR="00DF7C81" w:rsidRPr="00524542" w:rsidRDefault="00DF7C81" w:rsidP="00DF7C81">
      <w:pPr>
        <w:ind w:firstLine="709"/>
        <w:rPr>
          <w:rFonts w:ascii="Times New Roman" w:hAnsi="Times New Roman"/>
          <w:i/>
          <w:sz w:val="24"/>
          <w:szCs w:val="24"/>
          <w:lang w:val="kk-KZ"/>
        </w:rPr>
      </w:pPr>
      <w:r w:rsidRPr="00524542">
        <w:rPr>
          <w:rFonts w:ascii="Times New Roman" w:hAnsi="Times New Roman"/>
          <w:b/>
          <w:i/>
          <w:sz w:val="24"/>
          <w:szCs w:val="24"/>
          <w:lang w:val="kk-KZ"/>
        </w:rPr>
        <w:t>Іс-шара.</w:t>
      </w:r>
      <w:r w:rsidRPr="00524542">
        <w:rPr>
          <w:rFonts w:ascii="Times New Roman" w:hAnsi="Times New Roman"/>
          <w:i/>
          <w:sz w:val="24"/>
          <w:szCs w:val="24"/>
          <w:lang w:val="kk-KZ"/>
        </w:rPr>
        <w:t xml:space="preserve"> Ұлттық Банк Академиясын құру;</w:t>
      </w:r>
    </w:p>
    <w:p w:rsidR="00DF7C81" w:rsidRPr="00524542" w:rsidRDefault="00DF7C81" w:rsidP="00DF7C81">
      <w:pPr>
        <w:ind w:firstLine="709"/>
        <w:rPr>
          <w:rFonts w:ascii="Times New Roman" w:hAnsi="Times New Roman"/>
          <w:i/>
          <w:sz w:val="24"/>
          <w:szCs w:val="24"/>
          <w:lang w:val="kk-KZ"/>
        </w:rPr>
      </w:pPr>
      <w:r w:rsidRPr="00524542">
        <w:rPr>
          <w:rFonts w:ascii="Times New Roman" w:hAnsi="Times New Roman"/>
          <w:i/>
          <w:sz w:val="24"/>
          <w:szCs w:val="24"/>
          <w:lang w:val="kk-KZ"/>
        </w:rPr>
        <w:t>Ұлттық Банктің жоғары білікті қызметкерлерінің Ұлттық Банк Академиясының оқу процесіне қатысуы;</w:t>
      </w:r>
    </w:p>
    <w:p w:rsidR="00DF7C81" w:rsidRPr="00524542" w:rsidRDefault="00DF7C81" w:rsidP="00DF7C81">
      <w:pPr>
        <w:ind w:firstLine="709"/>
        <w:rPr>
          <w:rFonts w:ascii="Times New Roman" w:hAnsi="Times New Roman"/>
          <w:i/>
          <w:sz w:val="24"/>
          <w:szCs w:val="24"/>
          <w:lang w:val="kk-KZ"/>
        </w:rPr>
      </w:pPr>
      <w:r w:rsidRPr="00524542">
        <w:rPr>
          <w:rFonts w:ascii="Times New Roman" w:hAnsi="Times New Roman"/>
          <w:i/>
          <w:sz w:val="24"/>
          <w:szCs w:val="24"/>
          <w:lang w:val="kk-KZ"/>
        </w:rPr>
        <w:t>Ұлттық Банк Академиясы түлектерінің практикасын Ұлттық Банкте ұйымдастыру</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sz w:val="24"/>
          <w:szCs w:val="24"/>
          <w:lang w:val="kk-KZ"/>
        </w:rPr>
        <w:t>«Ұлттық Банк Академиясы» оқу орталығын құру шеңберінде «ҚР ҰБ Академиясы» оқу орталығын дамыту бағдарламасы ҚРҰБ Директорлар кеңесінің талқылауына сертификаттау бағдарламасын, даму перспективаларын және басқа да мәселелерді ескере отырып қайта шығарылды. Талқылау 2013 жылғы 20 наурызда болды, оның қорытындысы бойынша АӨҚО Академиясы базасында «Сембаев Академиясы» ҚРҰБ оқу орталығын құру шешімі қабылданды.</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sz w:val="24"/>
          <w:szCs w:val="24"/>
          <w:lang w:val="kk-KZ"/>
        </w:rPr>
        <w:t>«АӨҚО Академиясы» АҚ қызметін сенімгерлік басқару шеңберінде үйлестіру бойынша жұмыстар жалғастырылды. Ұлттық Банк «Алматы қаласының өңірлік қаржы орталығы» акционерлік қоғамының кейбір мәселелері туралы» Қазақстан Республикасы Үкіметінің 2012 жылғы 19 қаңтардағы № 134 қаулысына өзгерістер енгізу туралы» ҚР Үкіметі қау</w:t>
      </w:r>
      <w:r>
        <w:rPr>
          <w:rFonts w:ascii="Times New Roman" w:hAnsi="Times New Roman"/>
          <w:sz w:val="24"/>
          <w:szCs w:val="24"/>
          <w:lang w:val="kk-KZ"/>
        </w:rPr>
        <w:t>лысының жобасы бойынша ескертул</w:t>
      </w:r>
      <w:r w:rsidRPr="00524542">
        <w:rPr>
          <w:rFonts w:ascii="Times New Roman" w:hAnsi="Times New Roman"/>
          <w:sz w:val="24"/>
          <w:szCs w:val="24"/>
          <w:lang w:val="kk-KZ"/>
        </w:rPr>
        <w:t xml:space="preserve">ер мен ұсыныстарды ҚР Қаржы министрлігіне жіберді. «АӨҚО Академиясы» АҚ акциялар пакетін Ұлттық Банкке беру мәселе бойынша Ұлттық Банктің өкілінің ҚР Қаржы министрлігінің жауапты хатшысы Н.А. Коржовамен кездесуі өтті (2013 жылғы 11 ақпан). 2013 жылғы 13 сәуірде  ҚРҰБ Төрағасының орынбасарлары Д.Т. Ақышев пен Д.Т. Ғалиеваның ҚР Қаржы министрлігінің жауапты хатшысы Н.А. Коржовамен кездесуі болды, ол кездесуде  ҚР ҚМ  «АӨҚО Академиясы» АҚ акциялар пакетін Ұлттық Банктің меншігіне өтеусіз беруге мүмкіндігінің жоқ екендігі туралы позициясы айтылды, осыдан кейін Ұлттық Банк ҚР ҚМ-ға АӨҚО Академиясын таратуға келісім бере отырып хат жолдады. Қазіргі сәтте ҚР ҚМ-нан жауап алынған жоқ. </w:t>
      </w:r>
    </w:p>
    <w:p w:rsidR="00DF7C81" w:rsidRPr="00524542" w:rsidRDefault="00DF7C81" w:rsidP="00DF7C81">
      <w:pPr>
        <w:ind w:firstLine="709"/>
        <w:rPr>
          <w:rFonts w:ascii="Times New Roman" w:hAnsi="Times New Roman"/>
          <w:sz w:val="24"/>
          <w:szCs w:val="24"/>
          <w:lang w:val="kk-KZ"/>
        </w:rPr>
      </w:pPr>
      <w:r w:rsidRPr="00524542">
        <w:rPr>
          <w:rFonts w:ascii="Times New Roman" w:hAnsi="Times New Roman"/>
          <w:sz w:val="24"/>
          <w:szCs w:val="24"/>
          <w:lang w:val="kk-KZ"/>
        </w:rPr>
        <w:t xml:space="preserve"> «Master of Finance» бірлескен жобаны қалыптастыру шеңберінде, 2013 жылғы 12 – 14 ақпан аралығы кезеңінде ESADE Бизнес Мектебінің, Назарбаев университетінің және «АӨҚО Академиясы» АҚ өкілдерімен келіссөздер жүргізілді. Ұлттық Банк мамандандырылған оқу бағдарламасын құру мәселесі қарауды ұсынды, ол бағдарлама шетелдік әріптеспен Ұлттық Банктің қажеттілігі үшін бейімделген, нәтижесінде MasterinCentralBanking бағдарламасы әзірленді. </w:t>
      </w:r>
    </w:p>
    <w:p w:rsidR="00970ABC" w:rsidRPr="00961B35" w:rsidRDefault="00970ABC" w:rsidP="00970ABC">
      <w:pPr>
        <w:keepNext/>
        <w:keepLines/>
        <w:tabs>
          <w:tab w:val="left" w:pos="900"/>
          <w:tab w:val="left" w:pos="1080"/>
        </w:tabs>
        <w:rPr>
          <w:rFonts w:ascii="Times New Roman" w:hAnsi="Times New Roman"/>
          <w:sz w:val="24"/>
          <w:szCs w:val="24"/>
          <w:lang w:val="kk-KZ"/>
        </w:rPr>
      </w:pPr>
      <w:r w:rsidRPr="00961B35">
        <w:rPr>
          <w:rFonts w:ascii="Times New Roman" w:hAnsi="Times New Roman"/>
          <w:sz w:val="24"/>
          <w:szCs w:val="24"/>
          <w:lang w:val="kk-KZ"/>
        </w:rPr>
        <w:t xml:space="preserve">ҚРҰБ </w:t>
      </w:r>
      <w:r w:rsidRPr="00F40110">
        <w:rPr>
          <w:rFonts w:ascii="Times New Roman" w:hAnsi="Times New Roman"/>
          <w:sz w:val="24"/>
          <w:szCs w:val="24"/>
          <w:lang w:val="kk-KZ"/>
        </w:rPr>
        <w:t>Магистратур</w:t>
      </w:r>
      <w:r w:rsidRPr="00961B35">
        <w:rPr>
          <w:rFonts w:ascii="Times New Roman" w:hAnsi="Times New Roman"/>
          <w:sz w:val="24"/>
          <w:szCs w:val="24"/>
          <w:lang w:val="kk-KZ"/>
        </w:rPr>
        <w:t>асының және ҚРҰБ білім беру жобаларының одан әрі жұмыс істеуі жөніндегі мәселесі 2013 жылғы 8 мамырда ҚРҰБ Директорлар кеңесінің талқылауына шығарылды. MasterinCentralBanking бағдарламасын құру мақсатында сұрау салулар MasterinCentralBanking бағдарламасын және жобаның құнын анықтау мүмкіндігіне қатысты FT (ExecutiveEducation – Customized 2013) рейтингі бойынша бизнес мектептердің ТОР – 10-ға жіберілді.</w:t>
      </w:r>
    </w:p>
    <w:p w:rsidR="00970ABC" w:rsidRPr="00961B35" w:rsidRDefault="00970ABC" w:rsidP="00970ABC">
      <w:pPr>
        <w:keepNext/>
        <w:keepLines/>
        <w:tabs>
          <w:tab w:val="left" w:pos="900"/>
          <w:tab w:val="left" w:pos="1080"/>
        </w:tabs>
        <w:rPr>
          <w:rFonts w:ascii="Times New Roman" w:hAnsi="Times New Roman"/>
          <w:sz w:val="24"/>
          <w:szCs w:val="24"/>
          <w:lang w:val="kk-KZ"/>
        </w:rPr>
      </w:pPr>
      <w:r w:rsidRPr="00961B35">
        <w:rPr>
          <w:rFonts w:ascii="Times New Roman" w:hAnsi="Times New Roman"/>
          <w:sz w:val="24"/>
          <w:szCs w:val="24"/>
          <w:lang w:val="kk-KZ"/>
        </w:rPr>
        <w:t>ESADE Бизнес Мектебіне өзара түсіністік туралы келісімнің жобасы әзірленді және жолданды, бірлескен бағдарламаны жасауға мүдделік туралы растау-хат жолданды. ҚРҰБ Директорлар кеңесіне «MasterinCentralBanking» (ҚРҰБ мен ESADE BusinessSchool бірлескен жобасы)» мәселесі талқылауға шығарылды. Директорлар кеңесі 18.09.2013 ж. № 214 қаулысымен бағдарламаны мақұлдады. Ұлттық Банк және оны ведомстволары қызметшілерін іріктеу және оларды «MasterinCentralBanking» (ҚРҰБ мен ESADE BusinessSchool бірлескен жобасы) Бағдарламасында оқыту тәртібінің жобасы және іс-шаралар жоспары әзірленді.  Қазіргі кезде тәртіп пен іс-шаралар жоспарының жобасын келісу (визаларды жинау) жүзеге асырылуда.</w:t>
      </w:r>
    </w:p>
    <w:p w:rsidR="00970ABC" w:rsidRPr="00961B35" w:rsidRDefault="00970ABC" w:rsidP="00970ABC">
      <w:pPr>
        <w:keepNext/>
        <w:keepLines/>
        <w:tabs>
          <w:tab w:val="left" w:pos="900"/>
          <w:tab w:val="left" w:pos="1080"/>
        </w:tabs>
        <w:rPr>
          <w:rFonts w:ascii="Times New Roman" w:hAnsi="Times New Roman"/>
          <w:sz w:val="24"/>
          <w:szCs w:val="24"/>
          <w:lang w:val="kk-KZ"/>
        </w:rPr>
      </w:pPr>
      <w:r w:rsidRPr="00961B35">
        <w:rPr>
          <w:rFonts w:ascii="Times New Roman" w:hAnsi="Times New Roman"/>
          <w:sz w:val="24"/>
          <w:szCs w:val="24"/>
          <w:lang w:val="kk-KZ"/>
        </w:rPr>
        <w:t>Ұлттық Банктің оқыту шараларын дамыту шегінде «Назарбаев университеті» ААҚ келіссөздер жүргізілді.</w:t>
      </w:r>
    </w:p>
    <w:p w:rsidR="00970ABC" w:rsidRPr="00961B35" w:rsidRDefault="00970ABC" w:rsidP="00970ABC">
      <w:pPr>
        <w:keepNext/>
        <w:keepLines/>
        <w:tabs>
          <w:tab w:val="left" w:pos="900"/>
          <w:tab w:val="left" w:pos="1080"/>
        </w:tabs>
        <w:rPr>
          <w:rFonts w:ascii="Times New Roman" w:hAnsi="Times New Roman"/>
          <w:sz w:val="24"/>
          <w:szCs w:val="24"/>
          <w:lang w:val="kk-KZ"/>
        </w:rPr>
      </w:pPr>
      <w:r w:rsidRPr="00961B35">
        <w:rPr>
          <w:rFonts w:ascii="Times New Roman" w:hAnsi="Times New Roman"/>
          <w:sz w:val="24"/>
          <w:szCs w:val="24"/>
          <w:lang w:val="kk-KZ"/>
        </w:rPr>
        <w:t>«Сембаев Академиясы» ҚРҰБ-тың оқу орталығы» АҚ-ны құру шегінде ҚРҰБ Басқармасы қаулысының, «Сембаев Академиясы» оқу орталығы» АҚ-ның жарғысы мен штаттық кестесі әзірленді.</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xml:space="preserve">Ұлттық Банк Монополияға қарсы агенттікке «Сембаев Академиясы» Қазақстан Республикасы Ұлттық Банкінің оқу орталығы» акционерлік қоғамын құруға келісім беру жөніндегі хатын жолдады. </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xml:space="preserve">«Сембаев Академиясы» Қазақстан Республикасы Ұлттық Банкінің оқу орталығы» акционерлік қоғамын құруға келісім беру жөніндегі өтініштің жобасы бойынша ҚР Бәсекелестікті қорғау агенттігінің қосымша ақпаратты ұсыну жөніндегі сұрау салуымен хаты алынды. </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«Сембаев Академиясы» Қазақстан Республикасы Ұлттық Банкінің оқу орталығы» акционерлік қоғамын құру жөніндегі мәселе Ұлттық Банк Төрағасының орынбасары Д.Т.Ақышевтың шешімі бойынша Ұлттық Банктің Төрағасымен түпкілікті талқылауға дейін тоқтатыла тұрды.</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«Сембаев Академиясы» Қазақстан Республикасы Ұлттық Банкінің оқу орталығы» акционерлік қоғамын құру бойынша жүргізілген жұмыс бұл мәселенің өзектілігін көрсетеді. MasterinCentralBanking бірегей бағдарламасын іске асыру Ұлттық Банк қызметшісінің кәсіптік және тұлғалық дамуының мүмкіндігін көрсетеді. «Сембаев Академиясы» Қазақстан Республикасы Ұлттық Банкінің оқу орталығы» акционерлік қоғамын құру бойынша жұмыс, MasterinCentralBanking бағдарламасын іске асыру, сондай-ақ Ұлттық Банктің басқа оқыту шаралары жалғастырылады.</w:t>
      </w:r>
    </w:p>
    <w:p w:rsidR="00970ABC" w:rsidRPr="00961B35" w:rsidRDefault="00970ABC" w:rsidP="00970ABC">
      <w:pPr>
        <w:tabs>
          <w:tab w:val="left" w:pos="360"/>
        </w:tabs>
        <w:ind w:firstLine="709"/>
        <w:rPr>
          <w:rFonts w:ascii="Times New Roman" w:hAnsi="Times New Roman"/>
          <w:sz w:val="24"/>
          <w:szCs w:val="24"/>
          <w:lang w:val="kk-KZ"/>
        </w:rPr>
      </w:pPr>
    </w:p>
    <w:p w:rsidR="00970ABC" w:rsidRPr="00F40110" w:rsidRDefault="00970ABC" w:rsidP="00970ABC">
      <w:pPr>
        <w:tabs>
          <w:tab w:val="left" w:pos="8273"/>
        </w:tabs>
        <w:ind w:firstLine="709"/>
        <w:rPr>
          <w:rFonts w:ascii="Times New Roman" w:hAnsi="Times New Roman"/>
          <w:b/>
          <w:i/>
          <w:sz w:val="24"/>
          <w:szCs w:val="24"/>
          <w:lang w:val="kk-KZ"/>
        </w:rPr>
      </w:pPr>
      <w:r w:rsidRPr="00F40110">
        <w:rPr>
          <w:rFonts w:ascii="Times New Roman" w:hAnsi="Times New Roman"/>
          <w:b/>
          <w:bCs/>
          <w:i/>
          <w:sz w:val="24"/>
          <w:szCs w:val="24"/>
          <w:lang w:val="kk-KZ"/>
        </w:rPr>
        <w:t>Ұлттық Банктің тұрақты даму үдерісін ұйымдастыру</w:t>
      </w:r>
      <w:r w:rsidRPr="00F40110">
        <w:rPr>
          <w:rFonts w:ascii="Times New Roman" w:hAnsi="Times New Roman"/>
          <w:b/>
          <w:i/>
          <w:sz w:val="24"/>
          <w:szCs w:val="24"/>
          <w:lang w:val="kk-KZ"/>
        </w:rPr>
        <w:tab/>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b/>
          <w:sz w:val="24"/>
          <w:szCs w:val="24"/>
          <w:lang w:val="kk-KZ"/>
        </w:rPr>
        <w:t xml:space="preserve">Іс-шара. </w:t>
      </w:r>
      <w:r w:rsidRPr="00961B35">
        <w:rPr>
          <w:rFonts w:ascii="Times New Roman" w:hAnsi="Times New Roman"/>
          <w:sz w:val="24"/>
          <w:szCs w:val="24"/>
          <w:lang w:val="kk-KZ"/>
        </w:rPr>
        <w:t>Ұлттық Банктің тұрақты даму стратегиясын әзірлеу;</w:t>
      </w:r>
    </w:p>
    <w:p w:rsidR="00970ABC" w:rsidRPr="00961B35" w:rsidRDefault="00970ABC" w:rsidP="00970ABC">
      <w:pPr>
        <w:ind w:firstLine="709"/>
        <w:rPr>
          <w:rFonts w:ascii="Times New Roman" w:eastAsia="SimSun" w:hAnsi="Times New Roman"/>
          <w:sz w:val="24"/>
          <w:szCs w:val="24"/>
          <w:lang w:val="kk-KZ"/>
        </w:rPr>
      </w:pPr>
      <w:r w:rsidRPr="00961B35">
        <w:rPr>
          <w:rFonts w:ascii="Times New Roman" w:eastAsia="SimSun" w:hAnsi="Times New Roman"/>
          <w:sz w:val="24"/>
          <w:szCs w:val="24"/>
          <w:lang w:val="kk-KZ"/>
        </w:rPr>
        <w:t>2012-2013жж. ішінде мынадай жұмыстар жүргізілді:</w:t>
      </w:r>
    </w:p>
    <w:p w:rsidR="00970ABC" w:rsidRPr="00961B35" w:rsidRDefault="00970ABC" w:rsidP="00970ABC">
      <w:pPr>
        <w:ind w:firstLine="709"/>
        <w:rPr>
          <w:rFonts w:ascii="Times New Roman" w:eastAsia="SimSun" w:hAnsi="Times New Roman"/>
          <w:sz w:val="24"/>
          <w:szCs w:val="24"/>
          <w:lang w:val="kk-KZ"/>
        </w:rPr>
      </w:pPr>
      <w:r w:rsidRPr="00961B35">
        <w:rPr>
          <w:rFonts w:ascii="Times New Roman" w:eastAsia="SimSun" w:hAnsi="Times New Roman"/>
          <w:sz w:val="24"/>
          <w:szCs w:val="24"/>
          <w:lang w:val="kk-KZ"/>
        </w:rPr>
        <w:t>ҚРҰБ 2014-2017 жылдарға арналған тұрақты дамуының стратегиясы ҚРҰБ Директорлар кеңесінің 2013 жылғы 14 тамыздағы № 180 қаулысымен бекітілді.</w:t>
      </w:r>
    </w:p>
    <w:p w:rsidR="00970ABC" w:rsidRPr="00961B35" w:rsidRDefault="00970ABC" w:rsidP="00970ABC">
      <w:pPr>
        <w:autoSpaceDE w:val="0"/>
        <w:autoSpaceDN w:val="0"/>
        <w:adjustRightInd w:val="0"/>
        <w:rPr>
          <w:rFonts w:ascii="Times New Roman" w:hAnsi="Times New Roman"/>
          <w:i/>
          <w:color w:val="000000"/>
          <w:sz w:val="24"/>
          <w:szCs w:val="24"/>
          <w:lang w:val="kk-KZ"/>
        </w:rPr>
      </w:pPr>
      <w:r w:rsidRPr="00961B35">
        <w:rPr>
          <w:rFonts w:ascii="Times New Roman" w:hAnsi="Times New Roman"/>
          <w:b/>
          <w:i/>
          <w:color w:val="000000"/>
          <w:sz w:val="24"/>
          <w:szCs w:val="24"/>
          <w:lang w:val="kk-KZ"/>
        </w:rPr>
        <w:t>Іс-шара.</w:t>
      </w:r>
      <w:r w:rsidRPr="00961B35">
        <w:rPr>
          <w:rFonts w:ascii="Times New Roman" w:hAnsi="Times New Roman"/>
          <w:b/>
          <w:color w:val="000000"/>
          <w:sz w:val="24"/>
          <w:szCs w:val="24"/>
          <w:lang w:val="kk-KZ"/>
        </w:rPr>
        <w:t xml:space="preserve"> </w:t>
      </w:r>
      <w:r w:rsidRPr="00961B35">
        <w:rPr>
          <w:rFonts w:ascii="Times New Roman" w:hAnsi="Times New Roman"/>
          <w:i/>
          <w:color w:val="000000"/>
          <w:sz w:val="24"/>
          <w:szCs w:val="24"/>
          <w:lang w:val="kk-KZ"/>
        </w:rPr>
        <w:t xml:space="preserve">Ұлттық Банк ресурстарын тиімді пайдалану үлгілерін әзірлеу. </w:t>
      </w:r>
    </w:p>
    <w:p w:rsidR="00970ABC" w:rsidRPr="00961B35" w:rsidRDefault="00970ABC" w:rsidP="00970ABC">
      <w:pPr>
        <w:ind w:firstLine="709"/>
        <w:rPr>
          <w:rFonts w:ascii="Times New Roman" w:eastAsia="SimSun" w:hAnsi="Times New Roman"/>
          <w:sz w:val="24"/>
          <w:szCs w:val="24"/>
          <w:lang w:val="kk-KZ"/>
        </w:rPr>
      </w:pPr>
      <w:r w:rsidRPr="00961B35">
        <w:rPr>
          <w:rFonts w:ascii="Times New Roman" w:eastAsia="SimSun" w:hAnsi="Times New Roman"/>
          <w:sz w:val="24"/>
          <w:szCs w:val="24"/>
          <w:lang w:val="kk-KZ"/>
        </w:rPr>
        <w:t>Осы шараны орындау шегінде 2013 жылы Қазақстан Республикасы Ұлттық Банкінің ресурстарын тиімді пайдалану және Қазақстан Республикасының «жасыл экономикаға» өтуіне жәрдемдесу моделінің (бұдан әрі – Модель) жобасы әзірленді.</w:t>
      </w:r>
    </w:p>
    <w:p w:rsidR="00970ABC" w:rsidRPr="00961B35" w:rsidRDefault="00970ABC" w:rsidP="00970ABC">
      <w:pPr>
        <w:ind w:firstLine="709"/>
        <w:rPr>
          <w:rFonts w:ascii="Times New Roman" w:eastAsia="SimSun" w:hAnsi="Times New Roman"/>
          <w:sz w:val="24"/>
          <w:szCs w:val="24"/>
          <w:lang w:val="kk-KZ"/>
        </w:rPr>
      </w:pPr>
      <w:r w:rsidRPr="00961B35">
        <w:rPr>
          <w:rFonts w:ascii="Times New Roman" w:eastAsia="SimSun" w:hAnsi="Times New Roman"/>
          <w:sz w:val="24"/>
          <w:szCs w:val="24"/>
          <w:lang w:val="kk-KZ"/>
        </w:rPr>
        <w:t xml:space="preserve">Әзірленген модельдің жобасы ҚРҰБ-тың жетекшілік ететін басшылығына қарауға жіберілді (2013 жылғы 26 қараша),  оны Бенчмарк-талдама бойынша жұмыс тобы мақұлдады (2013 жылғы 6 желтоқсан) және ол қазіргі уақытта ҚРҰБ ОА бөлімшелерімен және ведомстволарымен келісу сатысында тұр (18.12.2013ж. № 26008/2688 хат). </w:t>
      </w:r>
    </w:p>
    <w:p w:rsidR="00970ABC" w:rsidRPr="00961B35" w:rsidRDefault="00970ABC" w:rsidP="00970ABC">
      <w:pPr>
        <w:ind w:firstLine="709"/>
        <w:rPr>
          <w:rFonts w:ascii="Times New Roman" w:eastAsia="SimSun" w:hAnsi="Times New Roman"/>
          <w:sz w:val="24"/>
          <w:szCs w:val="24"/>
          <w:lang w:val="kk-KZ"/>
        </w:rPr>
      </w:pPr>
      <w:r w:rsidRPr="00961B35">
        <w:rPr>
          <w:rFonts w:ascii="Times New Roman" w:eastAsia="SimSun" w:hAnsi="Times New Roman"/>
          <w:sz w:val="24"/>
          <w:szCs w:val="24"/>
          <w:lang w:val="kk-KZ"/>
        </w:rPr>
        <w:t>Ұлттық Банктің жүйесін дамыту және тұрақты дамытудың қағидаттары мен өлшемдеріне сәйкес жаңартулар мен үзіліссіз білім беру базасында қызметкерлер арасында тиімді өзара әрекет ету моделін әзірлеу шегінде филиалдардың қызметкерлері үшін олардың жеке басының және іскерлігінің тиімділігін арттыру үшін өзін-өзі таныстыру және коммуникативтік құзыреттіктерін дамыту мақсатында жергілікті семинар-тренингтер ұйымдастырылды.</w:t>
      </w:r>
    </w:p>
    <w:p w:rsidR="00970ABC" w:rsidRPr="00961B35" w:rsidRDefault="00970ABC" w:rsidP="00970ABC">
      <w:pPr>
        <w:ind w:firstLine="709"/>
        <w:rPr>
          <w:rFonts w:ascii="Times New Roman" w:eastAsia="SimSun" w:hAnsi="Times New Roman"/>
          <w:sz w:val="24"/>
          <w:szCs w:val="24"/>
          <w:lang w:val="kk-KZ"/>
        </w:rPr>
      </w:pPr>
      <w:r w:rsidRPr="00961B35">
        <w:rPr>
          <w:rFonts w:ascii="Times New Roman" w:eastAsia="SimSun" w:hAnsi="Times New Roman"/>
          <w:sz w:val="24"/>
          <w:szCs w:val="24"/>
          <w:lang w:val="kk-KZ"/>
        </w:rPr>
        <w:t>ҚРҰБ орталық аппаратының бөлімшелерімен және ведомстволарымен келісу нәтижесі бойынша Қазақстан Республикасы Ұлттық Банкінің 2014-2017 жылдарға  арналған тұрақты даму стратегиясы ҚРҰБ Директорлар кеңесінің 2013 жылғы 14 тамыздағы № 180 қаулысымен бекітілді.</w:t>
      </w:r>
    </w:p>
    <w:p w:rsidR="00970ABC" w:rsidRPr="00961B35" w:rsidRDefault="00970ABC" w:rsidP="00970ABC">
      <w:pPr>
        <w:ind w:firstLine="709"/>
        <w:rPr>
          <w:rFonts w:ascii="Times New Roman" w:eastAsia="SimSun" w:hAnsi="Times New Roman"/>
          <w:sz w:val="24"/>
          <w:szCs w:val="24"/>
          <w:lang w:val="kk-KZ"/>
        </w:rPr>
      </w:pPr>
      <w:r w:rsidRPr="00961B35">
        <w:rPr>
          <w:rFonts w:ascii="Times New Roman" w:eastAsia="SimSun" w:hAnsi="Times New Roman"/>
          <w:sz w:val="24"/>
          <w:szCs w:val="24"/>
          <w:lang w:val="kk-KZ"/>
        </w:rPr>
        <w:t xml:space="preserve">Ұлттық Банктің тұрақты дамуы процесін ұйымдастыру бойынша жұмыс  бұдан әрі де жалғастырылады. </w:t>
      </w:r>
    </w:p>
    <w:p w:rsidR="00970ABC" w:rsidRPr="00F40110" w:rsidRDefault="00970ABC" w:rsidP="00970ABC">
      <w:pPr>
        <w:ind w:firstLine="709"/>
        <w:rPr>
          <w:rFonts w:ascii="Times New Roman" w:hAnsi="Times New Roman"/>
          <w:b/>
          <w:i/>
          <w:sz w:val="24"/>
          <w:szCs w:val="24"/>
          <w:lang w:val="kk-KZ"/>
        </w:rPr>
      </w:pPr>
      <w:r w:rsidRPr="00F40110">
        <w:rPr>
          <w:rFonts w:ascii="Times New Roman" w:hAnsi="Times New Roman"/>
          <w:b/>
          <w:i/>
          <w:sz w:val="24"/>
          <w:szCs w:val="24"/>
          <w:lang w:val="kk-KZ"/>
        </w:rPr>
        <w:t>Ұлттық Банктің мемлекеттік қызметтерін дамыту</w:t>
      </w:r>
    </w:p>
    <w:p w:rsidR="00970ABC" w:rsidRPr="00961B35" w:rsidRDefault="00970ABC" w:rsidP="00970ABC">
      <w:pPr>
        <w:pStyle w:val="a3"/>
        <w:spacing w:before="0" w:beforeAutospacing="0" w:after="0" w:afterAutospacing="0"/>
        <w:ind w:firstLine="709"/>
        <w:jc w:val="both"/>
        <w:rPr>
          <w:lang w:val="kk-KZ"/>
        </w:rPr>
      </w:pPr>
      <w:r w:rsidRPr="00961B35">
        <w:rPr>
          <w:b/>
          <w:lang w:val="kk-KZ"/>
        </w:rPr>
        <w:t xml:space="preserve">Іс-шара. </w:t>
      </w:r>
      <w:r w:rsidRPr="00961B35">
        <w:rPr>
          <w:lang w:val="kk-KZ"/>
        </w:rPr>
        <w:t xml:space="preserve"> Ұлттық Банктің құзыретіне кіретін электрондық мемлекеттік қызмет көрсетуді қамтамасыз етуі.</w:t>
      </w:r>
    </w:p>
    <w:p w:rsidR="00970ABC" w:rsidRPr="00961B35" w:rsidRDefault="00970ABC" w:rsidP="00970ABC">
      <w:pPr>
        <w:pStyle w:val="a3"/>
        <w:spacing w:before="0" w:beforeAutospacing="0" w:after="0" w:afterAutospacing="0"/>
        <w:ind w:firstLine="708"/>
        <w:jc w:val="both"/>
        <w:rPr>
          <w:lang w:val="kk-KZ"/>
        </w:rPr>
      </w:pPr>
      <w:r w:rsidRPr="00961B35">
        <w:rPr>
          <w:lang w:val="kk-KZ"/>
        </w:rPr>
        <w:t>2013 жылы электрондық форматқа аударуға жататын ҚРҰБ мемлекеттік қызметтерінің және рұқсат беретін құжаттарының тізбесін қалыптастыру бойынша жұмыс жүргізілді. Ведомствоаралық комиссияның (бұдан әрі – ВАК) 02.10.2013 ж. №8 хаттамасымен бұл тізбе бекітілді.</w:t>
      </w:r>
    </w:p>
    <w:p w:rsidR="00970ABC" w:rsidRPr="00961B35" w:rsidRDefault="00970ABC" w:rsidP="00970ABC">
      <w:pPr>
        <w:ind w:firstLine="708"/>
        <w:rPr>
          <w:rFonts w:ascii="Times New Roman" w:hAnsi="Times New Roman"/>
          <w:bCs/>
          <w:sz w:val="24"/>
          <w:szCs w:val="24"/>
          <w:lang w:val="kk-KZ" w:eastAsia="ru-RU"/>
        </w:rPr>
      </w:pPr>
      <w:r w:rsidRPr="00961B35">
        <w:rPr>
          <w:rFonts w:ascii="Times New Roman" w:hAnsi="Times New Roman"/>
          <w:bCs/>
          <w:sz w:val="24"/>
          <w:szCs w:val="24"/>
          <w:lang w:val="kk-KZ" w:eastAsia="ru-RU"/>
        </w:rPr>
        <w:t xml:space="preserve">ҚРҰБ 2013 жылы ККМ бірлесіп электрондық форматқа аударуға жататын әрбір мемлекеттік қызметтер бойынша іс-шаралар жоспарларын әзірлеу бойынша жұмысты жүргізді. </w:t>
      </w:r>
      <w:r w:rsidRPr="00961B35">
        <w:rPr>
          <w:rFonts w:ascii="Times New Roman" w:hAnsi="Times New Roman"/>
          <w:sz w:val="24"/>
          <w:szCs w:val="24"/>
          <w:lang w:val="kk-KZ"/>
        </w:rPr>
        <w:t xml:space="preserve">ВАК отырысының </w:t>
      </w:r>
      <w:r w:rsidRPr="00961B35">
        <w:rPr>
          <w:rFonts w:ascii="Times New Roman" w:hAnsi="Times New Roman"/>
          <w:sz w:val="24"/>
          <w:szCs w:val="24"/>
          <w:lang w:val="kk-KZ" w:eastAsia="ru-RU"/>
        </w:rPr>
        <w:t xml:space="preserve">02.10.2013 ж. </w:t>
      </w:r>
      <w:r w:rsidRPr="00961B35">
        <w:rPr>
          <w:rFonts w:ascii="Times New Roman" w:hAnsi="Times New Roman"/>
          <w:bCs/>
          <w:sz w:val="24"/>
          <w:szCs w:val="24"/>
          <w:lang w:val="kk-KZ" w:eastAsia="ru-RU"/>
        </w:rPr>
        <w:t>№ 8  хаттамасымен 2013 жылы автоматтандырылуға жататын рұқсат беру құжаттары (рәсімдер) бойынша 27 іс-шаралар жоспары бекітілді.</w:t>
      </w:r>
    </w:p>
    <w:p w:rsidR="00970ABC" w:rsidRPr="00961B35" w:rsidRDefault="00970ABC" w:rsidP="00970ABC">
      <w:pPr>
        <w:pStyle w:val="afc"/>
        <w:ind w:firstLine="708"/>
        <w:jc w:val="both"/>
        <w:rPr>
          <w:rFonts w:ascii="Times New Roman" w:hAnsi="Times New Roman"/>
          <w:color w:val="000000"/>
          <w:sz w:val="24"/>
          <w:szCs w:val="24"/>
          <w:lang w:val="kk-KZ" w:eastAsia="ru-RU"/>
        </w:rPr>
      </w:pPr>
      <w:r w:rsidRPr="00961B35">
        <w:rPr>
          <w:rFonts w:ascii="Times New Roman" w:hAnsi="Times New Roman"/>
          <w:sz w:val="24"/>
          <w:szCs w:val="24"/>
          <w:lang w:val="kk-KZ"/>
        </w:rPr>
        <w:t>ВАК «Айырбастау пунктін тіркеу және қайта тіркеу» мемлекеттік қызметін оңтайландырудың келісілмеген жоспарына қатысты мәселені қарап, ҚРҰБ-тың айырбастау пунктін тіркеу және қайта тіркеу рәсімін дербес ретінде жою және оны шетел валютасымен айырбастау операцияларын ұйымдастыру жөніндегі қызметті лицензиялаумен біріктіру жөніндегі ұсынысын қабылдау туралы шешім қабылдады.</w:t>
      </w:r>
    </w:p>
    <w:p w:rsidR="00970ABC" w:rsidRPr="00961B35" w:rsidRDefault="00970ABC" w:rsidP="00970ABC">
      <w:pPr>
        <w:ind w:left="-360" w:right="-5" w:firstLine="0"/>
        <w:jc w:val="center"/>
        <w:rPr>
          <w:rFonts w:ascii="Times New Roman" w:hAnsi="Times New Roman"/>
          <w:b/>
          <w:sz w:val="24"/>
          <w:szCs w:val="24"/>
          <w:lang w:val="kk-KZ"/>
        </w:rPr>
      </w:pPr>
    </w:p>
    <w:p w:rsidR="00970ABC" w:rsidRPr="00961B35" w:rsidRDefault="00970ABC" w:rsidP="00970ABC">
      <w:pPr>
        <w:ind w:left="-360" w:right="-5" w:firstLine="0"/>
        <w:jc w:val="center"/>
        <w:rPr>
          <w:rFonts w:ascii="Times New Roman" w:hAnsi="Times New Roman"/>
          <w:b/>
          <w:sz w:val="24"/>
          <w:szCs w:val="24"/>
          <w:lang w:val="kk-KZ"/>
        </w:rPr>
      </w:pPr>
      <w:r w:rsidRPr="00961B35">
        <w:rPr>
          <w:rFonts w:ascii="Times New Roman" w:hAnsi="Times New Roman"/>
          <w:b/>
          <w:sz w:val="24"/>
          <w:szCs w:val="24"/>
          <w:lang w:val="kk-KZ"/>
        </w:rPr>
        <w:t>3-бөлім. Тәуекелдерді басқаруға талдау</w:t>
      </w:r>
    </w:p>
    <w:p w:rsidR="00970ABC" w:rsidRPr="00961B35" w:rsidRDefault="00970ABC" w:rsidP="00970ABC">
      <w:pPr>
        <w:ind w:right="-5"/>
        <w:rPr>
          <w:rFonts w:ascii="Times New Roman" w:hAnsi="Times New Roman"/>
          <w:b/>
          <w:sz w:val="24"/>
          <w:szCs w:val="24"/>
          <w:lang w:val="kk-KZ"/>
        </w:rPr>
      </w:pPr>
      <w:r w:rsidRPr="00961B35">
        <w:rPr>
          <w:rFonts w:ascii="Times New Roman" w:hAnsi="Times New Roman"/>
          <w:b/>
          <w:sz w:val="24"/>
          <w:szCs w:val="24"/>
          <w:lang w:val="kk-KZ"/>
        </w:rPr>
        <w:t>Сыртқы тәуекелдер</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Энерготасымалдағыштарға әлемдік бағаның төмендеуі</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Дуниежүзілік қаржы дағдарысы</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Тәуекелдерді басқару жөніндегі шаралар қабылданбаған жағдайдағы ықтимал салдарлар:</w:t>
      </w:r>
    </w:p>
    <w:p w:rsidR="00970ABC" w:rsidRPr="00961B35" w:rsidRDefault="00970ABC" w:rsidP="00970ABC">
      <w:pPr>
        <w:ind w:firstLine="709"/>
        <w:rPr>
          <w:rFonts w:ascii="Times New Roman" w:hAnsi="Times New Roman"/>
          <w:i/>
          <w:sz w:val="24"/>
          <w:szCs w:val="24"/>
          <w:lang w:val="kk-KZ"/>
        </w:rPr>
      </w:pPr>
      <w:r w:rsidRPr="00961B35">
        <w:rPr>
          <w:rFonts w:ascii="Times New Roman" w:hAnsi="Times New Roman"/>
          <w:i/>
          <w:sz w:val="24"/>
          <w:szCs w:val="24"/>
          <w:lang w:val="kk-KZ"/>
        </w:rPr>
        <w:t>Экспорт түсімдерінің күрт төмендеуі, елдің сыртқы өтімділігімен және төлем қабілетімен байланысты  жағдайдың тұрақсыздануы.</w:t>
      </w:r>
    </w:p>
    <w:p w:rsidR="00970ABC" w:rsidRPr="00961B35" w:rsidRDefault="00970ABC" w:rsidP="00970ABC">
      <w:pPr>
        <w:ind w:firstLine="709"/>
        <w:rPr>
          <w:rFonts w:ascii="Times New Roman" w:hAnsi="Times New Roman"/>
          <w:i/>
          <w:sz w:val="24"/>
          <w:szCs w:val="24"/>
          <w:lang w:val="kk-KZ"/>
        </w:rPr>
      </w:pPr>
      <w:r w:rsidRPr="00961B35">
        <w:rPr>
          <w:rFonts w:ascii="Times New Roman" w:hAnsi="Times New Roman"/>
          <w:i/>
          <w:sz w:val="24"/>
          <w:szCs w:val="24"/>
          <w:lang w:val="kk-KZ"/>
        </w:rPr>
        <w:t>Қазақстан қаржылық жүйесінің тұрақсыздануы.</w:t>
      </w:r>
    </w:p>
    <w:p w:rsidR="00970ABC" w:rsidRPr="00961B35" w:rsidRDefault="00970ABC" w:rsidP="00970ABC">
      <w:pPr>
        <w:ind w:firstLine="709"/>
        <w:rPr>
          <w:rFonts w:ascii="Times New Roman" w:hAnsi="Times New Roman"/>
          <w:i/>
          <w:sz w:val="24"/>
          <w:szCs w:val="24"/>
          <w:lang w:val="kk-KZ"/>
        </w:rPr>
      </w:pPr>
      <w:r w:rsidRPr="00961B35">
        <w:rPr>
          <w:rFonts w:ascii="Times New Roman" w:hAnsi="Times New Roman"/>
          <w:i/>
          <w:sz w:val="24"/>
          <w:szCs w:val="24"/>
          <w:lang w:val="kk-KZ"/>
        </w:rPr>
        <w:t xml:space="preserve">1. Активтердің жоғары өтімділігін және инвестициялық кірістің өсуін қамтамасыз ететін Ұлттық Банктің және Ұлттық қордың халықаралық резервтер құралдарын тиімді басқару. </w:t>
      </w:r>
    </w:p>
    <w:p w:rsidR="00970ABC" w:rsidRPr="00961B35" w:rsidRDefault="00970ABC" w:rsidP="00970ABC">
      <w:pPr>
        <w:ind w:firstLine="709"/>
        <w:rPr>
          <w:rFonts w:ascii="Times New Roman" w:hAnsi="Times New Roman"/>
          <w:i/>
          <w:sz w:val="24"/>
          <w:szCs w:val="24"/>
          <w:lang w:val="kk-KZ"/>
        </w:rPr>
      </w:pPr>
      <w:r w:rsidRPr="00961B35">
        <w:rPr>
          <w:rFonts w:ascii="Times New Roman" w:hAnsi="Times New Roman"/>
          <w:i/>
          <w:sz w:val="24"/>
          <w:szCs w:val="24"/>
          <w:lang w:val="kk-KZ"/>
        </w:rPr>
        <w:t>2. Дағдарысқа қарсы жедел ден қою шараларын және оларды қолдану механизмдерін әзірлеу</w:t>
      </w:r>
    </w:p>
    <w:p w:rsidR="00970ABC" w:rsidRPr="00961B35" w:rsidRDefault="00970ABC" w:rsidP="00970ABC">
      <w:pPr>
        <w:ind w:firstLine="709"/>
        <w:rPr>
          <w:rFonts w:ascii="Times New Roman" w:hAnsi="Times New Roman"/>
          <w:color w:val="000000"/>
          <w:sz w:val="24"/>
          <w:szCs w:val="24"/>
          <w:lang w:val="kk-KZ"/>
        </w:rPr>
      </w:pPr>
      <w:r w:rsidRPr="00961B35">
        <w:rPr>
          <w:rFonts w:ascii="Times New Roman" w:hAnsi="Times New Roman"/>
          <w:b/>
          <w:color w:val="000000"/>
          <w:sz w:val="24"/>
          <w:szCs w:val="24"/>
          <w:lang w:val="kk-KZ"/>
        </w:rPr>
        <w:t>Іс-шара:</w:t>
      </w:r>
      <w:r w:rsidRPr="00961B35">
        <w:rPr>
          <w:rFonts w:ascii="Times New Roman" w:hAnsi="Times New Roman"/>
          <w:color w:val="000000"/>
          <w:sz w:val="24"/>
          <w:szCs w:val="24"/>
          <w:lang w:val="kk-KZ"/>
        </w:rPr>
        <w:t xml:space="preserve"> </w:t>
      </w:r>
    </w:p>
    <w:p w:rsidR="00970ABC" w:rsidRPr="00961B35" w:rsidRDefault="00970ABC" w:rsidP="00970ABC">
      <w:pPr>
        <w:ind w:firstLine="709"/>
        <w:rPr>
          <w:rFonts w:ascii="Times New Roman" w:hAnsi="Times New Roman"/>
          <w:iCs/>
          <w:sz w:val="24"/>
          <w:szCs w:val="24"/>
          <w:lang w:val="kk-KZ"/>
        </w:rPr>
      </w:pPr>
      <w:r w:rsidRPr="00961B35">
        <w:rPr>
          <w:rFonts w:ascii="Times New Roman" w:hAnsi="Times New Roman"/>
          <w:iCs/>
          <w:sz w:val="24"/>
          <w:szCs w:val="24"/>
          <w:lang w:val="kk-KZ"/>
        </w:rPr>
        <w:t>1. Жыл ішінде валюталық әртараптандыру мақсатында Қазақстан Республикасы Ұлттық қорының АВА инвестициялық портфелінде және жинақтау портфелінде еуроның үлесі швед кронасының пайдасына 2%-ға азайтылды.</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2. Қаражатты АВА дамушы нарықтарының портфелінде орналастыру бойынша жұмыс жүргізілді.</w:t>
      </w:r>
    </w:p>
    <w:p w:rsidR="00970ABC" w:rsidRPr="00961B35" w:rsidRDefault="00970ABC" w:rsidP="00970ABC">
      <w:pPr>
        <w:ind w:firstLine="709"/>
        <w:rPr>
          <w:rFonts w:ascii="Times New Roman" w:hAnsi="Times New Roman"/>
          <w:iCs/>
          <w:sz w:val="24"/>
          <w:szCs w:val="24"/>
          <w:lang w:val="kk-KZ"/>
        </w:rPr>
      </w:pPr>
      <w:r w:rsidRPr="00961B35">
        <w:rPr>
          <w:rFonts w:ascii="Times New Roman" w:hAnsi="Times New Roman"/>
          <w:iCs/>
          <w:sz w:val="24"/>
          <w:szCs w:val="24"/>
          <w:lang w:val="kk-KZ"/>
        </w:rPr>
        <w:t xml:space="preserve">3. Инвестициялау құралдарын одан әрі әртараптандыру АВА инвестициялық портфелі активтерінің бір бөлігін ауқымды акцияларға, инвестициялық деңгейдің  корпоративтік облигацияларына, конвертацияланатын облигацияларға, дамушы нарықтардың және Латын Америкасының облигацияларына орналастыру үшін АВА стратегиялық портфеліне аудару арқылы жүргізілді. </w:t>
      </w:r>
    </w:p>
    <w:p w:rsidR="00970ABC" w:rsidRPr="00961B35" w:rsidRDefault="00970ABC" w:rsidP="00970ABC">
      <w:pPr>
        <w:ind w:firstLine="709"/>
        <w:rPr>
          <w:rFonts w:ascii="Times New Roman" w:hAnsi="Times New Roman"/>
          <w:iCs/>
          <w:sz w:val="24"/>
          <w:szCs w:val="24"/>
          <w:lang w:val="kk-KZ"/>
        </w:rPr>
      </w:pPr>
      <w:r w:rsidRPr="00961B35">
        <w:rPr>
          <w:rFonts w:ascii="Times New Roman" w:hAnsi="Times New Roman"/>
          <w:iCs/>
          <w:sz w:val="24"/>
          <w:szCs w:val="24"/>
          <w:lang w:val="kk-KZ"/>
        </w:rPr>
        <w:t>4. 2013 жылғы шілдеде АВА Инвестициялық портфелінен «Қазақстан Ұлттық Банкінің Ұлттық инвестициялық корпорациясы» АҚ басқаруына АВА Баламалы құралдар портфеліне  шамамен 2 000,00 млн. АҚШ доллар сомасындағы активтер аударылды.</w:t>
      </w:r>
    </w:p>
    <w:p w:rsidR="00970ABC" w:rsidRPr="00961B35" w:rsidRDefault="00970ABC" w:rsidP="00970ABC">
      <w:pPr>
        <w:ind w:firstLine="709"/>
        <w:rPr>
          <w:rFonts w:ascii="Times New Roman" w:hAnsi="Times New Roman"/>
          <w:iCs/>
          <w:sz w:val="24"/>
          <w:szCs w:val="24"/>
          <w:lang w:val="kk-KZ"/>
        </w:rPr>
      </w:pPr>
      <w:r w:rsidRPr="00961B35">
        <w:rPr>
          <w:rFonts w:ascii="Times New Roman" w:hAnsi="Times New Roman"/>
          <w:iCs/>
          <w:sz w:val="24"/>
          <w:szCs w:val="24"/>
          <w:lang w:val="kk-KZ"/>
        </w:rPr>
        <w:t xml:space="preserve">5. Активтерді одан әрі әртараптандыру жөніндегі жұмыстың шегінде АВА және ҚР Ұлттық қоры активтерінің бөлігін басқару үшін сыртқы басқарушыларды таңдау бойынша жұмыстар жүргізілді. </w:t>
      </w:r>
    </w:p>
    <w:p w:rsidR="00970ABC" w:rsidRPr="00961B35" w:rsidRDefault="00970ABC" w:rsidP="00970ABC">
      <w:pPr>
        <w:ind w:firstLine="709"/>
        <w:rPr>
          <w:rFonts w:ascii="Times New Roman" w:hAnsi="Times New Roman"/>
          <w:b/>
          <w:sz w:val="24"/>
          <w:szCs w:val="24"/>
          <w:lang w:val="kk-KZ"/>
        </w:rPr>
      </w:pP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 xml:space="preserve">Ықтимал тәуекел. </w:t>
      </w:r>
      <w:r w:rsidRPr="00961B35">
        <w:rPr>
          <w:rFonts w:ascii="Times New Roman" w:hAnsi="Times New Roman"/>
          <w:sz w:val="24"/>
          <w:szCs w:val="24"/>
          <w:lang w:val="kk-KZ"/>
        </w:rPr>
        <w:t>Қаржы тұрақтылығына қауіп</w:t>
      </w:r>
    </w:p>
    <w:p w:rsidR="00970ABC" w:rsidRPr="00961B35" w:rsidRDefault="00970ABC" w:rsidP="00970ABC">
      <w:pPr>
        <w:ind w:firstLine="709"/>
        <w:rPr>
          <w:rFonts w:ascii="Times New Roman" w:hAnsi="Times New Roman"/>
          <w:i/>
          <w:sz w:val="24"/>
          <w:szCs w:val="24"/>
          <w:lang w:val="kk-KZ"/>
        </w:rPr>
      </w:pPr>
      <w:r w:rsidRPr="00961B35">
        <w:rPr>
          <w:rFonts w:ascii="Times New Roman" w:hAnsi="Times New Roman"/>
          <w:i/>
          <w:sz w:val="24"/>
          <w:szCs w:val="24"/>
          <w:lang w:val="kk-KZ"/>
        </w:rPr>
        <w:t>Тәуекелдерді басқару жөніндегі шаралар қабылданбаған жағдайдағы ықтимал салдарлар.</w:t>
      </w:r>
    </w:p>
    <w:p w:rsidR="00970ABC" w:rsidRPr="00961B35" w:rsidRDefault="00970ABC" w:rsidP="00970ABC">
      <w:pPr>
        <w:ind w:firstLine="709"/>
        <w:rPr>
          <w:rFonts w:ascii="Times New Roman" w:hAnsi="Times New Roman"/>
          <w:b/>
          <w:i/>
          <w:sz w:val="24"/>
          <w:szCs w:val="24"/>
          <w:lang w:val="kk-KZ"/>
        </w:rPr>
      </w:pPr>
      <w:r w:rsidRPr="00961B35">
        <w:rPr>
          <w:rFonts w:ascii="Times New Roman" w:hAnsi="Times New Roman"/>
          <w:i/>
          <w:sz w:val="24"/>
          <w:szCs w:val="24"/>
          <w:lang w:val="kk-KZ"/>
        </w:rPr>
        <w:t>Қаржы жүйесіндегі жүйелік дағдарыстың дамуы.</w:t>
      </w:r>
      <w:r w:rsidRPr="00961B35">
        <w:rPr>
          <w:rFonts w:ascii="Times New Roman" w:hAnsi="Times New Roman"/>
          <w:b/>
          <w:i/>
          <w:sz w:val="24"/>
          <w:szCs w:val="24"/>
          <w:lang w:val="kk-KZ"/>
        </w:rPr>
        <w:t xml:space="preserve"> </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sz w:val="24"/>
          <w:szCs w:val="24"/>
          <w:lang w:val="kk-KZ"/>
        </w:rPr>
        <w:t xml:space="preserve">Тәуекелді басқару  </w:t>
      </w:r>
      <w:r w:rsidRPr="00F40110">
        <w:rPr>
          <w:rFonts w:ascii="Times New Roman" w:hAnsi="Times New Roman"/>
          <w:sz w:val="24"/>
          <w:szCs w:val="24"/>
          <w:lang w:val="kk-KZ"/>
        </w:rPr>
        <w:t>бойынша  іс-шаралар</w:t>
      </w:r>
    </w:p>
    <w:p w:rsidR="00970ABC" w:rsidRPr="00961B35" w:rsidRDefault="00970ABC" w:rsidP="00970ABC">
      <w:pPr>
        <w:ind w:firstLine="709"/>
        <w:rPr>
          <w:rFonts w:ascii="Times New Roman" w:hAnsi="Times New Roman"/>
          <w:sz w:val="24"/>
          <w:szCs w:val="24"/>
          <w:lang w:val="kk-KZ" w:eastAsia="ru-RU"/>
        </w:rPr>
      </w:pPr>
      <w:r w:rsidRPr="00961B35">
        <w:rPr>
          <w:rFonts w:ascii="Times New Roman" w:hAnsi="Times New Roman"/>
          <w:sz w:val="24"/>
          <w:szCs w:val="24"/>
          <w:lang w:val="kk-KZ" w:eastAsia="ru-RU"/>
        </w:rPr>
        <w:t xml:space="preserve">1. Қазақстан Республикасы Қаржы нарығын және қаржы ұйымдарын реттеу мен қадағалау агенттігінің және Ұлттық Банктің 2008 жылғы  27 мамырдағы  № 166/1 және </w:t>
      </w:r>
      <w:r w:rsidRPr="00961B35">
        <w:rPr>
          <w:rFonts w:ascii="Times New Roman" w:hAnsi="Times New Roman"/>
          <w:sz w:val="24"/>
          <w:szCs w:val="24"/>
          <w:lang w:val="kk-KZ" w:eastAsia="ru-RU"/>
        </w:rPr>
        <w:br/>
        <w:t>№ 202 бірлескен бұйрығымен бекітілген Жүйелік тәуекелдерге жедел ден қою жоспар</w:t>
      </w:r>
      <w:r w:rsidRPr="00961B35">
        <w:rPr>
          <w:rFonts w:ascii="Times New Roman" w:hAnsi="Times New Roman"/>
          <w:sz w:val="24"/>
          <w:szCs w:val="24"/>
          <w:lang w:val="kk-KZ" w:eastAsia="ru-RU"/>
        </w:rPr>
        <w:t>ы</w:t>
      </w:r>
      <w:r w:rsidRPr="00961B35">
        <w:rPr>
          <w:rFonts w:ascii="Times New Roman" w:hAnsi="Times New Roman"/>
          <w:sz w:val="24"/>
          <w:szCs w:val="24"/>
          <w:lang w:val="kk-KZ" w:eastAsia="ru-RU"/>
        </w:rPr>
        <w:t>ның шараларын іске асыру.</w:t>
      </w:r>
    </w:p>
    <w:p w:rsidR="00970ABC" w:rsidRPr="00961B35" w:rsidRDefault="00970ABC" w:rsidP="00970ABC">
      <w:pPr>
        <w:ind w:firstLine="709"/>
        <w:rPr>
          <w:rFonts w:ascii="Times New Roman" w:hAnsi="Times New Roman"/>
          <w:sz w:val="24"/>
          <w:szCs w:val="24"/>
          <w:lang w:val="kk-KZ" w:eastAsia="ru-RU"/>
        </w:rPr>
      </w:pPr>
      <w:r w:rsidRPr="00961B35">
        <w:rPr>
          <w:rFonts w:ascii="Times New Roman" w:hAnsi="Times New Roman"/>
          <w:sz w:val="24"/>
          <w:szCs w:val="24"/>
          <w:lang w:val="kk-KZ" w:eastAsia="ru-RU"/>
        </w:rPr>
        <w:t xml:space="preserve">2. </w:t>
      </w:r>
      <w:r w:rsidRPr="00961B35">
        <w:rPr>
          <w:rFonts w:ascii="Times New Roman" w:hAnsi="Times New Roman"/>
          <w:sz w:val="24"/>
          <w:szCs w:val="24"/>
          <w:lang w:val="kk-KZ"/>
        </w:rPr>
        <w:t>Қазақстанда макропруденциалдық реттеуді енгізу жөніндегі к</w:t>
      </w:r>
      <w:r w:rsidRPr="00961B35">
        <w:rPr>
          <w:rFonts w:ascii="Times New Roman" w:hAnsi="Times New Roman"/>
          <w:sz w:val="24"/>
          <w:szCs w:val="24"/>
          <w:lang w:val="kk-KZ"/>
        </w:rPr>
        <w:t>е</w:t>
      </w:r>
      <w:r w:rsidRPr="00961B35">
        <w:rPr>
          <w:rFonts w:ascii="Times New Roman" w:hAnsi="Times New Roman"/>
          <w:sz w:val="24"/>
          <w:szCs w:val="24"/>
          <w:lang w:val="kk-KZ"/>
        </w:rPr>
        <w:t>шенді  шараларды іске асыру</w:t>
      </w:r>
      <w:r w:rsidRPr="00961B35">
        <w:rPr>
          <w:rFonts w:ascii="Times New Roman" w:hAnsi="Times New Roman"/>
          <w:sz w:val="24"/>
          <w:szCs w:val="24"/>
          <w:lang w:val="kk-KZ" w:eastAsia="ru-RU"/>
        </w:rPr>
        <w:t>.</w:t>
      </w:r>
    </w:p>
    <w:p w:rsidR="00970ABC" w:rsidRPr="00961B35" w:rsidRDefault="00970ABC" w:rsidP="00970ABC">
      <w:pPr>
        <w:ind w:firstLine="709"/>
        <w:rPr>
          <w:rFonts w:ascii="Times New Roman" w:hAnsi="Times New Roman"/>
          <w:i/>
          <w:sz w:val="24"/>
          <w:szCs w:val="24"/>
          <w:lang w:val="kk-KZ" w:eastAsia="ru-RU"/>
        </w:rPr>
      </w:pPr>
      <w:r w:rsidRPr="00961B35">
        <w:rPr>
          <w:rFonts w:ascii="Times New Roman" w:hAnsi="Times New Roman"/>
          <w:i/>
          <w:sz w:val="24"/>
          <w:szCs w:val="24"/>
          <w:lang w:val="kk-KZ"/>
        </w:rPr>
        <w:t>Тәуекелдерді нақты басқару</w:t>
      </w:r>
      <w:r w:rsidRPr="00961B35">
        <w:rPr>
          <w:rFonts w:ascii="Times New Roman" w:hAnsi="Times New Roman"/>
          <w:i/>
          <w:sz w:val="24"/>
          <w:szCs w:val="24"/>
          <w:lang w:val="kk-KZ" w:eastAsia="ru-RU"/>
        </w:rPr>
        <w:t xml:space="preserve"> </w:t>
      </w:r>
    </w:p>
    <w:p w:rsidR="00970ABC" w:rsidRPr="00961B35" w:rsidRDefault="00970ABC" w:rsidP="00970ABC">
      <w:pPr>
        <w:ind w:firstLine="709"/>
        <w:rPr>
          <w:rFonts w:ascii="Times New Roman" w:hAnsi="Times New Roman"/>
          <w:b/>
          <w:i/>
          <w:sz w:val="24"/>
          <w:szCs w:val="24"/>
          <w:lang w:val="kk-KZ" w:eastAsia="ru-RU"/>
        </w:rPr>
      </w:pPr>
      <w:r w:rsidRPr="00961B35">
        <w:rPr>
          <w:rFonts w:ascii="Times New Roman" w:hAnsi="Times New Roman"/>
          <w:sz w:val="24"/>
          <w:szCs w:val="24"/>
          <w:lang w:val="kk-KZ" w:eastAsia="ru-RU"/>
        </w:rPr>
        <w:t xml:space="preserve">1. Тәуекел іске аспағандықтан,  2013 жылы шаралар қабылдау қажеттігі болған жоқ. </w:t>
      </w:r>
      <w:r w:rsidRPr="00961B35">
        <w:rPr>
          <w:rFonts w:ascii="Times New Roman" w:hAnsi="Times New Roman"/>
          <w:b/>
          <w:i/>
          <w:sz w:val="24"/>
          <w:szCs w:val="24"/>
          <w:lang w:val="kk-KZ" w:eastAsia="ru-RU"/>
        </w:rPr>
        <w:t xml:space="preserve"> </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xml:space="preserve">2. </w:t>
      </w:r>
      <w:r w:rsidRPr="00961B35">
        <w:rPr>
          <w:rFonts w:ascii="Times New Roman" w:hAnsi="Times New Roman"/>
          <w:sz w:val="24"/>
          <w:szCs w:val="24"/>
          <w:lang w:val="kk-KZ" w:eastAsia="ru-RU"/>
        </w:rPr>
        <w:t>2013 жылдың қорытындысы бойынша Қ</w:t>
      </w:r>
      <w:r w:rsidRPr="00961B35">
        <w:rPr>
          <w:rFonts w:ascii="Times New Roman" w:hAnsi="Times New Roman"/>
          <w:sz w:val="24"/>
          <w:szCs w:val="24"/>
          <w:lang w:val="kk-KZ"/>
        </w:rPr>
        <w:t>азақстан Республикасының қаржылық тұрақтылығы және қаржы нарығын дамыту жөніндегі кеңесінің 5 отырысы ө</w:t>
      </w:r>
      <w:r w:rsidRPr="00961B35">
        <w:rPr>
          <w:rFonts w:ascii="Times New Roman" w:hAnsi="Times New Roman"/>
          <w:sz w:val="24"/>
          <w:szCs w:val="24"/>
          <w:lang w:val="kk-KZ"/>
        </w:rPr>
        <w:t>т</w:t>
      </w:r>
      <w:r w:rsidRPr="00961B35">
        <w:rPr>
          <w:rFonts w:ascii="Times New Roman" w:hAnsi="Times New Roman"/>
          <w:sz w:val="24"/>
          <w:szCs w:val="24"/>
          <w:lang w:val="kk-KZ"/>
        </w:rPr>
        <w:t>кізілді, онда мынадай мәселелер қаралды:</w:t>
      </w:r>
    </w:p>
    <w:p w:rsidR="00970ABC" w:rsidRPr="00961B35" w:rsidRDefault="00970ABC" w:rsidP="00970ABC">
      <w:pPr>
        <w:ind w:firstLine="708"/>
        <w:rPr>
          <w:rFonts w:ascii="Times New Roman" w:hAnsi="Times New Roman"/>
          <w:sz w:val="24"/>
          <w:szCs w:val="24"/>
          <w:lang w:val="kk-KZ"/>
        </w:rPr>
      </w:pPr>
      <w:r w:rsidRPr="00961B35">
        <w:rPr>
          <w:rFonts w:ascii="Times New Roman" w:hAnsi="Times New Roman"/>
          <w:sz w:val="24"/>
          <w:szCs w:val="24"/>
          <w:lang w:val="kk-KZ"/>
        </w:rPr>
        <w:t>1. 2013 жылғы 1 ақпада (2 отырыс):</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қадағалау процесін іске асыру шегінде банк секторын реттеу;</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төлем карточкаларына қызмет көрсету үшін арналған инфрақұрылымды шоғырландыру және Қазақстанда бірыңғай (тәуелсіз) оператордың базасында бірыңғай төлем жүйесін ұйымдастыру;</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Standard&amp;Poor’s агенттігінің «А» төмен емес ұзақ мерзімді борыштық рейтингі немесе басқа рейтингілік агенттіктердің бірінің осындай деңгейдегі рейтингі бар банктердің кепілдіктерін жою;</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Қазақстан Республикасында бағалы қағаздардың ұйымдастырылған нарығын реформалау бойынша шаралар.</w:t>
      </w:r>
    </w:p>
    <w:p w:rsidR="00970ABC" w:rsidRPr="00961B35" w:rsidRDefault="00970ABC" w:rsidP="00970ABC">
      <w:pPr>
        <w:ind w:firstLine="708"/>
        <w:rPr>
          <w:rFonts w:ascii="Times New Roman" w:hAnsi="Times New Roman"/>
          <w:sz w:val="24"/>
          <w:szCs w:val="24"/>
          <w:lang w:val="kk-KZ"/>
        </w:rPr>
      </w:pPr>
      <w:r w:rsidRPr="00961B35">
        <w:rPr>
          <w:rFonts w:ascii="Times New Roman" w:hAnsi="Times New Roman"/>
          <w:sz w:val="24"/>
          <w:szCs w:val="24"/>
          <w:lang w:val="kk-KZ"/>
        </w:rPr>
        <w:t>2. 2013 жылғы маусымда (1 отырыс):</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Ресей Федерациясымен трансшекаралық сақтандыру бөлігінде көлік құралдары иелерінің азаматтық-құқықтық жауапкершілігін міндетті сақтандыру туралы;</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қызметкерлерді жазатайым оқиғалардан міндетті сақтандыру туралы;</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сақтандырудың міндетті түрлері бойынша агенттік комиссияларға шектеулерді алып тастау туралы;</w:t>
      </w:r>
    </w:p>
    <w:p w:rsidR="00970ABC" w:rsidRPr="00F40110" w:rsidRDefault="00970ABC" w:rsidP="00970ABC">
      <w:pPr>
        <w:ind w:firstLine="709"/>
        <w:rPr>
          <w:rFonts w:ascii="Times New Roman" w:hAnsi="Times New Roman"/>
          <w:sz w:val="24"/>
          <w:szCs w:val="24"/>
          <w:lang w:val="kk-KZ"/>
        </w:rPr>
      </w:pPr>
      <w:r w:rsidRPr="00F40110">
        <w:rPr>
          <w:rFonts w:ascii="Times New Roman" w:hAnsi="Times New Roman"/>
          <w:sz w:val="24"/>
          <w:szCs w:val="24"/>
          <w:lang w:val="kk-KZ"/>
        </w:rPr>
        <w:t xml:space="preserve">- </w:t>
      </w:r>
      <w:r w:rsidRPr="00961B35">
        <w:rPr>
          <w:rFonts w:ascii="Times New Roman" w:hAnsi="Times New Roman"/>
          <w:sz w:val="24"/>
          <w:szCs w:val="24"/>
          <w:lang w:val="kk-KZ"/>
        </w:rPr>
        <w:t xml:space="preserve">сақтандыру ұйымдарына салық салу туралы. </w:t>
      </w:r>
    </w:p>
    <w:p w:rsidR="00970ABC" w:rsidRPr="00F40110" w:rsidRDefault="00970ABC" w:rsidP="00970ABC">
      <w:pPr>
        <w:ind w:firstLine="708"/>
        <w:rPr>
          <w:rFonts w:ascii="Times New Roman" w:hAnsi="Times New Roman"/>
          <w:sz w:val="24"/>
          <w:szCs w:val="24"/>
          <w:lang w:val="kk-KZ"/>
        </w:rPr>
      </w:pPr>
      <w:r w:rsidRPr="00F40110">
        <w:rPr>
          <w:rFonts w:ascii="Times New Roman" w:hAnsi="Times New Roman"/>
          <w:sz w:val="24"/>
          <w:szCs w:val="24"/>
          <w:lang w:val="kk-KZ"/>
        </w:rPr>
        <w:t xml:space="preserve">3. 2013 </w:t>
      </w:r>
      <w:r w:rsidRPr="00961B35">
        <w:rPr>
          <w:rFonts w:ascii="Times New Roman" w:hAnsi="Times New Roman"/>
          <w:sz w:val="24"/>
          <w:szCs w:val="24"/>
          <w:lang w:val="kk-KZ"/>
        </w:rPr>
        <w:t>жылғы қарашада</w:t>
      </w:r>
      <w:r w:rsidRPr="00F40110">
        <w:rPr>
          <w:rFonts w:ascii="Times New Roman" w:hAnsi="Times New Roman"/>
          <w:sz w:val="24"/>
          <w:szCs w:val="24"/>
          <w:lang w:val="kk-KZ"/>
        </w:rPr>
        <w:t xml:space="preserve"> (1</w:t>
      </w:r>
      <w:r w:rsidRPr="00961B35">
        <w:rPr>
          <w:rFonts w:ascii="Times New Roman" w:hAnsi="Times New Roman"/>
          <w:sz w:val="24"/>
          <w:szCs w:val="24"/>
          <w:lang w:val="kk-KZ"/>
        </w:rPr>
        <w:t xml:space="preserve"> отырыс</w:t>
      </w:r>
      <w:r w:rsidRPr="00F40110">
        <w:rPr>
          <w:rFonts w:ascii="Times New Roman" w:hAnsi="Times New Roman"/>
          <w:sz w:val="24"/>
          <w:szCs w:val="24"/>
          <w:lang w:val="kk-KZ"/>
        </w:rPr>
        <w:t>):</w:t>
      </w:r>
    </w:p>
    <w:p w:rsidR="00970ABC" w:rsidRPr="00961B35" w:rsidRDefault="00970ABC" w:rsidP="00970ABC">
      <w:pPr>
        <w:ind w:firstLine="709"/>
        <w:rPr>
          <w:rFonts w:ascii="Times New Roman" w:hAnsi="Times New Roman"/>
          <w:sz w:val="24"/>
          <w:szCs w:val="24"/>
          <w:lang w:val="kk-KZ"/>
        </w:rPr>
      </w:pPr>
      <w:r w:rsidRPr="00F40110">
        <w:rPr>
          <w:rFonts w:ascii="Times New Roman" w:hAnsi="Times New Roman"/>
          <w:sz w:val="24"/>
          <w:szCs w:val="24"/>
          <w:lang w:val="kk-KZ"/>
        </w:rPr>
        <w:t xml:space="preserve">- </w:t>
      </w:r>
      <w:r w:rsidRPr="00961B35">
        <w:rPr>
          <w:rFonts w:ascii="Times New Roman" w:hAnsi="Times New Roman"/>
          <w:sz w:val="24"/>
          <w:szCs w:val="24"/>
          <w:lang w:val="kk-KZ"/>
        </w:rPr>
        <w:t xml:space="preserve">2014 жылдан бастап </w:t>
      </w:r>
      <w:r w:rsidRPr="00961B35">
        <w:rPr>
          <w:rFonts w:ascii="Times New Roman" w:hAnsi="Times New Roman"/>
          <w:sz w:val="24"/>
          <w:szCs w:val="24"/>
        </w:rPr>
        <w:t>β</w:t>
      </w:r>
      <w:r w:rsidRPr="00961B35">
        <w:rPr>
          <w:rFonts w:ascii="Times New Roman" w:hAnsi="Times New Roman"/>
          <w:sz w:val="24"/>
          <w:szCs w:val="24"/>
          <w:lang w:val="kk-KZ"/>
        </w:rPr>
        <w:t xml:space="preserve"> </w:t>
      </w:r>
      <w:r w:rsidRPr="00F40110">
        <w:rPr>
          <w:rFonts w:ascii="Times New Roman" w:hAnsi="Times New Roman"/>
          <w:sz w:val="24"/>
          <w:szCs w:val="24"/>
          <w:lang w:val="kk-KZ"/>
        </w:rPr>
        <w:t>коэфф</w:t>
      </w:r>
      <w:r w:rsidRPr="00F40110">
        <w:rPr>
          <w:rFonts w:ascii="Times New Roman" w:hAnsi="Times New Roman"/>
          <w:sz w:val="24"/>
          <w:szCs w:val="24"/>
          <w:lang w:val="kk-KZ"/>
        </w:rPr>
        <w:t>и</w:t>
      </w:r>
      <w:r w:rsidRPr="00F40110">
        <w:rPr>
          <w:rFonts w:ascii="Times New Roman" w:hAnsi="Times New Roman"/>
          <w:sz w:val="24"/>
          <w:szCs w:val="24"/>
          <w:lang w:val="kk-KZ"/>
        </w:rPr>
        <w:t>циент</w:t>
      </w:r>
      <w:r w:rsidRPr="00961B35">
        <w:rPr>
          <w:rFonts w:ascii="Times New Roman" w:hAnsi="Times New Roman"/>
          <w:sz w:val="24"/>
          <w:szCs w:val="24"/>
          <w:lang w:val="kk-KZ"/>
        </w:rPr>
        <w:t>і қолданысқа енгізілетінін ескере отырып, динамикалық резервтің өлшемдері туралы;</w:t>
      </w:r>
    </w:p>
    <w:p w:rsidR="00970ABC" w:rsidRPr="00961B35" w:rsidRDefault="00970ABC" w:rsidP="00970ABC">
      <w:pPr>
        <w:ind w:firstLine="709"/>
        <w:rPr>
          <w:rFonts w:ascii="Times New Roman" w:hAnsi="Times New Roman"/>
          <w:sz w:val="24"/>
          <w:szCs w:val="24"/>
        </w:rPr>
      </w:pPr>
      <w:r w:rsidRPr="00961B35">
        <w:rPr>
          <w:rFonts w:ascii="Times New Roman" w:hAnsi="Times New Roman"/>
          <w:sz w:val="24"/>
          <w:szCs w:val="24"/>
        </w:rPr>
        <w:t>- Базель III</w:t>
      </w:r>
      <w:r w:rsidRPr="00961B35">
        <w:rPr>
          <w:rFonts w:ascii="Times New Roman" w:hAnsi="Times New Roman"/>
          <w:sz w:val="24"/>
          <w:szCs w:val="24"/>
          <w:lang w:val="kk-KZ"/>
        </w:rPr>
        <w:t xml:space="preserve"> стандартын енгізу туралы</w:t>
      </w:r>
      <w:r w:rsidRPr="00961B35">
        <w:rPr>
          <w:rFonts w:ascii="Times New Roman" w:hAnsi="Times New Roman"/>
          <w:sz w:val="24"/>
          <w:szCs w:val="24"/>
        </w:rPr>
        <w:t>;</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rPr>
        <w:t xml:space="preserve">- </w:t>
      </w:r>
      <w:r w:rsidRPr="00961B35">
        <w:rPr>
          <w:rFonts w:ascii="Times New Roman" w:hAnsi="Times New Roman"/>
          <w:sz w:val="24"/>
          <w:szCs w:val="24"/>
          <w:lang w:val="kk-KZ"/>
        </w:rPr>
        <w:t xml:space="preserve">2014 жылдан бастап баланстық шоттардағы ашық валюталық позициялардың </w:t>
      </w:r>
      <w:r w:rsidRPr="00961B35">
        <w:rPr>
          <w:rFonts w:ascii="Times New Roman" w:hAnsi="Times New Roman"/>
          <w:sz w:val="24"/>
          <w:szCs w:val="24"/>
        </w:rPr>
        <w:t>30%</w:t>
      </w:r>
      <w:r w:rsidRPr="00961B35">
        <w:rPr>
          <w:rFonts w:ascii="Times New Roman" w:hAnsi="Times New Roman"/>
          <w:sz w:val="24"/>
          <w:szCs w:val="24"/>
          <w:lang w:val="kk-KZ"/>
        </w:rPr>
        <w:t>-нан аспайтын мөлшерде туынды қаржы құралдармен мәмілелер бойынша баланстан тыс шоттардағы ашық валюталық позицияларға лимиттерді енгізу туралы;</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xml:space="preserve">- тұтынушылық кредиттердің тәуекелдерін реттеу бойынша шаралар. </w:t>
      </w:r>
    </w:p>
    <w:p w:rsidR="00970ABC" w:rsidRPr="00961B35" w:rsidRDefault="00970ABC" w:rsidP="00970ABC">
      <w:pPr>
        <w:ind w:firstLine="708"/>
        <w:rPr>
          <w:rFonts w:ascii="Times New Roman" w:hAnsi="Times New Roman"/>
          <w:sz w:val="24"/>
          <w:szCs w:val="24"/>
          <w:lang w:val="kk-KZ"/>
        </w:rPr>
      </w:pPr>
      <w:r w:rsidRPr="00961B35">
        <w:rPr>
          <w:rFonts w:ascii="Times New Roman" w:hAnsi="Times New Roman"/>
          <w:sz w:val="24"/>
          <w:szCs w:val="24"/>
          <w:lang w:val="kk-KZ"/>
        </w:rPr>
        <w:t>4. 2013 жылғы желтоқсанда (1 отырыс):</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динамикалық резервтерді қалыптастыру мәселелері бойынша;</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rPr>
        <w:t xml:space="preserve">- </w:t>
      </w:r>
      <w:r w:rsidRPr="00961B35">
        <w:rPr>
          <w:rFonts w:ascii="Times New Roman" w:hAnsi="Times New Roman"/>
          <w:sz w:val="24"/>
          <w:szCs w:val="24"/>
          <w:lang w:val="kk-KZ"/>
        </w:rPr>
        <w:t xml:space="preserve">Қазақстанда капитал бойынша </w:t>
      </w:r>
      <w:r w:rsidRPr="00961B35">
        <w:rPr>
          <w:rFonts w:ascii="Times New Roman" w:hAnsi="Times New Roman"/>
          <w:sz w:val="24"/>
          <w:szCs w:val="24"/>
        </w:rPr>
        <w:t>Базель III стандарт</w:t>
      </w:r>
      <w:r w:rsidRPr="00961B35">
        <w:rPr>
          <w:rFonts w:ascii="Times New Roman" w:hAnsi="Times New Roman"/>
          <w:sz w:val="24"/>
          <w:szCs w:val="24"/>
          <w:lang w:val="kk-KZ"/>
        </w:rPr>
        <w:t xml:space="preserve">тарын енгізу туралы; </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xml:space="preserve">- туынды қаржы құралдармен операцияларды қоса алғанда, валюталық нарықта алаяқтық мәмілелердің ауқымын шектеу туралы; </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тұтынушылық кредиттердің өсімін шектеу бойынша;</w:t>
      </w:r>
    </w:p>
    <w:p w:rsidR="00970ABC" w:rsidRPr="00961B35" w:rsidRDefault="00970ABC" w:rsidP="00970ABC">
      <w:pPr>
        <w:autoSpaceDE w:val="0"/>
        <w:autoSpaceDN w:val="0"/>
        <w:adjustRightInd w:val="0"/>
        <w:spacing w:line="240" w:lineRule="atLeast"/>
        <w:rPr>
          <w:rFonts w:ascii="Times New Roman" w:hAnsi="Times New Roman"/>
          <w:sz w:val="24"/>
          <w:szCs w:val="24"/>
          <w:lang w:val="kk-KZ"/>
        </w:rPr>
      </w:pPr>
      <w:r w:rsidRPr="00961B35">
        <w:rPr>
          <w:rFonts w:ascii="Times New Roman" w:hAnsi="Times New Roman"/>
          <w:sz w:val="24"/>
          <w:szCs w:val="24"/>
          <w:lang w:val="kk-KZ"/>
        </w:rPr>
        <w:t>- банктердің жұмыс істемейтін қарыздарының көлемін төмендету туралы.</w:t>
      </w:r>
    </w:p>
    <w:p w:rsidR="00970ABC" w:rsidRPr="00F40110" w:rsidRDefault="00970ABC" w:rsidP="00970ABC">
      <w:pPr>
        <w:ind w:firstLine="709"/>
        <w:rPr>
          <w:rFonts w:ascii="Times New Roman" w:hAnsi="Times New Roman"/>
          <w:sz w:val="24"/>
          <w:szCs w:val="24"/>
          <w:lang w:val="kk-KZ"/>
        </w:rPr>
      </w:pP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 xml:space="preserve">Кеден одағына қатысушы мемлекеттердегі  макроэкономикалық және саяси тұрақсыздық </w:t>
      </w:r>
    </w:p>
    <w:p w:rsidR="00970ABC" w:rsidRPr="00961B35" w:rsidRDefault="00970ABC" w:rsidP="00970ABC">
      <w:pPr>
        <w:ind w:firstLine="709"/>
        <w:rPr>
          <w:rFonts w:ascii="Times New Roman" w:hAnsi="Times New Roman"/>
          <w:b/>
          <w:i/>
          <w:sz w:val="24"/>
          <w:szCs w:val="24"/>
          <w:lang w:val="kk-KZ"/>
        </w:rPr>
      </w:pPr>
      <w:r w:rsidRPr="00961B35">
        <w:rPr>
          <w:rFonts w:ascii="Times New Roman" w:hAnsi="Times New Roman"/>
          <w:b/>
          <w:i/>
          <w:sz w:val="24"/>
          <w:szCs w:val="24"/>
          <w:lang w:val="kk-KZ"/>
        </w:rPr>
        <w:t>Тәуекелдерді басқару жөніндегі шаралар қабылданбаған жағдайдағы ықтимал салдарлар:</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Тұрақты жұмыс істеуінің бұз</w:t>
      </w:r>
      <w:r w:rsidRPr="00961B35">
        <w:rPr>
          <w:rFonts w:ascii="Times New Roman" w:hAnsi="Times New Roman"/>
          <w:sz w:val="24"/>
          <w:szCs w:val="24"/>
          <w:lang w:val="kk-KZ"/>
        </w:rPr>
        <w:t>ы</w:t>
      </w:r>
      <w:r w:rsidRPr="00961B35">
        <w:rPr>
          <w:rFonts w:ascii="Times New Roman" w:hAnsi="Times New Roman"/>
          <w:sz w:val="24"/>
          <w:szCs w:val="24"/>
          <w:lang w:val="kk-KZ"/>
        </w:rPr>
        <w:t>луы салдарынан Кеден одағы ішінде капиталдың еркін қозғалысы үшін кедергілердің туы</w:t>
      </w:r>
      <w:r w:rsidRPr="00961B35">
        <w:rPr>
          <w:rFonts w:ascii="Times New Roman" w:hAnsi="Times New Roman"/>
          <w:sz w:val="24"/>
          <w:szCs w:val="24"/>
          <w:lang w:val="kk-KZ"/>
        </w:rPr>
        <w:t>н</w:t>
      </w:r>
      <w:r w:rsidRPr="00961B35">
        <w:rPr>
          <w:rFonts w:ascii="Times New Roman" w:hAnsi="Times New Roman"/>
          <w:sz w:val="24"/>
          <w:szCs w:val="24"/>
          <w:lang w:val="kk-KZ"/>
        </w:rPr>
        <w:t xml:space="preserve">дауы  </w:t>
      </w:r>
    </w:p>
    <w:p w:rsidR="00970ABC" w:rsidRPr="00961B35" w:rsidRDefault="00970ABC" w:rsidP="00970ABC">
      <w:pPr>
        <w:pStyle w:val="a3"/>
        <w:spacing w:before="0" w:beforeAutospacing="0" w:after="0" w:afterAutospacing="0"/>
        <w:ind w:firstLine="720"/>
        <w:jc w:val="both"/>
        <w:rPr>
          <w:i/>
          <w:lang w:val="kk-KZ" w:eastAsia="en-US"/>
        </w:rPr>
      </w:pPr>
      <w:r w:rsidRPr="00961B35">
        <w:rPr>
          <w:i/>
          <w:lang w:val="kk-KZ" w:eastAsia="en-US"/>
        </w:rPr>
        <w:t>Валюталық реттеу және валюталық бақ</w:t>
      </w:r>
      <w:r w:rsidRPr="00961B35">
        <w:rPr>
          <w:i/>
          <w:lang w:val="kk-KZ" w:eastAsia="en-US"/>
        </w:rPr>
        <w:t>ы</w:t>
      </w:r>
      <w:r w:rsidRPr="00961B35">
        <w:rPr>
          <w:i/>
          <w:lang w:val="kk-KZ" w:eastAsia="en-US"/>
        </w:rPr>
        <w:t>лау туралы» Қазақстан Республикасы Заңының 32-бабында көзделген, оның ішінде валюталық операцияларға статистикалық м</w:t>
      </w:r>
      <w:r w:rsidRPr="00961B35">
        <w:rPr>
          <w:i/>
          <w:lang w:val="kk-KZ" w:eastAsia="en-US"/>
        </w:rPr>
        <w:t>о</w:t>
      </w:r>
      <w:r w:rsidRPr="00961B35">
        <w:rPr>
          <w:i/>
          <w:lang w:val="kk-KZ" w:eastAsia="en-US"/>
        </w:rPr>
        <w:t>ниторинг деректері негізінде қабылданатын  жедел ден қою шаралары</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Іс-шара:</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color w:val="000000"/>
          <w:sz w:val="24"/>
          <w:szCs w:val="24"/>
          <w:lang w:val="kk-KZ" w:eastAsia="ru-RU"/>
        </w:rPr>
        <w:t>Арнайы  шаралар қажет болған  жоқ (тәуекел  басталған жоқ)</w:t>
      </w:r>
      <w:r w:rsidRPr="00961B35">
        <w:rPr>
          <w:rFonts w:ascii="Times New Roman" w:hAnsi="Times New Roman"/>
          <w:sz w:val="24"/>
          <w:szCs w:val="24"/>
          <w:lang w:val="kk-KZ"/>
        </w:rPr>
        <w:t>.</w:t>
      </w:r>
    </w:p>
    <w:p w:rsidR="00970ABC" w:rsidRPr="00961B35" w:rsidRDefault="00970ABC" w:rsidP="00970ABC">
      <w:pPr>
        <w:ind w:firstLine="0"/>
        <w:jc w:val="center"/>
        <w:rPr>
          <w:rFonts w:ascii="Times New Roman" w:hAnsi="Times New Roman"/>
          <w:b/>
          <w:sz w:val="24"/>
          <w:szCs w:val="24"/>
          <w:lang w:val="kk-KZ"/>
        </w:rPr>
      </w:pPr>
    </w:p>
    <w:p w:rsidR="00970ABC" w:rsidRPr="00961B35" w:rsidRDefault="00970ABC" w:rsidP="00970ABC">
      <w:pPr>
        <w:rPr>
          <w:rFonts w:ascii="Times New Roman" w:hAnsi="Times New Roman"/>
          <w:b/>
          <w:sz w:val="24"/>
          <w:szCs w:val="24"/>
          <w:lang w:val="kk-KZ"/>
        </w:rPr>
      </w:pPr>
      <w:r w:rsidRPr="00961B35">
        <w:rPr>
          <w:rFonts w:ascii="Times New Roman" w:hAnsi="Times New Roman"/>
          <w:b/>
          <w:sz w:val="24"/>
          <w:szCs w:val="24"/>
          <w:lang w:val="kk-KZ"/>
        </w:rPr>
        <w:t>Ішкі тәуекелдер</w:t>
      </w:r>
    </w:p>
    <w:p w:rsidR="00970ABC" w:rsidRPr="00961B35" w:rsidRDefault="00970ABC" w:rsidP="00970ABC">
      <w:pPr>
        <w:ind w:firstLine="709"/>
        <w:rPr>
          <w:rStyle w:val="s0"/>
          <w:b/>
          <w:sz w:val="24"/>
          <w:szCs w:val="24"/>
          <w:lang w:val="kk-KZ"/>
        </w:rPr>
      </w:pPr>
      <w:r w:rsidRPr="00961B35">
        <w:rPr>
          <w:rStyle w:val="s0"/>
          <w:b/>
          <w:sz w:val="24"/>
          <w:szCs w:val="24"/>
          <w:lang w:val="kk-KZ"/>
        </w:rPr>
        <w:t>Мемлекеттік органдардың капиталды жұмылдыруға әсер ететін шаралар бөлігіндегі іс-әрекеттерінің үйлеспеуі</w:t>
      </w:r>
      <w:r w:rsidRPr="00961B35">
        <w:rPr>
          <w:rStyle w:val="s0"/>
          <w:i/>
          <w:iCs/>
          <w:sz w:val="24"/>
          <w:szCs w:val="24"/>
          <w:lang w:val="kk-KZ"/>
        </w:rPr>
        <w:t xml:space="preserve"> </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Тәуекелдерді басқару жөніндегі шаралар қабылданбаған жағдайдағы ықтимал салдарлар:</w:t>
      </w:r>
    </w:p>
    <w:p w:rsidR="00970ABC" w:rsidRPr="00961B35" w:rsidRDefault="00970ABC" w:rsidP="00970ABC">
      <w:pPr>
        <w:ind w:right="6" w:firstLine="709"/>
        <w:rPr>
          <w:rFonts w:ascii="Times New Roman" w:hAnsi="Times New Roman"/>
          <w:i/>
          <w:sz w:val="24"/>
          <w:szCs w:val="24"/>
          <w:lang w:val="kk-KZ"/>
        </w:rPr>
      </w:pPr>
      <w:r w:rsidRPr="00961B35">
        <w:rPr>
          <w:rStyle w:val="s0"/>
          <w:i/>
          <w:sz w:val="24"/>
          <w:szCs w:val="24"/>
          <w:lang w:val="kk-KZ"/>
        </w:rPr>
        <w:t>Салықтық және кедендік басқ</w:t>
      </w:r>
      <w:r w:rsidRPr="00961B35">
        <w:rPr>
          <w:rStyle w:val="s0"/>
          <w:i/>
          <w:sz w:val="24"/>
          <w:szCs w:val="24"/>
          <w:lang w:val="kk-KZ"/>
        </w:rPr>
        <w:t>а</w:t>
      </w:r>
      <w:r w:rsidRPr="00961B35">
        <w:rPr>
          <w:rStyle w:val="s0"/>
          <w:i/>
          <w:sz w:val="24"/>
          <w:szCs w:val="24"/>
          <w:lang w:val="kk-KZ"/>
        </w:rPr>
        <w:t>ру, сондай-ақ қаржы ұйымдарын пруденциялық реттеу бойынша келісілмеген шараларды қабылдау нәтижесінде елден капита</w:t>
      </w:r>
      <w:r w:rsidRPr="00961B35">
        <w:rPr>
          <w:rStyle w:val="s0"/>
          <w:i/>
          <w:sz w:val="24"/>
          <w:szCs w:val="24"/>
          <w:lang w:val="kk-KZ"/>
        </w:rPr>
        <w:t>л</w:t>
      </w:r>
      <w:r w:rsidRPr="00961B35">
        <w:rPr>
          <w:rStyle w:val="s0"/>
          <w:i/>
          <w:sz w:val="24"/>
          <w:szCs w:val="24"/>
          <w:lang w:val="kk-KZ"/>
        </w:rPr>
        <w:t>ды бақыланбайтын шығару тәу</w:t>
      </w:r>
      <w:r w:rsidRPr="00961B35">
        <w:rPr>
          <w:rStyle w:val="s0"/>
          <w:i/>
          <w:sz w:val="24"/>
          <w:szCs w:val="24"/>
          <w:lang w:val="kk-KZ"/>
        </w:rPr>
        <w:t>е</w:t>
      </w:r>
      <w:r w:rsidRPr="00961B35">
        <w:rPr>
          <w:rStyle w:val="s0"/>
          <w:i/>
          <w:sz w:val="24"/>
          <w:szCs w:val="24"/>
          <w:lang w:val="kk-KZ"/>
        </w:rPr>
        <w:t>келінің ұлғаюы</w:t>
      </w:r>
      <w:r w:rsidRPr="00961B35">
        <w:rPr>
          <w:rFonts w:ascii="Times New Roman" w:hAnsi="Times New Roman"/>
          <w:i/>
          <w:sz w:val="24"/>
          <w:szCs w:val="24"/>
          <w:lang w:val="kk-KZ"/>
        </w:rPr>
        <w:t xml:space="preserve"> </w:t>
      </w:r>
    </w:p>
    <w:p w:rsidR="00970ABC" w:rsidRPr="00961B35" w:rsidRDefault="00970ABC" w:rsidP="00970ABC">
      <w:pPr>
        <w:ind w:right="6" w:firstLine="709"/>
        <w:rPr>
          <w:rFonts w:ascii="Times New Roman" w:hAnsi="Times New Roman"/>
          <w:i/>
          <w:sz w:val="24"/>
          <w:szCs w:val="24"/>
          <w:lang w:val="kk-KZ"/>
        </w:rPr>
      </w:pPr>
      <w:r w:rsidRPr="00961B35">
        <w:rPr>
          <w:rFonts w:ascii="Times New Roman" w:hAnsi="Times New Roman"/>
          <w:i/>
          <w:sz w:val="24"/>
          <w:szCs w:val="24"/>
          <w:lang w:val="kk-KZ"/>
        </w:rPr>
        <w:t xml:space="preserve">Нормативтік базаны әзірлеу кезінде ведомствоаралық үйлестіруді күшейту, капиталды жұмылдыруға әсер ететін шаралар бойынша келісілген шешімдерді қабылдау </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b/>
          <w:sz w:val="24"/>
          <w:szCs w:val="24"/>
          <w:lang w:val="kk-KZ"/>
        </w:rPr>
        <w:t xml:space="preserve">Іс-шара: </w:t>
      </w:r>
      <w:r w:rsidRPr="00961B35">
        <w:rPr>
          <w:rFonts w:ascii="Times New Roman" w:hAnsi="Times New Roman"/>
          <w:color w:val="000000"/>
          <w:sz w:val="24"/>
          <w:szCs w:val="24"/>
          <w:lang w:val="kk-KZ" w:eastAsia="ru-RU"/>
        </w:rPr>
        <w:t>Арнайы  шаралар қажет болған  жоқ (тәуекел  басталған жоқ)</w:t>
      </w:r>
      <w:r w:rsidRPr="00961B35">
        <w:rPr>
          <w:rFonts w:ascii="Times New Roman" w:hAnsi="Times New Roman"/>
          <w:sz w:val="24"/>
          <w:szCs w:val="24"/>
          <w:lang w:val="kk-KZ"/>
        </w:rPr>
        <w:t>.</w:t>
      </w:r>
    </w:p>
    <w:p w:rsidR="00F40110" w:rsidRDefault="00F40110" w:rsidP="00970ABC">
      <w:pPr>
        <w:ind w:right="6" w:firstLine="709"/>
        <w:rPr>
          <w:rFonts w:ascii="Times New Roman" w:hAnsi="Times New Roman"/>
          <w:b/>
          <w:color w:val="000000"/>
          <w:sz w:val="24"/>
          <w:szCs w:val="24"/>
          <w:lang w:val="kk-KZ"/>
        </w:rPr>
      </w:pPr>
    </w:p>
    <w:p w:rsidR="00970ABC" w:rsidRPr="00961B35" w:rsidRDefault="00970ABC" w:rsidP="00970ABC">
      <w:pPr>
        <w:ind w:right="6" w:firstLine="709"/>
        <w:rPr>
          <w:rFonts w:ascii="Times New Roman" w:hAnsi="Times New Roman"/>
          <w:b/>
          <w:color w:val="000000"/>
          <w:sz w:val="24"/>
          <w:szCs w:val="24"/>
          <w:lang w:val="kk-KZ"/>
        </w:rPr>
      </w:pPr>
      <w:r w:rsidRPr="00961B35">
        <w:rPr>
          <w:rFonts w:ascii="Times New Roman" w:hAnsi="Times New Roman"/>
          <w:b/>
          <w:color w:val="000000"/>
          <w:sz w:val="24"/>
          <w:szCs w:val="24"/>
          <w:lang w:val="kk-KZ"/>
        </w:rPr>
        <w:t>Өтімділік тәуекелі</w:t>
      </w:r>
      <w:r w:rsidRPr="00961B35">
        <w:rPr>
          <w:rFonts w:ascii="Times New Roman" w:hAnsi="Times New Roman"/>
          <w:color w:val="000000"/>
          <w:sz w:val="24"/>
          <w:szCs w:val="24"/>
          <w:lang w:val="kk-KZ"/>
        </w:rPr>
        <w:t xml:space="preserve">: АВА өтімділік портфелі көлемінің алдағы 6 айда сыртқы мемлекеттік борышқа қызмет көрсету бойынша төлемдер көлемінен төмен болуы </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Тәуекелдерді басқару жөніндегі шаралар қабылданбаған жағдайдағы ықтимал салдарлар:</w:t>
      </w:r>
    </w:p>
    <w:p w:rsidR="00970ABC" w:rsidRPr="00961B35" w:rsidRDefault="00970ABC" w:rsidP="00970ABC">
      <w:pPr>
        <w:ind w:firstLine="709"/>
        <w:rPr>
          <w:rFonts w:ascii="Times New Roman" w:hAnsi="Times New Roman"/>
          <w:color w:val="000000"/>
          <w:sz w:val="24"/>
          <w:szCs w:val="24"/>
          <w:lang w:val="kk-KZ"/>
        </w:rPr>
      </w:pPr>
      <w:r w:rsidRPr="00961B35">
        <w:rPr>
          <w:rFonts w:ascii="Times New Roman" w:hAnsi="Times New Roman"/>
          <w:color w:val="000000"/>
          <w:sz w:val="24"/>
          <w:szCs w:val="24"/>
          <w:lang w:val="kk-KZ"/>
        </w:rPr>
        <w:t xml:space="preserve">Өтімділік дағдарысы болған кезде бос қаражаттың (АВА инвестициялық портфелінен активтерді аудару және оларды қолма-қол қаражатты босату үшін сатуға қажетті) түсуі 1 күнге кешіктірілуі мүмкін. </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Күнтізбелік тоқсанда 1 рет тексеріледі (әрбір тоқсанның 10-шы жұмыс күнінде). Егер өтімділік портфелінің нарықтық құны осы өлшемдерге сәйкес келмесе, осындай сәйкессіздік анықталған күннен бастап бес жұмыс күні ішінде өтімділік портфелі инвестициялық портфельден активтердің бір бөлігін аудару арқылы толықтырылады.</w:t>
      </w:r>
    </w:p>
    <w:p w:rsidR="00970ABC" w:rsidRPr="00961B35" w:rsidRDefault="00970ABC" w:rsidP="00970ABC">
      <w:pPr>
        <w:ind w:firstLine="709"/>
        <w:rPr>
          <w:rFonts w:ascii="Times New Roman" w:hAnsi="Times New Roman"/>
          <w:color w:val="000000"/>
          <w:sz w:val="24"/>
          <w:szCs w:val="24"/>
          <w:lang w:val="kk-KZ"/>
        </w:rPr>
      </w:pPr>
      <w:r w:rsidRPr="00961B35">
        <w:rPr>
          <w:rFonts w:ascii="Times New Roman" w:hAnsi="Times New Roman"/>
          <w:color w:val="000000"/>
          <w:sz w:val="24"/>
          <w:szCs w:val="24"/>
          <w:lang w:val="kk-KZ"/>
        </w:rPr>
        <w:t>Өтімділік портфелінде алдыдағы 6 айда сыртқы мемлекеттік борышқа қызмет көрсету бойынша төлемдердің көлемін өтеу үшін қаражат жетіспеушілігі тәуекелі болған жоқ.</w:t>
      </w:r>
    </w:p>
    <w:p w:rsidR="00970ABC" w:rsidRPr="00961B35" w:rsidRDefault="00970ABC" w:rsidP="00970ABC">
      <w:pPr>
        <w:ind w:firstLine="709"/>
        <w:rPr>
          <w:rFonts w:ascii="Times New Roman" w:hAnsi="Times New Roman"/>
          <w:color w:val="000000"/>
          <w:sz w:val="24"/>
          <w:szCs w:val="24"/>
          <w:lang w:val="kk-KZ"/>
        </w:rPr>
      </w:pPr>
      <w:r w:rsidRPr="00961B35">
        <w:rPr>
          <w:rFonts w:ascii="Times New Roman" w:hAnsi="Times New Roman"/>
          <w:color w:val="000000"/>
          <w:sz w:val="24"/>
          <w:szCs w:val="24"/>
          <w:lang w:val="kk-KZ"/>
        </w:rPr>
        <w:t xml:space="preserve">Сондай-ақ, өтімділіктің жеткілікті деңгейін бақылау және ұстап тұру жөніндегі жұмыстың шегінде есепті кезеңде АВА ішінде инвестициялық портфельден өтімділіктің портфеліне тиісінше </w:t>
      </w:r>
      <w:r w:rsidRPr="00961B35">
        <w:rPr>
          <w:rFonts w:ascii="Times New Roman" w:hAnsi="Times New Roman"/>
          <w:color w:val="000000"/>
          <w:sz w:val="24"/>
          <w:szCs w:val="24"/>
          <w:lang w:val="kk-KZ" w:eastAsia="ru-RU"/>
        </w:rPr>
        <w:t>шамамен</w:t>
      </w:r>
      <w:r w:rsidRPr="00961B35">
        <w:rPr>
          <w:rFonts w:ascii="Times New Roman" w:hAnsi="Times New Roman"/>
          <w:color w:val="000000"/>
          <w:sz w:val="24"/>
          <w:szCs w:val="24"/>
          <w:lang w:val="kk-KZ"/>
        </w:rPr>
        <w:t xml:space="preserve"> 1 млрд. және 1,95 млрд. АҚШ доллар сомасындағы активтер аударылды.</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 xml:space="preserve">Іс-шара: </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color w:val="000000"/>
          <w:sz w:val="24"/>
          <w:szCs w:val="24"/>
          <w:lang w:val="kk-KZ" w:eastAsia="ru-RU"/>
        </w:rPr>
        <w:t>Арнайы  шаралар қажет болған  жоқ (тәуекел  басталған жоқ)</w:t>
      </w:r>
      <w:r w:rsidRPr="00961B35">
        <w:rPr>
          <w:rFonts w:ascii="Times New Roman" w:hAnsi="Times New Roman"/>
          <w:sz w:val="24"/>
          <w:szCs w:val="24"/>
          <w:lang w:val="kk-KZ"/>
        </w:rPr>
        <w:t>.</w:t>
      </w:r>
    </w:p>
    <w:p w:rsidR="00F40110" w:rsidRDefault="00F40110" w:rsidP="00970ABC">
      <w:pPr>
        <w:ind w:firstLine="709"/>
        <w:rPr>
          <w:rFonts w:ascii="Times New Roman" w:hAnsi="Times New Roman"/>
          <w:b/>
          <w:sz w:val="24"/>
          <w:szCs w:val="24"/>
          <w:lang w:val="kk-KZ"/>
        </w:rPr>
      </w:pP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 xml:space="preserve">Қолма-қол ақшаға сұраныс күрт өскен кезде қолма-қол ақшаның жетіспеу тәуекелі </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Тәуекелдерді басқару жөніндегі шаралар қабылданбаған жағдайдағы ықтимал салдарлар:</w:t>
      </w:r>
    </w:p>
    <w:p w:rsidR="00970ABC" w:rsidRPr="00961B35" w:rsidRDefault="00970ABC" w:rsidP="00970ABC">
      <w:pPr>
        <w:ind w:firstLine="708"/>
        <w:rPr>
          <w:rFonts w:ascii="Times New Roman" w:hAnsi="Times New Roman"/>
          <w:sz w:val="24"/>
          <w:szCs w:val="24"/>
          <w:lang w:val="kk-KZ"/>
        </w:rPr>
      </w:pPr>
      <w:r w:rsidRPr="00961B35">
        <w:rPr>
          <w:rFonts w:ascii="Times New Roman" w:hAnsi="Times New Roman"/>
          <w:sz w:val="24"/>
          <w:szCs w:val="24"/>
          <w:lang w:val="kk-KZ"/>
        </w:rPr>
        <w:t>Қолма-қол ақша айналысының жұмыс істеу тиімділігінің төмендеуі немесе жекелеген өңірлерде қолма-қол ақшамен төлемдерді жүзеге асыруға мүмкіндіктің болмауы және соның салдарынан әлеуметтік шиеленістің туындауы</w:t>
      </w:r>
      <w:r w:rsidRPr="00961B35">
        <w:rPr>
          <w:sz w:val="24"/>
          <w:szCs w:val="24"/>
          <w:lang w:val="kk-KZ"/>
        </w:rPr>
        <w:t xml:space="preserve"> </w:t>
      </w:r>
    </w:p>
    <w:p w:rsidR="00970ABC" w:rsidRPr="00961B35" w:rsidRDefault="00970ABC" w:rsidP="00970ABC">
      <w:pPr>
        <w:ind w:firstLine="709"/>
        <w:rPr>
          <w:rFonts w:ascii="Times New Roman" w:hAnsi="Times New Roman"/>
          <w:i/>
          <w:sz w:val="24"/>
          <w:szCs w:val="24"/>
          <w:lang w:val="kk-KZ"/>
        </w:rPr>
      </w:pPr>
      <w:r w:rsidRPr="00961B35">
        <w:rPr>
          <w:rStyle w:val="s1"/>
          <w:rFonts w:eastAsia="Calibri"/>
          <w:bCs w:val="0"/>
          <w:i/>
          <w:lang w:val="kk-KZ"/>
        </w:rPr>
        <w:t>Басқару механизмдері мен шаралары</w:t>
      </w:r>
    </w:p>
    <w:p w:rsidR="00970ABC" w:rsidRPr="00961B35" w:rsidRDefault="00970ABC" w:rsidP="00970ABC">
      <w:pPr>
        <w:ind w:firstLine="709"/>
        <w:rPr>
          <w:rFonts w:ascii="Times New Roman" w:hAnsi="Times New Roman"/>
          <w:i/>
          <w:sz w:val="24"/>
          <w:szCs w:val="24"/>
          <w:lang w:val="kk-KZ"/>
        </w:rPr>
      </w:pPr>
      <w:r w:rsidRPr="00961B35">
        <w:rPr>
          <w:rFonts w:ascii="Times New Roman" w:hAnsi="Times New Roman"/>
          <w:i/>
          <w:sz w:val="24"/>
          <w:szCs w:val="24"/>
          <w:lang w:val="kk-KZ"/>
        </w:rPr>
        <w:t>Дағдарыс болған жағдайда республиканың барлық аймағына қолма-қол ақшаны жеткізу шараларын әзірлеу.</w:t>
      </w:r>
    </w:p>
    <w:p w:rsidR="00970ABC" w:rsidRPr="00961B35" w:rsidRDefault="00970ABC" w:rsidP="00970ABC">
      <w:pPr>
        <w:ind w:firstLine="708"/>
        <w:rPr>
          <w:rFonts w:ascii="Times New Roman" w:hAnsi="Times New Roman"/>
          <w:b/>
          <w:sz w:val="24"/>
          <w:szCs w:val="24"/>
          <w:lang w:val="kk-KZ"/>
        </w:rPr>
      </w:pPr>
      <w:r w:rsidRPr="00961B35">
        <w:rPr>
          <w:rFonts w:ascii="Times New Roman" w:hAnsi="Times New Roman"/>
          <w:b/>
          <w:sz w:val="24"/>
          <w:szCs w:val="24"/>
          <w:lang w:val="kk-KZ"/>
        </w:rPr>
        <w:t>Іс-шара:</w:t>
      </w:r>
    </w:p>
    <w:p w:rsidR="00970ABC" w:rsidRPr="00961B35" w:rsidRDefault="00970ABC" w:rsidP="00970ABC">
      <w:pPr>
        <w:ind w:firstLine="708"/>
        <w:rPr>
          <w:rFonts w:ascii="Times New Roman" w:hAnsi="Times New Roman"/>
          <w:sz w:val="24"/>
          <w:szCs w:val="24"/>
          <w:lang w:val="kk-KZ"/>
        </w:rPr>
      </w:pPr>
      <w:r w:rsidRPr="00961B35">
        <w:rPr>
          <w:rFonts w:ascii="Times New Roman" w:hAnsi="Times New Roman"/>
          <w:sz w:val="24"/>
          <w:szCs w:val="24"/>
          <w:lang w:val="kk-KZ"/>
        </w:rPr>
        <w:t xml:space="preserve">Ұлттық Банктің жалпы резервтік қорларындағы (қоймасындағы) сиықты аймақтық филиалдардың резервтік қорларында да қолма-қол ақшаның жеткіліксіз болуы кезінде ықтимал шараларды іске асыру және тәуекелдерді барынша азайту үшін Ұлттық Банктің Директорлар кеңесінің 2009 жылғы 26 тамыздағы № 177 қаулысымен бекітілген Ұлттық Банктің филиалдарында эмиссия-кассалық операцияларды ұйымдастыру және құндылықтардың сақталуын қамтамасыз ету қағидаларына сәйкес Ұлттық Банк филиалдарының резервтік қорлары қалдықтарының ұсыныс жасалған қоры әзірленді және оны Төрағаның жетекшілік ететін орынбасары бекітті. </w:t>
      </w:r>
    </w:p>
    <w:p w:rsidR="00970ABC" w:rsidRPr="00961B35" w:rsidRDefault="00970ABC" w:rsidP="00970ABC">
      <w:pPr>
        <w:ind w:firstLine="708"/>
        <w:rPr>
          <w:rFonts w:ascii="Times New Roman" w:hAnsi="Times New Roman"/>
          <w:sz w:val="24"/>
          <w:szCs w:val="24"/>
          <w:lang w:val="kk-KZ"/>
        </w:rPr>
      </w:pPr>
      <w:r w:rsidRPr="00961B35">
        <w:rPr>
          <w:rFonts w:ascii="Times New Roman" w:hAnsi="Times New Roman"/>
          <w:sz w:val="24"/>
          <w:szCs w:val="24"/>
          <w:lang w:val="kk-KZ"/>
        </w:rPr>
        <w:t xml:space="preserve">Ұлттық Банк филиалдарының резервтік қорларында қолма-қол ақшаға деген кез келген көзделмеген күрт ұлғайған қажеттілікті қанағаттандыру үшін жеткілікті қаражат шоғырланған. Осы іс-шаралар, бір жағынан аймақтарды қолма-қол ақшаға деген сұраныстың кезкелген күтілмеген өсімін жою үшін қаражаттың жеткілікті көлемімен қамтамасыз ету және, екінші жағынан, Ұлттық Банктің резервтерін аймақтар бойынша бөліп жайғастыру мақсатында жүргізілді. Соңғысы, өз кезегінде, түрлі ықтимал төтенше жағдайлар (су тасқыны, өрт, жер сілкінісі) салдарынан бір жерде шоғырландырылған қолма-қол ақшаның жойылу ықтимал тәуекелін төмендетеді. </w:t>
      </w:r>
    </w:p>
    <w:p w:rsidR="00970ABC" w:rsidRPr="00961B35" w:rsidRDefault="00970ABC" w:rsidP="00970ABC">
      <w:pPr>
        <w:rPr>
          <w:rFonts w:ascii="Times New Roman" w:hAnsi="Times New Roman"/>
          <w:sz w:val="24"/>
          <w:szCs w:val="24"/>
          <w:lang w:val="kk-KZ" w:eastAsia="ru-RU"/>
        </w:rPr>
      </w:pPr>
      <w:r w:rsidRPr="00961B35">
        <w:rPr>
          <w:rFonts w:ascii="Times New Roman" w:hAnsi="Times New Roman"/>
          <w:sz w:val="24"/>
          <w:szCs w:val="24"/>
          <w:lang w:val="kk-KZ" w:eastAsia="ru-RU"/>
        </w:rPr>
        <w:t>Ұлттық Банктің Басқармасы 2013 жылға ұлттық валюта банкноттарының мен монеталарының көлемін бекітті:</w:t>
      </w:r>
    </w:p>
    <w:p w:rsidR="00970ABC" w:rsidRPr="00961B35" w:rsidRDefault="00970ABC" w:rsidP="00970ABC">
      <w:pPr>
        <w:ind w:firstLine="708"/>
        <w:rPr>
          <w:rFonts w:ascii="Times New Roman" w:hAnsi="Times New Roman"/>
          <w:sz w:val="24"/>
          <w:szCs w:val="24"/>
          <w:lang w:val="kk-KZ"/>
        </w:rPr>
      </w:pPr>
      <w:r w:rsidRPr="00961B35">
        <w:rPr>
          <w:rFonts w:ascii="Times New Roman" w:hAnsi="Times New Roman"/>
          <w:sz w:val="24"/>
          <w:szCs w:val="24"/>
          <w:lang w:val="kk-KZ"/>
        </w:rPr>
        <w:t>1) Ұлттық Банк Басқармасының «2014 жылы Қазақстан Республикасы ұлттық валютасының банкноттарын дайындау туралы» 2013 жылғы 26 шілдедегі №191 қаулысы;</w:t>
      </w:r>
    </w:p>
    <w:p w:rsidR="00970ABC" w:rsidRPr="00961B35" w:rsidRDefault="00970ABC" w:rsidP="00970ABC">
      <w:pPr>
        <w:ind w:firstLine="708"/>
        <w:rPr>
          <w:rFonts w:ascii="Times New Roman" w:hAnsi="Times New Roman"/>
          <w:sz w:val="24"/>
          <w:szCs w:val="24"/>
          <w:lang w:val="kk-KZ"/>
        </w:rPr>
      </w:pPr>
      <w:r w:rsidRPr="00961B35">
        <w:rPr>
          <w:rFonts w:ascii="Times New Roman" w:hAnsi="Times New Roman"/>
          <w:sz w:val="24"/>
          <w:szCs w:val="24"/>
          <w:lang w:val="kk-KZ"/>
        </w:rPr>
        <w:t>2) Ұлттық Банк Басқармасының «2014 жылы Қазақстан Республикасы ұлттық валютасының айналыстағы монеталарын дайындау туралы» 2013 жылғы 26 шілдедегі №192 қаулысы.</w:t>
      </w:r>
    </w:p>
    <w:p w:rsidR="00970ABC" w:rsidRPr="00961B35" w:rsidRDefault="00970ABC" w:rsidP="00970ABC">
      <w:pPr>
        <w:ind w:firstLine="709"/>
        <w:rPr>
          <w:rFonts w:ascii="Times New Roman" w:hAnsi="Times New Roman"/>
          <w:b/>
          <w:sz w:val="24"/>
          <w:szCs w:val="24"/>
          <w:lang w:val="kk-KZ"/>
        </w:rPr>
      </w:pP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 xml:space="preserve">Кадрлардың тұрақтамау тәуекелі </w:t>
      </w:r>
    </w:p>
    <w:p w:rsidR="00970ABC" w:rsidRPr="00961B35" w:rsidRDefault="00970ABC" w:rsidP="00970ABC">
      <w:pPr>
        <w:ind w:firstLine="709"/>
        <w:rPr>
          <w:rFonts w:ascii="Times New Roman" w:hAnsi="Times New Roman"/>
          <w:b/>
          <w:sz w:val="24"/>
          <w:szCs w:val="24"/>
          <w:lang w:val="kk-KZ"/>
        </w:rPr>
      </w:pPr>
      <w:r w:rsidRPr="00961B35">
        <w:rPr>
          <w:rFonts w:ascii="Times New Roman" w:hAnsi="Times New Roman"/>
          <w:b/>
          <w:sz w:val="24"/>
          <w:szCs w:val="24"/>
          <w:lang w:val="kk-KZ"/>
        </w:rPr>
        <w:t>Тәуекелдерді басқару жөніндегі шаралар қабылданбаған жағдайдағы ықтимал салдарлар:</w:t>
      </w:r>
    </w:p>
    <w:p w:rsidR="00970ABC" w:rsidRPr="00961B35" w:rsidRDefault="00970ABC" w:rsidP="00970ABC">
      <w:pPr>
        <w:ind w:firstLine="709"/>
        <w:rPr>
          <w:rFonts w:ascii="Times New Roman" w:hAnsi="Times New Roman"/>
          <w:i/>
          <w:sz w:val="24"/>
          <w:szCs w:val="24"/>
          <w:lang w:val="kk-KZ"/>
        </w:rPr>
      </w:pPr>
      <w:r w:rsidRPr="00961B35">
        <w:rPr>
          <w:rFonts w:ascii="Times New Roman" w:hAnsi="Times New Roman"/>
          <w:i/>
          <w:sz w:val="24"/>
          <w:szCs w:val="24"/>
          <w:lang w:val="kk-KZ"/>
        </w:rPr>
        <w:t xml:space="preserve">Ұлттық Банк қызметінің нәтижелігі төмендеуі </w:t>
      </w:r>
    </w:p>
    <w:p w:rsidR="00970ABC" w:rsidRPr="00961B35" w:rsidRDefault="00970ABC" w:rsidP="00970ABC">
      <w:pPr>
        <w:ind w:firstLine="709"/>
        <w:rPr>
          <w:rFonts w:ascii="Times New Roman" w:hAnsi="Times New Roman"/>
          <w:i/>
          <w:sz w:val="24"/>
          <w:szCs w:val="24"/>
          <w:lang w:val="kk-KZ"/>
        </w:rPr>
      </w:pPr>
      <w:r w:rsidRPr="00961B35">
        <w:rPr>
          <w:rFonts w:ascii="Times New Roman" w:hAnsi="Times New Roman"/>
          <w:i/>
          <w:sz w:val="24"/>
          <w:szCs w:val="24"/>
          <w:lang w:val="kk-KZ"/>
        </w:rPr>
        <w:t>Елдің орталық банкі ретінде Ұлттық Ба</w:t>
      </w:r>
      <w:r w:rsidRPr="00961B35">
        <w:rPr>
          <w:rFonts w:ascii="Times New Roman" w:hAnsi="Times New Roman"/>
          <w:i/>
          <w:sz w:val="24"/>
          <w:szCs w:val="24"/>
          <w:lang w:val="kk-KZ"/>
        </w:rPr>
        <w:t>н</w:t>
      </w:r>
      <w:r w:rsidRPr="00961B35">
        <w:rPr>
          <w:rFonts w:ascii="Times New Roman" w:hAnsi="Times New Roman"/>
          <w:i/>
          <w:sz w:val="24"/>
          <w:szCs w:val="24"/>
          <w:lang w:val="kk-KZ"/>
        </w:rPr>
        <w:t>ктің мақсаттарын, міндеттерін және құндылы</w:t>
      </w:r>
      <w:r w:rsidRPr="00961B35">
        <w:rPr>
          <w:rFonts w:ascii="Times New Roman" w:hAnsi="Times New Roman"/>
          <w:i/>
          <w:sz w:val="24"/>
          <w:szCs w:val="24"/>
          <w:lang w:val="kk-KZ"/>
        </w:rPr>
        <w:t>қ</w:t>
      </w:r>
      <w:r w:rsidRPr="00961B35">
        <w:rPr>
          <w:rFonts w:ascii="Times New Roman" w:hAnsi="Times New Roman"/>
          <w:i/>
          <w:sz w:val="24"/>
          <w:szCs w:val="24"/>
          <w:lang w:val="kk-KZ"/>
        </w:rPr>
        <w:t>тарын ұстану қағидаттарымен, өз ісіне берілген және адал қызмет ететін, сыбайлас жемқорлықтың белгілеріне қарсы тұратын жоғары нәтижелі, кәсіби жетілген, жауапты және этикасы жоғары қызметкерлерді қ</w:t>
      </w:r>
      <w:r w:rsidRPr="00961B35">
        <w:rPr>
          <w:rFonts w:ascii="Times New Roman" w:hAnsi="Times New Roman"/>
          <w:i/>
          <w:sz w:val="24"/>
          <w:szCs w:val="24"/>
          <w:lang w:val="kk-KZ"/>
        </w:rPr>
        <w:t>а</w:t>
      </w:r>
      <w:r w:rsidRPr="00961B35">
        <w:rPr>
          <w:rFonts w:ascii="Times New Roman" w:hAnsi="Times New Roman"/>
          <w:i/>
          <w:sz w:val="24"/>
          <w:szCs w:val="24"/>
          <w:lang w:val="kk-KZ"/>
        </w:rPr>
        <w:t>лыптастыру мен дамытуға бағытталған қы</w:t>
      </w:r>
      <w:r w:rsidRPr="00961B35">
        <w:rPr>
          <w:rFonts w:ascii="Times New Roman" w:hAnsi="Times New Roman"/>
          <w:i/>
          <w:sz w:val="24"/>
          <w:szCs w:val="24"/>
          <w:lang w:val="kk-KZ"/>
        </w:rPr>
        <w:t>з</w:t>
      </w:r>
      <w:r w:rsidRPr="00961B35">
        <w:rPr>
          <w:rFonts w:ascii="Times New Roman" w:hAnsi="Times New Roman"/>
          <w:i/>
          <w:sz w:val="24"/>
          <w:szCs w:val="24"/>
          <w:lang w:val="kk-KZ"/>
        </w:rPr>
        <w:t>меткерлерді іріктеу, жалпыға қолжетімді (қашықтан) оқыту жүйесін жетілдіру және қызметкерлердің біліктілік деңгейін арттыру.</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Қалыптасқан кәсіптік маңызды қасиеттері бар жоғары құзыретті мамандар мен басшылардың тұрақты түрде тиімді шешімдерді қабылдау қажеттілігі Ұлттық Банк алдында  өз қызметкерлерінің біліктілігін тұрақты арттыру міндетін қояды.</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Ұлттық Банктің қызметкерлерін оқыту мына бағыттар бойынша жүргізілді: кәсіптік қызметтің жекелеген бағыттары бойынша біліктілігін арттыру (оның ішінде қашықтықтан оқыту); басқару, көшбасшылық және стартегиялық ойлау дағдыларын дамыту, сондай-ақ Ұлттық Банктің қызметшілері мемлекеттік тілді және ағылшын тілін меңгеру бойынша тілді оқу курстарында оқытылды.</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ҚРҰБ қызметкерлері Қазақстан Республикасының шегінде, ҚРҰБ базасында және шетелде семинарларда (курстарда, тренингтерде) және тағлымдамаларда оқыды. Шетелде оқыту халықаралық ұйымдардың және ХВҚ, ОВИ сияқты шетелдік орталық банктердің, Франция, Германия, Чехия, Австрия, Нидерланд, Польша, Корея банктерінің базасында жүргізілді.</w:t>
      </w:r>
    </w:p>
    <w:p w:rsidR="00970ABC" w:rsidRPr="00961B35" w:rsidRDefault="00970ABC" w:rsidP="00970ABC">
      <w:pPr>
        <w:tabs>
          <w:tab w:val="left" w:pos="360"/>
        </w:tabs>
        <w:ind w:firstLine="709"/>
        <w:rPr>
          <w:rFonts w:ascii="Times New Roman" w:hAnsi="Times New Roman"/>
          <w:sz w:val="24"/>
          <w:szCs w:val="24"/>
          <w:lang w:val="kk-KZ"/>
        </w:rPr>
      </w:pPr>
      <w:r w:rsidRPr="00961B35">
        <w:rPr>
          <w:rFonts w:ascii="Times New Roman" w:hAnsi="Times New Roman"/>
          <w:sz w:val="24"/>
          <w:szCs w:val="24"/>
          <w:lang w:val="kk-KZ"/>
        </w:rPr>
        <w:t xml:space="preserve">Ұлттық Банкте тұрақты түрде оқу іс-шаралары өткізілді, олардың мақсаты Ұлттық Банктің алдында тұрған мақсаттар мен міндеттерге қол жеткізу үшін тиімді шешім қабылдауға қабілетті Ұлттық Банктің қызметкерлерін мотивациялау және кәсіби дамыту. </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Ұлттық Банкте кадрлардың тұрақтамауын төмендету және оларды кәсіби дамыту мақсатында оқуға қажеттілікті айқындау, шетелдің орталық банктерінен және халықаралық ұйымдардан тәжірибелі лекторларды тарта отырып оқыту іс-шараларын өткізу жалғасады, оқыту процесі жетілдіріледі.</w:t>
      </w:r>
    </w:p>
    <w:p w:rsidR="00970ABC" w:rsidRPr="00F40110" w:rsidRDefault="00970ABC" w:rsidP="00970ABC">
      <w:pPr>
        <w:keepNext/>
        <w:keepLines/>
        <w:ind w:firstLine="540"/>
        <w:outlineLvl w:val="2"/>
        <w:rPr>
          <w:rFonts w:ascii="Times New Roman" w:hAnsi="Times New Roman"/>
          <w:sz w:val="24"/>
          <w:szCs w:val="24"/>
          <w:lang w:val="kk-KZ"/>
        </w:rPr>
      </w:pPr>
      <w:r w:rsidRPr="00961B35">
        <w:rPr>
          <w:rFonts w:ascii="Times New Roman" w:hAnsi="Times New Roman"/>
          <w:sz w:val="24"/>
          <w:szCs w:val="24"/>
          <w:lang w:val="kk-KZ"/>
        </w:rPr>
        <w:tab/>
      </w:r>
      <w:r w:rsidRPr="00F40110">
        <w:rPr>
          <w:rFonts w:ascii="Times New Roman" w:hAnsi="Times New Roman"/>
          <w:sz w:val="24"/>
          <w:szCs w:val="24"/>
          <w:lang w:val="kk-KZ"/>
        </w:rPr>
        <w:t xml:space="preserve"> </w:t>
      </w:r>
    </w:p>
    <w:p w:rsidR="00970ABC" w:rsidRPr="00961B35" w:rsidRDefault="00970ABC" w:rsidP="00970ABC">
      <w:pPr>
        <w:ind w:firstLine="0"/>
        <w:jc w:val="center"/>
        <w:rPr>
          <w:rFonts w:ascii="Times New Roman" w:hAnsi="Times New Roman"/>
          <w:b/>
          <w:sz w:val="24"/>
          <w:szCs w:val="24"/>
          <w:lang w:val="kk-KZ"/>
        </w:rPr>
      </w:pPr>
      <w:r w:rsidRPr="00961B35">
        <w:rPr>
          <w:rFonts w:ascii="Times New Roman" w:hAnsi="Times New Roman"/>
          <w:b/>
          <w:sz w:val="24"/>
          <w:szCs w:val="24"/>
          <w:lang w:val="kk-KZ"/>
        </w:rPr>
        <w:t xml:space="preserve">Стратегиялық жоспарды іске асырудың </w:t>
      </w:r>
    </w:p>
    <w:p w:rsidR="00970ABC" w:rsidRPr="00961B35" w:rsidRDefault="00970ABC" w:rsidP="00970ABC">
      <w:pPr>
        <w:ind w:firstLine="0"/>
        <w:jc w:val="center"/>
        <w:rPr>
          <w:rFonts w:ascii="Times New Roman" w:hAnsi="Times New Roman"/>
          <w:b/>
          <w:sz w:val="24"/>
          <w:szCs w:val="24"/>
          <w:lang w:val="kk-KZ"/>
        </w:rPr>
      </w:pPr>
      <w:r w:rsidRPr="00961B35">
        <w:rPr>
          <w:rFonts w:ascii="Times New Roman" w:hAnsi="Times New Roman"/>
          <w:b/>
          <w:sz w:val="24"/>
          <w:szCs w:val="24"/>
          <w:lang w:val="kk-KZ"/>
        </w:rPr>
        <w:t>қорытындылары туралы тұжырым</w:t>
      </w:r>
    </w:p>
    <w:p w:rsidR="00970ABC" w:rsidRPr="00961B35" w:rsidRDefault="00970ABC" w:rsidP="00970ABC">
      <w:pPr>
        <w:ind w:firstLine="709"/>
        <w:rPr>
          <w:rFonts w:ascii="Times New Roman" w:hAnsi="Times New Roman"/>
          <w:sz w:val="24"/>
          <w:szCs w:val="24"/>
          <w:lang w:val="kk-KZ"/>
        </w:rPr>
      </w:pP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 xml:space="preserve">Жүргізілген талдаудың нәтижелері </w:t>
      </w:r>
      <w:r w:rsidRPr="00961B35">
        <w:rPr>
          <w:rFonts w:ascii="Times New Roman" w:hAnsi="Times New Roman"/>
          <w:bCs/>
          <w:iCs/>
          <w:sz w:val="24"/>
          <w:szCs w:val="24"/>
          <w:lang w:val="kk-KZ"/>
        </w:rPr>
        <w:t xml:space="preserve">Қазақстан Республикасы Ұлттық Банкіне байланысты емес себептермен толығынан жүзеге асырылмаған жекелеген міндеттерді қоспағанда, Қазақстан Республикасы Ұлттық Банкінің </w:t>
      </w:r>
      <w:r w:rsidRPr="00961B35">
        <w:rPr>
          <w:rFonts w:ascii="Times New Roman" w:hAnsi="Times New Roman"/>
          <w:sz w:val="24"/>
          <w:szCs w:val="24"/>
          <w:lang w:val="kk-KZ"/>
        </w:rPr>
        <w:t xml:space="preserve">2011-2015 </w:t>
      </w:r>
      <w:r w:rsidRPr="00961B35">
        <w:rPr>
          <w:rFonts w:ascii="Times New Roman" w:hAnsi="Times New Roman"/>
          <w:bCs/>
          <w:iCs/>
          <w:sz w:val="24"/>
          <w:szCs w:val="24"/>
          <w:lang w:val="kk-KZ"/>
        </w:rPr>
        <w:t>жылдарға а</w:t>
      </w:r>
      <w:r w:rsidRPr="00961B35">
        <w:rPr>
          <w:rFonts w:ascii="Times New Roman" w:hAnsi="Times New Roman"/>
          <w:bCs/>
          <w:iCs/>
          <w:sz w:val="24"/>
          <w:szCs w:val="24"/>
          <w:lang w:val="kk-KZ"/>
        </w:rPr>
        <w:t>р</w:t>
      </w:r>
      <w:r w:rsidRPr="00961B35">
        <w:rPr>
          <w:rFonts w:ascii="Times New Roman" w:hAnsi="Times New Roman"/>
          <w:bCs/>
          <w:iCs/>
          <w:sz w:val="24"/>
          <w:szCs w:val="24"/>
          <w:lang w:val="kk-KZ"/>
        </w:rPr>
        <w:t>налған Стратегиялық жоспарында</w:t>
      </w:r>
      <w:r w:rsidRPr="00961B35">
        <w:rPr>
          <w:rFonts w:ascii="Times New Roman" w:hAnsi="Times New Roman"/>
          <w:sz w:val="24"/>
          <w:szCs w:val="24"/>
          <w:lang w:val="kk-KZ"/>
        </w:rPr>
        <w:t xml:space="preserve"> көрсетілген Ұлттық Банк қызметінің негізгі стратегиялық бағыттары бойынша барлық жоспарланған міндеттердің мақсатты индикаторлары мен көрсеткіштері орындалғандығын білдіреді. </w:t>
      </w:r>
    </w:p>
    <w:p w:rsidR="00970ABC" w:rsidRPr="00961B35" w:rsidRDefault="00970ABC" w:rsidP="00970ABC">
      <w:pPr>
        <w:ind w:firstLine="709"/>
        <w:rPr>
          <w:rFonts w:ascii="Times New Roman" w:hAnsi="Times New Roman"/>
          <w:sz w:val="24"/>
          <w:szCs w:val="24"/>
          <w:lang w:val="kk-KZ"/>
        </w:rPr>
      </w:pPr>
    </w:p>
    <w:p w:rsidR="00970ABC" w:rsidRPr="00961B35" w:rsidRDefault="00970ABC" w:rsidP="00970ABC">
      <w:pPr>
        <w:ind w:firstLine="0"/>
        <w:jc w:val="center"/>
        <w:rPr>
          <w:rFonts w:ascii="Times New Roman" w:hAnsi="Times New Roman"/>
          <w:b/>
          <w:sz w:val="24"/>
          <w:szCs w:val="24"/>
          <w:lang w:val="kk-KZ"/>
        </w:rPr>
      </w:pPr>
      <w:r w:rsidRPr="00961B35">
        <w:rPr>
          <w:rFonts w:ascii="Times New Roman" w:hAnsi="Times New Roman"/>
          <w:b/>
          <w:sz w:val="24"/>
          <w:szCs w:val="24"/>
          <w:lang w:val="kk-KZ"/>
        </w:rPr>
        <w:t>Ұсыныстар</w:t>
      </w:r>
    </w:p>
    <w:p w:rsidR="00970ABC" w:rsidRPr="00961B35" w:rsidRDefault="00970ABC" w:rsidP="00970ABC">
      <w:pPr>
        <w:ind w:firstLine="709"/>
        <w:rPr>
          <w:rFonts w:ascii="Times New Roman" w:hAnsi="Times New Roman"/>
          <w:sz w:val="24"/>
          <w:szCs w:val="24"/>
          <w:lang w:val="kk-KZ"/>
        </w:rPr>
      </w:pP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 xml:space="preserve">Ұлттық Банк қызметінің </w:t>
      </w:r>
      <w:r w:rsidRPr="00961B35">
        <w:rPr>
          <w:rFonts w:ascii="Times New Roman" w:hAnsi="Times New Roman"/>
          <w:color w:val="000000"/>
          <w:sz w:val="24"/>
          <w:szCs w:val="24"/>
          <w:lang w:val="kk-KZ"/>
        </w:rPr>
        <w:t xml:space="preserve">2014 жылдың қорытындысы бойынша </w:t>
      </w:r>
      <w:r w:rsidRPr="00961B35">
        <w:rPr>
          <w:rFonts w:ascii="Times New Roman" w:hAnsi="Times New Roman"/>
          <w:sz w:val="24"/>
          <w:szCs w:val="24"/>
          <w:lang w:val="kk-KZ"/>
        </w:rPr>
        <w:t xml:space="preserve">жетуге жоспарланған стратегиялық бағыттары бойынша белгіленген міндеттердің мақсатты индикаторлары мен көрсеткіштерін орындау </w:t>
      </w:r>
      <w:r w:rsidRPr="00961B35">
        <w:rPr>
          <w:rFonts w:ascii="Times New Roman" w:hAnsi="Times New Roman"/>
          <w:bCs/>
          <w:iCs/>
          <w:sz w:val="24"/>
          <w:szCs w:val="24"/>
          <w:lang w:val="kk-KZ"/>
        </w:rPr>
        <w:t>жөніндегі</w:t>
      </w:r>
      <w:r w:rsidRPr="00961B35">
        <w:rPr>
          <w:rFonts w:ascii="Times New Roman" w:hAnsi="Times New Roman"/>
          <w:sz w:val="24"/>
          <w:szCs w:val="24"/>
          <w:lang w:val="kk-KZ"/>
        </w:rPr>
        <w:t xml:space="preserve"> </w:t>
      </w:r>
      <w:r w:rsidRPr="00961B35">
        <w:rPr>
          <w:rFonts w:ascii="Times New Roman" w:hAnsi="Times New Roman"/>
          <w:bCs/>
          <w:iCs/>
          <w:sz w:val="24"/>
          <w:szCs w:val="24"/>
          <w:lang w:val="kk-KZ"/>
        </w:rPr>
        <w:t>Қазақстан Республикасы Ұлттық Банкінің</w:t>
      </w:r>
      <w:r w:rsidRPr="00961B35">
        <w:rPr>
          <w:rFonts w:ascii="Times New Roman" w:hAnsi="Times New Roman"/>
          <w:color w:val="000000"/>
          <w:sz w:val="24"/>
          <w:szCs w:val="24"/>
          <w:lang w:val="kk-KZ"/>
        </w:rPr>
        <w:t xml:space="preserve"> </w:t>
      </w:r>
      <w:r w:rsidRPr="00961B35">
        <w:rPr>
          <w:rFonts w:ascii="Times New Roman" w:hAnsi="Times New Roman"/>
          <w:bCs/>
          <w:iCs/>
          <w:sz w:val="24"/>
          <w:szCs w:val="24"/>
          <w:lang w:val="kk-KZ"/>
        </w:rPr>
        <w:t xml:space="preserve">Стратегиялық жоспарын іске асыру </w:t>
      </w:r>
      <w:r w:rsidRPr="00961B35">
        <w:rPr>
          <w:rFonts w:ascii="Times New Roman" w:hAnsi="Times New Roman"/>
          <w:sz w:val="24"/>
          <w:szCs w:val="24"/>
          <w:lang w:val="kk-KZ"/>
        </w:rPr>
        <w:t>бойынша жұмыстар одан әрі жалғастырылсын.</w:t>
      </w:r>
    </w:p>
    <w:p w:rsidR="00970ABC" w:rsidRPr="00961B35" w:rsidRDefault="00970ABC" w:rsidP="00970ABC">
      <w:pPr>
        <w:rPr>
          <w:rFonts w:ascii="Times New Roman" w:hAnsi="Times New Roman"/>
          <w:sz w:val="24"/>
          <w:szCs w:val="24"/>
          <w:lang w:val="kk-KZ"/>
        </w:rPr>
      </w:pPr>
    </w:p>
    <w:p w:rsidR="00970ABC" w:rsidRPr="00961B35" w:rsidRDefault="00970ABC" w:rsidP="00970ABC">
      <w:pPr>
        <w:ind w:firstLine="0"/>
        <w:jc w:val="center"/>
        <w:rPr>
          <w:rFonts w:ascii="Times New Roman" w:hAnsi="Times New Roman"/>
          <w:b/>
          <w:sz w:val="24"/>
          <w:szCs w:val="24"/>
          <w:lang w:val="kk-KZ"/>
        </w:rPr>
      </w:pPr>
    </w:p>
    <w:tbl>
      <w:tblPr>
        <w:tblW w:w="8460" w:type="dxa"/>
        <w:tblInd w:w="468" w:type="dxa"/>
        <w:tblLook w:val="00A0" w:firstRow="1" w:lastRow="0" w:firstColumn="1" w:lastColumn="0" w:noHBand="0" w:noVBand="0"/>
      </w:tblPr>
      <w:tblGrid>
        <w:gridCol w:w="4320"/>
        <w:gridCol w:w="4140"/>
      </w:tblGrid>
      <w:tr w:rsidR="00970ABC" w:rsidRPr="00961B35" w:rsidTr="007F1F0B">
        <w:tc>
          <w:tcPr>
            <w:tcW w:w="4320" w:type="dxa"/>
          </w:tcPr>
          <w:p w:rsidR="00970ABC" w:rsidRPr="00961B35" w:rsidRDefault="00970ABC" w:rsidP="007F1F0B">
            <w:pPr>
              <w:keepNext/>
              <w:keepLines/>
              <w:tabs>
                <w:tab w:val="left" w:pos="900"/>
                <w:tab w:val="left" w:pos="1080"/>
              </w:tabs>
              <w:ind w:firstLine="0"/>
              <w:jc w:val="left"/>
              <w:rPr>
                <w:rFonts w:ascii="Times New Roman" w:hAnsi="Times New Roman"/>
                <w:b/>
                <w:bCs/>
                <w:color w:val="000000"/>
                <w:sz w:val="24"/>
                <w:szCs w:val="24"/>
                <w:lang w:val="kk-KZ"/>
              </w:rPr>
            </w:pPr>
            <w:r w:rsidRPr="00961B35">
              <w:rPr>
                <w:rFonts w:ascii="Times New Roman" w:hAnsi="Times New Roman"/>
                <w:b/>
                <w:bCs/>
                <w:color w:val="000000"/>
                <w:sz w:val="24"/>
                <w:szCs w:val="24"/>
                <w:lang w:val="kk-KZ"/>
              </w:rPr>
              <w:t xml:space="preserve">         Ұлттық Банк</w:t>
            </w:r>
          </w:p>
          <w:p w:rsidR="00970ABC" w:rsidRPr="00961B35" w:rsidRDefault="00970ABC" w:rsidP="007F1F0B">
            <w:pPr>
              <w:keepNext/>
              <w:keepLines/>
              <w:tabs>
                <w:tab w:val="left" w:pos="900"/>
                <w:tab w:val="left" w:pos="1080"/>
              </w:tabs>
              <w:ind w:firstLine="0"/>
              <w:jc w:val="left"/>
              <w:rPr>
                <w:rFonts w:ascii="Times New Roman" w:hAnsi="Times New Roman"/>
                <w:b/>
                <w:bCs/>
                <w:color w:val="000000"/>
                <w:sz w:val="24"/>
                <w:szCs w:val="24"/>
              </w:rPr>
            </w:pPr>
            <w:r w:rsidRPr="00961B35">
              <w:rPr>
                <w:rFonts w:ascii="Times New Roman" w:hAnsi="Times New Roman"/>
                <w:b/>
                <w:bCs/>
                <w:color w:val="000000"/>
                <w:sz w:val="24"/>
                <w:szCs w:val="24"/>
                <w:lang w:val="kk-KZ"/>
              </w:rPr>
              <w:t xml:space="preserve">            Төрағасы</w:t>
            </w:r>
            <w:r w:rsidRPr="00961B35">
              <w:rPr>
                <w:rFonts w:ascii="Times New Roman" w:hAnsi="Times New Roman"/>
                <w:b/>
                <w:bCs/>
                <w:color w:val="000000"/>
                <w:sz w:val="24"/>
                <w:szCs w:val="24"/>
              </w:rPr>
              <w:t xml:space="preserve">                                       </w:t>
            </w:r>
          </w:p>
        </w:tc>
        <w:tc>
          <w:tcPr>
            <w:tcW w:w="4140" w:type="dxa"/>
          </w:tcPr>
          <w:p w:rsidR="00970ABC" w:rsidRPr="00961B35" w:rsidRDefault="00970ABC" w:rsidP="007F1F0B">
            <w:pPr>
              <w:keepNext/>
              <w:keepLines/>
              <w:tabs>
                <w:tab w:val="left" w:pos="900"/>
                <w:tab w:val="left" w:pos="1080"/>
              </w:tabs>
              <w:ind w:firstLine="0"/>
              <w:jc w:val="right"/>
              <w:rPr>
                <w:rFonts w:ascii="Times New Roman" w:hAnsi="Times New Roman"/>
                <w:b/>
                <w:bCs/>
                <w:color w:val="000000"/>
                <w:sz w:val="24"/>
                <w:szCs w:val="24"/>
              </w:rPr>
            </w:pPr>
            <w:r w:rsidRPr="00961B35">
              <w:rPr>
                <w:rFonts w:ascii="Times New Roman" w:hAnsi="Times New Roman"/>
                <w:b/>
                <w:bCs/>
                <w:color w:val="000000"/>
                <w:sz w:val="24"/>
                <w:szCs w:val="24"/>
              </w:rPr>
              <w:t xml:space="preserve">                         </w:t>
            </w:r>
          </w:p>
          <w:p w:rsidR="00970ABC" w:rsidRPr="00961B35" w:rsidRDefault="00970ABC" w:rsidP="00666DAB">
            <w:pPr>
              <w:keepNext/>
              <w:keepLines/>
              <w:tabs>
                <w:tab w:val="left" w:pos="900"/>
                <w:tab w:val="left" w:pos="1080"/>
              </w:tabs>
              <w:ind w:firstLine="0"/>
              <w:jc w:val="right"/>
              <w:rPr>
                <w:rFonts w:ascii="Times New Roman" w:hAnsi="Times New Roman"/>
                <w:b/>
                <w:bCs/>
                <w:color w:val="000000"/>
                <w:sz w:val="24"/>
                <w:szCs w:val="24"/>
              </w:rPr>
            </w:pPr>
            <w:r w:rsidRPr="00961B35">
              <w:rPr>
                <w:rFonts w:ascii="Times New Roman" w:hAnsi="Times New Roman"/>
                <w:b/>
                <w:bCs/>
                <w:color w:val="000000"/>
                <w:sz w:val="24"/>
                <w:szCs w:val="24"/>
                <w:lang w:val="kk-KZ"/>
              </w:rPr>
              <w:t>Қ</w:t>
            </w:r>
            <w:r w:rsidR="00666DAB">
              <w:rPr>
                <w:rFonts w:ascii="Times New Roman" w:hAnsi="Times New Roman"/>
                <w:b/>
                <w:bCs/>
                <w:color w:val="000000"/>
                <w:sz w:val="24"/>
                <w:szCs w:val="24"/>
              </w:rPr>
              <w:t>.</w:t>
            </w:r>
            <w:r w:rsidRPr="00961B35">
              <w:rPr>
                <w:rFonts w:ascii="Times New Roman" w:hAnsi="Times New Roman"/>
                <w:b/>
                <w:bCs/>
                <w:color w:val="000000"/>
                <w:sz w:val="24"/>
                <w:szCs w:val="24"/>
              </w:rPr>
              <w:t xml:space="preserve"> Кел</w:t>
            </w:r>
            <w:r w:rsidRPr="00961B35">
              <w:rPr>
                <w:rFonts w:ascii="Times New Roman" w:hAnsi="Times New Roman"/>
                <w:b/>
                <w:bCs/>
                <w:color w:val="000000"/>
                <w:sz w:val="24"/>
                <w:szCs w:val="24"/>
                <w:lang w:val="kk-KZ"/>
              </w:rPr>
              <w:t>і</w:t>
            </w:r>
            <w:r w:rsidRPr="00961B35">
              <w:rPr>
                <w:rFonts w:ascii="Times New Roman" w:hAnsi="Times New Roman"/>
                <w:b/>
                <w:bCs/>
                <w:color w:val="000000"/>
                <w:sz w:val="24"/>
                <w:szCs w:val="24"/>
              </w:rPr>
              <w:t>мб</w:t>
            </w:r>
            <w:r w:rsidRPr="00961B35">
              <w:rPr>
                <w:rFonts w:ascii="Times New Roman" w:hAnsi="Times New Roman"/>
                <w:b/>
                <w:bCs/>
                <w:color w:val="000000"/>
                <w:sz w:val="24"/>
                <w:szCs w:val="24"/>
              </w:rPr>
              <w:t>е</w:t>
            </w:r>
            <w:r w:rsidRPr="00961B35">
              <w:rPr>
                <w:rFonts w:ascii="Times New Roman" w:hAnsi="Times New Roman"/>
                <w:b/>
                <w:bCs/>
                <w:color w:val="000000"/>
                <w:sz w:val="24"/>
                <w:szCs w:val="24"/>
              </w:rPr>
              <w:t>тов</w:t>
            </w:r>
          </w:p>
        </w:tc>
      </w:tr>
    </w:tbl>
    <w:p w:rsidR="00970ABC" w:rsidRPr="00961B35" w:rsidRDefault="00970ABC" w:rsidP="00970ABC">
      <w:pPr>
        <w:ind w:firstLine="0"/>
        <w:jc w:val="center"/>
        <w:rPr>
          <w:rFonts w:ascii="Times New Roman" w:hAnsi="Times New Roman"/>
          <w:b/>
          <w:sz w:val="24"/>
          <w:szCs w:val="24"/>
        </w:rPr>
      </w:pPr>
    </w:p>
    <w:p w:rsidR="00970ABC" w:rsidRPr="00961B35" w:rsidRDefault="00970ABC" w:rsidP="00970ABC">
      <w:pPr>
        <w:rPr>
          <w:rFonts w:ascii="Times New Roman" w:hAnsi="Times New Roman"/>
          <w:sz w:val="24"/>
          <w:szCs w:val="24"/>
        </w:rPr>
      </w:pP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rPr>
        <w:br w:type="page"/>
      </w:r>
      <w:r w:rsidRPr="00961B35">
        <w:rPr>
          <w:rFonts w:ascii="Times New Roman" w:hAnsi="Times New Roman"/>
          <w:b/>
          <w:sz w:val="24"/>
          <w:szCs w:val="24"/>
          <w:lang w:val="kk-KZ"/>
        </w:rPr>
        <w:t>Ескерту:</w:t>
      </w:r>
      <w:r w:rsidRPr="00961B35">
        <w:rPr>
          <w:rFonts w:ascii="Times New Roman" w:hAnsi="Times New Roman"/>
          <w:sz w:val="24"/>
          <w:szCs w:val="24"/>
          <w:lang w:val="kk-KZ"/>
        </w:rPr>
        <w:t xml:space="preserve"> </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қысқарған сөздердің талдамасы:</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ААШЖ – автоматтандырылған ақпараттық шағын жүйе</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ҚРПӘ – Қазақстан Республикасы Президентінің Әкімшілігі</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xml:space="preserve">ҚРҰБ ӘШҚ – Қазақстан Республикасы Ұлттық Банкінің әкімшілік-шаруашылық қызметі </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ҚРСА – Қазақстан Республикасы Статистика агенттігі</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ЕДБ – Қазақстан Республикасының екінші деңгейдегі банктері</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T24 БАЖ – Т24 банктік ақпараттық жүйесі</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 xml:space="preserve">ЖІӨ – жалпы ішкі өнім </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АВА – алтын валюта активтері</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МДҚ АЖ – «Мемлекеттік деректер қоры» ақпараттық жүйесі</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ҚРҰБ ҚБЕО  – Қазақстан Республикасы Ұлттық Банкінің Қазақстан банкаралық есеп айырысу орталығы</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 xml:space="preserve">ҚРҰБ ҚҚК – Қазақстан Республикасы Ұлттық Банкінің Қаржы нарығын және қаржы ұйымдарын бақылау мен қадағалау комитеті </w:t>
      </w:r>
    </w:p>
    <w:p w:rsidR="00970ABC" w:rsidRPr="00961B35" w:rsidRDefault="00970ABC" w:rsidP="00970ABC">
      <w:pPr>
        <w:ind w:firstLine="709"/>
        <w:rPr>
          <w:rFonts w:ascii="Times New Roman" w:eastAsia="SimSun" w:hAnsi="Times New Roman"/>
          <w:sz w:val="24"/>
          <w:szCs w:val="24"/>
          <w:lang w:val="kk-KZ"/>
        </w:rPr>
      </w:pPr>
      <w:r w:rsidRPr="00961B35">
        <w:rPr>
          <w:rFonts w:ascii="Times New Roman" w:eastAsia="SimSun" w:hAnsi="Times New Roman"/>
          <w:sz w:val="24"/>
          <w:szCs w:val="24"/>
          <w:lang w:val="kk-KZ"/>
        </w:rPr>
        <w:t>ҚРҰБ – Қазақстан Республикасының Ұлттық Банкі</w:t>
      </w:r>
    </w:p>
    <w:p w:rsidR="00970ABC" w:rsidRPr="00961B35" w:rsidRDefault="00970ABC" w:rsidP="00970ABC">
      <w:pPr>
        <w:rPr>
          <w:rFonts w:ascii="Times New Roman" w:eastAsia="SimSun" w:hAnsi="Times New Roman"/>
          <w:sz w:val="24"/>
          <w:szCs w:val="24"/>
          <w:lang w:val="kk-KZ"/>
        </w:rPr>
      </w:pPr>
      <w:r w:rsidRPr="00961B35">
        <w:rPr>
          <w:rFonts w:ascii="Times New Roman" w:hAnsi="Times New Roman"/>
          <w:sz w:val="24"/>
          <w:szCs w:val="24"/>
          <w:lang w:val="kk-KZ"/>
        </w:rPr>
        <w:t xml:space="preserve">ҚРҰБ ҰИК – </w:t>
      </w:r>
      <w:r w:rsidRPr="00961B35">
        <w:rPr>
          <w:rFonts w:ascii="Times New Roman" w:eastAsia="SimSun" w:hAnsi="Times New Roman"/>
          <w:sz w:val="24"/>
          <w:szCs w:val="24"/>
          <w:lang w:val="kk-KZ"/>
        </w:rPr>
        <w:t>Қазақстан Республикасы Ұлттық Банкінің Ұлттық инвестициялық корпорациясы</w:t>
      </w:r>
    </w:p>
    <w:p w:rsidR="00970ABC" w:rsidRPr="00961B35" w:rsidRDefault="00970ABC" w:rsidP="00970ABC">
      <w:pPr>
        <w:rPr>
          <w:rFonts w:ascii="Times New Roman" w:hAnsi="Times New Roman"/>
          <w:iCs/>
          <w:sz w:val="24"/>
          <w:szCs w:val="24"/>
          <w:lang w:val="kk-KZ"/>
        </w:rPr>
      </w:pPr>
      <w:r w:rsidRPr="00961B35">
        <w:rPr>
          <w:rFonts w:ascii="Times New Roman" w:hAnsi="Times New Roman"/>
          <w:iCs/>
          <w:sz w:val="24"/>
          <w:szCs w:val="24"/>
          <w:lang w:val="kk-KZ"/>
        </w:rPr>
        <w:t>ҚРҰҚ – Қазақстан Республикасының Ұлттық қоры</w:t>
      </w:r>
    </w:p>
    <w:p w:rsidR="00970ABC" w:rsidRPr="00961B35" w:rsidRDefault="00970ABC" w:rsidP="00970ABC">
      <w:pPr>
        <w:rPr>
          <w:rFonts w:ascii="Times New Roman" w:hAnsi="Times New Roman"/>
          <w:sz w:val="24"/>
          <w:szCs w:val="24"/>
          <w:lang w:val="kk-KZ"/>
        </w:rPr>
      </w:pPr>
      <w:r w:rsidRPr="00961B35">
        <w:rPr>
          <w:rFonts w:ascii="Times New Roman" w:hAnsi="Times New Roman"/>
          <w:sz w:val="24"/>
          <w:szCs w:val="24"/>
          <w:lang w:val="kk-KZ"/>
        </w:rPr>
        <w:t>БААЖ – банкаралық ақша аудару жүйесі</w:t>
      </w:r>
    </w:p>
    <w:p w:rsidR="00970ABC" w:rsidRPr="00961B35" w:rsidRDefault="00970ABC" w:rsidP="00970ABC">
      <w:pPr>
        <w:rPr>
          <w:rFonts w:ascii="Times New Roman" w:hAnsi="Times New Roman"/>
          <w:iCs/>
          <w:sz w:val="24"/>
          <w:szCs w:val="24"/>
          <w:lang w:val="kk-KZ"/>
        </w:rPr>
      </w:pPr>
      <w:r w:rsidRPr="00961B35">
        <w:rPr>
          <w:rFonts w:ascii="Times New Roman" w:hAnsi="Times New Roman"/>
          <w:sz w:val="24"/>
          <w:szCs w:val="24"/>
          <w:lang w:val="kk-KZ"/>
        </w:rPr>
        <w:t xml:space="preserve">ҚР Қаржымині – </w:t>
      </w:r>
      <w:r w:rsidRPr="00961B35">
        <w:rPr>
          <w:rFonts w:ascii="Times New Roman" w:hAnsi="Times New Roman"/>
          <w:iCs/>
          <w:sz w:val="24"/>
          <w:szCs w:val="24"/>
          <w:lang w:val="kk-KZ"/>
        </w:rPr>
        <w:t>Қазақстан Республикасы Қаржы министрлігі</w:t>
      </w:r>
    </w:p>
    <w:p w:rsidR="00970ABC" w:rsidRPr="00961B35" w:rsidRDefault="00970ABC" w:rsidP="00970ABC">
      <w:pPr>
        <w:ind w:firstLine="709"/>
        <w:rPr>
          <w:rFonts w:ascii="Times New Roman" w:eastAsia="SimSun" w:hAnsi="Times New Roman"/>
          <w:sz w:val="24"/>
          <w:szCs w:val="24"/>
          <w:lang w:val="kk-KZ"/>
        </w:rPr>
      </w:pPr>
      <w:r w:rsidRPr="00961B35">
        <w:rPr>
          <w:rFonts w:ascii="Times New Roman" w:eastAsia="SimSun" w:hAnsi="Times New Roman"/>
          <w:sz w:val="24"/>
          <w:szCs w:val="24"/>
          <w:lang w:val="kk-KZ"/>
        </w:rPr>
        <w:t>БСБ РМК – Банктік сервис бюросы республикалық мемлекеттік кәсіпорны</w:t>
      </w:r>
    </w:p>
    <w:p w:rsidR="00970ABC" w:rsidRPr="00961B35" w:rsidRDefault="00970ABC" w:rsidP="00970ABC">
      <w:pPr>
        <w:rPr>
          <w:rFonts w:ascii="Times New Roman" w:hAnsi="Times New Roman"/>
          <w:iCs/>
          <w:sz w:val="24"/>
          <w:szCs w:val="24"/>
          <w:lang w:val="kk-KZ"/>
        </w:rPr>
      </w:pPr>
      <w:r w:rsidRPr="00961B35">
        <w:rPr>
          <w:rFonts w:ascii="Times New Roman" w:hAnsi="Times New Roman"/>
          <w:iCs/>
          <w:sz w:val="24"/>
          <w:szCs w:val="24"/>
          <w:lang w:val="kk-KZ"/>
        </w:rPr>
        <w:t>БКЖ – Банкаралық клиринг жүйесі</w:t>
      </w:r>
    </w:p>
    <w:p w:rsidR="00970ABC" w:rsidRPr="00961B35" w:rsidRDefault="00970ABC" w:rsidP="00970ABC">
      <w:pPr>
        <w:ind w:firstLine="709"/>
        <w:rPr>
          <w:rFonts w:ascii="Times New Roman" w:hAnsi="Times New Roman"/>
          <w:sz w:val="24"/>
          <w:szCs w:val="24"/>
          <w:lang w:val="kk-KZ"/>
        </w:rPr>
      </w:pPr>
      <w:r w:rsidRPr="00961B35">
        <w:rPr>
          <w:rFonts w:ascii="Times New Roman" w:hAnsi="Times New Roman"/>
          <w:sz w:val="24"/>
          <w:szCs w:val="24"/>
          <w:lang w:val="kk-KZ"/>
        </w:rPr>
        <w:t xml:space="preserve">ПКҚ – «Проблемалық кредиттер қоры» АҚ  </w:t>
      </w:r>
    </w:p>
    <w:p w:rsidR="00970ABC" w:rsidRPr="00961B35" w:rsidRDefault="00970ABC" w:rsidP="00970ABC">
      <w:pPr>
        <w:rPr>
          <w:rFonts w:ascii="Times New Roman" w:hAnsi="Times New Roman"/>
          <w:iCs/>
          <w:sz w:val="24"/>
          <w:szCs w:val="24"/>
          <w:lang w:val="kk-KZ"/>
        </w:rPr>
      </w:pPr>
    </w:p>
    <w:p w:rsidR="00970ABC" w:rsidRPr="00F40110" w:rsidRDefault="00970ABC" w:rsidP="00970ABC">
      <w:pPr>
        <w:ind w:firstLine="0"/>
        <w:jc w:val="center"/>
        <w:rPr>
          <w:rFonts w:ascii="Times New Roman" w:hAnsi="Times New Roman"/>
          <w:b/>
          <w:sz w:val="24"/>
          <w:szCs w:val="24"/>
          <w:lang w:val="kk-KZ"/>
        </w:rPr>
      </w:pPr>
    </w:p>
    <w:p w:rsidR="00970ABC" w:rsidRPr="00F40110" w:rsidRDefault="00970ABC" w:rsidP="00970ABC">
      <w:pPr>
        <w:keepNext/>
        <w:keepLines/>
        <w:tabs>
          <w:tab w:val="left" w:pos="900"/>
          <w:tab w:val="left" w:pos="1080"/>
        </w:tabs>
        <w:rPr>
          <w:rFonts w:ascii="Times New Roman" w:hAnsi="Times New Roman"/>
          <w:sz w:val="24"/>
          <w:szCs w:val="24"/>
          <w:lang w:val="kk-KZ"/>
        </w:rPr>
      </w:pPr>
    </w:p>
    <w:p w:rsidR="00970ABC" w:rsidRPr="00F40110" w:rsidRDefault="00970ABC" w:rsidP="00970ABC">
      <w:pPr>
        <w:rPr>
          <w:sz w:val="24"/>
          <w:szCs w:val="24"/>
          <w:lang w:val="kk-KZ"/>
        </w:rPr>
      </w:pPr>
    </w:p>
    <w:p w:rsidR="00DF7C81" w:rsidRPr="00524542" w:rsidRDefault="00DF7C81" w:rsidP="00DF7C81">
      <w:pPr>
        <w:rPr>
          <w:lang w:val="kk-KZ"/>
        </w:rPr>
      </w:pPr>
    </w:p>
    <w:p w:rsidR="00DF7C81" w:rsidRPr="002E47E9" w:rsidRDefault="00DF7C81" w:rsidP="005A437B">
      <w:pPr>
        <w:rPr>
          <w:rFonts w:ascii="Times New Roman" w:eastAsia="SimSun" w:hAnsi="Times New Roman"/>
          <w:sz w:val="24"/>
          <w:szCs w:val="24"/>
          <w:lang w:val="kk-KZ"/>
        </w:rPr>
      </w:pPr>
    </w:p>
    <w:sectPr w:rsidR="00DF7C81" w:rsidRPr="002E47E9" w:rsidSect="00391E8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E7E" w:rsidRDefault="00A60E7E">
      <w:r>
        <w:separator/>
      </w:r>
    </w:p>
  </w:endnote>
  <w:endnote w:type="continuationSeparator" w:id="0">
    <w:p w:rsidR="00A60E7E" w:rsidRDefault="00A6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E7E" w:rsidRDefault="00A60E7E">
      <w:r>
        <w:separator/>
      </w:r>
    </w:p>
  </w:footnote>
  <w:footnote w:type="continuationSeparator" w:id="0">
    <w:p w:rsidR="00A60E7E" w:rsidRDefault="00A60E7E">
      <w:r>
        <w:continuationSeparator/>
      </w:r>
    </w:p>
  </w:footnote>
  <w:footnote w:id="1">
    <w:p w:rsidR="0093203D" w:rsidRPr="000F4541" w:rsidRDefault="0093203D" w:rsidP="009D11C7">
      <w:pPr>
        <w:pStyle w:val="af1"/>
        <w:jc w:val="both"/>
        <w:rPr>
          <w:sz w:val="18"/>
          <w:szCs w:val="18"/>
          <w:lang w:val="kk-KZ"/>
        </w:rPr>
      </w:pPr>
      <w:r w:rsidRPr="000F4541">
        <w:rPr>
          <w:rStyle w:val="a8"/>
          <w:sz w:val="18"/>
          <w:szCs w:val="18"/>
          <w:lang w:val="kk-KZ"/>
        </w:rPr>
        <w:footnoteRef/>
      </w:r>
      <w:r w:rsidRPr="000F4541">
        <w:rPr>
          <w:sz w:val="18"/>
          <w:szCs w:val="18"/>
          <w:lang w:val="kk-KZ"/>
        </w:rPr>
        <w:t xml:space="preserve"> «Пайыздық ставка спрэді» көрсеткіші Дүниежүзілік Экономикалық Фору</w:t>
      </w:r>
      <w:r w:rsidRPr="000F4541">
        <w:rPr>
          <w:sz w:val="18"/>
          <w:szCs w:val="18"/>
          <w:lang w:val="kk-KZ"/>
        </w:rPr>
        <w:t>м</w:t>
      </w:r>
      <w:r w:rsidRPr="000F4541">
        <w:rPr>
          <w:sz w:val="18"/>
          <w:szCs w:val="18"/>
          <w:lang w:val="kk-KZ"/>
        </w:rPr>
        <w:t>ның «Ғаламдық бәсекеге  қабілеттілік индексі» рейтингінде ескерілетін көрсеткіштердің тізбесінен алып тасталды</w:t>
      </w:r>
    </w:p>
  </w:footnote>
  <w:footnote w:id="2">
    <w:p w:rsidR="0093203D" w:rsidRPr="001431A3" w:rsidRDefault="0093203D">
      <w:pPr>
        <w:pStyle w:val="af1"/>
        <w:rPr>
          <w:sz w:val="18"/>
          <w:szCs w:val="18"/>
        </w:rPr>
      </w:pPr>
      <w:r w:rsidRPr="001431A3">
        <w:rPr>
          <w:rStyle w:val="a8"/>
          <w:sz w:val="18"/>
          <w:szCs w:val="18"/>
        </w:rPr>
        <w:footnoteRef/>
      </w:r>
      <w:r w:rsidRPr="001431A3">
        <w:rPr>
          <w:sz w:val="18"/>
          <w:szCs w:val="18"/>
        </w:rPr>
        <w:t xml:space="preserve"> 2013</w:t>
      </w:r>
      <w:r>
        <w:rPr>
          <w:sz w:val="18"/>
          <w:szCs w:val="18"/>
          <w:lang w:val="kk-KZ"/>
        </w:rPr>
        <w:t>ж</w:t>
      </w:r>
      <w:r w:rsidRPr="001431A3">
        <w:rPr>
          <w:sz w:val="18"/>
          <w:szCs w:val="18"/>
        </w:rPr>
        <w:t>.</w:t>
      </w:r>
      <w:r w:rsidRPr="00DE5410">
        <w:rPr>
          <w:sz w:val="18"/>
          <w:szCs w:val="18"/>
        </w:rPr>
        <w:t xml:space="preserve"> </w:t>
      </w:r>
      <w:r w:rsidRPr="001431A3">
        <w:rPr>
          <w:sz w:val="18"/>
          <w:szCs w:val="18"/>
        </w:rPr>
        <w:t>30.09.</w:t>
      </w:r>
      <w:r>
        <w:rPr>
          <w:sz w:val="18"/>
          <w:szCs w:val="18"/>
          <w:lang w:val="kk-KZ"/>
        </w:rPr>
        <w:t xml:space="preserve"> жағдай бойынша</w:t>
      </w:r>
      <w:r w:rsidRPr="001431A3">
        <w:rPr>
          <w:sz w:val="18"/>
          <w:szCs w:val="18"/>
        </w:rPr>
        <w:t xml:space="preserve"> </w:t>
      </w:r>
    </w:p>
  </w:footnote>
  <w:footnote w:id="3">
    <w:p w:rsidR="0093203D" w:rsidRPr="001431A3" w:rsidRDefault="0093203D">
      <w:pPr>
        <w:pStyle w:val="af1"/>
        <w:rPr>
          <w:sz w:val="18"/>
          <w:szCs w:val="18"/>
        </w:rPr>
      </w:pPr>
      <w:r w:rsidRPr="001431A3">
        <w:rPr>
          <w:rStyle w:val="a8"/>
          <w:sz w:val="18"/>
          <w:szCs w:val="18"/>
        </w:rPr>
        <w:footnoteRef/>
      </w:r>
      <w:r w:rsidRPr="001431A3">
        <w:rPr>
          <w:sz w:val="18"/>
          <w:szCs w:val="18"/>
        </w:rPr>
        <w:t xml:space="preserve"> </w:t>
      </w:r>
      <w:r>
        <w:rPr>
          <w:sz w:val="18"/>
          <w:szCs w:val="18"/>
          <w:lang w:val="kk-KZ"/>
        </w:rPr>
        <w:t>Алдын ала деректер бойынша</w:t>
      </w:r>
    </w:p>
  </w:footnote>
  <w:footnote w:id="4">
    <w:p w:rsidR="0093203D" w:rsidRPr="00B277A9" w:rsidRDefault="0093203D" w:rsidP="0077585B">
      <w:pPr>
        <w:keepLines/>
        <w:autoSpaceDE w:val="0"/>
        <w:autoSpaceDN w:val="0"/>
        <w:adjustRightInd w:val="0"/>
        <w:ind w:firstLine="0"/>
        <w:rPr>
          <w:rFonts w:ascii="Times New Roman" w:hAnsi="Times New Roman"/>
          <w:sz w:val="18"/>
          <w:szCs w:val="18"/>
        </w:rPr>
      </w:pPr>
      <w:r>
        <w:rPr>
          <w:rStyle w:val="a8"/>
        </w:rPr>
        <w:footnoteRef/>
      </w:r>
      <w:r>
        <w:t xml:space="preserve"> </w:t>
      </w:r>
      <w:r>
        <w:rPr>
          <w:rFonts w:ascii="Times New Roman" w:hAnsi="Times New Roman"/>
          <w:sz w:val="18"/>
          <w:szCs w:val="18"/>
          <w:lang w:val="kk-KZ"/>
        </w:rPr>
        <w:t>«Капитал қо</w:t>
      </w:r>
      <w:r>
        <w:rPr>
          <w:rFonts w:ascii="Times New Roman" w:hAnsi="Times New Roman"/>
          <w:sz w:val="18"/>
          <w:szCs w:val="18"/>
          <w:lang w:val="kk-KZ"/>
        </w:rPr>
        <w:t>з</w:t>
      </w:r>
      <w:r>
        <w:rPr>
          <w:rFonts w:ascii="Times New Roman" w:hAnsi="Times New Roman"/>
          <w:sz w:val="18"/>
          <w:szCs w:val="18"/>
          <w:lang w:val="kk-KZ"/>
        </w:rPr>
        <w:t xml:space="preserve">ғалысын шектеу» көрсеткіші Дүниежүзілік </w:t>
      </w:r>
      <w:r w:rsidRPr="00B277A9">
        <w:rPr>
          <w:rFonts w:ascii="Times New Roman" w:hAnsi="Times New Roman"/>
          <w:sz w:val="18"/>
          <w:szCs w:val="18"/>
          <w:lang w:val="kk-KZ"/>
        </w:rPr>
        <w:t xml:space="preserve">экономикалық форумның </w:t>
      </w:r>
      <w:r>
        <w:rPr>
          <w:rFonts w:ascii="Times New Roman" w:hAnsi="Times New Roman"/>
          <w:sz w:val="18"/>
          <w:szCs w:val="18"/>
          <w:lang w:val="kk-KZ"/>
        </w:rPr>
        <w:t>«</w:t>
      </w:r>
      <w:r w:rsidRPr="00B277A9">
        <w:rPr>
          <w:rFonts w:ascii="Times New Roman" w:hAnsi="Times New Roman"/>
          <w:sz w:val="18"/>
          <w:szCs w:val="18"/>
          <w:lang w:val="kk-KZ"/>
        </w:rPr>
        <w:t>Ғаламдық бәсекеге қабілеттілік индексі</w:t>
      </w:r>
      <w:r>
        <w:rPr>
          <w:rFonts w:ascii="Times New Roman" w:hAnsi="Times New Roman"/>
          <w:sz w:val="18"/>
          <w:szCs w:val="18"/>
          <w:lang w:val="kk-KZ"/>
        </w:rPr>
        <w:t xml:space="preserve">» рейтингісінде есепке алынатын көрсеткіштер тізбесінен </w:t>
      </w:r>
      <w:r w:rsidRPr="00B277A9">
        <w:rPr>
          <w:rFonts w:ascii="Times New Roman" w:hAnsi="Times New Roman"/>
          <w:sz w:val="18"/>
          <w:szCs w:val="18"/>
          <w:lang w:val="kk-KZ"/>
        </w:rPr>
        <w:t>алып тасталды</w:t>
      </w:r>
    </w:p>
    <w:p w:rsidR="0093203D" w:rsidRDefault="0093203D" w:rsidP="0077585B">
      <w:pPr>
        <w:pStyle w:val="af1"/>
      </w:pPr>
    </w:p>
  </w:footnote>
  <w:footnote w:id="5">
    <w:p w:rsidR="0093203D" w:rsidRDefault="0093203D" w:rsidP="0077585B">
      <w:pPr>
        <w:pStyle w:val="af1"/>
        <w:jc w:val="both"/>
      </w:pPr>
      <w:r>
        <w:rPr>
          <w:rStyle w:val="a8"/>
        </w:rPr>
        <w:footnoteRef/>
      </w:r>
      <w:r>
        <w:t xml:space="preserve"> </w:t>
      </w:r>
      <w:r>
        <w:rPr>
          <w:sz w:val="18"/>
          <w:lang w:val="kk-KZ"/>
        </w:rPr>
        <w:t>Төлем жүйесінің бір жылғы жұмыс қабілеттілігінің коэффициенті төлем жүйесінің нақты жұмыс уақытының (төлем жүйесі тоқтатылған уақыт кезеңін қоспағанда, төлем жүйесінің операциялық күні ашылғаннан бастап операциялық күні жабылғанға дейінгі уақыт кезеңі) жалпы жұмыс уақытына (төлем жүйесінің операциялық күні ашылғаннан бастап операциялық күні ж</w:t>
      </w:r>
      <w:r>
        <w:rPr>
          <w:sz w:val="18"/>
          <w:lang w:val="kk-KZ"/>
        </w:rPr>
        <w:t>а</w:t>
      </w:r>
      <w:r>
        <w:rPr>
          <w:sz w:val="18"/>
          <w:lang w:val="kk-KZ"/>
        </w:rPr>
        <w:t>былғанға дейінгі уақыт кезеңі) қатынасы ретінде есептеледі</w:t>
      </w:r>
    </w:p>
  </w:footnote>
  <w:footnote w:id="6">
    <w:p w:rsidR="0093203D" w:rsidRPr="001431A3" w:rsidRDefault="0093203D" w:rsidP="0077585B">
      <w:pPr>
        <w:pStyle w:val="af1"/>
        <w:ind w:right="-186"/>
        <w:rPr>
          <w:sz w:val="18"/>
          <w:szCs w:val="18"/>
        </w:rPr>
      </w:pPr>
      <w:r w:rsidRPr="001431A3">
        <w:rPr>
          <w:rStyle w:val="a8"/>
          <w:sz w:val="18"/>
          <w:szCs w:val="18"/>
        </w:rPr>
        <w:footnoteRef/>
      </w:r>
      <w:r w:rsidRPr="001431A3">
        <w:rPr>
          <w:sz w:val="18"/>
          <w:szCs w:val="18"/>
        </w:rPr>
        <w:t xml:space="preserve"> </w:t>
      </w:r>
      <w:r>
        <w:rPr>
          <w:sz w:val="18"/>
          <w:szCs w:val="18"/>
          <w:lang w:val="kk-KZ"/>
        </w:rPr>
        <w:t xml:space="preserve">Алдын ала деректер бойынша мақсатты деңгей </w:t>
      </w:r>
      <w:r w:rsidRPr="001431A3">
        <w:rPr>
          <w:bCs/>
          <w:color w:val="000000"/>
          <w:sz w:val="18"/>
          <w:szCs w:val="18"/>
        </w:rPr>
        <w:t>50%</w:t>
      </w:r>
      <w:r>
        <w:rPr>
          <w:bCs/>
          <w:color w:val="000000"/>
          <w:sz w:val="18"/>
          <w:szCs w:val="18"/>
          <w:lang w:val="kk-KZ"/>
        </w:rPr>
        <w:t xml:space="preserve">-дан аспаған жағдайда, банктердің меншікті капиталының </w:t>
      </w:r>
      <w:r w:rsidRPr="001431A3">
        <w:rPr>
          <w:bCs/>
          <w:color w:val="000000"/>
          <w:sz w:val="18"/>
          <w:szCs w:val="18"/>
        </w:rPr>
        <w:t>28,16%</w:t>
      </w:r>
      <w:r>
        <w:rPr>
          <w:bCs/>
          <w:color w:val="000000"/>
          <w:sz w:val="18"/>
          <w:szCs w:val="18"/>
          <w:lang w:val="kk-KZ"/>
        </w:rPr>
        <w:t xml:space="preserve">-ы, оның ішінде </w:t>
      </w:r>
      <w:r w:rsidRPr="001431A3">
        <w:rPr>
          <w:bCs/>
          <w:color w:val="000000"/>
          <w:sz w:val="18"/>
          <w:szCs w:val="18"/>
        </w:rPr>
        <w:t>0,69% – Е</w:t>
      </w:r>
      <w:r>
        <w:rPr>
          <w:bCs/>
          <w:color w:val="000000"/>
          <w:sz w:val="18"/>
          <w:szCs w:val="18"/>
          <w:lang w:val="kk-KZ"/>
        </w:rPr>
        <w:t xml:space="preserve">уропа қайта құру және даму банкі </w:t>
      </w:r>
    </w:p>
  </w:footnote>
  <w:footnote w:id="7">
    <w:p w:rsidR="0093203D" w:rsidRDefault="0093203D" w:rsidP="00D60149">
      <w:pPr>
        <w:pStyle w:val="af1"/>
      </w:pPr>
      <w:r>
        <w:rPr>
          <w:rStyle w:val="a8"/>
        </w:rPr>
        <w:footnoteRef/>
      </w:r>
      <w:r>
        <w:rPr>
          <w:lang w:val="kk-KZ"/>
        </w:rPr>
        <w:t xml:space="preserve"> Қаржылық тұрақтылықтың біріктірілген индексінің мәні</w:t>
      </w:r>
      <w:r>
        <w:t>: 1</w:t>
      </w:r>
      <w:r>
        <w:rPr>
          <w:lang w:val="kk-KZ"/>
        </w:rPr>
        <w:t>-ден</w:t>
      </w:r>
      <w:r>
        <w:t xml:space="preserve"> 1,5</w:t>
      </w:r>
      <w:r>
        <w:rPr>
          <w:lang w:val="kk-KZ"/>
        </w:rPr>
        <w:t>-ке дейін</w:t>
      </w:r>
      <w:r>
        <w:t xml:space="preserve"> – </w:t>
      </w:r>
      <w:r>
        <w:rPr>
          <w:lang w:val="kk-KZ"/>
        </w:rPr>
        <w:t>тұрақты</w:t>
      </w:r>
      <w:r>
        <w:t>; 1,5</w:t>
      </w:r>
      <w:r>
        <w:rPr>
          <w:lang w:val="kk-KZ"/>
        </w:rPr>
        <w:t>-тен</w:t>
      </w:r>
      <w:r>
        <w:t xml:space="preserve"> 2</w:t>
      </w:r>
      <w:r>
        <w:rPr>
          <w:lang w:val="kk-KZ"/>
        </w:rPr>
        <w:t>-ге дейін</w:t>
      </w:r>
      <w:r>
        <w:t xml:space="preserve"> – </w:t>
      </w:r>
      <w:r>
        <w:rPr>
          <w:lang w:val="kk-KZ"/>
        </w:rPr>
        <w:t>қалыпты</w:t>
      </w:r>
      <w:r>
        <w:t xml:space="preserve"> (</w:t>
      </w:r>
      <w:r>
        <w:rPr>
          <w:lang w:val="kk-KZ"/>
        </w:rPr>
        <w:t>орташа тәуекел деңгейімен</w:t>
      </w:r>
      <w:r>
        <w:t>); 2</w:t>
      </w:r>
      <w:r>
        <w:rPr>
          <w:lang w:val="kk-KZ"/>
        </w:rPr>
        <w:t>-ден</w:t>
      </w:r>
      <w:r>
        <w:t xml:space="preserve"> 2,5</w:t>
      </w:r>
      <w:r>
        <w:rPr>
          <w:lang w:val="kk-KZ"/>
        </w:rPr>
        <w:t>-ке дейін</w:t>
      </w:r>
      <w:r>
        <w:t xml:space="preserve"> – </w:t>
      </w:r>
      <w:r>
        <w:rPr>
          <w:lang w:val="kk-KZ"/>
        </w:rPr>
        <w:t>қанағаттанарлық</w:t>
      </w:r>
      <w:r>
        <w:t xml:space="preserve"> (</w:t>
      </w:r>
      <w:r>
        <w:rPr>
          <w:lang w:val="kk-KZ"/>
        </w:rPr>
        <w:t>тәуекелдердің ұлғаюы үрдісімен</w:t>
      </w:r>
      <w:r>
        <w:t>); 2,5</w:t>
      </w:r>
      <w:r>
        <w:rPr>
          <w:lang w:val="kk-KZ"/>
        </w:rPr>
        <w:t>-тен</w:t>
      </w:r>
      <w:r>
        <w:t xml:space="preserve"> 3</w:t>
      </w:r>
      <w:r>
        <w:rPr>
          <w:lang w:val="kk-KZ"/>
        </w:rPr>
        <w:t>-ке дейін</w:t>
      </w:r>
      <w:r>
        <w:t xml:space="preserve"> – </w:t>
      </w:r>
      <w:r>
        <w:rPr>
          <w:lang w:val="kk-KZ"/>
        </w:rPr>
        <w:t>қанағаттанарлық</w:t>
      </w:r>
      <w:r>
        <w:t xml:space="preserve"> (</w:t>
      </w:r>
      <w:r>
        <w:rPr>
          <w:lang w:val="kk-KZ"/>
        </w:rPr>
        <w:t>өте жоғары тәуекелдер деңгейімен</w:t>
      </w:r>
      <w:r>
        <w:t>); 3</w:t>
      </w:r>
      <w:r>
        <w:rPr>
          <w:lang w:val="kk-KZ"/>
        </w:rPr>
        <w:t>-тен</w:t>
      </w:r>
      <w:r>
        <w:t xml:space="preserve"> 3,5</w:t>
      </w:r>
      <w:r>
        <w:rPr>
          <w:lang w:val="kk-KZ"/>
        </w:rPr>
        <w:t>-ке дейін -</w:t>
      </w:r>
      <w:r>
        <w:t xml:space="preserve"> </w:t>
      </w:r>
      <w:r>
        <w:rPr>
          <w:lang w:val="kk-KZ"/>
        </w:rPr>
        <w:t>тұра</w:t>
      </w:r>
      <w:r>
        <w:rPr>
          <w:lang w:val="kk-KZ"/>
        </w:rPr>
        <w:t>қ</w:t>
      </w:r>
      <w:r>
        <w:rPr>
          <w:lang w:val="kk-KZ"/>
        </w:rPr>
        <w:t>сыз</w:t>
      </w:r>
      <w:r>
        <w:t>; 3,5</w:t>
      </w:r>
      <w:r>
        <w:rPr>
          <w:lang w:val="kk-KZ"/>
        </w:rPr>
        <w:t>-тен жоғары</w:t>
      </w:r>
      <w:r>
        <w:t xml:space="preserve"> – </w:t>
      </w:r>
      <w:r>
        <w:rPr>
          <w:lang w:val="kk-KZ"/>
        </w:rPr>
        <w:t>қауіпті</w:t>
      </w:r>
      <w:r>
        <w:t>.</w:t>
      </w:r>
    </w:p>
    <w:p w:rsidR="0093203D" w:rsidRPr="00583E39" w:rsidRDefault="0093203D" w:rsidP="00D60149">
      <w:pPr>
        <w:pStyle w:val="af1"/>
      </w:pPr>
      <w:r>
        <w:rPr>
          <w:rStyle w:val="a8"/>
          <w:lang w:val="kk-KZ"/>
        </w:rPr>
        <w:t>8</w:t>
      </w:r>
      <w:r w:rsidRPr="00583E39">
        <w:t xml:space="preserve"> 01.01.1</w:t>
      </w:r>
      <w:r>
        <w:rPr>
          <w:lang w:val="kk-KZ"/>
        </w:rPr>
        <w:t>4</w:t>
      </w:r>
      <w:r w:rsidRPr="00583E39">
        <w:rPr>
          <w:lang w:val="kk-KZ"/>
        </w:rPr>
        <w:t xml:space="preserve"> жылғы жағдай бойынша</w:t>
      </w:r>
    </w:p>
  </w:footnote>
  <w:footnote w:id="8">
    <w:p w:rsidR="0093203D" w:rsidRPr="00583E39" w:rsidRDefault="0093203D" w:rsidP="00D60149">
      <w:pPr>
        <w:pStyle w:val="af1"/>
      </w:pPr>
      <w:r>
        <w:rPr>
          <w:rStyle w:val="a8"/>
          <w:lang w:val="kk-KZ"/>
        </w:rPr>
        <w:t>9</w:t>
      </w:r>
      <w:r w:rsidRPr="00583E39">
        <w:t xml:space="preserve"> Херфиндал</w:t>
      </w:r>
      <w:r w:rsidRPr="00583E39">
        <w:rPr>
          <w:lang w:val="kk-KZ"/>
        </w:rPr>
        <w:t>ь</w:t>
      </w:r>
      <w:r w:rsidRPr="00583E39">
        <w:t>-Хиршман</w:t>
      </w:r>
      <w:r w:rsidRPr="00583E39">
        <w:rPr>
          <w:lang w:val="kk-KZ"/>
        </w:rPr>
        <w:t xml:space="preserve"> индексінің мәні</w:t>
      </w:r>
      <w:r w:rsidRPr="00583E39">
        <w:t>: 10</w:t>
      </w:r>
      <w:r w:rsidRPr="00583E39">
        <w:rPr>
          <w:lang w:val="kk-KZ"/>
        </w:rPr>
        <w:t>-нан</w:t>
      </w:r>
      <w:r w:rsidRPr="00583E39">
        <w:t xml:space="preserve"> 20</w:t>
      </w:r>
      <w:r w:rsidRPr="00583E39">
        <w:rPr>
          <w:lang w:val="kk-KZ"/>
        </w:rPr>
        <w:t>-ға дейін</w:t>
      </w:r>
      <w:r w:rsidRPr="00583E39">
        <w:t xml:space="preserve"> млн. </w:t>
      </w:r>
      <w:r w:rsidRPr="00583E39">
        <w:rPr>
          <w:lang w:val="kk-KZ"/>
        </w:rPr>
        <w:t>адам халқы бар</w:t>
      </w:r>
      <w:r w:rsidRPr="00583E39">
        <w:t xml:space="preserve">, </w:t>
      </w:r>
      <w:r w:rsidRPr="00583E39">
        <w:rPr>
          <w:lang w:val="kk-KZ"/>
        </w:rPr>
        <w:t>шоғырланбаған</w:t>
      </w:r>
      <w:r w:rsidRPr="00583E39">
        <w:t xml:space="preserve"> –1000</w:t>
      </w:r>
      <w:r w:rsidRPr="00583E39">
        <w:rPr>
          <w:lang w:val="kk-KZ"/>
        </w:rPr>
        <w:t xml:space="preserve"> аз; </w:t>
      </w:r>
      <w:r w:rsidRPr="00583E39">
        <w:t xml:space="preserve"> </w:t>
      </w:r>
      <w:r w:rsidRPr="00583E39">
        <w:rPr>
          <w:lang w:val="kk-KZ"/>
        </w:rPr>
        <w:t>орташа шоғырланған</w:t>
      </w:r>
      <w:r w:rsidRPr="00583E39">
        <w:t xml:space="preserve"> –1000</w:t>
      </w:r>
      <w:r w:rsidRPr="00583E39">
        <w:rPr>
          <w:lang w:val="kk-KZ"/>
        </w:rPr>
        <w:t>-нан</w:t>
      </w:r>
      <w:r w:rsidRPr="00583E39">
        <w:t xml:space="preserve"> 2000</w:t>
      </w:r>
      <w:r w:rsidRPr="00583E39">
        <w:rPr>
          <w:lang w:val="kk-KZ"/>
        </w:rPr>
        <w:t>-ға дейін</w:t>
      </w:r>
      <w:r w:rsidRPr="00583E39">
        <w:t xml:space="preserve">; </w:t>
      </w:r>
      <w:r w:rsidRPr="00583E39">
        <w:rPr>
          <w:lang w:val="kk-KZ"/>
        </w:rPr>
        <w:t>жоғары шоғырлану дәрежесі</w:t>
      </w:r>
      <w:r w:rsidRPr="00583E39">
        <w:t xml:space="preserve"> –2000</w:t>
      </w:r>
      <w:r w:rsidRPr="00583E39">
        <w:rPr>
          <w:lang w:val="kk-KZ"/>
        </w:rPr>
        <w:t>-нан көп</w:t>
      </w:r>
      <w:r>
        <w:rPr>
          <w:lang w:val="kk-KZ"/>
        </w:rPr>
        <w:t>.</w:t>
      </w:r>
    </w:p>
  </w:footnote>
  <w:footnote w:id="9">
    <w:p w:rsidR="0093203D" w:rsidRDefault="0093203D" w:rsidP="00D60149">
      <w:pPr>
        <w:pStyle w:val="af1"/>
      </w:pPr>
      <w:r>
        <w:rPr>
          <w:rStyle w:val="a8"/>
        </w:rPr>
        <w:t>10</w:t>
      </w:r>
      <w:r w:rsidRPr="00583E39">
        <w:t xml:space="preserve"> </w:t>
      </w:r>
      <w:r w:rsidRPr="00583E39">
        <w:rPr>
          <w:lang w:val="kk-KZ"/>
        </w:rPr>
        <w:t xml:space="preserve">ҚҚК деректеріне сәйкес </w:t>
      </w:r>
      <w:r>
        <w:t>01.</w:t>
      </w:r>
      <w:r>
        <w:rPr>
          <w:lang w:val="kk-KZ"/>
        </w:rPr>
        <w:t>12</w:t>
      </w:r>
      <w:r>
        <w:t>.201</w:t>
      </w:r>
      <w:r>
        <w:rPr>
          <w:lang w:val="kk-KZ"/>
        </w:rPr>
        <w:t>3</w:t>
      </w:r>
      <w:r w:rsidRPr="00583E39">
        <w:rPr>
          <w:lang w:val="kk-KZ"/>
        </w:rPr>
        <w:t xml:space="preserve"> жылғы жағдай бойынша</w:t>
      </w:r>
    </w:p>
  </w:footnote>
  <w:footnote w:id="10">
    <w:p w:rsidR="0093203D" w:rsidRPr="00583E39" w:rsidRDefault="0093203D" w:rsidP="00D60149">
      <w:pPr>
        <w:pStyle w:val="af1"/>
      </w:pPr>
    </w:p>
  </w:footnote>
  <w:footnote w:id="11">
    <w:p w:rsidR="0093203D" w:rsidRDefault="0093203D" w:rsidP="00780A23">
      <w:pPr>
        <w:pStyle w:val="af1"/>
        <w:jc w:val="both"/>
      </w:pPr>
      <w:r>
        <w:rPr>
          <w:rStyle w:val="a8"/>
        </w:rPr>
        <w:footnoteRef/>
      </w:r>
      <w:r>
        <w:t xml:space="preserve"> </w:t>
      </w:r>
      <w:r>
        <w:rPr>
          <w:sz w:val="18"/>
        </w:rPr>
        <w:t>Төлем жүйесінің бір жылғы жұмыс қабілеттілігінің коэффициенті төлем жүйесінің нақты жұмыс уақытының (төлем жүйесі тоқтатылған уақыт кезеңін қоспағанда, төлем жүйесінің операциялық күні ашылғаннан бастап операциялық күні жабылғанға дейінгі уақыт кезеңі) жалпы жұмыс уақытына (төлем жүйесінің операциялық күні ашылғаннан бастап операциялық күні жабылғанға дейінгі уақыт кезеңі) қатынасы ретінде есептеледі</w:t>
      </w:r>
    </w:p>
  </w:footnote>
  <w:footnote w:id="12">
    <w:p w:rsidR="0093203D" w:rsidRPr="00011244" w:rsidRDefault="0093203D" w:rsidP="00F40110">
      <w:pPr>
        <w:pStyle w:val="a3"/>
        <w:tabs>
          <w:tab w:val="left" w:pos="1080"/>
        </w:tabs>
        <w:spacing w:before="0" w:beforeAutospacing="0" w:after="0" w:afterAutospacing="0" w:line="235" w:lineRule="auto"/>
        <w:jc w:val="both"/>
        <w:rPr>
          <w:sz w:val="16"/>
          <w:szCs w:val="16"/>
          <w:lang w:val="kk-KZ"/>
        </w:rPr>
      </w:pPr>
      <w:r w:rsidRPr="00447457">
        <w:rPr>
          <w:rStyle w:val="a8"/>
          <w:sz w:val="16"/>
          <w:szCs w:val="16"/>
        </w:rPr>
        <w:footnoteRef/>
      </w:r>
      <w:r w:rsidRPr="00011244">
        <w:rPr>
          <w:sz w:val="16"/>
          <w:szCs w:val="16"/>
          <w:lang w:val="kk-KZ"/>
        </w:rPr>
        <w:t xml:space="preserve"> </w:t>
      </w:r>
      <w:r w:rsidRPr="003C00AD">
        <w:rPr>
          <w:sz w:val="16"/>
          <w:szCs w:val="16"/>
          <w:lang w:val="kk-KZ"/>
        </w:rPr>
        <w:t>Қазақстан Республикасының Ұлттық Банкі Басқармасының 2007 жылғы 23 мамырдағы №108 қаулысымен бекітілген Төлем жүйелерін қадағалауды (оверсайт)</w:t>
      </w:r>
      <w:r w:rsidRPr="00011244">
        <w:rPr>
          <w:sz w:val="16"/>
          <w:szCs w:val="16"/>
          <w:lang w:val="kk-KZ"/>
        </w:rPr>
        <w:t xml:space="preserve"> жүзеге асыру </w:t>
      </w:r>
      <w:r>
        <w:rPr>
          <w:sz w:val="16"/>
          <w:szCs w:val="16"/>
          <w:lang w:val="kk-KZ"/>
        </w:rPr>
        <w:t>ережесі</w:t>
      </w:r>
      <w:r w:rsidRPr="00011244">
        <w:rPr>
          <w:sz w:val="16"/>
          <w:szCs w:val="16"/>
          <w:lang w:val="kk-KZ"/>
        </w:rPr>
        <w:t>.</w:t>
      </w:r>
    </w:p>
  </w:footnote>
  <w:footnote w:id="13">
    <w:p w:rsidR="0093203D" w:rsidRPr="00011244" w:rsidRDefault="0093203D" w:rsidP="00F40110">
      <w:pPr>
        <w:keepNext/>
        <w:spacing w:line="223" w:lineRule="auto"/>
        <w:ind w:firstLine="0"/>
        <w:rPr>
          <w:rFonts w:ascii="Times New Roman" w:hAnsi="Times New Roman"/>
          <w:sz w:val="16"/>
          <w:szCs w:val="16"/>
          <w:lang w:val="kk-KZ" w:eastAsia="ru-RU"/>
        </w:rPr>
      </w:pPr>
      <w:r w:rsidRPr="00447457">
        <w:rPr>
          <w:rStyle w:val="a8"/>
          <w:sz w:val="16"/>
          <w:szCs w:val="16"/>
        </w:rPr>
        <w:footnoteRef/>
      </w:r>
      <w:r w:rsidRPr="003C00AD">
        <w:rPr>
          <w:rFonts w:ascii="Times New Roman" w:hAnsi="Times New Roman"/>
          <w:bCs/>
          <w:i/>
          <w:iCs/>
          <w:sz w:val="16"/>
          <w:szCs w:val="16"/>
          <w:lang w:val="kk-KZ"/>
        </w:rPr>
        <w:t xml:space="preserve"> </w:t>
      </w:r>
      <w:r w:rsidRPr="003C00AD">
        <w:rPr>
          <w:rFonts w:ascii="Times New Roman" w:hAnsi="Times New Roman"/>
          <w:sz w:val="16"/>
          <w:szCs w:val="16"/>
          <w:lang w:val="kk-KZ"/>
        </w:rPr>
        <w:t>Қазақстан Республикасының Ұлттық Банкі Басқармасының 20</w:t>
      </w:r>
      <w:r>
        <w:rPr>
          <w:rFonts w:ascii="Times New Roman" w:hAnsi="Times New Roman"/>
          <w:sz w:val="16"/>
          <w:szCs w:val="16"/>
          <w:lang w:val="kk-KZ"/>
        </w:rPr>
        <w:t>10</w:t>
      </w:r>
      <w:r w:rsidRPr="003C00AD">
        <w:rPr>
          <w:rFonts w:ascii="Times New Roman" w:hAnsi="Times New Roman"/>
          <w:sz w:val="16"/>
          <w:szCs w:val="16"/>
          <w:lang w:val="kk-KZ"/>
        </w:rPr>
        <w:t xml:space="preserve"> жылғы 2</w:t>
      </w:r>
      <w:r>
        <w:rPr>
          <w:rFonts w:ascii="Times New Roman" w:hAnsi="Times New Roman"/>
          <w:sz w:val="16"/>
          <w:szCs w:val="16"/>
          <w:lang w:val="kk-KZ"/>
        </w:rPr>
        <w:t xml:space="preserve">9 наурыздағы </w:t>
      </w:r>
      <w:r w:rsidRPr="003C00AD">
        <w:rPr>
          <w:rFonts w:ascii="Times New Roman" w:hAnsi="Times New Roman"/>
          <w:sz w:val="16"/>
          <w:szCs w:val="16"/>
          <w:lang w:val="kk-KZ"/>
        </w:rPr>
        <w:t>№1</w:t>
      </w:r>
      <w:r>
        <w:rPr>
          <w:rFonts w:ascii="Times New Roman" w:hAnsi="Times New Roman"/>
          <w:sz w:val="16"/>
          <w:szCs w:val="16"/>
          <w:lang w:val="kk-KZ"/>
        </w:rPr>
        <w:t>6</w:t>
      </w:r>
      <w:r w:rsidRPr="003C00AD">
        <w:rPr>
          <w:rFonts w:ascii="Times New Roman" w:hAnsi="Times New Roman"/>
          <w:sz w:val="16"/>
          <w:szCs w:val="16"/>
          <w:lang w:val="kk-KZ"/>
        </w:rPr>
        <w:t xml:space="preserve"> қаулысымен бекітілген </w:t>
      </w:r>
      <w:r w:rsidRPr="003C00AD">
        <w:rPr>
          <w:rFonts w:ascii="Times New Roman" w:hAnsi="Times New Roman"/>
          <w:bCs/>
          <w:iCs/>
          <w:sz w:val="16"/>
          <w:szCs w:val="16"/>
          <w:lang w:val="kk-KZ"/>
        </w:rPr>
        <w:t>Электрондық терминалдар мен қашықтан кіру жүйелері арқылы жүзеге асырылған ақша төлемдері мен аударымдары</w:t>
      </w:r>
      <w:r w:rsidRPr="003C00AD">
        <w:rPr>
          <w:rFonts w:ascii="Times New Roman" w:hAnsi="Times New Roman"/>
          <w:b/>
          <w:bCs/>
          <w:iCs/>
          <w:sz w:val="16"/>
          <w:szCs w:val="16"/>
          <w:lang w:val="kk-KZ"/>
        </w:rPr>
        <w:t xml:space="preserve"> </w:t>
      </w:r>
      <w:r w:rsidRPr="003C00AD">
        <w:rPr>
          <w:rFonts w:ascii="Times New Roman" w:hAnsi="Times New Roman"/>
          <w:bCs/>
          <w:iCs/>
          <w:sz w:val="16"/>
          <w:szCs w:val="16"/>
          <w:lang w:val="kk-KZ"/>
        </w:rPr>
        <w:t>бойынша</w:t>
      </w:r>
      <w:r w:rsidRPr="003C00AD">
        <w:rPr>
          <w:rFonts w:ascii="Times New Roman" w:hAnsi="Times New Roman"/>
          <w:b/>
          <w:bCs/>
          <w:iCs/>
          <w:sz w:val="16"/>
          <w:szCs w:val="16"/>
          <w:lang w:val="kk-KZ"/>
        </w:rPr>
        <w:t xml:space="preserve"> </w:t>
      </w:r>
      <w:r w:rsidRPr="003C00AD">
        <w:rPr>
          <w:rFonts w:ascii="Times New Roman" w:hAnsi="Times New Roman"/>
          <w:bCs/>
          <w:iCs/>
          <w:sz w:val="16"/>
          <w:szCs w:val="16"/>
          <w:lang w:val="kk-KZ"/>
        </w:rPr>
        <w:t>мәліметтерді ұсыну тәртібі,</w:t>
      </w:r>
      <w:r w:rsidRPr="003C00AD">
        <w:rPr>
          <w:rFonts w:ascii="Times New Roman" w:hAnsi="Times New Roman"/>
          <w:b/>
          <w:bCs/>
          <w:iCs/>
          <w:sz w:val="16"/>
          <w:szCs w:val="16"/>
          <w:lang w:val="kk-KZ"/>
        </w:rPr>
        <w:t xml:space="preserve"> </w:t>
      </w:r>
      <w:r w:rsidRPr="003C00AD">
        <w:rPr>
          <w:rFonts w:ascii="Times New Roman" w:hAnsi="Times New Roman"/>
          <w:bCs/>
          <w:iCs/>
          <w:sz w:val="16"/>
          <w:szCs w:val="16"/>
          <w:lang w:val="kk-KZ"/>
        </w:rPr>
        <w:t>нысандары және кіру мерзімдері туралы ереже</w:t>
      </w:r>
      <w:r w:rsidRPr="00011244">
        <w:rPr>
          <w:rFonts w:ascii="Times New Roman" w:hAnsi="Times New Roman"/>
          <w:sz w:val="16"/>
          <w:szCs w:val="16"/>
          <w:lang w:val="kk-KZ" w:eastAsia="ru-RU"/>
        </w:rPr>
        <w:t>.</w:t>
      </w:r>
    </w:p>
  </w:footnote>
  <w:footnote w:id="14">
    <w:p w:rsidR="0093203D" w:rsidRPr="00011244" w:rsidRDefault="0093203D" w:rsidP="00F40110">
      <w:pPr>
        <w:keepNext/>
        <w:spacing w:line="223" w:lineRule="auto"/>
        <w:ind w:firstLine="0"/>
        <w:rPr>
          <w:rFonts w:ascii="Times New Roman" w:hAnsi="Times New Roman"/>
          <w:sz w:val="16"/>
          <w:szCs w:val="16"/>
          <w:lang w:val="kk-KZ"/>
        </w:rPr>
      </w:pPr>
      <w:r w:rsidRPr="00447457">
        <w:rPr>
          <w:rStyle w:val="a8"/>
          <w:sz w:val="16"/>
          <w:szCs w:val="16"/>
        </w:rPr>
        <w:footnoteRef/>
      </w:r>
      <w:r w:rsidRPr="00011244">
        <w:rPr>
          <w:rFonts w:ascii="Times New Roman" w:hAnsi="Times New Roman"/>
          <w:sz w:val="16"/>
          <w:szCs w:val="16"/>
          <w:lang w:val="kk-KZ"/>
        </w:rPr>
        <w:t xml:space="preserve"> </w:t>
      </w:r>
      <w:r w:rsidRPr="003C00AD">
        <w:rPr>
          <w:rFonts w:ascii="Times New Roman" w:hAnsi="Times New Roman"/>
          <w:sz w:val="16"/>
          <w:szCs w:val="16"/>
          <w:lang w:val="kk-KZ"/>
        </w:rPr>
        <w:t xml:space="preserve">Қазақстан Республикасының Ұлттық Банкі Басқармасының </w:t>
      </w:r>
      <w:r>
        <w:rPr>
          <w:rFonts w:ascii="Times New Roman" w:hAnsi="Times New Roman"/>
          <w:sz w:val="16"/>
          <w:szCs w:val="16"/>
          <w:lang w:val="kk-KZ"/>
        </w:rPr>
        <w:t>1999</w:t>
      </w:r>
      <w:r w:rsidRPr="003C00AD">
        <w:rPr>
          <w:rFonts w:ascii="Times New Roman" w:hAnsi="Times New Roman"/>
          <w:sz w:val="16"/>
          <w:szCs w:val="16"/>
          <w:lang w:val="kk-KZ"/>
        </w:rPr>
        <w:t xml:space="preserve"> жылғы </w:t>
      </w:r>
      <w:r>
        <w:rPr>
          <w:rFonts w:ascii="Times New Roman" w:hAnsi="Times New Roman"/>
          <w:sz w:val="16"/>
          <w:szCs w:val="16"/>
          <w:lang w:val="kk-KZ"/>
        </w:rPr>
        <w:t xml:space="preserve">15 қарашадағы </w:t>
      </w:r>
      <w:r w:rsidRPr="003C00AD">
        <w:rPr>
          <w:rFonts w:ascii="Times New Roman" w:hAnsi="Times New Roman"/>
          <w:sz w:val="16"/>
          <w:szCs w:val="16"/>
          <w:lang w:val="kk-KZ"/>
        </w:rPr>
        <w:t>№</w:t>
      </w:r>
      <w:r>
        <w:rPr>
          <w:rFonts w:ascii="Times New Roman" w:hAnsi="Times New Roman"/>
          <w:sz w:val="16"/>
          <w:szCs w:val="16"/>
          <w:lang w:val="kk-KZ"/>
        </w:rPr>
        <w:t>388</w:t>
      </w:r>
      <w:r w:rsidRPr="003C00AD">
        <w:rPr>
          <w:rFonts w:ascii="Times New Roman" w:hAnsi="Times New Roman"/>
          <w:sz w:val="16"/>
          <w:szCs w:val="16"/>
          <w:lang w:val="kk-KZ"/>
        </w:rPr>
        <w:t xml:space="preserve"> қаулысымен бекітілген </w:t>
      </w:r>
      <w:r w:rsidRPr="00011244">
        <w:rPr>
          <w:rFonts w:ascii="Times New Roman" w:hAnsi="Times New Roman"/>
          <w:sz w:val="16"/>
          <w:szCs w:val="16"/>
          <w:lang w:val="kk-KZ"/>
        </w:rPr>
        <w:t>Қазақстан Ре</w:t>
      </w:r>
      <w:r w:rsidRPr="00011244">
        <w:rPr>
          <w:rFonts w:ascii="Times New Roman" w:hAnsi="Times New Roman"/>
          <w:sz w:val="16"/>
          <w:szCs w:val="16"/>
          <w:lang w:val="kk-KZ"/>
        </w:rPr>
        <w:t>с</w:t>
      </w:r>
      <w:r w:rsidRPr="00011244">
        <w:rPr>
          <w:rFonts w:ascii="Times New Roman" w:hAnsi="Times New Roman"/>
          <w:sz w:val="16"/>
          <w:szCs w:val="16"/>
          <w:lang w:val="kk-KZ"/>
        </w:rPr>
        <w:t>публикасының мемлекеттік жіктеушісін –</w:t>
      </w:r>
      <w:r>
        <w:rPr>
          <w:rFonts w:ascii="Times New Roman" w:hAnsi="Times New Roman"/>
          <w:sz w:val="16"/>
          <w:szCs w:val="16"/>
          <w:lang w:val="kk-KZ"/>
        </w:rPr>
        <w:t xml:space="preserve"> </w:t>
      </w:r>
      <w:r w:rsidRPr="00011244">
        <w:rPr>
          <w:rFonts w:ascii="Times New Roman" w:hAnsi="Times New Roman"/>
          <w:sz w:val="16"/>
          <w:szCs w:val="16"/>
          <w:lang w:val="kk-KZ"/>
        </w:rPr>
        <w:t xml:space="preserve">төлем белгілеудің бірыңғай жіктеушісін қолдану </w:t>
      </w:r>
      <w:r w:rsidRPr="00F95A74">
        <w:rPr>
          <w:rFonts w:ascii="Times New Roman" w:hAnsi="Times New Roman"/>
          <w:sz w:val="16"/>
          <w:szCs w:val="16"/>
          <w:lang w:val="kk-KZ"/>
        </w:rPr>
        <w:t>және төлемдер бойынша төлем белгiлеудiң бiрыңғай жiктеушiсi бөлігінде мәліметтер беру</w:t>
      </w:r>
      <w:r w:rsidRPr="00011244">
        <w:rPr>
          <w:rFonts w:ascii="Times New Roman" w:hAnsi="Times New Roman"/>
          <w:sz w:val="16"/>
          <w:szCs w:val="16"/>
          <w:lang w:val="kk-KZ"/>
        </w:rPr>
        <w:t xml:space="preserve"> ережесі.</w:t>
      </w:r>
    </w:p>
  </w:footnote>
  <w:footnote w:id="15">
    <w:p w:rsidR="0093203D" w:rsidRPr="00B50594" w:rsidRDefault="0093203D" w:rsidP="00D60149">
      <w:pPr>
        <w:pStyle w:val="af1"/>
        <w:rPr>
          <w:sz w:val="14"/>
          <w:lang w:val="kk-KZ"/>
        </w:rPr>
      </w:pPr>
      <w:r>
        <w:rPr>
          <w:rStyle w:val="a8"/>
        </w:rPr>
        <w:footnoteRef/>
      </w:r>
      <w:r w:rsidRPr="00B50594">
        <w:rPr>
          <w:lang w:val="kk-KZ"/>
        </w:rPr>
        <w:t xml:space="preserve"> </w:t>
      </w:r>
      <w:r w:rsidRPr="00B50594">
        <w:rPr>
          <w:sz w:val="18"/>
          <w:szCs w:val="24"/>
          <w:lang w:val="kk-KZ"/>
        </w:rPr>
        <w:t>Bottom-Up</w:t>
      </w:r>
      <w:r w:rsidRPr="00B50594">
        <w:rPr>
          <w:sz w:val="14"/>
          <w:lang w:val="kk-KZ"/>
        </w:rPr>
        <w:t xml:space="preserve"> </w:t>
      </w:r>
      <w:r w:rsidRPr="00311FB2">
        <w:rPr>
          <w:sz w:val="18"/>
          <w:szCs w:val="18"/>
          <w:lang w:val="kk-KZ"/>
        </w:rPr>
        <w:t>тәсілі</w:t>
      </w:r>
      <w:r>
        <w:rPr>
          <w:sz w:val="14"/>
          <w:lang w:val="kk-KZ"/>
        </w:rPr>
        <w:t xml:space="preserve"> </w:t>
      </w:r>
      <w:r w:rsidRPr="00311FB2">
        <w:rPr>
          <w:sz w:val="18"/>
          <w:szCs w:val="18"/>
          <w:lang w:val="kk-KZ"/>
        </w:rPr>
        <w:t>банктердің</w:t>
      </w:r>
      <w:r>
        <w:rPr>
          <w:sz w:val="14"/>
          <w:lang w:val="kk-KZ"/>
        </w:rPr>
        <w:t xml:space="preserve"> </w:t>
      </w:r>
      <w:r w:rsidRPr="00311FB2">
        <w:rPr>
          <w:sz w:val="18"/>
          <w:szCs w:val="18"/>
          <w:lang w:val="kk-KZ"/>
        </w:rPr>
        <w:t>стресс-тестілеуді</w:t>
      </w:r>
      <w:r>
        <w:rPr>
          <w:sz w:val="14"/>
          <w:lang w:val="kk-KZ"/>
        </w:rPr>
        <w:t xml:space="preserve"> </w:t>
      </w:r>
      <w:r>
        <w:rPr>
          <w:sz w:val="18"/>
          <w:szCs w:val="18"/>
          <w:lang w:val="kk-KZ"/>
        </w:rPr>
        <w:t>Ұлттық Банк әзірлеген ұсынымдар мен сценарийлер негізінде дербес жүргізуін көздейді.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3D" w:rsidRDefault="0093203D" w:rsidP="001C711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3203D" w:rsidRDefault="0093203D">
    <w:pPr>
      <w:pStyle w:val="ad"/>
    </w:pPr>
  </w:p>
  <w:p w:rsidR="0093203D" w:rsidRDefault="009320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3D" w:rsidRDefault="0093203D" w:rsidP="001C711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rsidR="0093203D" w:rsidRDefault="0093203D">
    <w:pPr>
      <w:pStyle w:val="ad"/>
    </w:pPr>
  </w:p>
  <w:p w:rsidR="0093203D" w:rsidRDefault="00932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B142CA"/>
    <w:multiLevelType w:val="hybridMultilevel"/>
    <w:tmpl w:val="0F70A9DC"/>
    <w:lvl w:ilvl="0" w:tplc="D7B0056A">
      <w:start w:val="1"/>
      <w:numFmt w:val="decimal"/>
      <w:lvlText w:val="%1)"/>
      <w:lvlJc w:val="left"/>
      <w:pPr>
        <w:tabs>
          <w:tab w:val="num" w:pos="380"/>
        </w:tabs>
        <w:ind w:left="380" w:hanging="360"/>
      </w:pPr>
      <w:rPr>
        <w:rFonts w:ascii="Times New Roman" w:eastAsia="Times New Roman" w:hAnsi="Times New Roman" w:cs="Times New Roman"/>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 w15:restartNumberingAfterBreak="0">
    <w:nsid w:val="00B41F8E"/>
    <w:multiLevelType w:val="hybridMultilevel"/>
    <w:tmpl w:val="A83CA3A8"/>
    <w:lvl w:ilvl="0" w:tplc="4E2A0C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064C54DE"/>
    <w:multiLevelType w:val="hybridMultilevel"/>
    <w:tmpl w:val="84344840"/>
    <w:lvl w:ilvl="0" w:tplc="90D84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787C50"/>
    <w:multiLevelType w:val="hybridMultilevel"/>
    <w:tmpl w:val="81B471AC"/>
    <w:lvl w:ilvl="0" w:tplc="D9DEC498">
      <w:start w:val="1"/>
      <w:numFmt w:val="decimal"/>
      <w:lvlText w:val="%1)"/>
      <w:lvlJc w:val="left"/>
      <w:pPr>
        <w:ind w:left="1068" w:hanging="360"/>
      </w:pPr>
      <w:rPr>
        <w:rFonts w:eastAsia="SimSu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0B0B56A7"/>
    <w:multiLevelType w:val="hybridMultilevel"/>
    <w:tmpl w:val="034E4A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0F014233"/>
    <w:multiLevelType w:val="hybridMultilevel"/>
    <w:tmpl w:val="3A66B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91832"/>
    <w:multiLevelType w:val="hybridMultilevel"/>
    <w:tmpl w:val="DB44638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15:restartNumberingAfterBreak="0">
    <w:nsid w:val="10001097"/>
    <w:multiLevelType w:val="hybridMultilevel"/>
    <w:tmpl w:val="7AE8B39A"/>
    <w:lvl w:ilvl="0" w:tplc="CCF2E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24745F"/>
    <w:multiLevelType w:val="hybridMultilevel"/>
    <w:tmpl w:val="2A6280D8"/>
    <w:lvl w:ilvl="0" w:tplc="C600660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18411872"/>
    <w:multiLevelType w:val="hybridMultilevel"/>
    <w:tmpl w:val="FD6CC590"/>
    <w:lvl w:ilvl="0" w:tplc="B060FAFC">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C51B20"/>
    <w:multiLevelType w:val="hybridMultilevel"/>
    <w:tmpl w:val="351C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D128F"/>
    <w:multiLevelType w:val="hybridMultilevel"/>
    <w:tmpl w:val="D862A590"/>
    <w:lvl w:ilvl="0" w:tplc="6BD2BBD8">
      <w:start w:val="1"/>
      <w:numFmt w:val="decimal"/>
      <w:lvlText w:val="%1."/>
      <w:lvlJc w:val="righ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7009F3"/>
    <w:multiLevelType w:val="hybridMultilevel"/>
    <w:tmpl w:val="EA24220E"/>
    <w:lvl w:ilvl="0" w:tplc="477A6F1C">
      <w:start w:val="1"/>
      <w:numFmt w:val="decimal"/>
      <w:lvlText w:val="%1)"/>
      <w:lvlJc w:val="left"/>
      <w:pPr>
        <w:tabs>
          <w:tab w:val="num" w:pos="3126"/>
        </w:tabs>
        <w:ind w:left="3126" w:hanging="885"/>
      </w:pPr>
      <w:rPr>
        <w:rFonts w:hint="default"/>
      </w:rPr>
    </w:lvl>
    <w:lvl w:ilvl="1" w:tplc="04190019" w:tentative="1">
      <w:start w:val="1"/>
      <w:numFmt w:val="lowerLetter"/>
      <w:lvlText w:val="%2."/>
      <w:lvlJc w:val="left"/>
      <w:pPr>
        <w:tabs>
          <w:tab w:val="num" w:pos="3321"/>
        </w:tabs>
        <w:ind w:left="3321" w:hanging="360"/>
      </w:pPr>
    </w:lvl>
    <w:lvl w:ilvl="2" w:tplc="0419001B" w:tentative="1">
      <w:start w:val="1"/>
      <w:numFmt w:val="lowerRoman"/>
      <w:lvlText w:val="%3."/>
      <w:lvlJc w:val="right"/>
      <w:pPr>
        <w:tabs>
          <w:tab w:val="num" w:pos="4041"/>
        </w:tabs>
        <w:ind w:left="4041" w:hanging="180"/>
      </w:pPr>
    </w:lvl>
    <w:lvl w:ilvl="3" w:tplc="0419000F" w:tentative="1">
      <w:start w:val="1"/>
      <w:numFmt w:val="decimal"/>
      <w:lvlText w:val="%4."/>
      <w:lvlJc w:val="left"/>
      <w:pPr>
        <w:tabs>
          <w:tab w:val="num" w:pos="4761"/>
        </w:tabs>
        <w:ind w:left="4761" w:hanging="360"/>
      </w:pPr>
    </w:lvl>
    <w:lvl w:ilvl="4" w:tplc="04190019" w:tentative="1">
      <w:start w:val="1"/>
      <w:numFmt w:val="lowerLetter"/>
      <w:lvlText w:val="%5."/>
      <w:lvlJc w:val="left"/>
      <w:pPr>
        <w:tabs>
          <w:tab w:val="num" w:pos="5481"/>
        </w:tabs>
        <w:ind w:left="5481" w:hanging="360"/>
      </w:pPr>
    </w:lvl>
    <w:lvl w:ilvl="5" w:tplc="0419001B" w:tentative="1">
      <w:start w:val="1"/>
      <w:numFmt w:val="lowerRoman"/>
      <w:lvlText w:val="%6."/>
      <w:lvlJc w:val="right"/>
      <w:pPr>
        <w:tabs>
          <w:tab w:val="num" w:pos="6201"/>
        </w:tabs>
        <w:ind w:left="6201" w:hanging="180"/>
      </w:pPr>
    </w:lvl>
    <w:lvl w:ilvl="6" w:tplc="0419000F" w:tentative="1">
      <w:start w:val="1"/>
      <w:numFmt w:val="decimal"/>
      <w:lvlText w:val="%7."/>
      <w:lvlJc w:val="left"/>
      <w:pPr>
        <w:tabs>
          <w:tab w:val="num" w:pos="6921"/>
        </w:tabs>
        <w:ind w:left="6921" w:hanging="360"/>
      </w:pPr>
    </w:lvl>
    <w:lvl w:ilvl="7" w:tplc="04190019" w:tentative="1">
      <w:start w:val="1"/>
      <w:numFmt w:val="lowerLetter"/>
      <w:lvlText w:val="%8."/>
      <w:lvlJc w:val="left"/>
      <w:pPr>
        <w:tabs>
          <w:tab w:val="num" w:pos="7641"/>
        </w:tabs>
        <w:ind w:left="7641" w:hanging="360"/>
      </w:pPr>
    </w:lvl>
    <w:lvl w:ilvl="8" w:tplc="0419001B" w:tentative="1">
      <w:start w:val="1"/>
      <w:numFmt w:val="lowerRoman"/>
      <w:lvlText w:val="%9."/>
      <w:lvlJc w:val="right"/>
      <w:pPr>
        <w:tabs>
          <w:tab w:val="num" w:pos="8361"/>
        </w:tabs>
        <w:ind w:left="8361" w:hanging="180"/>
      </w:pPr>
    </w:lvl>
  </w:abstractNum>
  <w:abstractNum w:abstractNumId="16" w15:restartNumberingAfterBreak="0">
    <w:nsid w:val="33B57111"/>
    <w:multiLevelType w:val="hybridMultilevel"/>
    <w:tmpl w:val="C81ECF5E"/>
    <w:lvl w:ilvl="0" w:tplc="96B66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3F12CB"/>
    <w:multiLevelType w:val="hybridMultilevel"/>
    <w:tmpl w:val="E594FB68"/>
    <w:lvl w:ilvl="0" w:tplc="8ABE456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015258C"/>
    <w:multiLevelType w:val="hybridMultilevel"/>
    <w:tmpl w:val="065E81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552CAB"/>
    <w:multiLevelType w:val="hybridMultilevel"/>
    <w:tmpl w:val="A672FA30"/>
    <w:lvl w:ilvl="0" w:tplc="E63C1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20D2865"/>
    <w:multiLevelType w:val="hybridMultilevel"/>
    <w:tmpl w:val="4AE8FFC8"/>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DF6FFB"/>
    <w:multiLevelType w:val="hybridMultilevel"/>
    <w:tmpl w:val="9ADA1E5E"/>
    <w:lvl w:ilvl="0" w:tplc="5A34F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0F3C1B"/>
    <w:multiLevelType w:val="hybridMultilevel"/>
    <w:tmpl w:val="6B74A0B6"/>
    <w:lvl w:ilvl="0" w:tplc="56DE1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64A649F"/>
    <w:multiLevelType w:val="hybridMultilevel"/>
    <w:tmpl w:val="2C6A58BC"/>
    <w:lvl w:ilvl="0" w:tplc="EF66A51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697D28F8"/>
    <w:multiLevelType w:val="hybridMultilevel"/>
    <w:tmpl w:val="A2D8C6BC"/>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5" w15:restartNumberingAfterBreak="0">
    <w:nsid w:val="7ACB0C0B"/>
    <w:multiLevelType w:val="hybridMultilevel"/>
    <w:tmpl w:val="BDCE2AA0"/>
    <w:lvl w:ilvl="0" w:tplc="17E2BA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2"/>
  </w:num>
  <w:num w:numId="2">
    <w:abstractNumId w:val="11"/>
  </w:num>
  <w:num w:numId="3">
    <w:abstractNumId w:val="24"/>
  </w:num>
  <w:num w:numId="4">
    <w:abstractNumId w:val="20"/>
  </w:num>
  <w:num w:numId="5">
    <w:abstractNumId w:val="7"/>
  </w:num>
  <w:num w:numId="6">
    <w:abstractNumId w:val="1"/>
  </w:num>
  <w:num w:numId="7">
    <w:abstractNumId w:val="0"/>
  </w:num>
  <w:num w:numId="8">
    <w:abstractNumId w:val="2"/>
  </w:num>
  <w:num w:numId="9">
    <w:abstractNumId w:val="9"/>
  </w:num>
  <w:num w:numId="10">
    <w:abstractNumId w:val="14"/>
  </w:num>
  <w:num w:numId="11">
    <w:abstractNumId w:val="0"/>
    <w:lvlOverride w:ilvl="0">
      <w:startOverride w:val="1"/>
    </w:lvlOverride>
  </w:num>
  <w:num w:numId="12">
    <w:abstractNumId w:val="3"/>
  </w:num>
  <w:num w:numId="13">
    <w:abstractNumId w:val="10"/>
  </w:num>
  <w:num w:numId="14">
    <w:abstractNumId w:val="15"/>
  </w:num>
  <w:num w:numId="15">
    <w:abstractNumId w:val="16"/>
  </w:num>
  <w:num w:numId="16">
    <w:abstractNumId w:val="21"/>
  </w:num>
  <w:num w:numId="17">
    <w:abstractNumId w:val="17"/>
  </w:num>
  <w:num w:numId="18">
    <w:abstractNumId w:val="25"/>
  </w:num>
  <w:num w:numId="19">
    <w:abstractNumId w:val="18"/>
  </w:num>
  <w:num w:numId="20">
    <w:abstractNumId w:val="6"/>
  </w:num>
  <w:num w:numId="21">
    <w:abstractNumId w:val="4"/>
  </w:num>
  <w:num w:numId="22">
    <w:abstractNumId w:val="22"/>
  </w:num>
  <w:num w:numId="23">
    <w:abstractNumId w:val="23"/>
  </w:num>
  <w:num w:numId="24">
    <w:abstractNumId w:val="17"/>
    <w:lvlOverride w:ilvl="0"/>
    <w:lvlOverride w:ilvl="1"/>
    <w:lvlOverride w:ilvl="2"/>
    <w:lvlOverride w:ilvl="3"/>
    <w:lvlOverride w:ilvl="4"/>
    <w:lvlOverride w:ilvl="5"/>
    <w:lvlOverride w:ilvl="6"/>
    <w:lvlOverride w:ilvl="7"/>
    <w:lvlOverride w:ilvl="8"/>
  </w:num>
  <w:num w:numId="25">
    <w:abstractNumId w:val="5"/>
  </w:num>
  <w:num w:numId="26">
    <w:abstractNumId w:val="8"/>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479"/>
    <w:rsid w:val="00000867"/>
    <w:rsid w:val="00001DE2"/>
    <w:rsid w:val="0000599A"/>
    <w:rsid w:val="00005D0F"/>
    <w:rsid w:val="000073A0"/>
    <w:rsid w:val="00007C2B"/>
    <w:rsid w:val="00010328"/>
    <w:rsid w:val="00010757"/>
    <w:rsid w:val="00010DCE"/>
    <w:rsid w:val="00011D35"/>
    <w:rsid w:val="00011D6E"/>
    <w:rsid w:val="00012812"/>
    <w:rsid w:val="00012D3A"/>
    <w:rsid w:val="00012EB3"/>
    <w:rsid w:val="000142CC"/>
    <w:rsid w:val="00017D01"/>
    <w:rsid w:val="000204DC"/>
    <w:rsid w:val="00023EB3"/>
    <w:rsid w:val="000241CC"/>
    <w:rsid w:val="000241E5"/>
    <w:rsid w:val="00025FD4"/>
    <w:rsid w:val="00027005"/>
    <w:rsid w:val="00027720"/>
    <w:rsid w:val="00030C8D"/>
    <w:rsid w:val="0003193B"/>
    <w:rsid w:val="0003241F"/>
    <w:rsid w:val="000352EE"/>
    <w:rsid w:val="000357EB"/>
    <w:rsid w:val="00040192"/>
    <w:rsid w:val="000402A0"/>
    <w:rsid w:val="0004068D"/>
    <w:rsid w:val="00042DC5"/>
    <w:rsid w:val="0004500A"/>
    <w:rsid w:val="00045870"/>
    <w:rsid w:val="000464EB"/>
    <w:rsid w:val="00051F89"/>
    <w:rsid w:val="0005320A"/>
    <w:rsid w:val="00053B53"/>
    <w:rsid w:val="00054C20"/>
    <w:rsid w:val="000554C0"/>
    <w:rsid w:val="000601D3"/>
    <w:rsid w:val="00060389"/>
    <w:rsid w:val="00063EBB"/>
    <w:rsid w:val="0006528F"/>
    <w:rsid w:val="0006602C"/>
    <w:rsid w:val="00071E84"/>
    <w:rsid w:val="00072270"/>
    <w:rsid w:val="00074434"/>
    <w:rsid w:val="00075641"/>
    <w:rsid w:val="00076F89"/>
    <w:rsid w:val="0007727D"/>
    <w:rsid w:val="00080063"/>
    <w:rsid w:val="00082237"/>
    <w:rsid w:val="000825D0"/>
    <w:rsid w:val="0009033C"/>
    <w:rsid w:val="0009165E"/>
    <w:rsid w:val="0009361A"/>
    <w:rsid w:val="000939A1"/>
    <w:rsid w:val="00097522"/>
    <w:rsid w:val="000A56DD"/>
    <w:rsid w:val="000A6D2C"/>
    <w:rsid w:val="000B1C9D"/>
    <w:rsid w:val="000B1F2E"/>
    <w:rsid w:val="000B34D8"/>
    <w:rsid w:val="000B3A89"/>
    <w:rsid w:val="000B3CF6"/>
    <w:rsid w:val="000B4DE2"/>
    <w:rsid w:val="000C3108"/>
    <w:rsid w:val="000C316E"/>
    <w:rsid w:val="000D4F9B"/>
    <w:rsid w:val="000D6D81"/>
    <w:rsid w:val="000D7C05"/>
    <w:rsid w:val="000E14EC"/>
    <w:rsid w:val="000E2918"/>
    <w:rsid w:val="000E3510"/>
    <w:rsid w:val="000E58E7"/>
    <w:rsid w:val="000F2547"/>
    <w:rsid w:val="000F2F86"/>
    <w:rsid w:val="000F3746"/>
    <w:rsid w:val="000F4541"/>
    <w:rsid w:val="00100144"/>
    <w:rsid w:val="00100876"/>
    <w:rsid w:val="00100DB0"/>
    <w:rsid w:val="001028BB"/>
    <w:rsid w:val="00102D02"/>
    <w:rsid w:val="00111BC4"/>
    <w:rsid w:val="00111DB0"/>
    <w:rsid w:val="001138D0"/>
    <w:rsid w:val="00113D8B"/>
    <w:rsid w:val="00114B8A"/>
    <w:rsid w:val="001152B3"/>
    <w:rsid w:val="00115B56"/>
    <w:rsid w:val="00122C35"/>
    <w:rsid w:val="00123998"/>
    <w:rsid w:val="00124E53"/>
    <w:rsid w:val="00127E55"/>
    <w:rsid w:val="00131620"/>
    <w:rsid w:val="001325E0"/>
    <w:rsid w:val="0013338A"/>
    <w:rsid w:val="00133B81"/>
    <w:rsid w:val="001346C8"/>
    <w:rsid w:val="001363CC"/>
    <w:rsid w:val="001405E9"/>
    <w:rsid w:val="001431A3"/>
    <w:rsid w:val="00143DC0"/>
    <w:rsid w:val="00144669"/>
    <w:rsid w:val="00150C9F"/>
    <w:rsid w:val="00153365"/>
    <w:rsid w:val="0015486D"/>
    <w:rsid w:val="00156CDF"/>
    <w:rsid w:val="00160433"/>
    <w:rsid w:val="001620CD"/>
    <w:rsid w:val="00162912"/>
    <w:rsid w:val="0016757C"/>
    <w:rsid w:val="001676E3"/>
    <w:rsid w:val="00167E3C"/>
    <w:rsid w:val="0017125B"/>
    <w:rsid w:val="00171A05"/>
    <w:rsid w:val="00174F99"/>
    <w:rsid w:val="00182027"/>
    <w:rsid w:val="0018330D"/>
    <w:rsid w:val="00185536"/>
    <w:rsid w:val="0018796E"/>
    <w:rsid w:val="00187A65"/>
    <w:rsid w:val="00190397"/>
    <w:rsid w:val="001929A0"/>
    <w:rsid w:val="00195A16"/>
    <w:rsid w:val="001969C1"/>
    <w:rsid w:val="001A299F"/>
    <w:rsid w:val="001A58B2"/>
    <w:rsid w:val="001A6538"/>
    <w:rsid w:val="001B180F"/>
    <w:rsid w:val="001B2F6B"/>
    <w:rsid w:val="001B3235"/>
    <w:rsid w:val="001B400B"/>
    <w:rsid w:val="001B5BC9"/>
    <w:rsid w:val="001B788F"/>
    <w:rsid w:val="001C2E77"/>
    <w:rsid w:val="001C3A85"/>
    <w:rsid w:val="001C3DDD"/>
    <w:rsid w:val="001C5F92"/>
    <w:rsid w:val="001C711D"/>
    <w:rsid w:val="001D002D"/>
    <w:rsid w:val="001D3449"/>
    <w:rsid w:val="001D4EB1"/>
    <w:rsid w:val="001D7BB1"/>
    <w:rsid w:val="001E11A4"/>
    <w:rsid w:val="001E1FAB"/>
    <w:rsid w:val="001E2B9E"/>
    <w:rsid w:val="001E39E7"/>
    <w:rsid w:val="001E747B"/>
    <w:rsid w:val="001E79F9"/>
    <w:rsid w:val="001F2BF6"/>
    <w:rsid w:val="001F2FEF"/>
    <w:rsid w:val="001F3B60"/>
    <w:rsid w:val="001F3E42"/>
    <w:rsid w:val="001F7F2D"/>
    <w:rsid w:val="002013EB"/>
    <w:rsid w:val="00206864"/>
    <w:rsid w:val="002076B5"/>
    <w:rsid w:val="00207864"/>
    <w:rsid w:val="00212C5C"/>
    <w:rsid w:val="002143C6"/>
    <w:rsid w:val="0021459E"/>
    <w:rsid w:val="00216759"/>
    <w:rsid w:val="00216BF6"/>
    <w:rsid w:val="00216F6A"/>
    <w:rsid w:val="0022341B"/>
    <w:rsid w:val="00223A28"/>
    <w:rsid w:val="0022440D"/>
    <w:rsid w:val="00227738"/>
    <w:rsid w:val="002338B2"/>
    <w:rsid w:val="0023422B"/>
    <w:rsid w:val="0023469E"/>
    <w:rsid w:val="00234B48"/>
    <w:rsid w:val="00240F3A"/>
    <w:rsid w:val="00242AFD"/>
    <w:rsid w:val="0024405C"/>
    <w:rsid w:val="0024497F"/>
    <w:rsid w:val="00245671"/>
    <w:rsid w:val="002459B3"/>
    <w:rsid w:val="00246F31"/>
    <w:rsid w:val="00250995"/>
    <w:rsid w:val="00251914"/>
    <w:rsid w:val="00252385"/>
    <w:rsid w:val="00252BE7"/>
    <w:rsid w:val="00260648"/>
    <w:rsid w:val="002640FE"/>
    <w:rsid w:val="00271BB0"/>
    <w:rsid w:val="002745FA"/>
    <w:rsid w:val="002747BD"/>
    <w:rsid w:val="00274E15"/>
    <w:rsid w:val="00276951"/>
    <w:rsid w:val="00280A5A"/>
    <w:rsid w:val="00281658"/>
    <w:rsid w:val="002864D8"/>
    <w:rsid w:val="00287F13"/>
    <w:rsid w:val="0029383C"/>
    <w:rsid w:val="00294910"/>
    <w:rsid w:val="002A3B69"/>
    <w:rsid w:val="002A4019"/>
    <w:rsid w:val="002A60B3"/>
    <w:rsid w:val="002A7161"/>
    <w:rsid w:val="002B3C2A"/>
    <w:rsid w:val="002B4643"/>
    <w:rsid w:val="002B582A"/>
    <w:rsid w:val="002B779E"/>
    <w:rsid w:val="002C04E6"/>
    <w:rsid w:val="002C0A16"/>
    <w:rsid w:val="002C1C50"/>
    <w:rsid w:val="002C27FF"/>
    <w:rsid w:val="002C5285"/>
    <w:rsid w:val="002C5E30"/>
    <w:rsid w:val="002D0EE1"/>
    <w:rsid w:val="002D168F"/>
    <w:rsid w:val="002D205E"/>
    <w:rsid w:val="002D4B45"/>
    <w:rsid w:val="002D6300"/>
    <w:rsid w:val="002D7A57"/>
    <w:rsid w:val="002E06C4"/>
    <w:rsid w:val="002E1824"/>
    <w:rsid w:val="002E6963"/>
    <w:rsid w:val="002F05CE"/>
    <w:rsid w:val="002F282E"/>
    <w:rsid w:val="002F2E66"/>
    <w:rsid w:val="002F3425"/>
    <w:rsid w:val="002F4801"/>
    <w:rsid w:val="002F49E2"/>
    <w:rsid w:val="0030709B"/>
    <w:rsid w:val="00311253"/>
    <w:rsid w:val="0031421B"/>
    <w:rsid w:val="0031439D"/>
    <w:rsid w:val="0032012E"/>
    <w:rsid w:val="003205F4"/>
    <w:rsid w:val="0032120D"/>
    <w:rsid w:val="00321976"/>
    <w:rsid w:val="00322876"/>
    <w:rsid w:val="003229E0"/>
    <w:rsid w:val="0032348B"/>
    <w:rsid w:val="003235EF"/>
    <w:rsid w:val="003244C9"/>
    <w:rsid w:val="0032686C"/>
    <w:rsid w:val="00326A7D"/>
    <w:rsid w:val="0032705E"/>
    <w:rsid w:val="00331795"/>
    <w:rsid w:val="00332249"/>
    <w:rsid w:val="00332E93"/>
    <w:rsid w:val="003337BA"/>
    <w:rsid w:val="0033386D"/>
    <w:rsid w:val="003342EF"/>
    <w:rsid w:val="00334E8E"/>
    <w:rsid w:val="0033592D"/>
    <w:rsid w:val="00336A31"/>
    <w:rsid w:val="003404E4"/>
    <w:rsid w:val="00346498"/>
    <w:rsid w:val="003464A4"/>
    <w:rsid w:val="003466A4"/>
    <w:rsid w:val="00347B5B"/>
    <w:rsid w:val="00351BD4"/>
    <w:rsid w:val="00352EFA"/>
    <w:rsid w:val="00356862"/>
    <w:rsid w:val="0035742C"/>
    <w:rsid w:val="0036320F"/>
    <w:rsid w:val="00363311"/>
    <w:rsid w:val="0036352D"/>
    <w:rsid w:val="00364B85"/>
    <w:rsid w:val="003662F0"/>
    <w:rsid w:val="0037090B"/>
    <w:rsid w:val="00372EBA"/>
    <w:rsid w:val="00373B24"/>
    <w:rsid w:val="0038052F"/>
    <w:rsid w:val="003806FD"/>
    <w:rsid w:val="003816F9"/>
    <w:rsid w:val="00382AEF"/>
    <w:rsid w:val="00383513"/>
    <w:rsid w:val="00383915"/>
    <w:rsid w:val="00386AA7"/>
    <w:rsid w:val="0038720C"/>
    <w:rsid w:val="00387855"/>
    <w:rsid w:val="00390900"/>
    <w:rsid w:val="00391E88"/>
    <w:rsid w:val="00392127"/>
    <w:rsid w:val="00392EE0"/>
    <w:rsid w:val="00396F81"/>
    <w:rsid w:val="003A1FAE"/>
    <w:rsid w:val="003A4EBE"/>
    <w:rsid w:val="003A61A3"/>
    <w:rsid w:val="003B0386"/>
    <w:rsid w:val="003B2D20"/>
    <w:rsid w:val="003B3352"/>
    <w:rsid w:val="003B42A7"/>
    <w:rsid w:val="003B42F0"/>
    <w:rsid w:val="003B556B"/>
    <w:rsid w:val="003B6441"/>
    <w:rsid w:val="003B6CFC"/>
    <w:rsid w:val="003C1BCA"/>
    <w:rsid w:val="003C1F13"/>
    <w:rsid w:val="003C29EC"/>
    <w:rsid w:val="003C2AEF"/>
    <w:rsid w:val="003C3C17"/>
    <w:rsid w:val="003D3331"/>
    <w:rsid w:val="003D514A"/>
    <w:rsid w:val="003D64F5"/>
    <w:rsid w:val="003D653C"/>
    <w:rsid w:val="003E27D1"/>
    <w:rsid w:val="003E2B37"/>
    <w:rsid w:val="003E3321"/>
    <w:rsid w:val="003E5B51"/>
    <w:rsid w:val="003E6F43"/>
    <w:rsid w:val="003E724A"/>
    <w:rsid w:val="003F3B1D"/>
    <w:rsid w:val="003F3FFA"/>
    <w:rsid w:val="003F40CC"/>
    <w:rsid w:val="003F500C"/>
    <w:rsid w:val="003F50B4"/>
    <w:rsid w:val="003F67AE"/>
    <w:rsid w:val="003F686D"/>
    <w:rsid w:val="003F74BE"/>
    <w:rsid w:val="003F78AE"/>
    <w:rsid w:val="004000AA"/>
    <w:rsid w:val="004037CC"/>
    <w:rsid w:val="00403CE7"/>
    <w:rsid w:val="00405E53"/>
    <w:rsid w:val="00415A6E"/>
    <w:rsid w:val="0041715E"/>
    <w:rsid w:val="00420AE9"/>
    <w:rsid w:val="00421A25"/>
    <w:rsid w:val="00421CCB"/>
    <w:rsid w:val="004220E9"/>
    <w:rsid w:val="004234DD"/>
    <w:rsid w:val="00423D12"/>
    <w:rsid w:val="00425C1B"/>
    <w:rsid w:val="004269AB"/>
    <w:rsid w:val="00426FD4"/>
    <w:rsid w:val="00430CA7"/>
    <w:rsid w:val="00430E11"/>
    <w:rsid w:val="004334FA"/>
    <w:rsid w:val="0043700B"/>
    <w:rsid w:val="00437B97"/>
    <w:rsid w:val="00437DB8"/>
    <w:rsid w:val="0044160A"/>
    <w:rsid w:val="0044175F"/>
    <w:rsid w:val="00441A37"/>
    <w:rsid w:val="00442155"/>
    <w:rsid w:val="0044457F"/>
    <w:rsid w:val="00444E4F"/>
    <w:rsid w:val="00446448"/>
    <w:rsid w:val="00447DF8"/>
    <w:rsid w:val="004517FD"/>
    <w:rsid w:val="00451B5D"/>
    <w:rsid w:val="00451C4A"/>
    <w:rsid w:val="00460AAE"/>
    <w:rsid w:val="00461BFC"/>
    <w:rsid w:val="00461F2A"/>
    <w:rsid w:val="00462E87"/>
    <w:rsid w:val="00464340"/>
    <w:rsid w:val="00465DBD"/>
    <w:rsid w:val="00467D7F"/>
    <w:rsid w:val="00470645"/>
    <w:rsid w:val="004734C8"/>
    <w:rsid w:val="00473A3B"/>
    <w:rsid w:val="00474B34"/>
    <w:rsid w:val="00480186"/>
    <w:rsid w:val="00480A97"/>
    <w:rsid w:val="00480AD1"/>
    <w:rsid w:val="00481568"/>
    <w:rsid w:val="00481898"/>
    <w:rsid w:val="00481DE8"/>
    <w:rsid w:val="00484095"/>
    <w:rsid w:val="00487219"/>
    <w:rsid w:val="004878BA"/>
    <w:rsid w:val="00491B73"/>
    <w:rsid w:val="004920FC"/>
    <w:rsid w:val="004921FC"/>
    <w:rsid w:val="0049264A"/>
    <w:rsid w:val="00495CE3"/>
    <w:rsid w:val="0049630C"/>
    <w:rsid w:val="004A0134"/>
    <w:rsid w:val="004A4542"/>
    <w:rsid w:val="004B1035"/>
    <w:rsid w:val="004B35F7"/>
    <w:rsid w:val="004B52A2"/>
    <w:rsid w:val="004B61EC"/>
    <w:rsid w:val="004B712F"/>
    <w:rsid w:val="004B74A5"/>
    <w:rsid w:val="004C19B9"/>
    <w:rsid w:val="004C2A80"/>
    <w:rsid w:val="004C2C03"/>
    <w:rsid w:val="004C4E61"/>
    <w:rsid w:val="004C4FF7"/>
    <w:rsid w:val="004C5289"/>
    <w:rsid w:val="004C55B1"/>
    <w:rsid w:val="004C5F64"/>
    <w:rsid w:val="004C6140"/>
    <w:rsid w:val="004C676C"/>
    <w:rsid w:val="004C7337"/>
    <w:rsid w:val="004D0942"/>
    <w:rsid w:val="004D2E39"/>
    <w:rsid w:val="004D37E4"/>
    <w:rsid w:val="004D3B3B"/>
    <w:rsid w:val="004D5B84"/>
    <w:rsid w:val="004D5ED7"/>
    <w:rsid w:val="004E3AD1"/>
    <w:rsid w:val="004E3F54"/>
    <w:rsid w:val="004E56CC"/>
    <w:rsid w:val="004E6631"/>
    <w:rsid w:val="004E66C8"/>
    <w:rsid w:val="004F01FE"/>
    <w:rsid w:val="004F225A"/>
    <w:rsid w:val="004F3BC0"/>
    <w:rsid w:val="004F4507"/>
    <w:rsid w:val="004F4731"/>
    <w:rsid w:val="004F4839"/>
    <w:rsid w:val="004F5D63"/>
    <w:rsid w:val="0050103D"/>
    <w:rsid w:val="00501C4B"/>
    <w:rsid w:val="00502E1E"/>
    <w:rsid w:val="005039BD"/>
    <w:rsid w:val="00503B01"/>
    <w:rsid w:val="005043E4"/>
    <w:rsid w:val="005079DB"/>
    <w:rsid w:val="0051076E"/>
    <w:rsid w:val="00510A77"/>
    <w:rsid w:val="00511415"/>
    <w:rsid w:val="00511637"/>
    <w:rsid w:val="00511D00"/>
    <w:rsid w:val="0051295B"/>
    <w:rsid w:val="00521564"/>
    <w:rsid w:val="00523F3F"/>
    <w:rsid w:val="00524AD5"/>
    <w:rsid w:val="00524BFB"/>
    <w:rsid w:val="00525F25"/>
    <w:rsid w:val="005361CC"/>
    <w:rsid w:val="0053623C"/>
    <w:rsid w:val="005377CC"/>
    <w:rsid w:val="00537D1A"/>
    <w:rsid w:val="005407B6"/>
    <w:rsid w:val="005427B6"/>
    <w:rsid w:val="0054282D"/>
    <w:rsid w:val="00544D11"/>
    <w:rsid w:val="0054676D"/>
    <w:rsid w:val="00550687"/>
    <w:rsid w:val="005514F6"/>
    <w:rsid w:val="00551BE6"/>
    <w:rsid w:val="00552747"/>
    <w:rsid w:val="005538CF"/>
    <w:rsid w:val="005544EB"/>
    <w:rsid w:val="005546CA"/>
    <w:rsid w:val="00564E80"/>
    <w:rsid w:val="00565FF2"/>
    <w:rsid w:val="00567EE6"/>
    <w:rsid w:val="00570B56"/>
    <w:rsid w:val="00571E3A"/>
    <w:rsid w:val="00575555"/>
    <w:rsid w:val="00576598"/>
    <w:rsid w:val="0057718F"/>
    <w:rsid w:val="00577CA7"/>
    <w:rsid w:val="00577CB5"/>
    <w:rsid w:val="00582A84"/>
    <w:rsid w:val="0058360F"/>
    <w:rsid w:val="00583CBD"/>
    <w:rsid w:val="00583D39"/>
    <w:rsid w:val="00583E9B"/>
    <w:rsid w:val="0058484D"/>
    <w:rsid w:val="00586406"/>
    <w:rsid w:val="00587164"/>
    <w:rsid w:val="0058719A"/>
    <w:rsid w:val="005905E6"/>
    <w:rsid w:val="00591153"/>
    <w:rsid w:val="00593457"/>
    <w:rsid w:val="00594FE4"/>
    <w:rsid w:val="00597269"/>
    <w:rsid w:val="0059796D"/>
    <w:rsid w:val="005A0DF1"/>
    <w:rsid w:val="005A19E5"/>
    <w:rsid w:val="005A1BB5"/>
    <w:rsid w:val="005A2092"/>
    <w:rsid w:val="005A437B"/>
    <w:rsid w:val="005A5D9F"/>
    <w:rsid w:val="005A6FE9"/>
    <w:rsid w:val="005B2165"/>
    <w:rsid w:val="005B3F08"/>
    <w:rsid w:val="005B5C85"/>
    <w:rsid w:val="005B61D2"/>
    <w:rsid w:val="005B6482"/>
    <w:rsid w:val="005C0175"/>
    <w:rsid w:val="005C10F2"/>
    <w:rsid w:val="005C2066"/>
    <w:rsid w:val="005C4374"/>
    <w:rsid w:val="005C54DD"/>
    <w:rsid w:val="005C6FF7"/>
    <w:rsid w:val="005C738C"/>
    <w:rsid w:val="005C7D80"/>
    <w:rsid w:val="005D2923"/>
    <w:rsid w:val="005D7F40"/>
    <w:rsid w:val="005E0F7D"/>
    <w:rsid w:val="005E145B"/>
    <w:rsid w:val="005E5E3C"/>
    <w:rsid w:val="005E6BAD"/>
    <w:rsid w:val="005E795B"/>
    <w:rsid w:val="005F154E"/>
    <w:rsid w:val="005F4EFD"/>
    <w:rsid w:val="006000BE"/>
    <w:rsid w:val="006019B7"/>
    <w:rsid w:val="00606450"/>
    <w:rsid w:val="0060708F"/>
    <w:rsid w:val="00610600"/>
    <w:rsid w:val="006108E9"/>
    <w:rsid w:val="00610E60"/>
    <w:rsid w:val="006122BB"/>
    <w:rsid w:val="006133C4"/>
    <w:rsid w:val="00613655"/>
    <w:rsid w:val="00613805"/>
    <w:rsid w:val="00615B09"/>
    <w:rsid w:val="00616DF9"/>
    <w:rsid w:val="006174A2"/>
    <w:rsid w:val="00617651"/>
    <w:rsid w:val="006219C2"/>
    <w:rsid w:val="00621CB2"/>
    <w:rsid w:val="00624B8D"/>
    <w:rsid w:val="006254C0"/>
    <w:rsid w:val="0062758E"/>
    <w:rsid w:val="00630934"/>
    <w:rsid w:val="00631F8F"/>
    <w:rsid w:val="00632668"/>
    <w:rsid w:val="0063755E"/>
    <w:rsid w:val="00641B06"/>
    <w:rsid w:val="00642A64"/>
    <w:rsid w:val="00643C9E"/>
    <w:rsid w:val="00647562"/>
    <w:rsid w:val="0064768A"/>
    <w:rsid w:val="00650AD0"/>
    <w:rsid w:val="00651F75"/>
    <w:rsid w:val="0065206E"/>
    <w:rsid w:val="00653928"/>
    <w:rsid w:val="00656631"/>
    <w:rsid w:val="00657F01"/>
    <w:rsid w:val="006604B0"/>
    <w:rsid w:val="0066189D"/>
    <w:rsid w:val="0066394F"/>
    <w:rsid w:val="00663D34"/>
    <w:rsid w:val="00666DAB"/>
    <w:rsid w:val="006670A0"/>
    <w:rsid w:val="00670CD7"/>
    <w:rsid w:val="00671818"/>
    <w:rsid w:val="006721DC"/>
    <w:rsid w:val="00672DFD"/>
    <w:rsid w:val="00673752"/>
    <w:rsid w:val="00675E38"/>
    <w:rsid w:val="00676F09"/>
    <w:rsid w:val="00677A4F"/>
    <w:rsid w:val="00683652"/>
    <w:rsid w:val="00684FAD"/>
    <w:rsid w:val="006875EA"/>
    <w:rsid w:val="0068772F"/>
    <w:rsid w:val="00691402"/>
    <w:rsid w:val="00691E26"/>
    <w:rsid w:val="0069226C"/>
    <w:rsid w:val="006932A1"/>
    <w:rsid w:val="00694E71"/>
    <w:rsid w:val="0069645C"/>
    <w:rsid w:val="00696A5D"/>
    <w:rsid w:val="00696C6B"/>
    <w:rsid w:val="006970D6"/>
    <w:rsid w:val="006A0F00"/>
    <w:rsid w:val="006A2045"/>
    <w:rsid w:val="006A54A9"/>
    <w:rsid w:val="006A5C6C"/>
    <w:rsid w:val="006A6FC5"/>
    <w:rsid w:val="006A702F"/>
    <w:rsid w:val="006B0603"/>
    <w:rsid w:val="006B1B0C"/>
    <w:rsid w:val="006B221A"/>
    <w:rsid w:val="006B2E0E"/>
    <w:rsid w:val="006B3440"/>
    <w:rsid w:val="006B3BA5"/>
    <w:rsid w:val="006B44E5"/>
    <w:rsid w:val="006B53C8"/>
    <w:rsid w:val="006B570D"/>
    <w:rsid w:val="006B635C"/>
    <w:rsid w:val="006C2381"/>
    <w:rsid w:val="006C23D6"/>
    <w:rsid w:val="006C395C"/>
    <w:rsid w:val="006C495F"/>
    <w:rsid w:val="006D018C"/>
    <w:rsid w:val="006D0B9A"/>
    <w:rsid w:val="006D5083"/>
    <w:rsid w:val="006E1088"/>
    <w:rsid w:val="006E166C"/>
    <w:rsid w:val="006E3DCF"/>
    <w:rsid w:val="006E4C25"/>
    <w:rsid w:val="006E5D71"/>
    <w:rsid w:val="006E6A8D"/>
    <w:rsid w:val="006F0D51"/>
    <w:rsid w:val="006F2718"/>
    <w:rsid w:val="006F380E"/>
    <w:rsid w:val="006F4063"/>
    <w:rsid w:val="006F5837"/>
    <w:rsid w:val="006F7324"/>
    <w:rsid w:val="00700EB2"/>
    <w:rsid w:val="007029DD"/>
    <w:rsid w:val="00704A2D"/>
    <w:rsid w:val="007079C5"/>
    <w:rsid w:val="007105A4"/>
    <w:rsid w:val="00711A3D"/>
    <w:rsid w:val="00715844"/>
    <w:rsid w:val="0071598B"/>
    <w:rsid w:val="007164B0"/>
    <w:rsid w:val="00717EB1"/>
    <w:rsid w:val="00731A28"/>
    <w:rsid w:val="00731DC6"/>
    <w:rsid w:val="0073229D"/>
    <w:rsid w:val="00732958"/>
    <w:rsid w:val="007331C0"/>
    <w:rsid w:val="0073325E"/>
    <w:rsid w:val="007346DB"/>
    <w:rsid w:val="00734FB7"/>
    <w:rsid w:val="00735B2D"/>
    <w:rsid w:val="00735F7F"/>
    <w:rsid w:val="00736422"/>
    <w:rsid w:val="007410E1"/>
    <w:rsid w:val="0074608D"/>
    <w:rsid w:val="0075039A"/>
    <w:rsid w:val="0075154D"/>
    <w:rsid w:val="00753BE3"/>
    <w:rsid w:val="007562C3"/>
    <w:rsid w:val="0076157B"/>
    <w:rsid w:val="007628B0"/>
    <w:rsid w:val="00763FDC"/>
    <w:rsid w:val="00764367"/>
    <w:rsid w:val="007656AF"/>
    <w:rsid w:val="00765935"/>
    <w:rsid w:val="00767A15"/>
    <w:rsid w:val="007711BC"/>
    <w:rsid w:val="00773909"/>
    <w:rsid w:val="00775075"/>
    <w:rsid w:val="0077585B"/>
    <w:rsid w:val="00775A0A"/>
    <w:rsid w:val="00780972"/>
    <w:rsid w:val="00780A23"/>
    <w:rsid w:val="00781048"/>
    <w:rsid w:val="00784172"/>
    <w:rsid w:val="00784E9B"/>
    <w:rsid w:val="0078723C"/>
    <w:rsid w:val="007908B0"/>
    <w:rsid w:val="00792894"/>
    <w:rsid w:val="007932F7"/>
    <w:rsid w:val="007938E7"/>
    <w:rsid w:val="007954DD"/>
    <w:rsid w:val="00795CC6"/>
    <w:rsid w:val="007962CE"/>
    <w:rsid w:val="00796A3C"/>
    <w:rsid w:val="0079761E"/>
    <w:rsid w:val="007A74BE"/>
    <w:rsid w:val="007B251F"/>
    <w:rsid w:val="007B4FD6"/>
    <w:rsid w:val="007B4FDE"/>
    <w:rsid w:val="007B79A7"/>
    <w:rsid w:val="007C5AE9"/>
    <w:rsid w:val="007C7AEA"/>
    <w:rsid w:val="007D2893"/>
    <w:rsid w:val="007D6AB1"/>
    <w:rsid w:val="007E4F03"/>
    <w:rsid w:val="007E5140"/>
    <w:rsid w:val="007E7236"/>
    <w:rsid w:val="007E7CAE"/>
    <w:rsid w:val="007F0668"/>
    <w:rsid w:val="007F0C82"/>
    <w:rsid w:val="007F1220"/>
    <w:rsid w:val="007F12F3"/>
    <w:rsid w:val="007F1C1B"/>
    <w:rsid w:val="007F1D43"/>
    <w:rsid w:val="007F1F0B"/>
    <w:rsid w:val="007F2CAE"/>
    <w:rsid w:val="007F4474"/>
    <w:rsid w:val="007F5869"/>
    <w:rsid w:val="007F6836"/>
    <w:rsid w:val="00800BF5"/>
    <w:rsid w:val="0080249F"/>
    <w:rsid w:val="00803DC9"/>
    <w:rsid w:val="008040F1"/>
    <w:rsid w:val="00804469"/>
    <w:rsid w:val="00806435"/>
    <w:rsid w:val="008101C5"/>
    <w:rsid w:val="00814191"/>
    <w:rsid w:val="00815C42"/>
    <w:rsid w:val="008206F4"/>
    <w:rsid w:val="00824AFA"/>
    <w:rsid w:val="008266E0"/>
    <w:rsid w:val="00830888"/>
    <w:rsid w:val="008319EB"/>
    <w:rsid w:val="0083258D"/>
    <w:rsid w:val="008333D4"/>
    <w:rsid w:val="00833A09"/>
    <w:rsid w:val="00836A55"/>
    <w:rsid w:val="00840C74"/>
    <w:rsid w:val="008412C8"/>
    <w:rsid w:val="008424D6"/>
    <w:rsid w:val="008426D0"/>
    <w:rsid w:val="008442C5"/>
    <w:rsid w:val="008456CD"/>
    <w:rsid w:val="00847A8D"/>
    <w:rsid w:val="008506DF"/>
    <w:rsid w:val="00862630"/>
    <w:rsid w:val="00862AAB"/>
    <w:rsid w:val="00865BA8"/>
    <w:rsid w:val="0086718D"/>
    <w:rsid w:val="00875327"/>
    <w:rsid w:val="00881261"/>
    <w:rsid w:val="008821AA"/>
    <w:rsid w:val="00882DD4"/>
    <w:rsid w:val="0089128B"/>
    <w:rsid w:val="00891701"/>
    <w:rsid w:val="0089231E"/>
    <w:rsid w:val="00892BC1"/>
    <w:rsid w:val="00894701"/>
    <w:rsid w:val="0089527A"/>
    <w:rsid w:val="00896FCC"/>
    <w:rsid w:val="00897211"/>
    <w:rsid w:val="008A064A"/>
    <w:rsid w:val="008A0FB5"/>
    <w:rsid w:val="008A7B67"/>
    <w:rsid w:val="008B468E"/>
    <w:rsid w:val="008B6CDE"/>
    <w:rsid w:val="008B7604"/>
    <w:rsid w:val="008B7613"/>
    <w:rsid w:val="008C18D2"/>
    <w:rsid w:val="008C20CE"/>
    <w:rsid w:val="008C3603"/>
    <w:rsid w:val="008C5CD0"/>
    <w:rsid w:val="008D0F7C"/>
    <w:rsid w:val="008D290C"/>
    <w:rsid w:val="008D52AB"/>
    <w:rsid w:val="008E3D40"/>
    <w:rsid w:val="008E4650"/>
    <w:rsid w:val="008E4E3F"/>
    <w:rsid w:val="008E5732"/>
    <w:rsid w:val="008F03A8"/>
    <w:rsid w:val="008F047B"/>
    <w:rsid w:val="008F201C"/>
    <w:rsid w:val="008F460B"/>
    <w:rsid w:val="008F7774"/>
    <w:rsid w:val="0090023D"/>
    <w:rsid w:val="009013B3"/>
    <w:rsid w:val="009014F6"/>
    <w:rsid w:val="00902BA6"/>
    <w:rsid w:val="0090314D"/>
    <w:rsid w:val="00903CDD"/>
    <w:rsid w:val="00904527"/>
    <w:rsid w:val="00905A37"/>
    <w:rsid w:val="009061EE"/>
    <w:rsid w:val="009077D0"/>
    <w:rsid w:val="00907947"/>
    <w:rsid w:val="00911DD6"/>
    <w:rsid w:val="0091234C"/>
    <w:rsid w:val="0091300C"/>
    <w:rsid w:val="00914495"/>
    <w:rsid w:val="0091513E"/>
    <w:rsid w:val="00920ECB"/>
    <w:rsid w:val="009221DF"/>
    <w:rsid w:val="0093203D"/>
    <w:rsid w:val="00932AAF"/>
    <w:rsid w:val="009341BE"/>
    <w:rsid w:val="009344EE"/>
    <w:rsid w:val="009369AF"/>
    <w:rsid w:val="00937A38"/>
    <w:rsid w:val="00937C0B"/>
    <w:rsid w:val="0094351D"/>
    <w:rsid w:val="009450CA"/>
    <w:rsid w:val="009451F5"/>
    <w:rsid w:val="009472E5"/>
    <w:rsid w:val="00953486"/>
    <w:rsid w:val="00954AC9"/>
    <w:rsid w:val="00960CC9"/>
    <w:rsid w:val="009643A0"/>
    <w:rsid w:val="00967AAB"/>
    <w:rsid w:val="00970ABC"/>
    <w:rsid w:val="00972454"/>
    <w:rsid w:val="00974668"/>
    <w:rsid w:val="00976D31"/>
    <w:rsid w:val="0098148B"/>
    <w:rsid w:val="0098362E"/>
    <w:rsid w:val="00983F4C"/>
    <w:rsid w:val="00984942"/>
    <w:rsid w:val="00984A3F"/>
    <w:rsid w:val="00984E13"/>
    <w:rsid w:val="00984E92"/>
    <w:rsid w:val="00986D7B"/>
    <w:rsid w:val="009873E9"/>
    <w:rsid w:val="00990EED"/>
    <w:rsid w:val="009922EF"/>
    <w:rsid w:val="009936D8"/>
    <w:rsid w:val="009976EF"/>
    <w:rsid w:val="00997801"/>
    <w:rsid w:val="00997B13"/>
    <w:rsid w:val="009A0D78"/>
    <w:rsid w:val="009A3167"/>
    <w:rsid w:val="009A47C5"/>
    <w:rsid w:val="009A5ABD"/>
    <w:rsid w:val="009A6E62"/>
    <w:rsid w:val="009A7BAF"/>
    <w:rsid w:val="009B1238"/>
    <w:rsid w:val="009B16AF"/>
    <w:rsid w:val="009B20F2"/>
    <w:rsid w:val="009B2C58"/>
    <w:rsid w:val="009B52A6"/>
    <w:rsid w:val="009B55F1"/>
    <w:rsid w:val="009B56E6"/>
    <w:rsid w:val="009B5B6C"/>
    <w:rsid w:val="009B6891"/>
    <w:rsid w:val="009B710F"/>
    <w:rsid w:val="009C0B03"/>
    <w:rsid w:val="009C0D42"/>
    <w:rsid w:val="009C1576"/>
    <w:rsid w:val="009C2BA3"/>
    <w:rsid w:val="009C3CCB"/>
    <w:rsid w:val="009C50D4"/>
    <w:rsid w:val="009C5B64"/>
    <w:rsid w:val="009D11C7"/>
    <w:rsid w:val="009D1518"/>
    <w:rsid w:val="009D29B1"/>
    <w:rsid w:val="009D46B5"/>
    <w:rsid w:val="009D487E"/>
    <w:rsid w:val="009D57D0"/>
    <w:rsid w:val="009D6541"/>
    <w:rsid w:val="009E1D6F"/>
    <w:rsid w:val="009E3595"/>
    <w:rsid w:val="009E557F"/>
    <w:rsid w:val="009E7822"/>
    <w:rsid w:val="009F0A13"/>
    <w:rsid w:val="009F230B"/>
    <w:rsid w:val="009F329A"/>
    <w:rsid w:val="009F5448"/>
    <w:rsid w:val="009F5E68"/>
    <w:rsid w:val="009F6A24"/>
    <w:rsid w:val="009F78CF"/>
    <w:rsid w:val="00A006C9"/>
    <w:rsid w:val="00A010D9"/>
    <w:rsid w:val="00A02D64"/>
    <w:rsid w:val="00A04D3F"/>
    <w:rsid w:val="00A13703"/>
    <w:rsid w:val="00A144FC"/>
    <w:rsid w:val="00A20D2E"/>
    <w:rsid w:val="00A21E1D"/>
    <w:rsid w:val="00A221BF"/>
    <w:rsid w:val="00A22F53"/>
    <w:rsid w:val="00A255A5"/>
    <w:rsid w:val="00A321D8"/>
    <w:rsid w:val="00A33713"/>
    <w:rsid w:val="00A3475E"/>
    <w:rsid w:val="00A3622E"/>
    <w:rsid w:val="00A367B2"/>
    <w:rsid w:val="00A41CC6"/>
    <w:rsid w:val="00A46FE5"/>
    <w:rsid w:val="00A47022"/>
    <w:rsid w:val="00A53184"/>
    <w:rsid w:val="00A53D10"/>
    <w:rsid w:val="00A53DB6"/>
    <w:rsid w:val="00A563D5"/>
    <w:rsid w:val="00A60939"/>
    <w:rsid w:val="00A60E7E"/>
    <w:rsid w:val="00A60FB0"/>
    <w:rsid w:val="00A61551"/>
    <w:rsid w:val="00A6320D"/>
    <w:rsid w:val="00A63B27"/>
    <w:rsid w:val="00A66862"/>
    <w:rsid w:val="00A66A0B"/>
    <w:rsid w:val="00A66C5F"/>
    <w:rsid w:val="00A83AD0"/>
    <w:rsid w:val="00A84B65"/>
    <w:rsid w:val="00A92E76"/>
    <w:rsid w:val="00A96480"/>
    <w:rsid w:val="00AA0D49"/>
    <w:rsid w:val="00AA315D"/>
    <w:rsid w:val="00AA38A1"/>
    <w:rsid w:val="00AA5DC9"/>
    <w:rsid w:val="00AA6803"/>
    <w:rsid w:val="00AA6C2D"/>
    <w:rsid w:val="00AA7378"/>
    <w:rsid w:val="00AB13C7"/>
    <w:rsid w:val="00AB24DB"/>
    <w:rsid w:val="00AB321F"/>
    <w:rsid w:val="00AB3592"/>
    <w:rsid w:val="00AC1BB9"/>
    <w:rsid w:val="00AC2BA3"/>
    <w:rsid w:val="00AC4270"/>
    <w:rsid w:val="00AC553C"/>
    <w:rsid w:val="00AD1FFF"/>
    <w:rsid w:val="00AD2E90"/>
    <w:rsid w:val="00AD47D8"/>
    <w:rsid w:val="00AD5BDD"/>
    <w:rsid w:val="00AD6C3D"/>
    <w:rsid w:val="00AE3838"/>
    <w:rsid w:val="00AE43D1"/>
    <w:rsid w:val="00AF1E6B"/>
    <w:rsid w:val="00AF1F00"/>
    <w:rsid w:val="00AF30F2"/>
    <w:rsid w:val="00AF3C4E"/>
    <w:rsid w:val="00AF3E6A"/>
    <w:rsid w:val="00AF4825"/>
    <w:rsid w:val="00AF5C5F"/>
    <w:rsid w:val="00AF6F3E"/>
    <w:rsid w:val="00B01EDE"/>
    <w:rsid w:val="00B023A3"/>
    <w:rsid w:val="00B03AC8"/>
    <w:rsid w:val="00B072B0"/>
    <w:rsid w:val="00B15099"/>
    <w:rsid w:val="00B153F7"/>
    <w:rsid w:val="00B22A53"/>
    <w:rsid w:val="00B239A6"/>
    <w:rsid w:val="00B23A0E"/>
    <w:rsid w:val="00B25ADC"/>
    <w:rsid w:val="00B271A4"/>
    <w:rsid w:val="00B3080E"/>
    <w:rsid w:val="00B30C1B"/>
    <w:rsid w:val="00B3100C"/>
    <w:rsid w:val="00B32972"/>
    <w:rsid w:val="00B3707F"/>
    <w:rsid w:val="00B40D8E"/>
    <w:rsid w:val="00B42B72"/>
    <w:rsid w:val="00B46152"/>
    <w:rsid w:val="00B513F3"/>
    <w:rsid w:val="00B522D2"/>
    <w:rsid w:val="00B52A18"/>
    <w:rsid w:val="00B52BB3"/>
    <w:rsid w:val="00B53CCD"/>
    <w:rsid w:val="00B53E53"/>
    <w:rsid w:val="00B54FA5"/>
    <w:rsid w:val="00B57E0D"/>
    <w:rsid w:val="00B6287D"/>
    <w:rsid w:val="00B70F71"/>
    <w:rsid w:val="00B722E6"/>
    <w:rsid w:val="00B729B4"/>
    <w:rsid w:val="00B7366F"/>
    <w:rsid w:val="00B756C5"/>
    <w:rsid w:val="00B7681E"/>
    <w:rsid w:val="00B76F24"/>
    <w:rsid w:val="00B77036"/>
    <w:rsid w:val="00B8187C"/>
    <w:rsid w:val="00B8286C"/>
    <w:rsid w:val="00B82D5D"/>
    <w:rsid w:val="00B82FFF"/>
    <w:rsid w:val="00B84827"/>
    <w:rsid w:val="00B86F2D"/>
    <w:rsid w:val="00B90EE8"/>
    <w:rsid w:val="00B9380A"/>
    <w:rsid w:val="00B95260"/>
    <w:rsid w:val="00B9617C"/>
    <w:rsid w:val="00B96333"/>
    <w:rsid w:val="00B97F8D"/>
    <w:rsid w:val="00BA18C0"/>
    <w:rsid w:val="00BA3FCF"/>
    <w:rsid w:val="00BB0CE8"/>
    <w:rsid w:val="00BB5FA2"/>
    <w:rsid w:val="00BB7352"/>
    <w:rsid w:val="00BC0193"/>
    <w:rsid w:val="00BC03D7"/>
    <w:rsid w:val="00BC1C36"/>
    <w:rsid w:val="00BC225A"/>
    <w:rsid w:val="00BC3A4A"/>
    <w:rsid w:val="00BC42E4"/>
    <w:rsid w:val="00BC49C4"/>
    <w:rsid w:val="00BC74B7"/>
    <w:rsid w:val="00BD0B19"/>
    <w:rsid w:val="00BD1382"/>
    <w:rsid w:val="00BD2973"/>
    <w:rsid w:val="00BD557B"/>
    <w:rsid w:val="00BD75E6"/>
    <w:rsid w:val="00BD775F"/>
    <w:rsid w:val="00BE0ED1"/>
    <w:rsid w:val="00BE1E5C"/>
    <w:rsid w:val="00BE5346"/>
    <w:rsid w:val="00BE6F20"/>
    <w:rsid w:val="00BF06E7"/>
    <w:rsid w:val="00BF17D8"/>
    <w:rsid w:val="00BF1BCB"/>
    <w:rsid w:val="00BF2A00"/>
    <w:rsid w:val="00BF4B46"/>
    <w:rsid w:val="00BF5CF2"/>
    <w:rsid w:val="00BF72F9"/>
    <w:rsid w:val="00BF7710"/>
    <w:rsid w:val="00C00D90"/>
    <w:rsid w:val="00C01FC1"/>
    <w:rsid w:val="00C02043"/>
    <w:rsid w:val="00C02302"/>
    <w:rsid w:val="00C02374"/>
    <w:rsid w:val="00C05B12"/>
    <w:rsid w:val="00C05DDF"/>
    <w:rsid w:val="00C159CF"/>
    <w:rsid w:val="00C16111"/>
    <w:rsid w:val="00C169F0"/>
    <w:rsid w:val="00C21BF6"/>
    <w:rsid w:val="00C22F87"/>
    <w:rsid w:val="00C25F47"/>
    <w:rsid w:val="00C314AB"/>
    <w:rsid w:val="00C31A6A"/>
    <w:rsid w:val="00C33206"/>
    <w:rsid w:val="00C336B8"/>
    <w:rsid w:val="00C33E7F"/>
    <w:rsid w:val="00C431BC"/>
    <w:rsid w:val="00C43546"/>
    <w:rsid w:val="00C4383D"/>
    <w:rsid w:val="00C43CF2"/>
    <w:rsid w:val="00C46600"/>
    <w:rsid w:val="00C4681A"/>
    <w:rsid w:val="00C5246E"/>
    <w:rsid w:val="00C52E17"/>
    <w:rsid w:val="00C538F3"/>
    <w:rsid w:val="00C5539E"/>
    <w:rsid w:val="00C60095"/>
    <w:rsid w:val="00C6054A"/>
    <w:rsid w:val="00C62E59"/>
    <w:rsid w:val="00C64DB3"/>
    <w:rsid w:val="00C64DF1"/>
    <w:rsid w:val="00C66150"/>
    <w:rsid w:val="00C75CD0"/>
    <w:rsid w:val="00C75E8D"/>
    <w:rsid w:val="00C76603"/>
    <w:rsid w:val="00C77DEF"/>
    <w:rsid w:val="00C81698"/>
    <w:rsid w:val="00C82252"/>
    <w:rsid w:val="00C840B5"/>
    <w:rsid w:val="00C870F3"/>
    <w:rsid w:val="00C8775B"/>
    <w:rsid w:val="00C87A01"/>
    <w:rsid w:val="00C9051D"/>
    <w:rsid w:val="00C918FD"/>
    <w:rsid w:val="00C92FB2"/>
    <w:rsid w:val="00C9351E"/>
    <w:rsid w:val="00C95332"/>
    <w:rsid w:val="00C968B7"/>
    <w:rsid w:val="00C9715A"/>
    <w:rsid w:val="00CA1276"/>
    <w:rsid w:val="00CA552A"/>
    <w:rsid w:val="00CA58BA"/>
    <w:rsid w:val="00CA6040"/>
    <w:rsid w:val="00CB7588"/>
    <w:rsid w:val="00CC0D65"/>
    <w:rsid w:val="00CC25C9"/>
    <w:rsid w:val="00CC3275"/>
    <w:rsid w:val="00CC3785"/>
    <w:rsid w:val="00CC4B49"/>
    <w:rsid w:val="00CC608D"/>
    <w:rsid w:val="00CC7554"/>
    <w:rsid w:val="00CD5CFF"/>
    <w:rsid w:val="00CD62AA"/>
    <w:rsid w:val="00CD7448"/>
    <w:rsid w:val="00CE2B38"/>
    <w:rsid w:val="00CE2E62"/>
    <w:rsid w:val="00CE3AC1"/>
    <w:rsid w:val="00CE42D5"/>
    <w:rsid w:val="00CE5EA5"/>
    <w:rsid w:val="00CE5EFB"/>
    <w:rsid w:val="00CE6C48"/>
    <w:rsid w:val="00CF0066"/>
    <w:rsid w:val="00CF0BD9"/>
    <w:rsid w:val="00CF1679"/>
    <w:rsid w:val="00CF19BF"/>
    <w:rsid w:val="00CF3F5D"/>
    <w:rsid w:val="00CF5666"/>
    <w:rsid w:val="00CF6CB4"/>
    <w:rsid w:val="00CF6EB0"/>
    <w:rsid w:val="00CF7476"/>
    <w:rsid w:val="00D007E1"/>
    <w:rsid w:val="00D01619"/>
    <w:rsid w:val="00D02AFF"/>
    <w:rsid w:val="00D038E5"/>
    <w:rsid w:val="00D1032B"/>
    <w:rsid w:val="00D10562"/>
    <w:rsid w:val="00D10B9C"/>
    <w:rsid w:val="00D12061"/>
    <w:rsid w:val="00D13EDD"/>
    <w:rsid w:val="00D15F2E"/>
    <w:rsid w:val="00D20531"/>
    <w:rsid w:val="00D21C6C"/>
    <w:rsid w:val="00D22AE3"/>
    <w:rsid w:val="00D23702"/>
    <w:rsid w:val="00D24D61"/>
    <w:rsid w:val="00D27694"/>
    <w:rsid w:val="00D3322E"/>
    <w:rsid w:val="00D34B41"/>
    <w:rsid w:val="00D40CD2"/>
    <w:rsid w:val="00D42E92"/>
    <w:rsid w:val="00D43729"/>
    <w:rsid w:val="00D4430A"/>
    <w:rsid w:val="00D45E38"/>
    <w:rsid w:val="00D46BEC"/>
    <w:rsid w:val="00D4706F"/>
    <w:rsid w:val="00D503B5"/>
    <w:rsid w:val="00D5387C"/>
    <w:rsid w:val="00D54213"/>
    <w:rsid w:val="00D55B71"/>
    <w:rsid w:val="00D60149"/>
    <w:rsid w:val="00D612BD"/>
    <w:rsid w:val="00D617CE"/>
    <w:rsid w:val="00D63761"/>
    <w:rsid w:val="00D64DA0"/>
    <w:rsid w:val="00D65461"/>
    <w:rsid w:val="00D707F8"/>
    <w:rsid w:val="00D721B9"/>
    <w:rsid w:val="00D749CE"/>
    <w:rsid w:val="00D75746"/>
    <w:rsid w:val="00D75786"/>
    <w:rsid w:val="00D76001"/>
    <w:rsid w:val="00D76451"/>
    <w:rsid w:val="00D819B5"/>
    <w:rsid w:val="00D82FA5"/>
    <w:rsid w:val="00D86BFF"/>
    <w:rsid w:val="00D87283"/>
    <w:rsid w:val="00D913A9"/>
    <w:rsid w:val="00D95CBB"/>
    <w:rsid w:val="00DA0FBC"/>
    <w:rsid w:val="00DA1C20"/>
    <w:rsid w:val="00DA2658"/>
    <w:rsid w:val="00DA31F4"/>
    <w:rsid w:val="00DA4BC9"/>
    <w:rsid w:val="00DA7C27"/>
    <w:rsid w:val="00DB2486"/>
    <w:rsid w:val="00DB2EB2"/>
    <w:rsid w:val="00DB31C3"/>
    <w:rsid w:val="00DB643D"/>
    <w:rsid w:val="00DB690C"/>
    <w:rsid w:val="00DB77DB"/>
    <w:rsid w:val="00DB7B59"/>
    <w:rsid w:val="00DC1ECF"/>
    <w:rsid w:val="00DC2637"/>
    <w:rsid w:val="00DC4117"/>
    <w:rsid w:val="00DC61A5"/>
    <w:rsid w:val="00DD0BB9"/>
    <w:rsid w:val="00DD1223"/>
    <w:rsid w:val="00DD12E1"/>
    <w:rsid w:val="00DD1A7E"/>
    <w:rsid w:val="00DD1B82"/>
    <w:rsid w:val="00DD1F92"/>
    <w:rsid w:val="00DD2406"/>
    <w:rsid w:val="00DD5B09"/>
    <w:rsid w:val="00DE0354"/>
    <w:rsid w:val="00DE208E"/>
    <w:rsid w:val="00DE2B7F"/>
    <w:rsid w:val="00DE5410"/>
    <w:rsid w:val="00DE60EF"/>
    <w:rsid w:val="00DE6B1A"/>
    <w:rsid w:val="00DE7266"/>
    <w:rsid w:val="00DF124C"/>
    <w:rsid w:val="00DF620C"/>
    <w:rsid w:val="00DF7C81"/>
    <w:rsid w:val="00DF7CBB"/>
    <w:rsid w:val="00E01B29"/>
    <w:rsid w:val="00E108AD"/>
    <w:rsid w:val="00E10D94"/>
    <w:rsid w:val="00E114C2"/>
    <w:rsid w:val="00E14E7B"/>
    <w:rsid w:val="00E2081A"/>
    <w:rsid w:val="00E20F77"/>
    <w:rsid w:val="00E2187A"/>
    <w:rsid w:val="00E21908"/>
    <w:rsid w:val="00E21D2F"/>
    <w:rsid w:val="00E22C0A"/>
    <w:rsid w:val="00E24E42"/>
    <w:rsid w:val="00E24E6B"/>
    <w:rsid w:val="00E260AE"/>
    <w:rsid w:val="00E271BF"/>
    <w:rsid w:val="00E30552"/>
    <w:rsid w:val="00E3275F"/>
    <w:rsid w:val="00E368D4"/>
    <w:rsid w:val="00E41695"/>
    <w:rsid w:val="00E425F7"/>
    <w:rsid w:val="00E45DEC"/>
    <w:rsid w:val="00E45F04"/>
    <w:rsid w:val="00E47988"/>
    <w:rsid w:val="00E52DD9"/>
    <w:rsid w:val="00E533A5"/>
    <w:rsid w:val="00E60BE3"/>
    <w:rsid w:val="00E61AEB"/>
    <w:rsid w:val="00E61CDB"/>
    <w:rsid w:val="00E62AA7"/>
    <w:rsid w:val="00E63F33"/>
    <w:rsid w:val="00E663BB"/>
    <w:rsid w:val="00E66E8F"/>
    <w:rsid w:val="00E70709"/>
    <w:rsid w:val="00E70D5A"/>
    <w:rsid w:val="00E71BC2"/>
    <w:rsid w:val="00E731B9"/>
    <w:rsid w:val="00E75897"/>
    <w:rsid w:val="00E75E9E"/>
    <w:rsid w:val="00E8054C"/>
    <w:rsid w:val="00E8242A"/>
    <w:rsid w:val="00E83DC8"/>
    <w:rsid w:val="00E843EE"/>
    <w:rsid w:val="00E85047"/>
    <w:rsid w:val="00E862B1"/>
    <w:rsid w:val="00E87259"/>
    <w:rsid w:val="00E906E4"/>
    <w:rsid w:val="00E917AB"/>
    <w:rsid w:val="00E966D5"/>
    <w:rsid w:val="00E969C4"/>
    <w:rsid w:val="00E96AA3"/>
    <w:rsid w:val="00EA2213"/>
    <w:rsid w:val="00EA3C09"/>
    <w:rsid w:val="00EA3C97"/>
    <w:rsid w:val="00EA5749"/>
    <w:rsid w:val="00EA6D90"/>
    <w:rsid w:val="00EB1217"/>
    <w:rsid w:val="00EB273A"/>
    <w:rsid w:val="00EB431E"/>
    <w:rsid w:val="00EB5035"/>
    <w:rsid w:val="00EB55DA"/>
    <w:rsid w:val="00EB59AC"/>
    <w:rsid w:val="00EC6FFE"/>
    <w:rsid w:val="00ED0024"/>
    <w:rsid w:val="00ED0B97"/>
    <w:rsid w:val="00ED2E15"/>
    <w:rsid w:val="00EE03EF"/>
    <w:rsid w:val="00EE08EF"/>
    <w:rsid w:val="00EE08FB"/>
    <w:rsid w:val="00EE0EFC"/>
    <w:rsid w:val="00EE18F5"/>
    <w:rsid w:val="00EE1985"/>
    <w:rsid w:val="00EE2438"/>
    <w:rsid w:val="00EE3342"/>
    <w:rsid w:val="00EE3966"/>
    <w:rsid w:val="00EE5766"/>
    <w:rsid w:val="00EE5A57"/>
    <w:rsid w:val="00EE6FA2"/>
    <w:rsid w:val="00EF6A23"/>
    <w:rsid w:val="00F01D0B"/>
    <w:rsid w:val="00F02B5F"/>
    <w:rsid w:val="00F06A53"/>
    <w:rsid w:val="00F13E1D"/>
    <w:rsid w:val="00F1523B"/>
    <w:rsid w:val="00F15A4C"/>
    <w:rsid w:val="00F15DCB"/>
    <w:rsid w:val="00F17479"/>
    <w:rsid w:val="00F212CC"/>
    <w:rsid w:val="00F24586"/>
    <w:rsid w:val="00F24C6C"/>
    <w:rsid w:val="00F255FC"/>
    <w:rsid w:val="00F26D12"/>
    <w:rsid w:val="00F2707C"/>
    <w:rsid w:val="00F30F4A"/>
    <w:rsid w:val="00F31C4F"/>
    <w:rsid w:val="00F32472"/>
    <w:rsid w:val="00F345C6"/>
    <w:rsid w:val="00F35D68"/>
    <w:rsid w:val="00F35E7E"/>
    <w:rsid w:val="00F36EB0"/>
    <w:rsid w:val="00F40110"/>
    <w:rsid w:val="00F4150A"/>
    <w:rsid w:val="00F456BA"/>
    <w:rsid w:val="00F473E8"/>
    <w:rsid w:val="00F47CDF"/>
    <w:rsid w:val="00F51C6A"/>
    <w:rsid w:val="00F53AAB"/>
    <w:rsid w:val="00F53E66"/>
    <w:rsid w:val="00F5483B"/>
    <w:rsid w:val="00F54F46"/>
    <w:rsid w:val="00F60EB5"/>
    <w:rsid w:val="00F62761"/>
    <w:rsid w:val="00F636A0"/>
    <w:rsid w:val="00F66F3A"/>
    <w:rsid w:val="00F66F92"/>
    <w:rsid w:val="00F67B4A"/>
    <w:rsid w:val="00F70F32"/>
    <w:rsid w:val="00F73780"/>
    <w:rsid w:val="00F73C58"/>
    <w:rsid w:val="00F75C90"/>
    <w:rsid w:val="00F76493"/>
    <w:rsid w:val="00F823A3"/>
    <w:rsid w:val="00F82672"/>
    <w:rsid w:val="00F84362"/>
    <w:rsid w:val="00F86CEE"/>
    <w:rsid w:val="00F90331"/>
    <w:rsid w:val="00F90513"/>
    <w:rsid w:val="00F905BB"/>
    <w:rsid w:val="00F91F59"/>
    <w:rsid w:val="00F93963"/>
    <w:rsid w:val="00F955A3"/>
    <w:rsid w:val="00F96BAB"/>
    <w:rsid w:val="00FA39E7"/>
    <w:rsid w:val="00FB0660"/>
    <w:rsid w:val="00FB157E"/>
    <w:rsid w:val="00FB5920"/>
    <w:rsid w:val="00FB739A"/>
    <w:rsid w:val="00FB768C"/>
    <w:rsid w:val="00FB7B22"/>
    <w:rsid w:val="00FC0029"/>
    <w:rsid w:val="00FC35D1"/>
    <w:rsid w:val="00FC518A"/>
    <w:rsid w:val="00FD0DA6"/>
    <w:rsid w:val="00FD1C60"/>
    <w:rsid w:val="00FD4401"/>
    <w:rsid w:val="00FD62B7"/>
    <w:rsid w:val="00FE10CD"/>
    <w:rsid w:val="00FE27D4"/>
    <w:rsid w:val="00FE36A2"/>
    <w:rsid w:val="00FE57A9"/>
    <w:rsid w:val="00FF0E2E"/>
    <w:rsid w:val="00FF2A8D"/>
    <w:rsid w:val="00FF35ED"/>
    <w:rsid w:val="00FF4C62"/>
    <w:rsid w:val="00FF52FE"/>
    <w:rsid w:val="00FF6297"/>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FF8545-9731-422A-8ABF-90B40AAB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479"/>
    <w:pPr>
      <w:ind w:firstLine="720"/>
      <w:jc w:val="both"/>
    </w:pPr>
    <w:rPr>
      <w:rFonts w:ascii="Calibri" w:hAnsi="Calibri"/>
      <w:sz w:val="22"/>
      <w:szCs w:val="22"/>
      <w:lang w:eastAsia="en-US"/>
    </w:rPr>
  </w:style>
  <w:style w:type="paragraph" w:styleId="1">
    <w:name w:val="heading 1"/>
    <w:basedOn w:val="a"/>
    <w:next w:val="a"/>
    <w:link w:val="10"/>
    <w:qFormat/>
    <w:rsid w:val="00731A28"/>
    <w:pPr>
      <w:keepNext/>
      <w:spacing w:before="240" w:after="60"/>
      <w:outlineLvl w:val="0"/>
    </w:pPr>
    <w:rPr>
      <w:rFonts w:ascii="Arial" w:hAnsi="Arial" w:cs="Arial"/>
      <w:b/>
      <w:bCs/>
      <w:kern w:val="32"/>
      <w:sz w:val="32"/>
      <w:szCs w:val="32"/>
    </w:rPr>
  </w:style>
  <w:style w:type="paragraph" w:styleId="2">
    <w:name w:val="heading 2"/>
    <w:basedOn w:val="a"/>
    <w:next w:val="a"/>
    <w:qFormat/>
    <w:rsid w:val="00D22AE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22876"/>
    <w:pPr>
      <w:keepNext/>
      <w:tabs>
        <w:tab w:val="num" w:pos="1800"/>
      </w:tabs>
      <w:spacing w:before="240" w:after="60"/>
      <w:ind w:left="1440" w:firstLine="0"/>
      <w:jc w:val="left"/>
      <w:outlineLvl w:val="2"/>
    </w:pPr>
    <w:rPr>
      <w:rFonts w:ascii="Arial" w:hAnsi="Arial" w:cs="Arial"/>
      <w:b/>
      <w:bCs/>
      <w:sz w:val="26"/>
      <w:szCs w:val="26"/>
      <w:lang w:eastAsia="ru-RU"/>
    </w:rPr>
  </w:style>
  <w:style w:type="paragraph" w:styleId="4">
    <w:name w:val="heading 4"/>
    <w:basedOn w:val="a"/>
    <w:next w:val="a"/>
    <w:qFormat/>
    <w:rsid w:val="00322876"/>
    <w:pPr>
      <w:keepNext/>
      <w:tabs>
        <w:tab w:val="num" w:pos="2520"/>
      </w:tabs>
      <w:ind w:left="2160" w:firstLine="0"/>
      <w:jc w:val="right"/>
      <w:outlineLvl w:val="3"/>
    </w:pPr>
    <w:rPr>
      <w:rFonts w:ascii="Times New Roman" w:hAnsi="Times New Roman"/>
      <w:i/>
      <w:iCs/>
      <w:color w:val="000000"/>
      <w:sz w:val="28"/>
      <w:szCs w:val="28"/>
      <w:lang w:eastAsia="ru-RU"/>
    </w:rPr>
  </w:style>
  <w:style w:type="paragraph" w:styleId="5">
    <w:name w:val="heading 5"/>
    <w:basedOn w:val="a"/>
    <w:next w:val="a"/>
    <w:link w:val="50"/>
    <w:qFormat/>
    <w:rsid w:val="00322876"/>
    <w:pPr>
      <w:keepNext/>
      <w:tabs>
        <w:tab w:val="num" w:pos="3240"/>
      </w:tabs>
      <w:ind w:left="2880" w:firstLine="0"/>
      <w:jc w:val="center"/>
      <w:outlineLvl w:val="4"/>
    </w:pPr>
    <w:rPr>
      <w:rFonts w:ascii="Times New Roman" w:hAnsi="Times New Roman"/>
      <w:b/>
      <w:bCs/>
      <w:color w:val="000000"/>
      <w:sz w:val="40"/>
      <w:szCs w:val="40"/>
      <w:lang w:eastAsia="ru-RU"/>
    </w:rPr>
  </w:style>
  <w:style w:type="paragraph" w:styleId="6">
    <w:name w:val="heading 6"/>
    <w:basedOn w:val="a"/>
    <w:next w:val="a"/>
    <w:qFormat/>
    <w:rsid w:val="00322876"/>
    <w:pPr>
      <w:tabs>
        <w:tab w:val="num" w:pos="3960"/>
      </w:tabs>
      <w:spacing w:before="240" w:after="60"/>
      <w:ind w:left="3600" w:firstLine="0"/>
      <w:jc w:val="left"/>
      <w:outlineLvl w:val="5"/>
    </w:pPr>
    <w:rPr>
      <w:rFonts w:ascii="Times New Roman" w:hAnsi="Times New Roman"/>
      <w:b/>
      <w:bCs/>
      <w:lang w:eastAsia="ru-RU"/>
    </w:rPr>
  </w:style>
  <w:style w:type="paragraph" w:styleId="7">
    <w:name w:val="heading 7"/>
    <w:basedOn w:val="a"/>
    <w:next w:val="a"/>
    <w:qFormat/>
    <w:rsid w:val="00322876"/>
    <w:pPr>
      <w:tabs>
        <w:tab w:val="num" w:pos="4680"/>
      </w:tabs>
      <w:spacing w:before="240" w:after="60"/>
      <w:ind w:left="4320" w:firstLine="0"/>
      <w:jc w:val="left"/>
      <w:outlineLvl w:val="6"/>
    </w:pPr>
    <w:rPr>
      <w:rFonts w:ascii="Times New Roman" w:hAnsi="Times New Roman"/>
      <w:sz w:val="24"/>
      <w:szCs w:val="24"/>
      <w:lang w:eastAsia="ru-RU"/>
    </w:rPr>
  </w:style>
  <w:style w:type="paragraph" w:styleId="8">
    <w:name w:val="heading 8"/>
    <w:basedOn w:val="a"/>
    <w:next w:val="a"/>
    <w:link w:val="80"/>
    <w:qFormat/>
    <w:rsid w:val="00322876"/>
    <w:pPr>
      <w:tabs>
        <w:tab w:val="num" w:pos="5400"/>
      </w:tabs>
      <w:spacing w:before="240" w:after="60"/>
      <w:ind w:left="5040" w:firstLine="0"/>
      <w:jc w:val="left"/>
      <w:outlineLvl w:val="7"/>
    </w:pPr>
    <w:rPr>
      <w:rFonts w:ascii="Times New Roman" w:hAnsi="Times New Roman"/>
      <w:i/>
      <w:iCs/>
      <w:sz w:val="24"/>
      <w:szCs w:val="24"/>
      <w:lang w:eastAsia="ru-RU"/>
    </w:rPr>
  </w:style>
  <w:style w:type="paragraph" w:styleId="9">
    <w:name w:val="heading 9"/>
    <w:basedOn w:val="a"/>
    <w:next w:val="a"/>
    <w:qFormat/>
    <w:rsid w:val="00322876"/>
    <w:pPr>
      <w:tabs>
        <w:tab w:val="num" w:pos="6120"/>
      </w:tabs>
      <w:spacing w:before="240" w:after="60"/>
      <w:ind w:left="5760" w:firstLine="0"/>
      <w:jc w:val="left"/>
      <w:outlineLvl w:val="8"/>
    </w:pPr>
    <w:rPr>
      <w:rFonts w:ascii="Arial" w:hAnsi="Arial" w:cs="Arial"/>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locked/>
    <w:rsid w:val="00322876"/>
    <w:rPr>
      <w:rFonts w:ascii="Arial" w:hAnsi="Arial" w:cs="Arial"/>
      <w:b/>
      <w:bCs/>
      <w:sz w:val="26"/>
      <w:szCs w:val="26"/>
      <w:lang w:val="ru-RU" w:eastAsia="ru-RU" w:bidi="ar-SA"/>
    </w:rPr>
  </w:style>
  <w:style w:type="character" w:customStyle="1" w:styleId="50">
    <w:name w:val="Заголовок 5 Знак"/>
    <w:link w:val="5"/>
    <w:semiHidden/>
    <w:locked/>
    <w:rsid w:val="007656AF"/>
    <w:rPr>
      <w:b/>
      <w:bCs/>
      <w:color w:val="000000"/>
      <w:sz w:val="40"/>
      <w:szCs w:val="40"/>
      <w:lang w:val="ru-RU" w:eastAsia="ru-RU" w:bidi="ar-SA"/>
    </w:rPr>
  </w:style>
  <w:style w:type="character" w:customStyle="1" w:styleId="80">
    <w:name w:val="Заголовок 8 Знак"/>
    <w:link w:val="8"/>
    <w:semiHidden/>
    <w:locked/>
    <w:rsid w:val="00DF124C"/>
    <w:rPr>
      <w:i/>
      <w:iCs/>
      <w:sz w:val="24"/>
      <w:szCs w:val="24"/>
      <w:lang w:val="ru-RU" w:eastAsia="ru-RU" w:bidi="ar-SA"/>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
    <w:basedOn w:val="a"/>
    <w:link w:val="a4"/>
    <w:rsid w:val="00F17479"/>
    <w:pPr>
      <w:spacing w:before="100" w:beforeAutospacing="1" w:after="100" w:afterAutospacing="1"/>
      <w:ind w:firstLine="0"/>
      <w:jc w:val="left"/>
    </w:pPr>
    <w:rPr>
      <w:rFonts w:ascii="Times New Roman" w:eastAsia="Calibri" w:hAnsi="Times New Roman"/>
      <w:sz w:val="24"/>
      <w:szCs w:val="24"/>
      <w:lang w:eastAsia="ru-RU"/>
    </w:rPr>
  </w:style>
  <w:style w:type="character" w:customStyle="1" w:styleId="a4">
    <w:name w:val="Обычный (Интернет)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
    <w:link w:val="a3"/>
    <w:locked/>
    <w:rsid w:val="00F17479"/>
    <w:rPr>
      <w:rFonts w:eastAsia="Calibri"/>
      <w:sz w:val="24"/>
      <w:szCs w:val="24"/>
      <w:lang w:val="ru-RU" w:eastAsia="ru-RU" w:bidi="ar-SA"/>
    </w:rPr>
  </w:style>
  <w:style w:type="table" w:styleId="a5">
    <w:name w:val="Table Grid"/>
    <w:basedOn w:val="a1"/>
    <w:rsid w:val="004920F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Знак"/>
    <w:basedOn w:val="a"/>
    <w:autoRedefine/>
    <w:rsid w:val="006F0D51"/>
    <w:pPr>
      <w:spacing w:after="160" w:line="240" w:lineRule="exact"/>
      <w:ind w:firstLine="0"/>
      <w:jc w:val="left"/>
    </w:pPr>
    <w:rPr>
      <w:rFonts w:ascii="Times New Roman" w:hAnsi="Times New Roman"/>
      <w:sz w:val="28"/>
      <w:szCs w:val="20"/>
      <w:lang w:val="en-US"/>
    </w:rPr>
  </w:style>
  <w:style w:type="character" w:customStyle="1" w:styleId="s1">
    <w:name w:val="s1"/>
    <w:rsid w:val="006F0D51"/>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
    <w:next w:val="2"/>
    <w:autoRedefine/>
    <w:rsid w:val="00D22AE3"/>
    <w:pPr>
      <w:spacing w:after="160"/>
    </w:pPr>
    <w:rPr>
      <w:rFonts w:ascii="Times New Roman" w:hAnsi="Times New Roman"/>
      <w:sz w:val="28"/>
      <w:szCs w:val="28"/>
      <w:lang w:val="en-US"/>
    </w:rPr>
  </w:style>
  <w:style w:type="paragraph" w:customStyle="1" w:styleId="a7">
    <w:name w:val="Инфляционный обзор_обычный"/>
    <w:basedOn w:val="a"/>
    <w:rsid w:val="007F5869"/>
    <w:rPr>
      <w:rFonts w:ascii="Times New Roman" w:hAnsi="Times New Roman"/>
      <w:sz w:val="24"/>
      <w:szCs w:val="20"/>
      <w:lang w:eastAsia="ru-RU"/>
    </w:rPr>
  </w:style>
  <w:style w:type="character" w:styleId="a8">
    <w:name w:val="footnote reference"/>
    <w:aliases w:val="Footnote Reference Number,Footnote Reference_LVL6,Footnote Reference_LVL61,Footnote Reference_LVL62,Footnote Reference_LVL63,Footnote Reference_LVL64,fr"/>
    <w:semiHidden/>
    <w:rsid w:val="007F5869"/>
    <w:rPr>
      <w:vertAlign w:val="superscript"/>
    </w:rPr>
  </w:style>
  <w:style w:type="paragraph" w:styleId="a9">
    <w:name w:val="Body Text Indent"/>
    <w:basedOn w:val="a"/>
    <w:rsid w:val="007F5869"/>
    <w:pPr>
      <w:spacing w:after="120"/>
      <w:ind w:left="283" w:firstLine="0"/>
      <w:jc w:val="left"/>
    </w:pPr>
    <w:rPr>
      <w:rFonts w:ascii="Times New Roman" w:hAnsi="Times New Roman"/>
      <w:sz w:val="24"/>
      <w:szCs w:val="24"/>
      <w:lang w:eastAsia="ru-RU"/>
    </w:rPr>
  </w:style>
  <w:style w:type="paragraph" w:customStyle="1" w:styleId="CharChar1">
    <w:name w:val=" Char Char1"/>
    <w:basedOn w:val="a"/>
    <w:next w:val="2"/>
    <w:autoRedefine/>
    <w:rsid w:val="0091513E"/>
    <w:pPr>
      <w:spacing w:after="160"/>
    </w:pPr>
    <w:rPr>
      <w:rFonts w:ascii="Times New Roman" w:hAnsi="Times New Roman"/>
      <w:sz w:val="28"/>
      <w:szCs w:val="28"/>
      <w:lang w:val="en-US"/>
    </w:rPr>
  </w:style>
  <w:style w:type="paragraph" w:customStyle="1" w:styleId="aa">
    <w:name w:val=" Знак Знак Знак Знак Знак Знак"/>
    <w:basedOn w:val="a"/>
    <w:autoRedefine/>
    <w:rsid w:val="00775075"/>
    <w:pPr>
      <w:spacing w:after="160" w:line="240" w:lineRule="exact"/>
      <w:ind w:firstLine="0"/>
      <w:jc w:val="left"/>
    </w:pPr>
    <w:rPr>
      <w:rFonts w:ascii="Times New Roman" w:hAnsi="Times New Roman"/>
      <w:sz w:val="28"/>
      <w:szCs w:val="20"/>
      <w:lang w:val="en-US"/>
    </w:rPr>
  </w:style>
  <w:style w:type="paragraph" w:customStyle="1" w:styleId="12">
    <w:name w:val=" Знак Знак Знак1 Знак Знак Знак Знак Знак Знак"/>
    <w:basedOn w:val="a"/>
    <w:next w:val="2"/>
    <w:autoRedefine/>
    <w:rsid w:val="00EB55DA"/>
    <w:pPr>
      <w:spacing w:after="160"/>
    </w:pPr>
    <w:rPr>
      <w:rFonts w:ascii="Times New Roman" w:hAnsi="Times New Roman"/>
      <w:sz w:val="28"/>
      <w:szCs w:val="28"/>
      <w:lang w:val="en-US"/>
    </w:rPr>
  </w:style>
  <w:style w:type="character" w:customStyle="1" w:styleId="s0">
    <w:name w:val="s0"/>
    <w:rsid w:val="009F230B"/>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rsid w:val="00AA5DC9"/>
    <w:rPr>
      <w:color w:val="0000FF"/>
      <w:u w:val="single"/>
    </w:rPr>
  </w:style>
  <w:style w:type="paragraph" w:customStyle="1" w:styleId="13">
    <w:name w:val="Стиль1"/>
    <w:basedOn w:val="a"/>
    <w:rsid w:val="004D3B3B"/>
    <w:pPr>
      <w:autoSpaceDE w:val="0"/>
      <w:autoSpaceDN w:val="0"/>
      <w:ind w:firstLine="0"/>
    </w:pPr>
    <w:rPr>
      <w:rFonts w:ascii="Times New Roman" w:hAnsi="Times New Roman" w:cs="Arial"/>
      <w:color w:val="000000"/>
      <w:sz w:val="28"/>
      <w:szCs w:val="24"/>
      <w:lang w:eastAsia="ru-RU"/>
    </w:rPr>
  </w:style>
  <w:style w:type="paragraph" w:customStyle="1" w:styleId="ac">
    <w:name w:val=" Знак Знак Знак Знак Знак Знак Знак Знак Знак Знак Знак Знак Знак"/>
    <w:basedOn w:val="a"/>
    <w:autoRedefine/>
    <w:rsid w:val="004921FC"/>
    <w:pPr>
      <w:spacing w:after="160" w:line="240" w:lineRule="exact"/>
      <w:ind w:firstLine="0"/>
      <w:jc w:val="left"/>
    </w:pPr>
    <w:rPr>
      <w:rFonts w:ascii="Times New Roman" w:hAnsi="Times New Roman"/>
      <w:sz w:val="28"/>
      <w:szCs w:val="20"/>
      <w:lang w:val="en-US"/>
    </w:rPr>
  </w:style>
  <w:style w:type="paragraph" w:customStyle="1" w:styleId="60">
    <w:name w:val="Стиль6"/>
    <w:basedOn w:val="a"/>
    <w:rsid w:val="00EB1217"/>
    <w:pPr>
      <w:keepNext/>
      <w:ind w:firstLine="0"/>
      <w:outlineLvl w:val="1"/>
    </w:pPr>
    <w:rPr>
      <w:rFonts w:ascii="Times New Roman" w:hAnsi="Times New Roman" w:cs="Arial"/>
      <w:bCs/>
      <w:iCs/>
      <w:color w:val="000000"/>
      <w:sz w:val="28"/>
      <w:szCs w:val="28"/>
      <w:lang w:eastAsia="ru-RU"/>
    </w:rPr>
  </w:style>
  <w:style w:type="paragraph" w:styleId="ad">
    <w:name w:val="header"/>
    <w:basedOn w:val="a"/>
    <w:rsid w:val="00391E88"/>
    <w:pPr>
      <w:tabs>
        <w:tab w:val="center" w:pos="4677"/>
        <w:tab w:val="right" w:pos="9355"/>
      </w:tabs>
    </w:pPr>
  </w:style>
  <w:style w:type="character" w:styleId="ae">
    <w:name w:val="page number"/>
    <w:basedOn w:val="a0"/>
    <w:rsid w:val="00391E88"/>
  </w:style>
  <w:style w:type="paragraph" w:styleId="af">
    <w:name w:val="footer"/>
    <w:basedOn w:val="a"/>
    <w:link w:val="af0"/>
    <w:rsid w:val="002F282E"/>
    <w:pPr>
      <w:tabs>
        <w:tab w:val="center" w:pos="4677"/>
        <w:tab w:val="right" w:pos="9355"/>
      </w:tabs>
    </w:pPr>
  </w:style>
  <w:style w:type="character" w:customStyle="1" w:styleId="af0">
    <w:name w:val="Нижний колонтитул Знак"/>
    <w:link w:val="af"/>
    <w:locked/>
    <w:rsid w:val="000402A0"/>
    <w:rPr>
      <w:rFonts w:ascii="Calibri" w:hAnsi="Calibri"/>
      <w:sz w:val="22"/>
      <w:szCs w:val="22"/>
      <w:lang w:val="ru-RU" w:eastAsia="en-US" w:bidi="ar-SA"/>
    </w:rPr>
  </w:style>
  <w:style w:type="paragraph" w:customStyle="1" w:styleId="14">
    <w:name w:val="Знак Знак Знак1 Знак Знак Знак Знак Знак Знак Знак Знак Знак Знак"/>
    <w:basedOn w:val="a"/>
    <w:link w:val="a0"/>
    <w:autoRedefine/>
    <w:rsid w:val="00EE18F5"/>
    <w:pPr>
      <w:spacing w:after="160" w:line="240" w:lineRule="exact"/>
      <w:ind w:firstLine="0"/>
      <w:jc w:val="left"/>
    </w:pPr>
    <w:rPr>
      <w:rFonts w:ascii="Times New Roman" w:eastAsia="SimSun" w:hAnsi="Times New Roman"/>
      <w:b/>
      <w:bCs/>
      <w:sz w:val="28"/>
      <w:szCs w:val="28"/>
      <w:lang w:val="en-US"/>
    </w:rPr>
  </w:style>
  <w:style w:type="paragraph" w:customStyle="1" w:styleId="15">
    <w:name w:val=" Знак Знак Знак Знак Знак Знак1 Знак"/>
    <w:basedOn w:val="a"/>
    <w:autoRedefine/>
    <w:rsid w:val="00AB3592"/>
    <w:pPr>
      <w:spacing w:after="160" w:line="240" w:lineRule="exact"/>
      <w:ind w:firstLine="0"/>
      <w:jc w:val="left"/>
    </w:pPr>
    <w:rPr>
      <w:rFonts w:ascii="Times New Roman" w:eastAsia="SimSun" w:hAnsi="Times New Roman"/>
      <w:b/>
      <w:sz w:val="28"/>
      <w:szCs w:val="24"/>
      <w:lang w:val="en-US"/>
    </w:rPr>
  </w:style>
  <w:style w:type="paragraph" w:styleId="af1">
    <w:name w:val="footnote text"/>
    <w:aliases w:val="Текст сноски-FN,single space,footnote text"/>
    <w:basedOn w:val="a"/>
    <w:link w:val="af2"/>
    <w:semiHidden/>
    <w:rsid w:val="00DF124C"/>
    <w:pPr>
      <w:ind w:firstLine="0"/>
      <w:jc w:val="left"/>
    </w:pPr>
    <w:rPr>
      <w:rFonts w:ascii="Times New Roman" w:hAnsi="Times New Roman"/>
      <w:sz w:val="20"/>
      <w:szCs w:val="20"/>
      <w:lang w:eastAsia="ru-RU"/>
    </w:rPr>
  </w:style>
  <w:style w:type="character" w:customStyle="1" w:styleId="af2">
    <w:name w:val="Текст сноски Знак"/>
    <w:aliases w:val="Текст сноски-FN Знак,single space Знак,footnote text Знак"/>
    <w:link w:val="af1"/>
    <w:semiHidden/>
    <w:locked/>
    <w:rsid w:val="00DF124C"/>
    <w:rPr>
      <w:lang w:val="ru-RU" w:eastAsia="ru-RU" w:bidi="ar-SA"/>
    </w:rPr>
  </w:style>
  <w:style w:type="paragraph" w:customStyle="1" w:styleId="af3">
    <w:name w:val=" Знак Знак Знак Знак"/>
    <w:basedOn w:val="a"/>
    <w:autoRedefine/>
    <w:rsid w:val="00525F25"/>
    <w:pPr>
      <w:spacing w:after="160" w:line="240" w:lineRule="exact"/>
      <w:ind w:firstLine="0"/>
      <w:jc w:val="left"/>
    </w:pPr>
    <w:rPr>
      <w:rFonts w:ascii="Times New Roman" w:eastAsia="SimSun" w:hAnsi="Times New Roman"/>
      <w:b/>
      <w:sz w:val="28"/>
      <w:szCs w:val="24"/>
      <w:lang w:val="en-US"/>
    </w:rPr>
  </w:style>
  <w:style w:type="paragraph" w:customStyle="1" w:styleId="ListParagraph">
    <w:name w:val="List Paragraph"/>
    <w:basedOn w:val="a"/>
    <w:rsid w:val="00AD6C3D"/>
    <w:pPr>
      <w:ind w:left="720" w:firstLine="0"/>
      <w:contextualSpacing/>
      <w:jc w:val="left"/>
    </w:pPr>
    <w:rPr>
      <w:rFonts w:ascii="Times New Roman" w:hAnsi="Times New Roman"/>
      <w:sz w:val="28"/>
    </w:rPr>
  </w:style>
  <w:style w:type="paragraph" w:styleId="af4">
    <w:name w:val="List Paragraph"/>
    <w:basedOn w:val="a"/>
    <w:qFormat/>
    <w:rsid w:val="00FB157E"/>
    <w:pPr>
      <w:ind w:left="720" w:firstLine="0"/>
      <w:contextualSpacing/>
    </w:pPr>
    <w:rPr>
      <w:rFonts w:eastAsia="Calibri"/>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FB157E"/>
    <w:rPr>
      <w:rFonts w:eastAsia="Calibri"/>
      <w:sz w:val="24"/>
      <w:szCs w:val="24"/>
      <w:lang w:val="ru-RU" w:eastAsia="ru-RU" w:bidi="ar-SA"/>
    </w:rPr>
  </w:style>
  <w:style w:type="character" w:customStyle="1" w:styleId="FootnoteTextChar">
    <w:name w:val="Footnote Text Char"/>
    <w:locked/>
    <w:rsid w:val="00B023A3"/>
    <w:rPr>
      <w:rFonts w:ascii="Calibri" w:hAnsi="Calibri"/>
      <w:lang w:val="ru-RU" w:eastAsia="ru-RU" w:bidi="ar-SA"/>
    </w:rPr>
  </w:style>
  <w:style w:type="paragraph" w:styleId="af5">
    <w:name w:val="Body Text"/>
    <w:aliases w:val="gl,Body3,paragraph 2,paragraph 21,L1 Body Text"/>
    <w:basedOn w:val="a"/>
    <w:link w:val="af6"/>
    <w:rsid w:val="00B023A3"/>
    <w:pPr>
      <w:widowControl w:val="0"/>
      <w:spacing w:after="120"/>
      <w:ind w:firstLine="0"/>
    </w:pPr>
    <w:rPr>
      <w:rFonts w:ascii="Times New Roman" w:hAnsi="Times New Roman"/>
      <w:sz w:val="28"/>
      <w:szCs w:val="20"/>
      <w:lang w:eastAsia="ru-RU"/>
    </w:rPr>
  </w:style>
  <w:style w:type="character" w:customStyle="1" w:styleId="af6">
    <w:name w:val="Основной текст Знак"/>
    <w:aliases w:val="gl Знак,Body3 Знак,paragraph 2 Знак,paragraph 21 Знак,L1 Body Text Знак"/>
    <w:link w:val="af5"/>
    <w:rsid w:val="00B023A3"/>
    <w:rPr>
      <w:sz w:val="28"/>
      <w:lang w:val="ru-RU" w:eastAsia="ru-RU" w:bidi="ar-SA"/>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583D39"/>
    <w:rPr>
      <w:rFonts w:eastAsia="Calibri"/>
      <w:sz w:val="24"/>
      <w:szCs w:val="24"/>
      <w:lang w:val="ru-RU" w:eastAsia="ru-RU" w:bidi="ar-SA"/>
    </w:rPr>
  </w:style>
  <w:style w:type="paragraph" w:styleId="af7">
    <w:name w:val="Balloon Text"/>
    <w:basedOn w:val="a"/>
    <w:semiHidden/>
    <w:rsid w:val="007331C0"/>
    <w:pPr>
      <w:ind w:firstLine="0"/>
    </w:pPr>
    <w:rPr>
      <w:rFonts w:ascii="Tahoma" w:eastAsia="Calibri" w:hAnsi="Tahoma" w:cs="Tahoma"/>
      <w:sz w:val="16"/>
      <w:szCs w:val="16"/>
    </w:rPr>
  </w:style>
  <w:style w:type="character" w:customStyle="1" w:styleId="16">
    <w:name w:val=" Знак Знак1"/>
    <w:semiHidden/>
    <w:locked/>
    <w:rsid w:val="00AF6F3E"/>
    <w:rPr>
      <w:lang w:val="ru-RU" w:eastAsia="ru-RU" w:bidi="ar-SA"/>
    </w:rPr>
  </w:style>
  <w:style w:type="character" w:customStyle="1" w:styleId="apple-converted-space">
    <w:name w:val="apple-converted-space"/>
    <w:basedOn w:val="a0"/>
    <w:rsid w:val="00E966D5"/>
  </w:style>
  <w:style w:type="paragraph" w:styleId="af8">
    <w:name w:val="No Spacing"/>
    <w:qFormat/>
    <w:rsid w:val="00A63B27"/>
    <w:rPr>
      <w:rFonts w:ascii="Calibri" w:eastAsia="Calibri" w:hAnsi="Calibri"/>
      <w:sz w:val="22"/>
      <w:szCs w:val="22"/>
      <w:lang w:eastAsia="en-US"/>
    </w:rPr>
  </w:style>
  <w:style w:type="paragraph" w:customStyle="1" w:styleId="af9">
    <w:name w:val="?????"/>
    <w:basedOn w:val="a"/>
    <w:rsid w:val="00250995"/>
    <w:pPr>
      <w:overflowPunct w:val="0"/>
      <w:autoSpaceDE w:val="0"/>
      <w:autoSpaceDN w:val="0"/>
      <w:adjustRightInd w:val="0"/>
      <w:ind w:firstLine="0"/>
      <w:jc w:val="left"/>
      <w:textAlignment w:val="baseline"/>
    </w:pPr>
    <w:rPr>
      <w:rFonts w:ascii="Courier New" w:hAnsi="Courier New"/>
      <w:sz w:val="20"/>
      <w:szCs w:val="20"/>
      <w:lang w:eastAsia="ru-RU"/>
    </w:rPr>
  </w:style>
  <w:style w:type="paragraph" w:styleId="afa">
    <w:name w:val="endnote text"/>
    <w:basedOn w:val="a"/>
    <w:semiHidden/>
    <w:rsid w:val="00642A64"/>
    <w:rPr>
      <w:sz w:val="20"/>
      <w:szCs w:val="20"/>
    </w:rPr>
  </w:style>
  <w:style w:type="character" w:styleId="afb">
    <w:name w:val="endnote reference"/>
    <w:semiHidden/>
    <w:rsid w:val="00642A64"/>
    <w:rPr>
      <w:vertAlign w:val="superscript"/>
    </w:rPr>
  </w:style>
  <w:style w:type="paragraph" w:styleId="afc">
    <w:name w:val="Plain Text"/>
    <w:basedOn w:val="a"/>
    <w:link w:val="afd"/>
    <w:unhideWhenUsed/>
    <w:rsid w:val="00BE6F20"/>
    <w:pPr>
      <w:ind w:firstLine="0"/>
      <w:jc w:val="left"/>
    </w:pPr>
    <w:rPr>
      <w:rFonts w:eastAsia="Calibri"/>
      <w:szCs w:val="21"/>
    </w:rPr>
  </w:style>
  <w:style w:type="character" w:customStyle="1" w:styleId="afd">
    <w:name w:val="Текст Знак"/>
    <w:link w:val="afc"/>
    <w:rsid w:val="00BE6F20"/>
    <w:rPr>
      <w:rFonts w:ascii="Calibri" w:eastAsia="Calibri" w:hAnsi="Calibri"/>
      <w:sz w:val="22"/>
      <w:szCs w:val="21"/>
      <w:lang w:val="ru-RU" w:eastAsia="en-US" w:bidi="ar-SA"/>
    </w:rPr>
  </w:style>
  <w:style w:type="paragraph" w:styleId="20">
    <w:name w:val="Quote"/>
    <w:basedOn w:val="a"/>
    <w:next w:val="a"/>
    <w:link w:val="21"/>
    <w:qFormat/>
    <w:rsid w:val="0058719A"/>
    <w:rPr>
      <w:i/>
      <w:iCs/>
      <w:color w:val="000000"/>
    </w:rPr>
  </w:style>
  <w:style w:type="character" w:customStyle="1" w:styleId="21">
    <w:name w:val="Цитата 2 Знак"/>
    <w:link w:val="20"/>
    <w:rsid w:val="0058719A"/>
    <w:rPr>
      <w:rFonts w:ascii="Calibri" w:hAnsi="Calibri"/>
      <w:i/>
      <w:iCs/>
      <w:color w:val="000000"/>
      <w:sz w:val="22"/>
      <w:szCs w:val="22"/>
      <w:lang w:val="ru-RU" w:eastAsia="en-US" w:bidi="ar-SA"/>
    </w:rPr>
  </w:style>
  <w:style w:type="character" w:customStyle="1" w:styleId="10">
    <w:name w:val="Заголовок 1 Знак"/>
    <w:link w:val="1"/>
    <w:rsid w:val="00731A28"/>
    <w:rPr>
      <w:rFonts w:ascii="Arial" w:hAnsi="Arial" w:cs="Arial"/>
      <w:b/>
      <w:bCs/>
      <w:kern w:val="32"/>
      <w:sz w:val="32"/>
      <w:szCs w:val="32"/>
      <w:lang w:eastAsia="en-US"/>
    </w:rPr>
  </w:style>
  <w:style w:type="character" w:styleId="afe">
    <w:name w:val="Emphasis"/>
    <w:qFormat/>
    <w:rsid w:val="00D60149"/>
    <w:rPr>
      <w:i/>
    </w:rPr>
  </w:style>
  <w:style w:type="character" w:customStyle="1" w:styleId="210">
    <w:name w:val=" Знак Знак21"/>
    <w:semiHidden/>
    <w:locked/>
    <w:rsid w:val="00D60149"/>
    <w:rPr>
      <w:b/>
      <w:color w:val="000000"/>
      <w:sz w:val="40"/>
      <w:szCs w:val="4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28250</Words>
  <Characters>161027</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
  <LinksUpToDate>false</LinksUpToDate>
  <CharactersWithSpaces>188900</CharactersWithSpaces>
  <SharedDoc>false</SharedDoc>
  <HLinks>
    <vt:vector size="18" baseType="variant">
      <vt:variant>
        <vt:i4>7798895</vt:i4>
      </vt:variant>
      <vt:variant>
        <vt:i4>15</vt:i4>
      </vt:variant>
      <vt:variant>
        <vt:i4>0</vt:i4>
      </vt:variant>
      <vt:variant>
        <vt:i4>5</vt:i4>
      </vt:variant>
      <vt:variant>
        <vt:lpwstr>jl:31451832.100</vt:lpwstr>
      </vt:variant>
      <vt:variant>
        <vt:lpwstr/>
      </vt:variant>
      <vt:variant>
        <vt:i4>7405664</vt:i4>
      </vt:variant>
      <vt:variant>
        <vt:i4>12</vt:i4>
      </vt:variant>
      <vt:variant>
        <vt:i4>0</vt:i4>
      </vt:variant>
      <vt:variant>
        <vt:i4>5</vt:i4>
      </vt:variant>
      <vt:variant>
        <vt:lpwstr>jl:31462066.100</vt:lpwstr>
      </vt:variant>
      <vt:variant>
        <vt:lpwstr/>
      </vt:variant>
      <vt:variant>
        <vt:i4>7733358</vt:i4>
      </vt:variant>
      <vt:variant>
        <vt:i4>9</vt:i4>
      </vt:variant>
      <vt:variant>
        <vt:i4>0</vt:i4>
      </vt:variant>
      <vt:variant>
        <vt:i4>5</vt:i4>
      </vt:variant>
      <vt:variant>
        <vt:lpwstr>jl:31386721.100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111</dc:creator>
  <cp:keywords/>
  <cp:lastModifiedBy>Дима</cp:lastModifiedBy>
  <cp:revision>3</cp:revision>
  <cp:lastPrinted>2014-02-11T05:49:00Z</cp:lastPrinted>
  <dcterms:created xsi:type="dcterms:W3CDTF">2019-11-27T05:48:00Z</dcterms:created>
  <dcterms:modified xsi:type="dcterms:W3CDTF">2019-11-27T05:48:00Z</dcterms:modified>
</cp:coreProperties>
</file>